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02" w:rsidRDefault="00492202" w:rsidP="00970FA7">
      <w:pPr>
        <w:jc w:val="center"/>
        <w:rPr>
          <w:rFonts w:ascii="Times New Roman" w:hAnsi="Times New Roman"/>
          <w:b/>
        </w:rPr>
      </w:pPr>
      <w:r>
        <w:rPr>
          <w:rFonts w:ascii="Times New Roman" w:hAnsi="Times New Roman"/>
          <w:b/>
          <w:noProof/>
          <w:lang w:eastAsia="ru-RU"/>
        </w:rPr>
        <w:drawing>
          <wp:inline distT="0" distB="0" distL="0" distR="0">
            <wp:extent cx="6172200" cy="8696325"/>
            <wp:effectExtent l="0" t="0" r="0" b="0"/>
            <wp:docPr id="15" name="Рисунок 15"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8696325"/>
                    </a:xfrm>
                    <a:prstGeom prst="rect">
                      <a:avLst/>
                    </a:prstGeom>
                    <a:noFill/>
                    <a:ln>
                      <a:noFill/>
                    </a:ln>
                  </pic:spPr>
                </pic:pic>
              </a:graphicData>
            </a:graphic>
          </wp:inline>
        </w:drawing>
      </w:r>
    </w:p>
    <w:p w:rsidR="00492202" w:rsidRDefault="00492202" w:rsidP="00970FA7">
      <w:pPr>
        <w:jc w:val="center"/>
        <w:rPr>
          <w:rFonts w:ascii="Times New Roman" w:hAnsi="Times New Roman"/>
          <w:b/>
        </w:rPr>
      </w:pPr>
    </w:p>
    <w:p w:rsidR="00492202" w:rsidRDefault="00492202" w:rsidP="00970FA7">
      <w:pPr>
        <w:jc w:val="center"/>
        <w:rPr>
          <w:rFonts w:ascii="Times New Roman" w:hAnsi="Times New Roman"/>
          <w:b/>
        </w:rPr>
      </w:pPr>
    </w:p>
    <w:p w:rsidR="00D34387" w:rsidRPr="00B67936" w:rsidRDefault="00D34387" w:rsidP="00970FA7">
      <w:pPr>
        <w:jc w:val="center"/>
        <w:rPr>
          <w:rFonts w:ascii="Times New Roman" w:hAnsi="Times New Roman"/>
          <w:b/>
        </w:rPr>
      </w:pPr>
      <w:bookmarkStart w:id="0" w:name="_GoBack"/>
      <w:bookmarkEnd w:id="0"/>
      <w:r w:rsidRPr="00B67936">
        <w:rPr>
          <w:rFonts w:ascii="Times New Roman" w:hAnsi="Times New Roman"/>
          <w:b/>
        </w:rPr>
        <w:lastRenderedPageBreak/>
        <w:t>Содержание</w:t>
      </w:r>
    </w:p>
    <w:p w:rsidR="00BC5F47" w:rsidRPr="00B67936" w:rsidRDefault="00BC5F47" w:rsidP="007F75B2">
      <w:pPr>
        <w:pStyle w:val="a4"/>
        <w:numPr>
          <w:ilvl w:val="0"/>
          <w:numId w:val="1"/>
        </w:numPr>
        <w:spacing w:after="0"/>
        <w:ind w:left="284" w:firstLine="76"/>
        <w:jc w:val="both"/>
        <w:rPr>
          <w:rFonts w:ascii="Times New Roman" w:hAnsi="Times New Roman"/>
          <w:b/>
        </w:rPr>
      </w:pPr>
      <w:r w:rsidRPr="00B67936">
        <w:rPr>
          <w:rFonts w:ascii="Times New Roman" w:hAnsi="Times New Roman"/>
          <w:b/>
        </w:rPr>
        <w:t>Целевой раздел</w:t>
      </w:r>
      <w:r w:rsidR="00364917" w:rsidRPr="00B67936">
        <w:rPr>
          <w:rFonts w:ascii="Times New Roman" w:hAnsi="Times New Roman"/>
          <w:b/>
        </w:rPr>
        <w:t xml:space="preserve"> основной образовательной программы основного общего образования</w:t>
      </w:r>
      <w:r w:rsidR="00970FA7" w:rsidRPr="00B67936">
        <w:rPr>
          <w:rFonts w:ascii="Times New Roman" w:hAnsi="Times New Roman"/>
          <w:b/>
        </w:rPr>
        <w:t xml:space="preserve">        </w:t>
      </w:r>
    </w:p>
    <w:p w:rsidR="006E277F" w:rsidRPr="00B67936" w:rsidRDefault="006E277F" w:rsidP="007F75B2">
      <w:pPr>
        <w:pStyle w:val="a4"/>
        <w:numPr>
          <w:ilvl w:val="1"/>
          <w:numId w:val="1"/>
        </w:numPr>
        <w:spacing w:after="0"/>
        <w:ind w:left="284" w:firstLine="76"/>
        <w:jc w:val="both"/>
        <w:rPr>
          <w:rFonts w:ascii="Times New Roman" w:hAnsi="Times New Roman"/>
        </w:rPr>
      </w:pPr>
      <w:r w:rsidRPr="00B67936">
        <w:rPr>
          <w:rFonts w:ascii="Times New Roman" w:hAnsi="Times New Roman"/>
        </w:rPr>
        <w:t xml:space="preserve"> </w:t>
      </w:r>
      <w:r w:rsidR="00BC5F47" w:rsidRPr="00B67936">
        <w:rPr>
          <w:rFonts w:ascii="Times New Roman" w:hAnsi="Times New Roman"/>
          <w:b/>
          <w:i/>
        </w:rPr>
        <w:t>Пояснительная записка</w:t>
      </w:r>
      <w:r w:rsidRPr="00B67936">
        <w:rPr>
          <w:rFonts w:ascii="Times New Roman" w:hAnsi="Times New Roman"/>
          <w:b/>
          <w:i/>
        </w:rPr>
        <w:t xml:space="preserve">                                                                                                               </w:t>
      </w:r>
      <w:r w:rsidR="00244F22" w:rsidRPr="00B67936">
        <w:rPr>
          <w:rFonts w:ascii="Times New Roman" w:hAnsi="Times New Roman"/>
          <w:b/>
          <w:i/>
        </w:rPr>
        <w:t xml:space="preserve"> </w:t>
      </w:r>
      <w:r w:rsidR="005E06B5" w:rsidRPr="00B67936">
        <w:rPr>
          <w:rFonts w:ascii="Times New Roman" w:hAnsi="Times New Roman"/>
        </w:rPr>
        <w:t>стр. 3</w:t>
      </w:r>
    </w:p>
    <w:p w:rsidR="005E06B5" w:rsidRPr="00B67936" w:rsidRDefault="006E277F" w:rsidP="00246945">
      <w:pPr>
        <w:pStyle w:val="a4"/>
        <w:numPr>
          <w:ilvl w:val="2"/>
          <w:numId w:val="3"/>
        </w:numPr>
        <w:spacing w:after="0"/>
        <w:jc w:val="both"/>
        <w:rPr>
          <w:rFonts w:ascii="Times New Roman" w:hAnsi="Times New Roman"/>
        </w:rPr>
      </w:pPr>
      <w:r w:rsidRPr="00B67936">
        <w:rPr>
          <w:rFonts w:ascii="Times New Roman" w:hAnsi="Times New Roman"/>
        </w:rPr>
        <w:t xml:space="preserve">Цели и задачи реализации основной образовательной программы основного общего    </w:t>
      </w:r>
    </w:p>
    <w:p w:rsidR="00BC5F47" w:rsidRPr="00B67936" w:rsidRDefault="006E277F" w:rsidP="005E06B5">
      <w:pPr>
        <w:spacing w:after="0"/>
        <w:ind w:left="360"/>
        <w:jc w:val="both"/>
        <w:rPr>
          <w:rFonts w:ascii="Times New Roman" w:hAnsi="Times New Roman"/>
        </w:rPr>
      </w:pPr>
      <w:r w:rsidRPr="00B67936">
        <w:rPr>
          <w:rFonts w:ascii="Times New Roman" w:hAnsi="Times New Roman"/>
        </w:rPr>
        <w:t>образования</w:t>
      </w:r>
      <w:r w:rsidR="005E06B5" w:rsidRPr="00B67936">
        <w:rPr>
          <w:rFonts w:ascii="Times New Roman" w:hAnsi="Times New Roman"/>
        </w:rPr>
        <w:t xml:space="preserve"> </w:t>
      </w:r>
      <w:r w:rsidRPr="00B67936">
        <w:rPr>
          <w:rFonts w:ascii="Times New Roman" w:hAnsi="Times New Roman"/>
        </w:rPr>
        <w:t xml:space="preserve">                   </w:t>
      </w:r>
      <w:r w:rsidR="00364917" w:rsidRPr="00B67936">
        <w:rPr>
          <w:rFonts w:ascii="Times New Roman" w:hAnsi="Times New Roman"/>
        </w:rPr>
        <w:t xml:space="preserve">          </w:t>
      </w:r>
      <w:r w:rsidRPr="00B67936">
        <w:rPr>
          <w:rFonts w:ascii="Times New Roman" w:hAnsi="Times New Roman"/>
        </w:rPr>
        <w:t xml:space="preserve"> </w:t>
      </w:r>
      <w:r w:rsidR="005E06B5" w:rsidRPr="00B67936">
        <w:rPr>
          <w:rFonts w:ascii="Times New Roman" w:hAnsi="Times New Roman"/>
        </w:rPr>
        <w:t xml:space="preserve">                                                                                 </w:t>
      </w:r>
      <w:r w:rsidR="00250A73" w:rsidRPr="00B67936">
        <w:rPr>
          <w:rFonts w:ascii="Times New Roman" w:hAnsi="Times New Roman"/>
        </w:rPr>
        <w:t xml:space="preserve">                            </w:t>
      </w:r>
      <w:r w:rsidR="005E06B5" w:rsidRPr="00B67936">
        <w:rPr>
          <w:rFonts w:ascii="Times New Roman" w:hAnsi="Times New Roman"/>
        </w:rPr>
        <w:t>стр. 4</w:t>
      </w:r>
    </w:p>
    <w:p w:rsidR="00364917" w:rsidRPr="00B67936" w:rsidRDefault="00364917" w:rsidP="00246945">
      <w:pPr>
        <w:pStyle w:val="a4"/>
        <w:numPr>
          <w:ilvl w:val="2"/>
          <w:numId w:val="3"/>
        </w:numPr>
        <w:spacing w:after="0"/>
        <w:jc w:val="both"/>
        <w:rPr>
          <w:rFonts w:ascii="Times New Roman" w:hAnsi="Times New Roman"/>
        </w:rPr>
      </w:pPr>
      <w:r w:rsidRPr="00B67936">
        <w:rPr>
          <w:rFonts w:ascii="Times New Roman" w:hAnsi="Times New Roman"/>
        </w:rPr>
        <w:t>Принципы и подходы к формированию основной образовательной программы</w:t>
      </w:r>
    </w:p>
    <w:p w:rsidR="00364917" w:rsidRPr="00B67936" w:rsidRDefault="00364917" w:rsidP="007F75B2">
      <w:pPr>
        <w:pStyle w:val="a4"/>
        <w:spacing w:after="0"/>
        <w:ind w:left="360"/>
        <w:jc w:val="both"/>
        <w:rPr>
          <w:rFonts w:ascii="Times New Roman" w:hAnsi="Times New Roman"/>
        </w:rPr>
      </w:pPr>
      <w:r w:rsidRPr="00B67936">
        <w:rPr>
          <w:rFonts w:ascii="Times New Roman" w:hAnsi="Times New Roman"/>
        </w:rPr>
        <w:t xml:space="preserve"> осно</w:t>
      </w:r>
      <w:r w:rsidR="005E06B5" w:rsidRPr="00B67936">
        <w:rPr>
          <w:rFonts w:ascii="Times New Roman" w:hAnsi="Times New Roman"/>
        </w:rPr>
        <w:t xml:space="preserve">вного общего    образования                                                              </w:t>
      </w:r>
      <w:r w:rsidRPr="00B67936">
        <w:rPr>
          <w:rFonts w:ascii="Times New Roman" w:hAnsi="Times New Roman"/>
        </w:rPr>
        <w:t xml:space="preserve">                  </w:t>
      </w:r>
      <w:r w:rsidR="00250A73" w:rsidRPr="00B67936">
        <w:rPr>
          <w:rFonts w:ascii="Times New Roman" w:hAnsi="Times New Roman"/>
        </w:rPr>
        <w:t xml:space="preserve">                         </w:t>
      </w:r>
      <w:r w:rsidR="005E06B5" w:rsidRPr="00B67936">
        <w:rPr>
          <w:rFonts w:ascii="Times New Roman" w:hAnsi="Times New Roman"/>
        </w:rPr>
        <w:t>стр. 4</w:t>
      </w:r>
    </w:p>
    <w:p w:rsidR="00244F22" w:rsidRPr="00B67936" w:rsidRDefault="00BC5F47" w:rsidP="007F75B2">
      <w:pPr>
        <w:pStyle w:val="a4"/>
        <w:numPr>
          <w:ilvl w:val="1"/>
          <w:numId w:val="1"/>
        </w:numPr>
        <w:spacing w:after="0"/>
        <w:ind w:left="284" w:firstLine="76"/>
        <w:jc w:val="both"/>
        <w:rPr>
          <w:rFonts w:ascii="Times New Roman" w:hAnsi="Times New Roman"/>
          <w:b/>
          <w:i/>
        </w:rPr>
      </w:pPr>
      <w:r w:rsidRPr="00B67936">
        <w:rPr>
          <w:rFonts w:ascii="Times New Roman" w:hAnsi="Times New Roman"/>
          <w:b/>
          <w:i/>
        </w:rPr>
        <w:t xml:space="preserve">Планируемые результаты освоения </w:t>
      </w:r>
      <w:r w:rsidR="00364917" w:rsidRPr="00B67936">
        <w:rPr>
          <w:rFonts w:ascii="Times New Roman" w:hAnsi="Times New Roman"/>
          <w:b/>
          <w:i/>
        </w:rPr>
        <w:t xml:space="preserve">обучающимися </w:t>
      </w:r>
      <w:r w:rsidRPr="00B67936">
        <w:rPr>
          <w:rFonts w:ascii="Times New Roman" w:hAnsi="Times New Roman"/>
          <w:b/>
          <w:i/>
        </w:rPr>
        <w:t>основной образовательной</w:t>
      </w:r>
    </w:p>
    <w:p w:rsidR="00BC5F47" w:rsidRPr="00B67936" w:rsidRDefault="00BC5F47" w:rsidP="007F75B2">
      <w:pPr>
        <w:pStyle w:val="a4"/>
        <w:spacing w:after="0"/>
        <w:ind w:left="360"/>
        <w:jc w:val="both"/>
        <w:rPr>
          <w:rFonts w:ascii="Times New Roman" w:hAnsi="Times New Roman"/>
        </w:rPr>
      </w:pPr>
      <w:r w:rsidRPr="00B67936">
        <w:rPr>
          <w:rFonts w:ascii="Times New Roman" w:hAnsi="Times New Roman"/>
          <w:b/>
          <w:i/>
        </w:rPr>
        <w:t xml:space="preserve"> программы основного общего образования</w:t>
      </w:r>
      <w:r w:rsidR="005E06B5" w:rsidRPr="00B67936">
        <w:rPr>
          <w:rFonts w:ascii="Times New Roman" w:hAnsi="Times New Roman"/>
        </w:rPr>
        <w:t xml:space="preserve">                                                                                    </w:t>
      </w:r>
      <w:r w:rsidR="00250A73" w:rsidRPr="00B67936">
        <w:rPr>
          <w:rFonts w:ascii="Times New Roman" w:hAnsi="Times New Roman"/>
        </w:rPr>
        <w:t xml:space="preserve">   </w:t>
      </w:r>
      <w:r w:rsidR="00244F22" w:rsidRPr="00B67936">
        <w:rPr>
          <w:rFonts w:ascii="Times New Roman" w:hAnsi="Times New Roman"/>
        </w:rPr>
        <w:t xml:space="preserve">стр. </w:t>
      </w:r>
      <w:r w:rsidR="005E06B5" w:rsidRPr="00B67936">
        <w:rPr>
          <w:rFonts w:ascii="Times New Roman" w:hAnsi="Times New Roman"/>
        </w:rPr>
        <w:t>5</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 xml:space="preserve">1.2.1. Общие положения                                                                                                </w:t>
      </w:r>
      <w:r w:rsidR="00250A73" w:rsidRPr="00B67936">
        <w:rPr>
          <w:rFonts w:ascii="Times New Roman" w:hAnsi="Times New Roman"/>
        </w:rPr>
        <w:t xml:space="preserve">                              </w:t>
      </w:r>
      <w:r w:rsidRPr="00B67936">
        <w:rPr>
          <w:rFonts w:ascii="Times New Roman" w:hAnsi="Times New Roman"/>
        </w:rPr>
        <w:t xml:space="preserve"> стр.</w:t>
      </w:r>
      <w:r w:rsidR="005E06B5" w:rsidRPr="00B67936">
        <w:rPr>
          <w:rFonts w:ascii="Times New Roman" w:hAnsi="Times New Roman"/>
        </w:rPr>
        <w:t xml:space="preserve"> 5</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1.2.2. Структура планируемых ре</w:t>
      </w:r>
      <w:r w:rsidR="005E06B5" w:rsidRPr="00B67936">
        <w:rPr>
          <w:rFonts w:ascii="Times New Roman" w:hAnsi="Times New Roman"/>
        </w:rPr>
        <w:t xml:space="preserve">зультатов                                                                                   </w:t>
      </w:r>
      <w:r w:rsidRPr="00B67936">
        <w:rPr>
          <w:rFonts w:ascii="Times New Roman" w:hAnsi="Times New Roman"/>
        </w:rPr>
        <w:t xml:space="preserve">      </w:t>
      </w:r>
      <w:r w:rsidR="00250A73" w:rsidRPr="00B67936">
        <w:rPr>
          <w:rFonts w:ascii="Times New Roman" w:hAnsi="Times New Roman"/>
        </w:rPr>
        <w:t xml:space="preserve">     </w:t>
      </w:r>
      <w:r w:rsidRPr="00B67936">
        <w:rPr>
          <w:rFonts w:ascii="Times New Roman" w:hAnsi="Times New Roman"/>
        </w:rPr>
        <w:t xml:space="preserve"> стр.</w:t>
      </w:r>
      <w:r w:rsidR="005E06B5" w:rsidRPr="00B67936">
        <w:rPr>
          <w:rFonts w:ascii="Times New Roman" w:hAnsi="Times New Roman"/>
        </w:rPr>
        <w:t>6</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 xml:space="preserve">1.2.3. Личностные результаты освоения </w:t>
      </w:r>
      <w:r w:rsidR="005E06B5" w:rsidRPr="00B67936">
        <w:rPr>
          <w:rFonts w:ascii="Times New Roman" w:hAnsi="Times New Roman"/>
        </w:rPr>
        <w:t>ООП</w:t>
      </w:r>
      <w:r w:rsidRPr="00B67936">
        <w:rPr>
          <w:rFonts w:ascii="Times New Roman" w:hAnsi="Times New Roman"/>
        </w:rPr>
        <w:t xml:space="preserve">       </w:t>
      </w:r>
      <w:r w:rsidR="006B1585" w:rsidRPr="00B67936">
        <w:rPr>
          <w:rFonts w:ascii="Times New Roman" w:hAnsi="Times New Roman"/>
        </w:rPr>
        <w:t xml:space="preserve">   </w:t>
      </w:r>
      <w:r w:rsidR="005E06B5" w:rsidRPr="00B67936">
        <w:rPr>
          <w:rFonts w:ascii="Times New Roman" w:hAnsi="Times New Roman"/>
        </w:rPr>
        <w:t xml:space="preserve">                                                                                 </w:t>
      </w:r>
      <w:r w:rsidR="006B1585" w:rsidRPr="00B67936">
        <w:rPr>
          <w:rFonts w:ascii="Times New Roman" w:hAnsi="Times New Roman"/>
        </w:rPr>
        <w:t xml:space="preserve"> </w:t>
      </w:r>
      <w:r w:rsidRPr="00B67936">
        <w:rPr>
          <w:rFonts w:ascii="Times New Roman" w:hAnsi="Times New Roman"/>
        </w:rPr>
        <w:t>стр.</w:t>
      </w:r>
      <w:r w:rsidR="005E06B5" w:rsidRPr="00B67936">
        <w:rPr>
          <w:rFonts w:ascii="Times New Roman" w:hAnsi="Times New Roman"/>
        </w:rPr>
        <w:t xml:space="preserve">7 </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 xml:space="preserve">1.2.4. Метапредметные результаты освоения </w:t>
      </w:r>
      <w:r w:rsidR="005E06B5" w:rsidRPr="00B67936">
        <w:rPr>
          <w:rFonts w:ascii="Times New Roman" w:hAnsi="Times New Roman"/>
        </w:rPr>
        <w:t xml:space="preserve"> ООП                                                                                  </w:t>
      </w:r>
      <w:r w:rsidRPr="00B67936">
        <w:rPr>
          <w:rFonts w:ascii="Times New Roman" w:hAnsi="Times New Roman"/>
        </w:rPr>
        <w:t xml:space="preserve"> стр.</w:t>
      </w:r>
      <w:r w:rsidR="005E06B5" w:rsidRPr="00B67936">
        <w:rPr>
          <w:rFonts w:ascii="Times New Roman" w:hAnsi="Times New Roman"/>
        </w:rPr>
        <w:t xml:space="preserve"> 9</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 xml:space="preserve">1.2.5. Предметные результаты освоения </w:t>
      </w:r>
      <w:r w:rsidR="006B1585" w:rsidRPr="00B67936">
        <w:rPr>
          <w:rFonts w:ascii="Times New Roman" w:hAnsi="Times New Roman"/>
        </w:rPr>
        <w:t>ООП</w:t>
      </w:r>
      <w:r w:rsidR="005E06B5" w:rsidRPr="00B67936">
        <w:rPr>
          <w:rFonts w:ascii="Times New Roman" w:hAnsi="Times New Roman"/>
        </w:rPr>
        <w:t xml:space="preserve">                                                                                  </w:t>
      </w:r>
      <w:r w:rsidRPr="00B67936">
        <w:rPr>
          <w:rFonts w:ascii="Times New Roman" w:hAnsi="Times New Roman"/>
        </w:rPr>
        <w:t xml:space="preserve">       </w:t>
      </w:r>
      <w:r w:rsidR="006B1585" w:rsidRPr="00B67936">
        <w:rPr>
          <w:rFonts w:ascii="Times New Roman" w:hAnsi="Times New Roman"/>
        </w:rPr>
        <w:t xml:space="preserve">    </w:t>
      </w:r>
      <w:r w:rsidR="005E06B5" w:rsidRPr="00B67936">
        <w:rPr>
          <w:rFonts w:ascii="Times New Roman" w:hAnsi="Times New Roman"/>
        </w:rPr>
        <w:t xml:space="preserve">   </w:t>
      </w:r>
      <w:r w:rsidRPr="00B67936">
        <w:rPr>
          <w:rFonts w:ascii="Times New Roman" w:hAnsi="Times New Roman"/>
        </w:rPr>
        <w:t>стр.</w:t>
      </w:r>
      <w:r w:rsidR="005E06B5" w:rsidRPr="00B67936">
        <w:rPr>
          <w:rFonts w:ascii="Times New Roman" w:hAnsi="Times New Roman"/>
        </w:rPr>
        <w:t xml:space="preserve"> 14</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 xml:space="preserve">1.2.5.1. Русский язык                      </w:t>
      </w:r>
      <w:r w:rsidR="005E06B5" w:rsidRPr="00B67936">
        <w:rPr>
          <w:rFonts w:ascii="Times New Roman" w:hAnsi="Times New Roman"/>
        </w:rPr>
        <w:t xml:space="preserve">                                                                                                 </w:t>
      </w:r>
      <w:r w:rsidRPr="00B67936">
        <w:rPr>
          <w:rFonts w:ascii="Times New Roman" w:hAnsi="Times New Roman"/>
        </w:rPr>
        <w:t xml:space="preserve">        </w:t>
      </w:r>
      <w:r w:rsidR="0036666D" w:rsidRPr="00B67936">
        <w:rPr>
          <w:rFonts w:ascii="Times New Roman" w:hAnsi="Times New Roman"/>
        </w:rPr>
        <w:t xml:space="preserve">      </w:t>
      </w:r>
      <w:r w:rsidRPr="00B67936">
        <w:rPr>
          <w:rFonts w:ascii="Times New Roman" w:hAnsi="Times New Roman"/>
        </w:rPr>
        <w:t>стр.</w:t>
      </w:r>
      <w:r w:rsidR="005E06B5" w:rsidRPr="00B67936">
        <w:rPr>
          <w:rFonts w:ascii="Times New Roman" w:hAnsi="Times New Roman"/>
        </w:rPr>
        <w:t xml:space="preserve"> 14</w:t>
      </w:r>
    </w:p>
    <w:p w:rsidR="0036666D" w:rsidRPr="00B67936" w:rsidRDefault="00244F22" w:rsidP="007F75B2">
      <w:pPr>
        <w:pStyle w:val="a4"/>
        <w:spacing w:after="0"/>
        <w:ind w:left="0"/>
        <w:jc w:val="both"/>
        <w:rPr>
          <w:rFonts w:ascii="Times New Roman" w:hAnsi="Times New Roman"/>
        </w:rPr>
      </w:pPr>
      <w:r w:rsidRPr="00B67936">
        <w:rPr>
          <w:rFonts w:ascii="Times New Roman" w:hAnsi="Times New Roman"/>
        </w:rPr>
        <w:t>1.2.5.2.Литература</w:t>
      </w:r>
      <w:r w:rsidR="0036666D" w:rsidRPr="00B67936">
        <w:rPr>
          <w:rFonts w:ascii="Times New Roman" w:hAnsi="Times New Roman"/>
        </w:rPr>
        <w:t xml:space="preserve">                                 </w:t>
      </w:r>
      <w:r w:rsidR="005E06B5" w:rsidRPr="00B67936">
        <w:rPr>
          <w:rFonts w:ascii="Times New Roman" w:hAnsi="Times New Roman"/>
        </w:rPr>
        <w:t xml:space="preserve">                                                                                           </w:t>
      </w:r>
      <w:r w:rsidR="0036666D" w:rsidRPr="00B67936">
        <w:rPr>
          <w:rFonts w:ascii="Times New Roman" w:hAnsi="Times New Roman"/>
        </w:rPr>
        <w:t xml:space="preserve">             стр.</w:t>
      </w:r>
      <w:r w:rsidR="008C0525" w:rsidRPr="00B67936">
        <w:rPr>
          <w:rFonts w:ascii="Times New Roman" w:hAnsi="Times New Roman"/>
        </w:rPr>
        <w:t xml:space="preserve"> 16</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1.2.5.3. Иностранный язык. Английский язык.</w:t>
      </w:r>
      <w:r w:rsidR="008C0525" w:rsidRPr="00B67936">
        <w:rPr>
          <w:rFonts w:ascii="Times New Roman" w:hAnsi="Times New Roman"/>
        </w:rPr>
        <w:t xml:space="preserve">                                                                                       </w:t>
      </w:r>
      <w:r w:rsidR="0036666D" w:rsidRPr="00B67936">
        <w:rPr>
          <w:rFonts w:ascii="Times New Roman" w:hAnsi="Times New Roman"/>
        </w:rPr>
        <w:t xml:space="preserve">      стр.</w:t>
      </w:r>
      <w:r w:rsidR="008C0525" w:rsidRPr="00B67936">
        <w:rPr>
          <w:rFonts w:ascii="Times New Roman" w:hAnsi="Times New Roman"/>
        </w:rPr>
        <w:t xml:space="preserve"> 20</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1.2.5.4.История</w:t>
      </w:r>
      <w:r w:rsidR="00CB44EC" w:rsidRPr="00B67936">
        <w:rPr>
          <w:rFonts w:ascii="Times New Roman" w:hAnsi="Times New Roman"/>
        </w:rPr>
        <w:t xml:space="preserve"> России. Всеобщая история</w:t>
      </w:r>
      <w:r w:rsidR="0036666D" w:rsidRPr="00B67936">
        <w:rPr>
          <w:rFonts w:ascii="Times New Roman" w:hAnsi="Times New Roman"/>
        </w:rPr>
        <w:t xml:space="preserve">                                                        </w:t>
      </w:r>
      <w:r w:rsidR="00CB44EC" w:rsidRPr="00B67936">
        <w:rPr>
          <w:rFonts w:ascii="Times New Roman" w:hAnsi="Times New Roman"/>
        </w:rPr>
        <w:t xml:space="preserve">               </w:t>
      </w:r>
      <w:r w:rsidR="008C0525" w:rsidRPr="00B67936">
        <w:rPr>
          <w:rFonts w:ascii="Times New Roman" w:hAnsi="Times New Roman"/>
        </w:rPr>
        <w:t xml:space="preserve">                          </w:t>
      </w:r>
      <w:r w:rsidR="0036666D" w:rsidRPr="00B67936">
        <w:rPr>
          <w:rFonts w:ascii="Times New Roman" w:hAnsi="Times New Roman"/>
        </w:rPr>
        <w:t>стр.</w:t>
      </w:r>
      <w:r w:rsidR="008C0525" w:rsidRPr="00B67936">
        <w:rPr>
          <w:rFonts w:ascii="Times New Roman" w:hAnsi="Times New Roman"/>
        </w:rPr>
        <w:t xml:space="preserve"> 25</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1.2.5.5.Обществознание</w:t>
      </w:r>
      <w:r w:rsidR="008C0525" w:rsidRPr="00B67936">
        <w:rPr>
          <w:rFonts w:ascii="Times New Roman" w:hAnsi="Times New Roman"/>
        </w:rPr>
        <w:t xml:space="preserve">                                                                                  </w:t>
      </w:r>
      <w:r w:rsidR="0036666D" w:rsidRPr="00B67936">
        <w:rPr>
          <w:rFonts w:ascii="Times New Roman" w:hAnsi="Times New Roman"/>
        </w:rPr>
        <w:t xml:space="preserve">                                               стр.</w:t>
      </w:r>
      <w:r w:rsidR="008C0525" w:rsidRPr="00B67936">
        <w:rPr>
          <w:rFonts w:ascii="Times New Roman" w:hAnsi="Times New Roman"/>
        </w:rPr>
        <w:t>28</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1.2.5.6.География</w:t>
      </w:r>
      <w:r w:rsidR="008C0525" w:rsidRPr="00B67936">
        <w:rPr>
          <w:rFonts w:ascii="Times New Roman" w:hAnsi="Times New Roman"/>
        </w:rPr>
        <w:t xml:space="preserve">                                                                                   </w:t>
      </w:r>
      <w:r w:rsidR="0036666D" w:rsidRPr="00B67936">
        <w:rPr>
          <w:rFonts w:ascii="Times New Roman" w:hAnsi="Times New Roman"/>
        </w:rPr>
        <w:t xml:space="preserve">                        </w:t>
      </w:r>
      <w:r w:rsidR="008C0525" w:rsidRPr="00B67936">
        <w:rPr>
          <w:rFonts w:ascii="Times New Roman" w:hAnsi="Times New Roman"/>
        </w:rPr>
        <w:t xml:space="preserve">                               </w:t>
      </w:r>
      <w:r w:rsidR="0036666D" w:rsidRPr="00B67936">
        <w:rPr>
          <w:rFonts w:ascii="Times New Roman" w:hAnsi="Times New Roman"/>
        </w:rPr>
        <w:t xml:space="preserve"> стр.</w:t>
      </w:r>
      <w:r w:rsidR="008C0525" w:rsidRPr="00B67936">
        <w:rPr>
          <w:rFonts w:ascii="Times New Roman" w:hAnsi="Times New Roman"/>
        </w:rPr>
        <w:t xml:space="preserve"> 33</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1.2.5.7.Математик</w:t>
      </w:r>
      <w:r w:rsidR="008C0525" w:rsidRPr="00B67936">
        <w:rPr>
          <w:rFonts w:ascii="Times New Roman" w:hAnsi="Times New Roman"/>
        </w:rPr>
        <w:t xml:space="preserve">а                                                                           </w:t>
      </w:r>
      <w:r w:rsidR="0036666D" w:rsidRPr="00B67936">
        <w:rPr>
          <w:rFonts w:ascii="Times New Roman" w:hAnsi="Times New Roman"/>
        </w:rPr>
        <w:t xml:space="preserve">  </w:t>
      </w:r>
      <w:r w:rsidR="00CB44EC" w:rsidRPr="00B67936">
        <w:rPr>
          <w:rFonts w:ascii="Times New Roman" w:hAnsi="Times New Roman"/>
        </w:rPr>
        <w:t xml:space="preserve">                                                            </w:t>
      </w:r>
      <w:r w:rsidR="0036666D" w:rsidRPr="00B67936">
        <w:rPr>
          <w:rFonts w:ascii="Times New Roman" w:hAnsi="Times New Roman"/>
        </w:rPr>
        <w:t>стр.</w:t>
      </w:r>
      <w:r w:rsidR="008C0525" w:rsidRPr="00B67936">
        <w:rPr>
          <w:rFonts w:ascii="Times New Roman" w:hAnsi="Times New Roman"/>
        </w:rPr>
        <w:t xml:space="preserve"> 36</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1.2.5.8. Информатика</w:t>
      </w:r>
      <w:r w:rsidR="008C0525" w:rsidRPr="00B67936">
        <w:rPr>
          <w:rFonts w:ascii="Times New Roman" w:hAnsi="Times New Roman"/>
        </w:rPr>
        <w:t xml:space="preserve">                                                                                    </w:t>
      </w:r>
      <w:r w:rsidR="0036666D" w:rsidRPr="00B67936">
        <w:rPr>
          <w:rFonts w:ascii="Times New Roman" w:hAnsi="Times New Roman"/>
        </w:rPr>
        <w:t xml:space="preserve">                                                 стр.</w:t>
      </w:r>
      <w:r w:rsidR="008C0525" w:rsidRPr="00B67936">
        <w:rPr>
          <w:rFonts w:ascii="Times New Roman" w:hAnsi="Times New Roman"/>
        </w:rPr>
        <w:t xml:space="preserve"> 57</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1.2.5.9.Физика</w:t>
      </w:r>
      <w:r w:rsidR="008C0525" w:rsidRPr="00B67936">
        <w:rPr>
          <w:rFonts w:ascii="Times New Roman" w:hAnsi="Times New Roman"/>
        </w:rPr>
        <w:t xml:space="preserve">                                                                                    </w:t>
      </w:r>
      <w:r w:rsidR="0036666D" w:rsidRPr="00B67936">
        <w:rPr>
          <w:rFonts w:ascii="Times New Roman" w:hAnsi="Times New Roman"/>
        </w:rPr>
        <w:t xml:space="preserve">                                                            стр.</w:t>
      </w:r>
      <w:r w:rsidR="008C0525" w:rsidRPr="00B67936">
        <w:rPr>
          <w:rFonts w:ascii="Times New Roman" w:hAnsi="Times New Roman"/>
        </w:rPr>
        <w:t xml:space="preserve"> 60</w:t>
      </w:r>
    </w:p>
    <w:p w:rsidR="00244F22" w:rsidRPr="00B67936" w:rsidRDefault="00244F22" w:rsidP="007F75B2">
      <w:pPr>
        <w:pStyle w:val="a4"/>
        <w:spacing w:after="0"/>
        <w:ind w:left="0"/>
        <w:jc w:val="both"/>
        <w:rPr>
          <w:rFonts w:ascii="Times New Roman" w:hAnsi="Times New Roman"/>
        </w:rPr>
      </w:pPr>
      <w:r w:rsidRPr="00B67936">
        <w:rPr>
          <w:rFonts w:ascii="Times New Roman" w:hAnsi="Times New Roman"/>
        </w:rPr>
        <w:t xml:space="preserve">1.2.5.10. </w:t>
      </w:r>
      <w:r w:rsidR="0036666D" w:rsidRPr="00B67936">
        <w:rPr>
          <w:rFonts w:ascii="Times New Roman" w:hAnsi="Times New Roman"/>
        </w:rPr>
        <w:t>Б</w:t>
      </w:r>
      <w:r w:rsidR="008C0525" w:rsidRPr="00B67936">
        <w:rPr>
          <w:rFonts w:ascii="Times New Roman" w:hAnsi="Times New Roman"/>
        </w:rPr>
        <w:t xml:space="preserve">иология                                                                                     </w:t>
      </w:r>
      <w:r w:rsidR="0036666D" w:rsidRPr="00B67936">
        <w:rPr>
          <w:rFonts w:ascii="Times New Roman" w:hAnsi="Times New Roman"/>
        </w:rPr>
        <w:t xml:space="preserve">                                                     стр.</w:t>
      </w:r>
      <w:r w:rsidR="008C0525" w:rsidRPr="00B67936">
        <w:rPr>
          <w:rFonts w:ascii="Times New Roman" w:hAnsi="Times New Roman"/>
        </w:rPr>
        <w:t xml:space="preserve"> 65</w:t>
      </w:r>
    </w:p>
    <w:p w:rsidR="0036666D" w:rsidRPr="00B67936" w:rsidRDefault="0036666D" w:rsidP="007F75B2">
      <w:pPr>
        <w:pStyle w:val="a4"/>
        <w:spacing w:after="0"/>
        <w:ind w:left="0"/>
        <w:jc w:val="both"/>
        <w:rPr>
          <w:rFonts w:ascii="Times New Roman" w:hAnsi="Times New Roman"/>
        </w:rPr>
      </w:pPr>
      <w:r w:rsidRPr="00B67936">
        <w:rPr>
          <w:rFonts w:ascii="Times New Roman" w:hAnsi="Times New Roman"/>
        </w:rPr>
        <w:t>1.2.5.</w:t>
      </w:r>
      <w:r w:rsidR="008C0525" w:rsidRPr="00B67936">
        <w:rPr>
          <w:rFonts w:ascii="Times New Roman" w:hAnsi="Times New Roman"/>
        </w:rPr>
        <w:t xml:space="preserve">11. Химия                                                                                  </w:t>
      </w:r>
      <w:r w:rsidRPr="00B67936">
        <w:rPr>
          <w:rFonts w:ascii="Times New Roman" w:hAnsi="Times New Roman"/>
        </w:rPr>
        <w:t xml:space="preserve">                                                            стр.</w:t>
      </w:r>
      <w:r w:rsidR="008C0525" w:rsidRPr="00B67936">
        <w:rPr>
          <w:rFonts w:ascii="Times New Roman" w:hAnsi="Times New Roman"/>
        </w:rPr>
        <w:t xml:space="preserve"> 70</w:t>
      </w:r>
    </w:p>
    <w:p w:rsidR="0036666D" w:rsidRPr="00B67936" w:rsidRDefault="0036666D" w:rsidP="007F75B2">
      <w:pPr>
        <w:pStyle w:val="a4"/>
        <w:spacing w:after="0"/>
        <w:ind w:left="0"/>
        <w:jc w:val="both"/>
        <w:rPr>
          <w:rFonts w:ascii="Times New Roman" w:hAnsi="Times New Roman"/>
        </w:rPr>
      </w:pPr>
      <w:r w:rsidRPr="00B67936">
        <w:rPr>
          <w:rFonts w:ascii="Times New Roman" w:hAnsi="Times New Roman"/>
        </w:rPr>
        <w:t>1.2.5.12. Изобразительное и</w:t>
      </w:r>
      <w:r w:rsidR="008C0525" w:rsidRPr="00B67936">
        <w:rPr>
          <w:rFonts w:ascii="Times New Roman" w:hAnsi="Times New Roman"/>
        </w:rPr>
        <w:t xml:space="preserve">скусство                                                                                    </w:t>
      </w:r>
      <w:r w:rsidRPr="00B67936">
        <w:rPr>
          <w:rFonts w:ascii="Times New Roman" w:hAnsi="Times New Roman"/>
        </w:rPr>
        <w:t xml:space="preserve">                       стр.</w:t>
      </w:r>
      <w:r w:rsidR="008C0525" w:rsidRPr="00B67936">
        <w:rPr>
          <w:rFonts w:ascii="Times New Roman" w:hAnsi="Times New Roman"/>
        </w:rPr>
        <w:t xml:space="preserve"> 72</w:t>
      </w:r>
    </w:p>
    <w:p w:rsidR="0036666D" w:rsidRPr="00B67936" w:rsidRDefault="0036666D" w:rsidP="007F75B2">
      <w:pPr>
        <w:pStyle w:val="a4"/>
        <w:spacing w:after="0"/>
        <w:ind w:left="0"/>
        <w:jc w:val="both"/>
        <w:rPr>
          <w:rFonts w:ascii="Times New Roman" w:hAnsi="Times New Roman"/>
        </w:rPr>
      </w:pPr>
      <w:r w:rsidRPr="00B67936">
        <w:rPr>
          <w:rFonts w:ascii="Times New Roman" w:hAnsi="Times New Roman"/>
        </w:rPr>
        <w:t>1.2.5.</w:t>
      </w:r>
      <w:r w:rsidR="008C0525" w:rsidRPr="00B67936">
        <w:rPr>
          <w:rFonts w:ascii="Times New Roman" w:hAnsi="Times New Roman"/>
        </w:rPr>
        <w:t xml:space="preserve">13. Музыка                                                                                  </w:t>
      </w:r>
      <w:r w:rsidRPr="00B67936">
        <w:rPr>
          <w:rFonts w:ascii="Times New Roman" w:hAnsi="Times New Roman"/>
        </w:rPr>
        <w:t xml:space="preserve">                                                           стр.</w:t>
      </w:r>
      <w:r w:rsidR="008C0525" w:rsidRPr="00B67936">
        <w:rPr>
          <w:rFonts w:ascii="Times New Roman" w:hAnsi="Times New Roman"/>
        </w:rPr>
        <w:t xml:space="preserve"> 79</w:t>
      </w:r>
    </w:p>
    <w:p w:rsidR="0036666D" w:rsidRPr="00B67936" w:rsidRDefault="008C0525" w:rsidP="007F75B2">
      <w:pPr>
        <w:pStyle w:val="a4"/>
        <w:spacing w:after="0"/>
        <w:ind w:left="0"/>
        <w:jc w:val="both"/>
        <w:rPr>
          <w:rFonts w:ascii="Times New Roman" w:hAnsi="Times New Roman"/>
        </w:rPr>
      </w:pPr>
      <w:r w:rsidRPr="00B67936">
        <w:rPr>
          <w:rFonts w:ascii="Times New Roman" w:hAnsi="Times New Roman"/>
        </w:rPr>
        <w:t xml:space="preserve">1.2.5.14. Технология                                                                                    </w:t>
      </w:r>
      <w:r w:rsidR="0036666D" w:rsidRPr="00B67936">
        <w:rPr>
          <w:rFonts w:ascii="Times New Roman" w:hAnsi="Times New Roman"/>
        </w:rPr>
        <w:t xml:space="preserve">                                                  стр.</w:t>
      </w:r>
      <w:r w:rsidRPr="00B67936">
        <w:rPr>
          <w:rFonts w:ascii="Times New Roman" w:hAnsi="Times New Roman"/>
        </w:rPr>
        <w:t xml:space="preserve"> 82</w:t>
      </w:r>
    </w:p>
    <w:p w:rsidR="0036666D" w:rsidRPr="00B67936" w:rsidRDefault="0036666D" w:rsidP="007F75B2">
      <w:pPr>
        <w:pStyle w:val="a4"/>
        <w:spacing w:after="0"/>
        <w:ind w:left="0"/>
        <w:jc w:val="both"/>
        <w:rPr>
          <w:rFonts w:ascii="Times New Roman" w:hAnsi="Times New Roman"/>
        </w:rPr>
      </w:pPr>
      <w:r w:rsidRPr="00B67936">
        <w:rPr>
          <w:rFonts w:ascii="Times New Roman" w:hAnsi="Times New Roman"/>
        </w:rPr>
        <w:t>1.2.5.15. Физическа</w:t>
      </w:r>
      <w:r w:rsidR="008C0525" w:rsidRPr="00B67936">
        <w:rPr>
          <w:rFonts w:ascii="Times New Roman" w:hAnsi="Times New Roman"/>
        </w:rPr>
        <w:t xml:space="preserve">я культура                                                                                  </w:t>
      </w:r>
      <w:r w:rsidRPr="00B67936">
        <w:rPr>
          <w:rFonts w:ascii="Times New Roman" w:hAnsi="Times New Roman"/>
        </w:rPr>
        <w:t xml:space="preserve">                                    стр.</w:t>
      </w:r>
      <w:r w:rsidR="008C0525" w:rsidRPr="00B67936">
        <w:rPr>
          <w:rFonts w:ascii="Times New Roman" w:hAnsi="Times New Roman"/>
        </w:rPr>
        <w:t xml:space="preserve"> 88</w:t>
      </w:r>
    </w:p>
    <w:p w:rsidR="0036666D" w:rsidRPr="00B67936" w:rsidRDefault="0036666D" w:rsidP="007F75B2">
      <w:pPr>
        <w:pStyle w:val="a4"/>
        <w:spacing w:after="0"/>
        <w:ind w:left="0"/>
        <w:jc w:val="both"/>
        <w:rPr>
          <w:rFonts w:ascii="Times New Roman" w:hAnsi="Times New Roman"/>
        </w:rPr>
      </w:pPr>
      <w:r w:rsidRPr="00B67936">
        <w:rPr>
          <w:rFonts w:ascii="Times New Roman" w:hAnsi="Times New Roman"/>
        </w:rPr>
        <w:t>1.2.5.16. Основы безопасности жизнедея</w:t>
      </w:r>
      <w:r w:rsidR="008C0525" w:rsidRPr="00B67936">
        <w:rPr>
          <w:rFonts w:ascii="Times New Roman" w:hAnsi="Times New Roman"/>
        </w:rPr>
        <w:t xml:space="preserve">тельности                                                                                    </w:t>
      </w:r>
      <w:r w:rsidRPr="00B67936">
        <w:rPr>
          <w:rFonts w:ascii="Times New Roman" w:hAnsi="Times New Roman"/>
        </w:rPr>
        <w:t>стр.</w:t>
      </w:r>
      <w:r w:rsidR="008C0525" w:rsidRPr="00B67936">
        <w:rPr>
          <w:rFonts w:ascii="Times New Roman" w:hAnsi="Times New Roman"/>
        </w:rPr>
        <w:t xml:space="preserve"> 90</w:t>
      </w:r>
    </w:p>
    <w:p w:rsidR="00E8714C" w:rsidRPr="00B67936" w:rsidRDefault="00E8714C" w:rsidP="007F75B2">
      <w:pPr>
        <w:pStyle w:val="a4"/>
        <w:spacing w:after="0"/>
        <w:ind w:left="0"/>
        <w:jc w:val="both"/>
        <w:rPr>
          <w:rFonts w:ascii="Times New Roman" w:hAnsi="Times New Roman"/>
          <w:b/>
          <w:i/>
        </w:rPr>
      </w:pPr>
      <w:r w:rsidRPr="00B67936">
        <w:rPr>
          <w:rFonts w:ascii="Times New Roman" w:hAnsi="Times New Roman"/>
          <w:b/>
          <w:i/>
        </w:rPr>
        <w:t xml:space="preserve">1.3. Система оценки достижения планируемых результатов освоения основной </w:t>
      </w:r>
    </w:p>
    <w:p w:rsidR="00E8714C" w:rsidRPr="00B67936" w:rsidRDefault="00E8714C" w:rsidP="007F75B2">
      <w:pPr>
        <w:pStyle w:val="a4"/>
        <w:spacing w:after="0"/>
        <w:ind w:left="0"/>
        <w:jc w:val="both"/>
        <w:rPr>
          <w:rFonts w:ascii="Times New Roman" w:hAnsi="Times New Roman"/>
          <w:color w:val="FF0000"/>
        </w:rPr>
      </w:pPr>
      <w:r w:rsidRPr="00B67936">
        <w:rPr>
          <w:rFonts w:ascii="Times New Roman" w:hAnsi="Times New Roman"/>
          <w:b/>
          <w:i/>
        </w:rPr>
        <w:t xml:space="preserve">образовательной программы основного общего образования                                       </w:t>
      </w:r>
      <w:r w:rsidR="008C0525" w:rsidRPr="00B67936">
        <w:rPr>
          <w:rFonts w:ascii="Times New Roman" w:hAnsi="Times New Roman"/>
          <w:b/>
          <w:i/>
        </w:rPr>
        <w:t xml:space="preserve">                         </w:t>
      </w:r>
      <w:r w:rsidRPr="00B67936">
        <w:rPr>
          <w:rFonts w:ascii="Times New Roman" w:hAnsi="Times New Roman"/>
          <w:b/>
          <w:i/>
        </w:rPr>
        <w:t xml:space="preserve"> </w:t>
      </w:r>
      <w:r w:rsidRPr="00B67936">
        <w:rPr>
          <w:rFonts w:ascii="Times New Roman" w:hAnsi="Times New Roman"/>
        </w:rPr>
        <w:t>стр.</w:t>
      </w:r>
      <w:r w:rsidR="008C0525" w:rsidRPr="00B67936">
        <w:rPr>
          <w:rFonts w:ascii="Times New Roman" w:hAnsi="Times New Roman"/>
        </w:rPr>
        <w:t xml:space="preserve"> 93</w:t>
      </w:r>
    </w:p>
    <w:p w:rsidR="00D24942" w:rsidRPr="00B67936" w:rsidRDefault="00D24942" w:rsidP="00321F0F">
      <w:pPr>
        <w:spacing w:after="0"/>
        <w:jc w:val="both"/>
        <w:rPr>
          <w:rFonts w:ascii="Times New Roman" w:hAnsi="Times New Roman"/>
        </w:rPr>
      </w:pPr>
      <w:r w:rsidRPr="00B67936">
        <w:rPr>
          <w:rFonts w:ascii="Times New Roman" w:hAnsi="Times New Roman"/>
          <w:b/>
        </w:rPr>
        <w:t>2. Содержательный раздел</w:t>
      </w:r>
      <w:r w:rsidR="008C0525" w:rsidRPr="00B67936">
        <w:rPr>
          <w:rFonts w:ascii="Times New Roman" w:hAnsi="Times New Roman"/>
          <w:b/>
        </w:rPr>
        <w:t xml:space="preserve">                                                                                                                          </w:t>
      </w:r>
      <w:r w:rsidR="008C0525" w:rsidRPr="00B67936">
        <w:rPr>
          <w:rFonts w:ascii="Times New Roman" w:hAnsi="Times New Roman"/>
        </w:rPr>
        <w:t>стр. 102</w:t>
      </w:r>
    </w:p>
    <w:p w:rsidR="00D24942" w:rsidRPr="00B67936" w:rsidRDefault="00D24942" w:rsidP="007F75B2">
      <w:pPr>
        <w:spacing w:after="0"/>
        <w:jc w:val="both"/>
        <w:rPr>
          <w:rFonts w:ascii="Times New Roman" w:hAnsi="Times New Roman"/>
        </w:rPr>
      </w:pPr>
      <w:r w:rsidRPr="00B67936">
        <w:rPr>
          <w:rFonts w:ascii="Times New Roman" w:hAnsi="Times New Roman"/>
          <w:b/>
          <w:i/>
        </w:rPr>
        <w:t>2.1. Программа развития универсальных учебных действий</w:t>
      </w:r>
      <w:r w:rsidR="00970FA7" w:rsidRPr="00B67936">
        <w:rPr>
          <w:rFonts w:ascii="Times New Roman" w:hAnsi="Times New Roman"/>
          <w:b/>
          <w:i/>
        </w:rPr>
        <w:t xml:space="preserve">, включая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r w:rsidR="008C0525" w:rsidRPr="00B67936">
        <w:rPr>
          <w:rFonts w:ascii="Times New Roman" w:hAnsi="Times New Roman"/>
          <w:b/>
          <w:i/>
        </w:rPr>
        <w:t xml:space="preserve">                                                                                     </w:t>
      </w:r>
      <w:r w:rsidR="008C0525" w:rsidRPr="00B67936">
        <w:rPr>
          <w:rFonts w:ascii="Times New Roman" w:hAnsi="Times New Roman"/>
        </w:rPr>
        <w:t>стр.102</w:t>
      </w:r>
    </w:p>
    <w:p w:rsidR="00970FA7" w:rsidRPr="00B67936" w:rsidRDefault="00D24942" w:rsidP="007F75B2">
      <w:pPr>
        <w:spacing w:after="0"/>
        <w:jc w:val="both"/>
        <w:rPr>
          <w:rFonts w:ascii="Times New Roman" w:hAnsi="Times New Roman"/>
        </w:rPr>
      </w:pPr>
      <w:r w:rsidRPr="00B67936">
        <w:rPr>
          <w:rFonts w:ascii="Times New Roman" w:hAnsi="Times New Roman"/>
          <w:b/>
          <w:i/>
        </w:rPr>
        <w:t>2.2. Программы</w:t>
      </w:r>
      <w:r w:rsidR="00970FA7" w:rsidRPr="00B67936">
        <w:rPr>
          <w:rFonts w:ascii="Times New Roman" w:hAnsi="Times New Roman"/>
          <w:b/>
          <w:i/>
        </w:rPr>
        <w:t xml:space="preserve"> учебных предметов, курсов</w:t>
      </w:r>
      <w:r w:rsidR="00970FA7" w:rsidRPr="00B67936">
        <w:rPr>
          <w:rFonts w:ascii="Times New Roman" w:hAnsi="Times New Roman"/>
        </w:rPr>
        <w:t xml:space="preserve"> </w:t>
      </w:r>
      <w:r w:rsidR="008C0525" w:rsidRPr="00B67936">
        <w:rPr>
          <w:rFonts w:ascii="Times New Roman" w:hAnsi="Times New Roman"/>
        </w:rPr>
        <w:t xml:space="preserve">                                                                                            стр. 137</w:t>
      </w:r>
    </w:p>
    <w:p w:rsidR="00970FA7" w:rsidRPr="00B67936" w:rsidRDefault="00970FA7" w:rsidP="007F75B2">
      <w:pPr>
        <w:spacing w:after="0"/>
        <w:jc w:val="both"/>
        <w:rPr>
          <w:rFonts w:ascii="Times New Roman" w:hAnsi="Times New Roman"/>
        </w:rPr>
      </w:pPr>
      <w:r w:rsidRPr="00B67936">
        <w:rPr>
          <w:rFonts w:ascii="Times New Roman" w:hAnsi="Times New Roman"/>
        </w:rPr>
        <w:t>2.2.1 Общие положения</w:t>
      </w:r>
      <w:r w:rsidR="008C0525" w:rsidRPr="00B67936">
        <w:rPr>
          <w:rFonts w:ascii="Times New Roman" w:hAnsi="Times New Roman"/>
        </w:rPr>
        <w:t xml:space="preserve">                                                                                                                               стр. 137</w:t>
      </w:r>
    </w:p>
    <w:p w:rsidR="00970FA7" w:rsidRPr="00B67936" w:rsidRDefault="00970FA7" w:rsidP="007F75B2">
      <w:pPr>
        <w:spacing w:after="0"/>
        <w:jc w:val="both"/>
        <w:rPr>
          <w:rFonts w:ascii="Times New Roman" w:hAnsi="Times New Roman"/>
        </w:rPr>
      </w:pPr>
      <w:r w:rsidRPr="00B67936">
        <w:rPr>
          <w:rFonts w:ascii="Times New Roman" w:hAnsi="Times New Roman"/>
        </w:rPr>
        <w:t>2.2.2. Основное содержание учебных предметов на уровне основного общего образования</w:t>
      </w:r>
      <w:r w:rsidR="008C0525" w:rsidRPr="00B67936">
        <w:rPr>
          <w:rFonts w:ascii="Times New Roman" w:hAnsi="Times New Roman"/>
        </w:rPr>
        <w:t xml:space="preserve">                 стр. 137</w:t>
      </w:r>
    </w:p>
    <w:p w:rsidR="00970FA7" w:rsidRPr="00B67936" w:rsidRDefault="00970FA7" w:rsidP="007F75B2">
      <w:pPr>
        <w:spacing w:after="0"/>
        <w:jc w:val="both"/>
        <w:rPr>
          <w:rFonts w:ascii="Times New Roman" w:hAnsi="Times New Roman"/>
        </w:rPr>
      </w:pPr>
      <w:r w:rsidRPr="00B67936">
        <w:rPr>
          <w:rFonts w:ascii="Times New Roman" w:hAnsi="Times New Roman"/>
        </w:rPr>
        <w:t>2.2.2.1.Русский язык</w:t>
      </w:r>
      <w:r w:rsidR="008C0525" w:rsidRPr="00B67936">
        <w:rPr>
          <w:rFonts w:ascii="Times New Roman" w:hAnsi="Times New Roman"/>
        </w:rPr>
        <w:t xml:space="preserve">                                                                                                                                     стр. 137</w:t>
      </w:r>
    </w:p>
    <w:p w:rsidR="00970FA7" w:rsidRPr="00B67936" w:rsidRDefault="00970FA7" w:rsidP="007F75B2">
      <w:pPr>
        <w:spacing w:after="0"/>
        <w:jc w:val="both"/>
        <w:rPr>
          <w:rFonts w:ascii="Times New Roman" w:hAnsi="Times New Roman"/>
        </w:rPr>
      </w:pPr>
      <w:r w:rsidRPr="00B67936">
        <w:rPr>
          <w:rFonts w:ascii="Times New Roman" w:hAnsi="Times New Roman"/>
        </w:rPr>
        <w:t>2.2.2.2.Литература</w:t>
      </w:r>
      <w:r w:rsidR="008C0525" w:rsidRPr="00B67936">
        <w:rPr>
          <w:rFonts w:ascii="Times New Roman" w:hAnsi="Times New Roman"/>
        </w:rPr>
        <w:t xml:space="preserve">                                                                                                                                        стр. 140</w:t>
      </w:r>
    </w:p>
    <w:p w:rsidR="00970FA7" w:rsidRPr="00B67936" w:rsidRDefault="00970FA7" w:rsidP="007F75B2">
      <w:pPr>
        <w:spacing w:after="0"/>
        <w:jc w:val="both"/>
        <w:rPr>
          <w:rFonts w:ascii="Times New Roman" w:hAnsi="Times New Roman"/>
        </w:rPr>
      </w:pPr>
      <w:r w:rsidRPr="00B67936">
        <w:rPr>
          <w:rFonts w:ascii="Times New Roman" w:hAnsi="Times New Roman"/>
        </w:rPr>
        <w:t>2.2.2.3 Иностранный язык. Английский язык</w:t>
      </w:r>
      <w:r w:rsidR="008C0525" w:rsidRPr="00B67936">
        <w:rPr>
          <w:rFonts w:ascii="Times New Roman" w:hAnsi="Times New Roman"/>
        </w:rPr>
        <w:t xml:space="preserve">                                                                                              стр. 149</w:t>
      </w:r>
    </w:p>
    <w:p w:rsidR="00612908" w:rsidRPr="00B67936" w:rsidRDefault="00612908" w:rsidP="007F75B2">
      <w:pPr>
        <w:spacing w:after="0"/>
        <w:jc w:val="both"/>
        <w:rPr>
          <w:rFonts w:ascii="Times New Roman" w:hAnsi="Times New Roman"/>
        </w:rPr>
      </w:pPr>
      <w:r w:rsidRPr="00B67936">
        <w:rPr>
          <w:rFonts w:ascii="Times New Roman" w:hAnsi="Times New Roman"/>
        </w:rPr>
        <w:t>2.2.2.4</w:t>
      </w:r>
      <w:r w:rsidR="00970FA7" w:rsidRPr="00B67936">
        <w:rPr>
          <w:rFonts w:ascii="Times New Roman" w:hAnsi="Times New Roman"/>
        </w:rPr>
        <w:t xml:space="preserve">. </w:t>
      </w:r>
      <w:r w:rsidRPr="00B67936">
        <w:rPr>
          <w:rFonts w:ascii="Times New Roman" w:hAnsi="Times New Roman"/>
        </w:rPr>
        <w:t>История России. Всеобщая история</w:t>
      </w:r>
      <w:r w:rsidR="008C0525" w:rsidRPr="00B67936">
        <w:rPr>
          <w:rFonts w:ascii="Times New Roman" w:hAnsi="Times New Roman"/>
        </w:rPr>
        <w:t xml:space="preserve">                                                                                               стр. 153</w:t>
      </w:r>
    </w:p>
    <w:p w:rsidR="00612908" w:rsidRPr="00B67936" w:rsidRDefault="00612908" w:rsidP="007F75B2">
      <w:pPr>
        <w:spacing w:after="0"/>
        <w:jc w:val="both"/>
        <w:rPr>
          <w:rFonts w:ascii="Times New Roman" w:hAnsi="Times New Roman"/>
        </w:rPr>
      </w:pPr>
      <w:r w:rsidRPr="00B67936">
        <w:rPr>
          <w:rFonts w:ascii="Times New Roman" w:hAnsi="Times New Roman"/>
        </w:rPr>
        <w:t>2.2.2.5. Обществознание</w:t>
      </w:r>
      <w:r w:rsidR="008C0525" w:rsidRPr="00B67936">
        <w:rPr>
          <w:rFonts w:ascii="Times New Roman" w:hAnsi="Times New Roman"/>
        </w:rPr>
        <w:t xml:space="preserve">                                                                                                                              стр. 169</w:t>
      </w:r>
    </w:p>
    <w:p w:rsidR="00612908" w:rsidRPr="00B67936" w:rsidRDefault="00612908" w:rsidP="007F75B2">
      <w:pPr>
        <w:spacing w:after="0"/>
        <w:jc w:val="both"/>
        <w:rPr>
          <w:rFonts w:ascii="Times New Roman" w:hAnsi="Times New Roman"/>
        </w:rPr>
      </w:pPr>
      <w:r w:rsidRPr="00B67936">
        <w:rPr>
          <w:rFonts w:ascii="Times New Roman" w:hAnsi="Times New Roman"/>
        </w:rPr>
        <w:t>2.2.2.6.География</w:t>
      </w:r>
      <w:r w:rsidR="008C0525" w:rsidRPr="00B67936">
        <w:rPr>
          <w:rFonts w:ascii="Times New Roman" w:hAnsi="Times New Roman"/>
        </w:rPr>
        <w:t xml:space="preserve">                                                                                                                                          стр. 171</w:t>
      </w:r>
    </w:p>
    <w:p w:rsidR="00612908" w:rsidRPr="00B67936" w:rsidRDefault="00612908" w:rsidP="007F75B2">
      <w:pPr>
        <w:spacing w:after="0"/>
        <w:jc w:val="both"/>
        <w:rPr>
          <w:rFonts w:ascii="Times New Roman" w:hAnsi="Times New Roman"/>
        </w:rPr>
      </w:pPr>
      <w:r w:rsidRPr="00B67936">
        <w:rPr>
          <w:rFonts w:ascii="Times New Roman" w:hAnsi="Times New Roman"/>
        </w:rPr>
        <w:t>2.2.2.7.Математика</w:t>
      </w:r>
      <w:r w:rsidR="008C0525" w:rsidRPr="00B67936">
        <w:rPr>
          <w:rFonts w:ascii="Times New Roman" w:hAnsi="Times New Roman"/>
        </w:rPr>
        <w:t xml:space="preserve">                                                                                                                                       стр. 182</w:t>
      </w:r>
    </w:p>
    <w:p w:rsidR="00612908" w:rsidRPr="00B67936" w:rsidRDefault="00612908" w:rsidP="007F75B2">
      <w:pPr>
        <w:spacing w:after="0"/>
        <w:jc w:val="both"/>
        <w:rPr>
          <w:rFonts w:ascii="Times New Roman" w:hAnsi="Times New Roman"/>
        </w:rPr>
      </w:pPr>
      <w:r w:rsidRPr="00B67936">
        <w:rPr>
          <w:rFonts w:ascii="Times New Roman" w:hAnsi="Times New Roman"/>
        </w:rPr>
        <w:t>2.2.2.8.Информатика</w:t>
      </w:r>
      <w:r w:rsidR="008C0525" w:rsidRPr="00B67936">
        <w:rPr>
          <w:rFonts w:ascii="Times New Roman" w:hAnsi="Times New Roman"/>
        </w:rPr>
        <w:t xml:space="preserve">                                                                                                                                     стр. 196</w:t>
      </w:r>
    </w:p>
    <w:p w:rsidR="00612908" w:rsidRPr="00B67936" w:rsidRDefault="00612908" w:rsidP="007F75B2">
      <w:pPr>
        <w:spacing w:after="0"/>
        <w:jc w:val="both"/>
        <w:rPr>
          <w:rFonts w:ascii="Times New Roman" w:hAnsi="Times New Roman"/>
        </w:rPr>
      </w:pPr>
      <w:r w:rsidRPr="00B67936">
        <w:rPr>
          <w:rFonts w:ascii="Times New Roman" w:hAnsi="Times New Roman"/>
        </w:rPr>
        <w:t>2.2.2.9.Физика</w:t>
      </w:r>
      <w:r w:rsidR="008C0525" w:rsidRPr="00B67936">
        <w:rPr>
          <w:rFonts w:ascii="Times New Roman" w:hAnsi="Times New Roman"/>
        </w:rPr>
        <w:t xml:space="preserve">                                                                                                                                               стр. 201</w:t>
      </w:r>
    </w:p>
    <w:p w:rsidR="00612908" w:rsidRPr="00B67936" w:rsidRDefault="00612908" w:rsidP="007F75B2">
      <w:pPr>
        <w:spacing w:after="0"/>
        <w:jc w:val="both"/>
        <w:rPr>
          <w:rFonts w:ascii="Times New Roman" w:hAnsi="Times New Roman"/>
        </w:rPr>
      </w:pPr>
      <w:r w:rsidRPr="00B67936">
        <w:rPr>
          <w:rFonts w:ascii="Times New Roman" w:hAnsi="Times New Roman"/>
        </w:rPr>
        <w:t>2.2.2.10.Биология</w:t>
      </w:r>
      <w:r w:rsidR="008C0525" w:rsidRPr="00B67936">
        <w:rPr>
          <w:rFonts w:ascii="Times New Roman" w:hAnsi="Times New Roman"/>
        </w:rPr>
        <w:t xml:space="preserve">                                                                     </w:t>
      </w:r>
      <w:r w:rsidR="00250A73" w:rsidRPr="00B67936">
        <w:rPr>
          <w:rFonts w:ascii="Times New Roman" w:hAnsi="Times New Roman"/>
        </w:rPr>
        <w:t xml:space="preserve">                                                                     стр. 205</w:t>
      </w:r>
    </w:p>
    <w:p w:rsidR="00612908" w:rsidRPr="00B67936" w:rsidRDefault="00612908" w:rsidP="007F75B2">
      <w:pPr>
        <w:spacing w:after="0"/>
        <w:jc w:val="both"/>
        <w:rPr>
          <w:rFonts w:ascii="Times New Roman" w:hAnsi="Times New Roman"/>
        </w:rPr>
      </w:pPr>
      <w:r w:rsidRPr="00B67936">
        <w:rPr>
          <w:rFonts w:ascii="Times New Roman" w:hAnsi="Times New Roman"/>
        </w:rPr>
        <w:t>2.2.2.11.Химия</w:t>
      </w:r>
      <w:r w:rsidR="00250A73" w:rsidRPr="00B67936">
        <w:rPr>
          <w:rFonts w:ascii="Times New Roman" w:hAnsi="Times New Roman"/>
        </w:rPr>
        <w:t xml:space="preserve">                                                                                                                                             стр.212</w:t>
      </w:r>
    </w:p>
    <w:p w:rsidR="00612908" w:rsidRPr="00B67936" w:rsidRDefault="00612908" w:rsidP="007F75B2">
      <w:pPr>
        <w:spacing w:after="0"/>
        <w:jc w:val="both"/>
        <w:rPr>
          <w:rFonts w:ascii="Times New Roman" w:hAnsi="Times New Roman"/>
        </w:rPr>
      </w:pPr>
      <w:r w:rsidRPr="00B67936">
        <w:rPr>
          <w:rFonts w:ascii="Times New Roman" w:hAnsi="Times New Roman"/>
        </w:rPr>
        <w:t>2.2.2.12.Изобразительное искусство</w:t>
      </w:r>
      <w:r w:rsidR="00250A73" w:rsidRPr="00B67936">
        <w:rPr>
          <w:rFonts w:ascii="Times New Roman" w:hAnsi="Times New Roman"/>
        </w:rPr>
        <w:t xml:space="preserve">                                                                                                            стр. 214</w:t>
      </w:r>
    </w:p>
    <w:p w:rsidR="00612908" w:rsidRPr="00B67936" w:rsidRDefault="00612908" w:rsidP="007F75B2">
      <w:pPr>
        <w:spacing w:after="0"/>
        <w:jc w:val="both"/>
        <w:rPr>
          <w:rFonts w:ascii="Times New Roman" w:hAnsi="Times New Roman"/>
        </w:rPr>
      </w:pPr>
      <w:r w:rsidRPr="00B67936">
        <w:rPr>
          <w:rFonts w:ascii="Times New Roman" w:hAnsi="Times New Roman"/>
        </w:rPr>
        <w:lastRenderedPageBreak/>
        <w:t>2.2.2.13.Музыка</w:t>
      </w:r>
      <w:r w:rsidR="00250A73" w:rsidRPr="00B67936">
        <w:rPr>
          <w:rFonts w:ascii="Times New Roman" w:hAnsi="Times New Roman"/>
        </w:rPr>
        <w:t xml:space="preserve">                                                                                                                                           стр. 217</w:t>
      </w:r>
    </w:p>
    <w:p w:rsidR="00612908" w:rsidRPr="00B67936" w:rsidRDefault="00612908" w:rsidP="007F75B2">
      <w:pPr>
        <w:spacing w:after="0"/>
        <w:jc w:val="both"/>
        <w:rPr>
          <w:rFonts w:ascii="Times New Roman" w:hAnsi="Times New Roman"/>
        </w:rPr>
      </w:pPr>
      <w:r w:rsidRPr="00B67936">
        <w:rPr>
          <w:rFonts w:ascii="Times New Roman" w:hAnsi="Times New Roman"/>
        </w:rPr>
        <w:t>2.2.2.14.Технология</w:t>
      </w:r>
      <w:r w:rsidR="00250A73" w:rsidRPr="00B67936">
        <w:rPr>
          <w:rFonts w:ascii="Times New Roman" w:hAnsi="Times New Roman"/>
        </w:rPr>
        <w:t xml:space="preserve">                                                                                                                                     стр. 222</w:t>
      </w:r>
    </w:p>
    <w:p w:rsidR="00612908" w:rsidRPr="00B67936" w:rsidRDefault="00612908" w:rsidP="007F75B2">
      <w:pPr>
        <w:spacing w:after="0"/>
        <w:jc w:val="both"/>
        <w:rPr>
          <w:rFonts w:ascii="Times New Roman" w:hAnsi="Times New Roman"/>
        </w:rPr>
      </w:pPr>
      <w:r w:rsidRPr="00B67936">
        <w:rPr>
          <w:rFonts w:ascii="Times New Roman" w:hAnsi="Times New Roman"/>
        </w:rPr>
        <w:t>2.2.2.15.Физическая культура</w:t>
      </w:r>
      <w:r w:rsidR="00250A73" w:rsidRPr="00B67936">
        <w:rPr>
          <w:rFonts w:ascii="Times New Roman" w:hAnsi="Times New Roman"/>
        </w:rPr>
        <w:t xml:space="preserve">                                                                                                                     стр. 225</w:t>
      </w:r>
    </w:p>
    <w:p w:rsidR="00612908" w:rsidRPr="00B67936" w:rsidRDefault="00612908" w:rsidP="007F75B2">
      <w:pPr>
        <w:spacing w:after="0"/>
        <w:jc w:val="both"/>
        <w:rPr>
          <w:rFonts w:ascii="Times New Roman" w:hAnsi="Times New Roman"/>
        </w:rPr>
      </w:pPr>
      <w:r w:rsidRPr="00B67936">
        <w:rPr>
          <w:rFonts w:ascii="Times New Roman" w:hAnsi="Times New Roman"/>
        </w:rPr>
        <w:t>2.2.2.16.Основы безопасности жизнедеятельности</w:t>
      </w:r>
      <w:r w:rsidR="00250A73" w:rsidRPr="00B67936">
        <w:rPr>
          <w:rFonts w:ascii="Times New Roman" w:hAnsi="Times New Roman"/>
        </w:rPr>
        <w:t xml:space="preserve">                                                                                    стр. 227</w:t>
      </w:r>
    </w:p>
    <w:p w:rsidR="00612908" w:rsidRPr="00B67936" w:rsidRDefault="00612908" w:rsidP="007F75B2">
      <w:pPr>
        <w:spacing w:after="0"/>
        <w:jc w:val="both"/>
        <w:rPr>
          <w:rFonts w:ascii="Times New Roman" w:hAnsi="Times New Roman"/>
          <w:b/>
          <w:i/>
        </w:rPr>
      </w:pPr>
      <w:r w:rsidRPr="00B67936">
        <w:rPr>
          <w:rFonts w:ascii="Times New Roman" w:hAnsi="Times New Roman"/>
          <w:b/>
          <w:i/>
        </w:rPr>
        <w:t>2.3. Программа воспитания и социализации обучающихся</w:t>
      </w:r>
      <w:r w:rsidR="00250A73" w:rsidRPr="00B67936">
        <w:rPr>
          <w:rFonts w:ascii="Times New Roman" w:hAnsi="Times New Roman"/>
          <w:b/>
          <w:i/>
        </w:rPr>
        <w:t xml:space="preserve">                                                                     </w:t>
      </w:r>
      <w:r w:rsidR="00250A73" w:rsidRPr="00B67936">
        <w:rPr>
          <w:rFonts w:ascii="Times New Roman" w:hAnsi="Times New Roman"/>
        </w:rPr>
        <w:t>стр. 22</w:t>
      </w:r>
      <w:r w:rsidR="00BA1217">
        <w:rPr>
          <w:rFonts w:ascii="Times New Roman" w:hAnsi="Times New Roman"/>
        </w:rPr>
        <w:t>7</w:t>
      </w:r>
    </w:p>
    <w:p w:rsidR="00612908" w:rsidRPr="00B67936" w:rsidRDefault="00612908" w:rsidP="007F75B2">
      <w:pPr>
        <w:spacing w:after="0"/>
        <w:jc w:val="both"/>
        <w:rPr>
          <w:rFonts w:ascii="Times New Roman" w:hAnsi="Times New Roman"/>
          <w:b/>
          <w:i/>
        </w:rPr>
      </w:pPr>
      <w:r w:rsidRPr="00B67936">
        <w:rPr>
          <w:rFonts w:ascii="Times New Roman" w:hAnsi="Times New Roman"/>
          <w:b/>
          <w:i/>
        </w:rPr>
        <w:t>2.4. Программа коррекционной работы</w:t>
      </w:r>
      <w:r w:rsidR="00250A73" w:rsidRPr="00B67936">
        <w:rPr>
          <w:rFonts w:ascii="Times New Roman" w:hAnsi="Times New Roman"/>
          <w:b/>
          <w:i/>
        </w:rPr>
        <w:t xml:space="preserve">                                                                                                   </w:t>
      </w:r>
      <w:r w:rsidR="00250A73" w:rsidRPr="00B67936">
        <w:rPr>
          <w:rFonts w:ascii="Times New Roman" w:hAnsi="Times New Roman"/>
        </w:rPr>
        <w:t>стр. 2</w:t>
      </w:r>
      <w:r w:rsidR="00BA1217">
        <w:rPr>
          <w:rFonts w:ascii="Times New Roman" w:hAnsi="Times New Roman"/>
        </w:rPr>
        <w:t>61</w:t>
      </w:r>
    </w:p>
    <w:p w:rsidR="00612908" w:rsidRPr="00B67936" w:rsidRDefault="00612908" w:rsidP="007F75B2">
      <w:pPr>
        <w:spacing w:after="0"/>
        <w:jc w:val="both"/>
        <w:rPr>
          <w:rFonts w:ascii="Times New Roman" w:hAnsi="Times New Roman"/>
          <w:b/>
        </w:rPr>
      </w:pPr>
      <w:r w:rsidRPr="00B67936">
        <w:rPr>
          <w:rFonts w:ascii="Times New Roman" w:hAnsi="Times New Roman"/>
          <w:b/>
        </w:rPr>
        <w:t>3. Организационный раздел основной образовательной программы основного</w:t>
      </w:r>
    </w:p>
    <w:p w:rsidR="00612908" w:rsidRPr="00B67936" w:rsidRDefault="00612908" w:rsidP="007F75B2">
      <w:pPr>
        <w:spacing w:after="0"/>
        <w:jc w:val="both"/>
        <w:rPr>
          <w:rFonts w:ascii="Times New Roman" w:hAnsi="Times New Roman"/>
        </w:rPr>
      </w:pPr>
      <w:r w:rsidRPr="00B67936">
        <w:rPr>
          <w:rFonts w:ascii="Times New Roman" w:hAnsi="Times New Roman"/>
          <w:b/>
        </w:rPr>
        <w:t>общего образования</w:t>
      </w:r>
      <w:r w:rsidR="00250A73" w:rsidRPr="00B67936">
        <w:rPr>
          <w:rFonts w:ascii="Times New Roman" w:hAnsi="Times New Roman"/>
          <w:b/>
        </w:rPr>
        <w:t xml:space="preserve">                                                                                                                                   </w:t>
      </w:r>
      <w:r w:rsidR="00BA1217">
        <w:rPr>
          <w:rFonts w:ascii="Times New Roman" w:hAnsi="Times New Roman"/>
        </w:rPr>
        <w:t>стр. 268</w:t>
      </w:r>
    </w:p>
    <w:p w:rsidR="00612908" w:rsidRPr="00B67936" w:rsidRDefault="00612908" w:rsidP="007F75B2">
      <w:pPr>
        <w:spacing w:after="0"/>
        <w:jc w:val="both"/>
        <w:rPr>
          <w:rFonts w:ascii="Times New Roman" w:hAnsi="Times New Roman"/>
          <w:b/>
          <w:i/>
        </w:rPr>
      </w:pPr>
      <w:r w:rsidRPr="00B67936">
        <w:rPr>
          <w:rFonts w:ascii="Times New Roman" w:hAnsi="Times New Roman"/>
          <w:b/>
          <w:i/>
        </w:rPr>
        <w:t>3.1.Учебный план основного общего образования</w:t>
      </w:r>
      <w:r w:rsidR="00250A73" w:rsidRPr="00B67936">
        <w:rPr>
          <w:rFonts w:ascii="Times New Roman" w:hAnsi="Times New Roman"/>
          <w:b/>
          <w:i/>
        </w:rPr>
        <w:t xml:space="preserve">                                                                                   </w:t>
      </w:r>
      <w:r w:rsidR="00250A73" w:rsidRPr="00B67936">
        <w:rPr>
          <w:rFonts w:ascii="Times New Roman" w:hAnsi="Times New Roman"/>
        </w:rPr>
        <w:t>стр.26</w:t>
      </w:r>
      <w:r w:rsidR="00BA1217">
        <w:rPr>
          <w:rFonts w:ascii="Times New Roman" w:hAnsi="Times New Roman"/>
        </w:rPr>
        <w:t>8</w:t>
      </w:r>
    </w:p>
    <w:p w:rsidR="00612908" w:rsidRPr="00B67936" w:rsidRDefault="00612908" w:rsidP="007F75B2">
      <w:pPr>
        <w:spacing w:after="0"/>
        <w:jc w:val="both"/>
        <w:rPr>
          <w:rFonts w:ascii="Times New Roman" w:hAnsi="Times New Roman"/>
        </w:rPr>
      </w:pPr>
      <w:r w:rsidRPr="00B67936">
        <w:rPr>
          <w:rFonts w:ascii="Times New Roman" w:hAnsi="Times New Roman"/>
        </w:rPr>
        <w:t>3.1.1.Календарный учебный график</w:t>
      </w:r>
      <w:r w:rsidR="00250A73" w:rsidRPr="00B67936">
        <w:rPr>
          <w:rFonts w:ascii="Times New Roman" w:hAnsi="Times New Roman"/>
        </w:rPr>
        <w:t xml:space="preserve">                                                                                    </w:t>
      </w:r>
      <w:r w:rsidR="00BA1217">
        <w:rPr>
          <w:rFonts w:ascii="Times New Roman" w:hAnsi="Times New Roman"/>
        </w:rPr>
        <w:t xml:space="preserve">                        стр. 270</w:t>
      </w:r>
    </w:p>
    <w:p w:rsidR="00612908" w:rsidRPr="00B67936" w:rsidRDefault="00612908" w:rsidP="007F75B2">
      <w:pPr>
        <w:spacing w:after="0"/>
        <w:jc w:val="both"/>
        <w:rPr>
          <w:rFonts w:ascii="Times New Roman" w:hAnsi="Times New Roman"/>
        </w:rPr>
      </w:pPr>
      <w:r w:rsidRPr="00B67936">
        <w:rPr>
          <w:rFonts w:ascii="Times New Roman" w:hAnsi="Times New Roman"/>
        </w:rPr>
        <w:t>3.2.1.План внеурочной деятельности</w:t>
      </w:r>
      <w:r w:rsidR="00250A73" w:rsidRPr="00B67936">
        <w:rPr>
          <w:rFonts w:ascii="Times New Roman" w:hAnsi="Times New Roman"/>
        </w:rPr>
        <w:t xml:space="preserve">                                                                                    </w:t>
      </w:r>
      <w:r w:rsidR="00BA1217">
        <w:rPr>
          <w:rFonts w:ascii="Times New Roman" w:hAnsi="Times New Roman"/>
        </w:rPr>
        <w:t xml:space="preserve">                        стр. 270</w:t>
      </w:r>
    </w:p>
    <w:p w:rsidR="00612908" w:rsidRPr="00B67936" w:rsidRDefault="00612908" w:rsidP="007F75B2">
      <w:pPr>
        <w:spacing w:after="0"/>
        <w:jc w:val="both"/>
        <w:rPr>
          <w:rFonts w:ascii="Times New Roman" w:hAnsi="Times New Roman"/>
        </w:rPr>
      </w:pPr>
      <w:r w:rsidRPr="00B67936">
        <w:rPr>
          <w:rFonts w:ascii="Times New Roman" w:hAnsi="Times New Roman"/>
          <w:b/>
          <w:i/>
        </w:rPr>
        <w:t>3.2.Система условий реализации основной образовательной программы ООО</w:t>
      </w:r>
      <w:r w:rsidR="00250A73" w:rsidRPr="00B67936">
        <w:rPr>
          <w:rFonts w:ascii="Times New Roman" w:hAnsi="Times New Roman"/>
          <w:b/>
          <w:i/>
        </w:rPr>
        <w:t xml:space="preserve">                                  </w:t>
      </w:r>
      <w:r w:rsidR="00BA1217">
        <w:rPr>
          <w:rFonts w:ascii="Times New Roman" w:hAnsi="Times New Roman"/>
        </w:rPr>
        <w:t>стр. 272</w:t>
      </w:r>
    </w:p>
    <w:p w:rsidR="00612908" w:rsidRPr="00B67936" w:rsidRDefault="00612908" w:rsidP="007F75B2">
      <w:pPr>
        <w:spacing w:after="0"/>
        <w:jc w:val="both"/>
        <w:rPr>
          <w:rFonts w:ascii="Times New Roman" w:hAnsi="Times New Roman"/>
        </w:rPr>
      </w:pPr>
      <w:r w:rsidRPr="00B67936">
        <w:rPr>
          <w:rFonts w:ascii="Times New Roman" w:hAnsi="Times New Roman"/>
        </w:rPr>
        <w:t>3.2.1.Описание кадровых условий реализации основной образовательной программы основного общего образования</w:t>
      </w:r>
      <w:r w:rsidR="00250A73" w:rsidRPr="00B67936">
        <w:rPr>
          <w:rFonts w:ascii="Times New Roman" w:hAnsi="Times New Roman"/>
        </w:rPr>
        <w:t xml:space="preserve">                                                                                                                            </w:t>
      </w:r>
      <w:r w:rsidR="00BA1217">
        <w:rPr>
          <w:rFonts w:ascii="Times New Roman" w:hAnsi="Times New Roman"/>
        </w:rPr>
        <w:t xml:space="preserve">                        стр. 272</w:t>
      </w:r>
    </w:p>
    <w:p w:rsidR="00612908" w:rsidRPr="00B67936" w:rsidRDefault="00612908" w:rsidP="007F75B2">
      <w:pPr>
        <w:spacing w:after="0"/>
        <w:jc w:val="both"/>
        <w:rPr>
          <w:rFonts w:ascii="Times New Roman" w:hAnsi="Times New Roman"/>
        </w:rPr>
      </w:pPr>
      <w:r w:rsidRPr="00B67936">
        <w:rPr>
          <w:rFonts w:ascii="Times New Roman" w:hAnsi="Times New Roman"/>
        </w:rPr>
        <w:t>3.2.2.Психолого-педагогические условия реализации основной образовательной программы основного общего образования</w:t>
      </w:r>
      <w:r w:rsidR="00250A73" w:rsidRPr="00B67936">
        <w:rPr>
          <w:rFonts w:ascii="Times New Roman" w:hAnsi="Times New Roman"/>
        </w:rPr>
        <w:t xml:space="preserve">                                                                                                                                                </w:t>
      </w:r>
      <w:r w:rsidR="00BA1217">
        <w:rPr>
          <w:rFonts w:ascii="Times New Roman" w:hAnsi="Times New Roman"/>
        </w:rPr>
        <w:t xml:space="preserve">     стр. 279</w:t>
      </w:r>
    </w:p>
    <w:p w:rsidR="00612908" w:rsidRPr="00B67936" w:rsidRDefault="00612908" w:rsidP="00612908">
      <w:pPr>
        <w:spacing w:after="0"/>
        <w:jc w:val="both"/>
        <w:rPr>
          <w:rFonts w:ascii="Times New Roman" w:hAnsi="Times New Roman"/>
        </w:rPr>
      </w:pPr>
      <w:r w:rsidRPr="00B67936">
        <w:rPr>
          <w:rFonts w:ascii="Times New Roman" w:hAnsi="Times New Roman"/>
        </w:rPr>
        <w:t>3.2.3.Финансово-экономические условия реализации основной образовательной программы основного общего образования</w:t>
      </w:r>
      <w:r w:rsidR="00250A73" w:rsidRPr="00B67936">
        <w:rPr>
          <w:rFonts w:ascii="Times New Roman" w:hAnsi="Times New Roman"/>
        </w:rPr>
        <w:t xml:space="preserve">                                                                                                                                  </w:t>
      </w:r>
      <w:r w:rsidR="00BA1217">
        <w:rPr>
          <w:rFonts w:ascii="Times New Roman" w:hAnsi="Times New Roman"/>
        </w:rPr>
        <w:t xml:space="preserve">                 стр. 290</w:t>
      </w:r>
    </w:p>
    <w:p w:rsidR="00612908" w:rsidRPr="00B67936" w:rsidRDefault="00612908" w:rsidP="00612908">
      <w:pPr>
        <w:spacing w:after="0"/>
        <w:jc w:val="both"/>
        <w:rPr>
          <w:rFonts w:ascii="Times New Roman" w:hAnsi="Times New Roman"/>
        </w:rPr>
      </w:pPr>
      <w:r w:rsidRPr="00B67936">
        <w:rPr>
          <w:rFonts w:ascii="Times New Roman" w:hAnsi="Times New Roman"/>
        </w:rPr>
        <w:t>3.2.4.Материально-технические условия реализации основной образовательной программы основного общего образования</w:t>
      </w:r>
      <w:r w:rsidR="00250A73" w:rsidRPr="00B67936">
        <w:rPr>
          <w:rFonts w:ascii="Times New Roman" w:hAnsi="Times New Roman"/>
        </w:rPr>
        <w:t xml:space="preserve">                                                                                                                            </w:t>
      </w:r>
      <w:r w:rsidR="00BA1217">
        <w:rPr>
          <w:rFonts w:ascii="Times New Roman" w:hAnsi="Times New Roman"/>
        </w:rPr>
        <w:t xml:space="preserve">                        стр. 290</w:t>
      </w:r>
    </w:p>
    <w:p w:rsidR="00612908" w:rsidRPr="00B67936" w:rsidRDefault="00612908" w:rsidP="00612908">
      <w:pPr>
        <w:spacing w:after="0"/>
        <w:jc w:val="both"/>
        <w:rPr>
          <w:rFonts w:ascii="Times New Roman" w:hAnsi="Times New Roman"/>
        </w:rPr>
      </w:pPr>
      <w:r w:rsidRPr="00B67936">
        <w:rPr>
          <w:rFonts w:ascii="Times New Roman" w:hAnsi="Times New Roman"/>
        </w:rPr>
        <w:t>3.2.5.Информационно-методические условия реализации основной образовательной программы основного общего образования</w:t>
      </w:r>
      <w:r w:rsidR="00250A73" w:rsidRPr="00B67936">
        <w:rPr>
          <w:rFonts w:ascii="Times New Roman" w:hAnsi="Times New Roman"/>
        </w:rPr>
        <w:t xml:space="preserve">                                                                                                               </w:t>
      </w:r>
      <w:r w:rsidR="00BA1217">
        <w:rPr>
          <w:rFonts w:ascii="Times New Roman" w:hAnsi="Times New Roman"/>
        </w:rPr>
        <w:t xml:space="preserve">                        стр. 293</w:t>
      </w:r>
    </w:p>
    <w:p w:rsidR="00612908" w:rsidRPr="00B67936" w:rsidRDefault="00612908" w:rsidP="007F75B2">
      <w:pPr>
        <w:spacing w:after="0"/>
        <w:jc w:val="both"/>
        <w:rPr>
          <w:rFonts w:ascii="Times New Roman" w:hAnsi="Times New Roman"/>
        </w:rPr>
      </w:pPr>
      <w:r w:rsidRPr="00B67936">
        <w:rPr>
          <w:rFonts w:ascii="Times New Roman" w:hAnsi="Times New Roman"/>
        </w:rPr>
        <w:t>3.2.6.Механизмы достижения целевых ориентиров в системе условий</w:t>
      </w:r>
      <w:r w:rsidR="00250A73" w:rsidRPr="00B67936">
        <w:rPr>
          <w:rFonts w:ascii="Times New Roman" w:hAnsi="Times New Roman"/>
        </w:rPr>
        <w:t xml:space="preserve">                            </w:t>
      </w:r>
      <w:r w:rsidR="00BA1217">
        <w:rPr>
          <w:rFonts w:ascii="Times New Roman" w:hAnsi="Times New Roman"/>
        </w:rPr>
        <w:t xml:space="preserve">                        стр. 295</w:t>
      </w:r>
    </w:p>
    <w:p w:rsidR="00D24942" w:rsidRPr="00B67936" w:rsidRDefault="00612908" w:rsidP="007F75B2">
      <w:pPr>
        <w:spacing w:after="0"/>
        <w:jc w:val="both"/>
        <w:rPr>
          <w:rFonts w:ascii="Times New Roman" w:hAnsi="Times New Roman"/>
        </w:rPr>
      </w:pPr>
      <w:r w:rsidRPr="00B67936">
        <w:rPr>
          <w:rFonts w:ascii="Times New Roman" w:hAnsi="Times New Roman"/>
        </w:rPr>
        <w:t xml:space="preserve">3.2.7.Сетевой график (дорожная карта) по формированию необходимой </w:t>
      </w:r>
      <w:r w:rsidR="00250A73" w:rsidRPr="00B67936">
        <w:rPr>
          <w:rFonts w:ascii="Times New Roman" w:hAnsi="Times New Roman"/>
        </w:rPr>
        <w:t xml:space="preserve">системы условий         </w:t>
      </w:r>
      <w:r w:rsidR="00BA1217">
        <w:rPr>
          <w:rFonts w:ascii="Times New Roman" w:hAnsi="Times New Roman"/>
        </w:rPr>
        <w:t xml:space="preserve">          стр. 296</w:t>
      </w:r>
    </w:p>
    <w:p w:rsidR="00D24942" w:rsidRPr="00B67936" w:rsidRDefault="00D24942" w:rsidP="007F75B2">
      <w:pPr>
        <w:spacing w:after="0"/>
        <w:jc w:val="both"/>
        <w:rPr>
          <w:rFonts w:ascii="Times New Roman" w:hAnsi="Times New Roman"/>
          <w:color w:val="000000"/>
        </w:rPr>
      </w:pPr>
    </w:p>
    <w:p w:rsidR="00D24942" w:rsidRPr="00B67936" w:rsidRDefault="00D24942" w:rsidP="007F75B2">
      <w:pPr>
        <w:spacing w:after="0"/>
        <w:jc w:val="both"/>
        <w:rPr>
          <w:rFonts w:ascii="Times New Roman" w:hAnsi="Times New Roman"/>
          <w:color w:val="000000"/>
        </w:rPr>
      </w:pPr>
      <w:r w:rsidRPr="00B67936">
        <w:rPr>
          <w:rFonts w:ascii="Times New Roman" w:hAnsi="Times New Roman"/>
          <w:color w:val="000000"/>
        </w:rPr>
        <w:t xml:space="preserve"> </w:t>
      </w:r>
    </w:p>
    <w:p w:rsidR="00D24942" w:rsidRPr="00B67936" w:rsidRDefault="00D24942" w:rsidP="007F75B2">
      <w:pPr>
        <w:spacing w:after="0"/>
        <w:jc w:val="both"/>
        <w:rPr>
          <w:rFonts w:ascii="Times New Roman" w:hAnsi="Times New Roman"/>
          <w:color w:val="000000"/>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rsidR="0036666D" w:rsidRPr="00B67936" w:rsidRDefault="0036666D" w:rsidP="007F75B2">
      <w:pPr>
        <w:pStyle w:val="a4"/>
        <w:spacing w:after="0"/>
        <w:ind w:left="0"/>
        <w:jc w:val="both"/>
        <w:rPr>
          <w:rFonts w:ascii="Times New Roman" w:hAnsi="Times New Roman"/>
          <w:b/>
        </w:rPr>
      </w:pPr>
    </w:p>
    <w:p w:rsidR="00612908" w:rsidRPr="00B67936" w:rsidRDefault="00612908" w:rsidP="007F75B2">
      <w:pPr>
        <w:pStyle w:val="a4"/>
        <w:spacing w:after="0"/>
        <w:ind w:left="0"/>
        <w:jc w:val="both"/>
        <w:rPr>
          <w:rFonts w:ascii="Times New Roman" w:hAnsi="Times New Roman"/>
          <w:b/>
        </w:rPr>
      </w:pPr>
    </w:p>
    <w:p w:rsidR="00612908" w:rsidRPr="00B67936" w:rsidRDefault="00612908" w:rsidP="007F75B2">
      <w:pPr>
        <w:pStyle w:val="a4"/>
        <w:spacing w:after="0"/>
        <w:ind w:left="0"/>
        <w:jc w:val="both"/>
        <w:rPr>
          <w:rFonts w:ascii="Times New Roman" w:hAnsi="Times New Roman"/>
          <w:b/>
        </w:rPr>
      </w:pPr>
    </w:p>
    <w:p w:rsidR="00612908" w:rsidRPr="00B67936" w:rsidRDefault="00612908" w:rsidP="007F75B2">
      <w:pPr>
        <w:pStyle w:val="a4"/>
        <w:spacing w:after="0"/>
        <w:ind w:left="0"/>
        <w:jc w:val="both"/>
        <w:rPr>
          <w:rFonts w:ascii="Times New Roman" w:hAnsi="Times New Roman"/>
          <w:b/>
        </w:rPr>
      </w:pPr>
      <w:r w:rsidRPr="00B67936">
        <w:rPr>
          <w:rFonts w:ascii="Times New Roman" w:hAnsi="Times New Roman"/>
          <w:b/>
        </w:rPr>
        <w:lastRenderedPageBreak/>
        <w:t>1. Целевой раздел основной образовательной программы основного общего образования</w:t>
      </w:r>
    </w:p>
    <w:p w:rsidR="00BC5F47" w:rsidRPr="00B67936" w:rsidRDefault="00B80CF5" w:rsidP="007F75B2">
      <w:pPr>
        <w:pStyle w:val="a4"/>
        <w:spacing w:after="0"/>
        <w:ind w:left="0"/>
        <w:jc w:val="both"/>
        <w:rPr>
          <w:rFonts w:ascii="Times New Roman" w:hAnsi="Times New Roman"/>
          <w:b/>
        </w:rPr>
      </w:pPr>
      <w:r w:rsidRPr="00B67936">
        <w:rPr>
          <w:rFonts w:ascii="Times New Roman" w:hAnsi="Times New Roman"/>
          <w:b/>
        </w:rPr>
        <w:t>1.1</w:t>
      </w:r>
      <w:r w:rsidRPr="00B67936">
        <w:rPr>
          <w:rFonts w:ascii="Times New Roman" w:hAnsi="Times New Roman"/>
        </w:rPr>
        <w:t>.</w:t>
      </w:r>
      <w:r w:rsidR="00BC5F47" w:rsidRPr="00B67936">
        <w:rPr>
          <w:rFonts w:ascii="Times New Roman" w:hAnsi="Times New Roman"/>
          <w:b/>
        </w:rPr>
        <w:t>Пояснительная записка</w:t>
      </w:r>
    </w:p>
    <w:p w:rsidR="007F75B2" w:rsidRPr="00B67936" w:rsidRDefault="00BC5F47" w:rsidP="007F75B2">
      <w:pPr>
        <w:autoSpaceDE w:val="0"/>
        <w:autoSpaceDN w:val="0"/>
        <w:adjustRightInd w:val="0"/>
        <w:spacing w:line="360" w:lineRule="auto"/>
        <w:ind w:firstLine="567"/>
        <w:contextualSpacing/>
        <w:jc w:val="both"/>
        <w:rPr>
          <w:rFonts w:ascii="Times New Roman" w:hAnsi="Times New Roman"/>
        </w:rPr>
      </w:pPr>
      <w:r w:rsidRPr="00B67936">
        <w:rPr>
          <w:rFonts w:ascii="Times New Roman" w:hAnsi="Times New Roman"/>
        </w:rPr>
        <w:t xml:space="preserve"> </w:t>
      </w:r>
      <w:r w:rsidR="00D34387" w:rsidRPr="00B67936">
        <w:rPr>
          <w:rFonts w:ascii="Times New Roman" w:hAnsi="Times New Roman"/>
        </w:rPr>
        <w:t>Основная образовательная программа основного о</w:t>
      </w:r>
      <w:r w:rsidR="00E8714C" w:rsidRPr="00B67936">
        <w:rPr>
          <w:rFonts w:ascii="Times New Roman" w:hAnsi="Times New Roman"/>
        </w:rPr>
        <w:t>бщего образования муниципального общеобразовательного учреждения</w:t>
      </w:r>
      <w:r w:rsidR="00AA4DE4" w:rsidRPr="00B67936">
        <w:rPr>
          <w:rFonts w:ascii="Times New Roman" w:hAnsi="Times New Roman"/>
        </w:rPr>
        <w:t xml:space="preserve"> </w:t>
      </w:r>
      <w:r w:rsidR="00D34387" w:rsidRPr="00B67936">
        <w:rPr>
          <w:rFonts w:ascii="Times New Roman" w:hAnsi="Times New Roman"/>
        </w:rPr>
        <w:t xml:space="preserve"> Беломорского муниципального района «Беломорская средняя общеобразовательная школа №3» разработана  </w:t>
      </w:r>
      <w:r w:rsidR="007F75B2" w:rsidRPr="00B67936">
        <w:rPr>
          <w:rFonts w:ascii="Times New Roman" w:hAnsi="Times New Roman"/>
        </w:rPr>
        <w:t xml:space="preserve">на основе: </w:t>
      </w:r>
    </w:p>
    <w:p w:rsidR="007F75B2" w:rsidRPr="00B67936" w:rsidRDefault="00D34387" w:rsidP="007F75B2">
      <w:pPr>
        <w:autoSpaceDE w:val="0"/>
        <w:autoSpaceDN w:val="0"/>
        <w:adjustRightInd w:val="0"/>
        <w:spacing w:line="360" w:lineRule="auto"/>
        <w:contextualSpacing/>
        <w:jc w:val="both"/>
        <w:rPr>
          <w:rFonts w:ascii="Times New Roman" w:hAnsi="Times New Roman"/>
        </w:rPr>
      </w:pPr>
      <w:r w:rsidRPr="00B67936">
        <w:rPr>
          <w:rFonts w:ascii="Times New Roman" w:hAnsi="Times New Roman"/>
        </w:rPr>
        <w:t>-   ст.14,15 Закона РФ «Об  образовании»;</w:t>
      </w:r>
    </w:p>
    <w:p w:rsidR="00D34387" w:rsidRPr="00B67936" w:rsidRDefault="00D34387" w:rsidP="007F75B2">
      <w:pPr>
        <w:autoSpaceDE w:val="0"/>
        <w:autoSpaceDN w:val="0"/>
        <w:adjustRightInd w:val="0"/>
        <w:spacing w:line="360" w:lineRule="auto"/>
        <w:contextualSpacing/>
        <w:jc w:val="both"/>
        <w:rPr>
          <w:rFonts w:ascii="Times New Roman" w:hAnsi="Times New Roman"/>
        </w:rPr>
      </w:pPr>
      <w:r w:rsidRPr="00B67936">
        <w:rPr>
          <w:rFonts w:ascii="Times New Roman" w:hAnsi="Times New Roman"/>
        </w:rPr>
        <w:t>-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D34387" w:rsidRPr="00B67936" w:rsidRDefault="00D34387" w:rsidP="007F75B2">
      <w:pPr>
        <w:tabs>
          <w:tab w:val="num" w:pos="1920"/>
        </w:tabs>
        <w:spacing w:after="0" w:line="360" w:lineRule="auto"/>
        <w:contextualSpacing/>
        <w:jc w:val="both"/>
        <w:rPr>
          <w:rFonts w:ascii="Times New Roman" w:hAnsi="Times New Roman"/>
        </w:rPr>
      </w:pPr>
      <w:r w:rsidRPr="00B67936">
        <w:rPr>
          <w:rFonts w:ascii="Times New Roman" w:hAnsi="Times New Roman"/>
        </w:rPr>
        <w:t xml:space="preserve">-  приказа Министерства образования  Республики Карелия от 3 февраля 2012 года № 79 «Об  организации образовательного процесса в соответствии с федеральным государственным образовательным стандартом основного общего образования»; </w:t>
      </w:r>
    </w:p>
    <w:p w:rsidR="007F75B2" w:rsidRPr="00B67936" w:rsidRDefault="007F75B2" w:rsidP="007F75B2">
      <w:pPr>
        <w:autoSpaceDE w:val="0"/>
        <w:autoSpaceDN w:val="0"/>
        <w:adjustRightInd w:val="0"/>
        <w:spacing w:line="360" w:lineRule="auto"/>
        <w:contextualSpacing/>
        <w:jc w:val="both"/>
        <w:rPr>
          <w:rFonts w:ascii="Times New Roman" w:hAnsi="Times New Roman"/>
        </w:rPr>
      </w:pPr>
      <w:r w:rsidRPr="00B67936">
        <w:rPr>
          <w:rFonts w:ascii="Times New Roman" w:hAnsi="Times New Roman"/>
        </w:rPr>
        <w:t xml:space="preserve">- приказа  №1644  от 29.12.2014 «О внесении изменений в приказ Министерства образования и науки РФ от 17 декабря 2010г № 1897; </w:t>
      </w:r>
    </w:p>
    <w:p w:rsidR="00D34387" w:rsidRPr="00B67936" w:rsidRDefault="00D34387" w:rsidP="007F75B2">
      <w:pPr>
        <w:tabs>
          <w:tab w:val="num" w:pos="1920"/>
        </w:tabs>
        <w:spacing w:after="0" w:line="360" w:lineRule="auto"/>
        <w:contextualSpacing/>
        <w:jc w:val="both"/>
        <w:rPr>
          <w:rFonts w:ascii="Times New Roman" w:hAnsi="Times New Roman"/>
        </w:rPr>
      </w:pPr>
      <w:r w:rsidRPr="00B67936">
        <w:rPr>
          <w:rFonts w:ascii="Times New Roman" w:hAnsi="Times New Roman"/>
        </w:rPr>
        <w:t>- примерной основной образовательной программы основного общего образования с учётом образовательных потребностей</w:t>
      </w:r>
      <w:r w:rsidR="00FA64F6" w:rsidRPr="00B67936">
        <w:rPr>
          <w:rFonts w:ascii="Times New Roman" w:hAnsi="Times New Roman"/>
        </w:rPr>
        <w:t>,  а так</w:t>
      </w:r>
      <w:r w:rsidRPr="00B67936">
        <w:rPr>
          <w:rFonts w:ascii="Times New Roman" w:hAnsi="Times New Roman"/>
        </w:rPr>
        <w:t>же запросо</w:t>
      </w:r>
      <w:r w:rsidR="00AA4DE4" w:rsidRPr="00B67936">
        <w:rPr>
          <w:rFonts w:ascii="Times New Roman" w:hAnsi="Times New Roman"/>
        </w:rPr>
        <w:t>в участнико</w:t>
      </w:r>
      <w:r w:rsidR="00E8714C" w:rsidRPr="00B67936">
        <w:rPr>
          <w:rFonts w:ascii="Times New Roman" w:hAnsi="Times New Roman"/>
        </w:rPr>
        <w:t>в образовательных отношений  МОУ</w:t>
      </w:r>
      <w:r w:rsidR="00FA64F6" w:rsidRPr="00B67936">
        <w:rPr>
          <w:rFonts w:ascii="Times New Roman" w:hAnsi="Times New Roman"/>
        </w:rPr>
        <w:t xml:space="preserve"> «Беломорская СОШ № 3».</w:t>
      </w:r>
    </w:p>
    <w:p w:rsidR="001944A7" w:rsidRPr="00B67936" w:rsidRDefault="001944A7" w:rsidP="007F75B2">
      <w:pPr>
        <w:tabs>
          <w:tab w:val="num" w:pos="1920"/>
        </w:tabs>
        <w:spacing w:after="0" w:line="360" w:lineRule="auto"/>
        <w:ind w:firstLine="709"/>
        <w:jc w:val="both"/>
        <w:rPr>
          <w:rFonts w:ascii="Times New Roman" w:hAnsi="Times New Roman"/>
          <w:b/>
          <w:i/>
        </w:rPr>
      </w:pPr>
      <w:r w:rsidRPr="00B67936">
        <w:rPr>
          <w:rFonts w:ascii="Times New Roman" w:hAnsi="Times New Roman"/>
          <w:b/>
          <w:i/>
        </w:rPr>
        <w:t>1.1.1.</w:t>
      </w:r>
      <w:r w:rsidRPr="00B67936">
        <w:rPr>
          <w:rFonts w:ascii="Times New Roman" w:hAnsi="Times New Roman"/>
          <w:b/>
        </w:rPr>
        <w:t xml:space="preserve"> </w:t>
      </w:r>
      <w:r w:rsidRPr="00B67936">
        <w:rPr>
          <w:rFonts w:ascii="Times New Roman" w:hAnsi="Times New Roman"/>
          <w:b/>
          <w:i/>
        </w:rPr>
        <w:t xml:space="preserve">Целями реализации основной образовательной программы основного общего образования являются: </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становление и развитие личности обучающегося в ее самобытности, уникальности, неповторимости.</w:t>
      </w:r>
    </w:p>
    <w:p w:rsidR="00BC5F47" w:rsidRPr="00B67936" w:rsidRDefault="00BC5F47" w:rsidP="007F75B2">
      <w:pPr>
        <w:tabs>
          <w:tab w:val="num" w:pos="1920"/>
        </w:tabs>
        <w:spacing w:after="0" w:line="360" w:lineRule="auto"/>
        <w:ind w:firstLine="709"/>
        <w:jc w:val="both"/>
        <w:rPr>
          <w:rFonts w:ascii="Times New Roman" w:hAnsi="Times New Roman"/>
        </w:rPr>
      </w:pPr>
      <w:r w:rsidRPr="00B67936">
        <w:rPr>
          <w:rFonts w:ascii="Times New Roman" w:hAnsi="Times New Roman"/>
          <w:b/>
          <w:i/>
        </w:rPr>
        <w:t>Достижение поставленных целей предусматривает решение следующих основных задач</w:t>
      </w:r>
      <w:r w:rsidRPr="00B67936">
        <w:rPr>
          <w:rFonts w:ascii="Times New Roman" w:hAnsi="Times New Roman"/>
        </w:rPr>
        <w:t>:</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обеспечить  соответствие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обеспечить преемственность начального общего, основного общего, среднего общего образования;</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обеспечить эффективное сочетание урочных и внеурочных форм организации учебных занятий, взаимодействия всех участников образовательных отношений;</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3D7804" w:rsidRPr="00B67936">
        <w:rPr>
          <w:rFonts w:ascii="Times New Roman" w:hAnsi="Times New Roman"/>
        </w:rPr>
        <w:t xml:space="preserve">обеспечить </w:t>
      </w:r>
      <w:r w:rsidRPr="00B67936">
        <w:rPr>
          <w:rFonts w:ascii="Times New Roman" w:hAnsi="Times New Roman"/>
        </w:rPr>
        <w:t>взаимодействие образовательной организации при реализации основной образовательной программы с социальными партнерами;</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lastRenderedPageBreak/>
        <w:t xml:space="preserve">- </w:t>
      </w:r>
      <w:r w:rsidR="003D7804" w:rsidRPr="00B67936">
        <w:rPr>
          <w:rFonts w:ascii="Times New Roman" w:hAnsi="Times New Roman"/>
        </w:rPr>
        <w:t>выявить  и развить способности</w:t>
      </w:r>
      <w:r w:rsidRPr="00B67936">
        <w:rPr>
          <w:rFonts w:ascii="Times New Roman" w:hAnsi="Times New Roman"/>
        </w:rPr>
        <w:t xml:space="preserve"> обучающихся, в том числе детей, проявивших выдающиеся способности, детей с ОВЗ и инвалидов, их </w:t>
      </w:r>
      <w:r w:rsidR="003D7804" w:rsidRPr="00B67936">
        <w:rPr>
          <w:rFonts w:ascii="Times New Roman" w:hAnsi="Times New Roman"/>
        </w:rPr>
        <w:t>интересы</w:t>
      </w:r>
      <w:r w:rsidRPr="00B67936">
        <w:rPr>
          <w:rFonts w:ascii="Times New Roman" w:hAnsi="Times New Roman"/>
        </w:rPr>
        <w:t xml:space="preserve">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3D7804" w:rsidRPr="00B67936">
        <w:rPr>
          <w:rFonts w:ascii="Times New Roman" w:hAnsi="Times New Roman"/>
        </w:rPr>
        <w:t xml:space="preserve">организовать </w:t>
      </w:r>
      <w:r w:rsidRPr="00B67936">
        <w:rPr>
          <w:rFonts w:ascii="Times New Roman" w:hAnsi="Times New Roman"/>
        </w:rPr>
        <w:t xml:space="preserve"> </w:t>
      </w:r>
      <w:r w:rsidR="003D7804" w:rsidRPr="00B67936">
        <w:rPr>
          <w:rFonts w:ascii="Times New Roman" w:hAnsi="Times New Roman"/>
        </w:rPr>
        <w:t>интеллектуальные и творческие соревнования</w:t>
      </w:r>
      <w:r w:rsidRPr="00B67936">
        <w:rPr>
          <w:rFonts w:ascii="Times New Roman" w:hAnsi="Times New Roman"/>
        </w:rPr>
        <w:t xml:space="preserve">, </w:t>
      </w:r>
      <w:r w:rsidR="003D7804" w:rsidRPr="00B67936">
        <w:rPr>
          <w:rFonts w:ascii="Times New Roman" w:hAnsi="Times New Roman"/>
        </w:rPr>
        <w:t xml:space="preserve">в том числе </w:t>
      </w:r>
      <w:r w:rsidRPr="00B67936">
        <w:rPr>
          <w:rFonts w:ascii="Times New Roman" w:hAnsi="Times New Roman"/>
        </w:rPr>
        <w:t>научно-технического творчества, проектной и учебно-исследовательской деятельности;</w:t>
      </w:r>
    </w:p>
    <w:p w:rsidR="003D7804"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3D7804" w:rsidRPr="00B67936">
        <w:rPr>
          <w:rFonts w:ascii="Times New Roman" w:hAnsi="Times New Roman"/>
        </w:rPr>
        <w:t>привлечь к участию</w:t>
      </w:r>
      <w:r w:rsidRPr="00B67936">
        <w:rPr>
          <w:rFonts w:ascii="Times New Roman" w:hAnsi="Times New Roman"/>
        </w:rPr>
        <w:t xml:space="preserve"> </w:t>
      </w:r>
      <w:r w:rsidR="003D7804" w:rsidRPr="00B67936">
        <w:rPr>
          <w:rFonts w:ascii="Times New Roman" w:hAnsi="Times New Roman"/>
        </w:rPr>
        <w:t xml:space="preserve">в проектировании и развитии внутришкольной социальной среды, школьного уклада </w:t>
      </w:r>
      <w:r w:rsidRPr="00B67936">
        <w:rPr>
          <w:rFonts w:ascii="Times New Roman" w:hAnsi="Times New Roman"/>
        </w:rPr>
        <w:t>обучающихся, их родителей (законных представителей), педагогиче</w:t>
      </w:r>
      <w:r w:rsidR="003D7804" w:rsidRPr="00B67936">
        <w:rPr>
          <w:rFonts w:ascii="Times New Roman" w:hAnsi="Times New Roman"/>
        </w:rPr>
        <w:t>ских работников и общественность;</w:t>
      </w:r>
      <w:r w:rsidRPr="00B67936">
        <w:rPr>
          <w:rFonts w:ascii="Times New Roman" w:hAnsi="Times New Roman"/>
        </w:rPr>
        <w:t xml:space="preserve"> </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3D7804" w:rsidRPr="00B67936">
        <w:rPr>
          <w:rFonts w:ascii="Times New Roman" w:hAnsi="Times New Roman"/>
        </w:rPr>
        <w:t xml:space="preserve">включить </w:t>
      </w:r>
      <w:r w:rsidRPr="00B67936">
        <w:rPr>
          <w:rFonts w:ascii="Times New Roman" w:hAnsi="Times New Roman"/>
        </w:rPr>
        <w:t xml:space="preserve"> обучающихся в процессы познания и преобразования внешкольной социальной среды для приобретения опыта реального управления и действия;</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3D7804" w:rsidRPr="00B67936">
        <w:rPr>
          <w:rFonts w:ascii="Times New Roman" w:hAnsi="Times New Roman"/>
        </w:rPr>
        <w:t xml:space="preserve">организовать </w:t>
      </w:r>
      <w:r w:rsidRPr="00B67936">
        <w:rPr>
          <w:rFonts w:ascii="Times New Roman" w:hAnsi="Times New Roman"/>
        </w:rPr>
        <w:t xml:space="preserve">социальное и учебно-исследовательское </w:t>
      </w:r>
      <w:r w:rsidR="003D7804" w:rsidRPr="00B67936">
        <w:rPr>
          <w:rFonts w:ascii="Times New Roman" w:hAnsi="Times New Roman"/>
        </w:rPr>
        <w:t>проектирование, профессиональную ориентацию</w:t>
      </w:r>
      <w:r w:rsidRPr="00B67936">
        <w:rPr>
          <w:rFonts w:ascii="Times New Roman" w:hAnsi="Times New Roman"/>
        </w:rPr>
        <w:t xml:space="preserve"> обучающихся при поддержке педагогов, психолога, социального педагога, сотрудничество с базовыми предприятиями, учреждениями профессионального образования, центрами профессиональной работы;</w:t>
      </w:r>
    </w:p>
    <w:p w:rsidR="001944A7" w:rsidRPr="00B67936" w:rsidRDefault="001944A7" w:rsidP="007F75B2">
      <w:pPr>
        <w:tabs>
          <w:tab w:val="num" w:pos="1920"/>
        </w:tabs>
        <w:spacing w:after="0" w:line="360" w:lineRule="auto"/>
        <w:jc w:val="both"/>
        <w:rPr>
          <w:rFonts w:ascii="Times New Roman" w:hAnsi="Times New Roman"/>
        </w:rPr>
      </w:pPr>
      <w:r w:rsidRPr="00B67936">
        <w:rPr>
          <w:rFonts w:ascii="Times New Roman" w:hAnsi="Times New Roman"/>
        </w:rPr>
        <w:t>- сохран</w:t>
      </w:r>
      <w:r w:rsidR="003D7804" w:rsidRPr="00B67936">
        <w:rPr>
          <w:rFonts w:ascii="Times New Roman" w:hAnsi="Times New Roman"/>
        </w:rPr>
        <w:t>ять  и укреплять  физическое, психологическое и социальное здоровье</w:t>
      </w:r>
      <w:r w:rsidRPr="00B67936">
        <w:rPr>
          <w:rFonts w:ascii="Times New Roman" w:hAnsi="Times New Roman"/>
        </w:rPr>
        <w:t xml:space="preserve"> обучающихся</w:t>
      </w:r>
      <w:r w:rsidR="003D7804" w:rsidRPr="00B67936">
        <w:rPr>
          <w:rFonts w:ascii="Times New Roman" w:hAnsi="Times New Roman"/>
        </w:rPr>
        <w:t>, обеспечивать  их безопасность</w:t>
      </w:r>
      <w:r w:rsidRPr="00B67936">
        <w:rPr>
          <w:rFonts w:ascii="Times New Roman" w:hAnsi="Times New Roman"/>
        </w:rPr>
        <w:t>.</w:t>
      </w:r>
    </w:p>
    <w:p w:rsidR="006E277F" w:rsidRPr="00B67936" w:rsidRDefault="006E277F" w:rsidP="007F75B2">
      <w:pPr>
        <w:tabs>
          <w:tab w:val="num" w:pos="1920"/>
        </w:tabs>
        <w:spacing w:after="0" w:line="360" w:lineRule="auto"/>
        <w:ind w:firstLine="709"/>
        <w:jc w:val="both"/>
        <w:rPr>
          <w:rFonts w:ascii="Times New Roman" w:hAnsi="Times New Roman"/>
          <w:b/>
          <w:i/>
        </w:rPr>
      </w:pPr>
      <w:r w:rsidRPr="00B67936">
        <w:rPr>
          <w:rFonts w:ascii="Times New Roman" w:hAnsi="Times New Roman"/>
          <w:b/>
          <w:i/>
        </w:rPr>
        <w:t>1.1.2</w:t>
      </w:r>
      <w:r w:rsidRPr="00B67936">
        <w:rPr>
          <w:rFonts w:ascii="Times New Roman" w:hAnsi="Times New Roman"/>
          <w:b/>
        </w:rPr>
        <w:t xml:space="preserve">. </w:t>
      </w:r>
      <w:r w:rsidRPr="00B67936">
        <w:rPr>
          <w:rFonts w:ascii="Times New Roman" w:hAnsi="Times New Roman"/>
          <w:b/>
          <w:i/>
        </w:rPr>
        <w:t>Принципы и подходы к формированию основной образовательной программы основного общего образования</w:t>
      </w:r>
    </w:p>
    <w:p w:rsidR="00BC5F47" w:rsidRPr="00B67936" w:rsidRDefault="00BC5F47" w:rsidP="007F75B2">
      <w:pPr>
        <w:tabs>
          <w:tab w:val="num" w:pos="1920"/>
        </w:tabs>
        <w:spacing w:after="0" w:line="360" w:lineRule="auto"/>
        <w:ind w:firstLine="709"/>
        <w:jc w:val="both"/>
        <w:rPr>
          <w:rFonts w:ascii="Times New Roman" w:hAnsi="Times New Roman"/>
        </w:rPr>
      </w:pPr>
      <w:r w:rsidRPr="00B67936">
        <w:rPr>
          <w:rFonts w:ascii="Times New Roman" w:hAnsi="Times New Roman"/>
        </w:rPr>
        <w:t xml:space="preserve">В основе реализации основной образовательной </w:t>
      </w:r>
      <w:r w:rsidR="00C54B8D" w:rsidRPr="00B67936">
        <w:rPr>
          <w:rFonts w:ascii="Times New Roman" w:hAnsi="Times New Roman"/>
        </w:rPr>
        <w:t>пр</w:t>
      </w:r>
      <w:r w:rsidR="00DA25A8" w:rsidRPr="00B67936">
        <w:rPr>
          <w:rFonts w:ascii="Times New Roman" w:hAnsi="Times New Roman"/>
        </w:rPr>
        <w:t>о</w:t>
      </w:r>
      <w:r w:rsidR="00C54B8D" w:rsidRPr="00B67936">
        <w:rPr>
          <w:rFonts w:ascii="Times New Roman" w:hAnsi="Times New Roman"/>
        </w:rPr>
        <w:t xml:space="preserve">граммы основного общего образования </w:t>
      </w:r>
      <w:r w:rsidRPr="00B67936">
        <w:rPr>
          <w:rFonts w:ascii="Times New Roman" w:hAnsi="Times New Roman"/>
        </w:rPr>
        <w:t xml:space="preserve"> лежит </w:t>
      </w:r>
      <w:r w:rsidR="00FA64F6" w:rsidRPr="00B67936">
        <w:rPr>
          <w:rFonts w:ascii="Times New Roman" w:hAnsi="Times New Roman"/>
        </w:rPr>
        <w:t xml:space="preserve">системно - </w:t>
      </w:r>
      <w:r w:rsidRPr="00B67936">
        <w:rPr>
          <w:rFonts w:ascii="Times New Roman" w:hAnsi="Times New Roman"/>
        </w:rPr>
        <w:t>деятельностный подход, который предполагает:</w:t>
      </w:r>
    </w:p>
    <w:p w:rsidR="00BC5F47" w:rsidRPr="00B67936" w:rsidRDefault="00D3438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BC5F47" w:rsidRPr="00B67936">
        <w:rPr>
          <w:rFonts w:ascii="Times New Roman" w:hAnsi="Times New Roman"/>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w:t>
      </w:r>
      <w:r w:rsidR="005E368E" w:rsidRPr="00B67936">
        <w:rPr>
          <w:rFonts w:ascii="Times New Roman" w:hAnsi="Times New Roman"/>
        </w:rPr>
        <w:t xml:space="preserve">ого общества на основе </w:t>
      </w:r>
      <w:r w:rsidR="00BC5F47" w:rsidRPr="00B67936">
        <w:rPr>
          <w:rFonts w:ascii="Times New Roman" w:hAnsi="Times New Roman"/>
        </w:rPr>
        <w:t xml:space="preserve"> толерантности, диалога культур и уважения его многонационального, поликультурного и поликонфессионального состава;</w:t>
      </w:r>
    </w:p>
    <w:p w:rsidR="00D34387" w:rsidRPr="00B67936" w:rsidRDefault="00D3438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BC5F47" w:rsidRPr="00B67936">
        <w:rPr>
          <w:rFonts w:ascii="Times New Roman" w:hAnsi="Times New Roman"/>
        </w:rPr>
        <w:t>формирование соответствующей целям общего образования социа</w:t>
      </w:r>
      <w:r w:rsidR="00537A6A" w:rsidRPr="00B67936">
        <w:rPr>
          <w:rFonts w:ascii="Times New Roman" w:hAnsi="Times New Roman"/>
        </w:rPr>
        <w:t>льной среды развития обучающихся</w:t>
      </w:r>
      <w:r w:rsidR="00BC5F47" w:rsidRPr="00B67936">
        <w:rPr>
          <w:rFonts w:ascii="Times New Roman" w:hAnsi="Times New Roman"/>
        </w:rPr>
        <w:t xml:space="preserve">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w:t>
      </w:r>
      <w:r w:rsidRPr="00B67936">
        <w:rPr>
          <w:rFonts w:ascii="Times New Roman" w:hAnsi="Times New Roman"/>
        </w:rPr>
        <w:t>навательного развития школьников</w:t>
      </w:r>
      <w:r w:rsidR="00BC5F47" w:rsidRPr="00B67936">
        <w:rPr>
          <w:rFonts w:ascii="Times New Roman" w:hAnsi="Times New Roman"/>
        </w:rPr>
        <w:t>;</w:t>
      </w:r>
    </w:p>
    <w:p w:rsidR="00BC5F47" w:rsidRPr="00B67936" w:rsidRDefault="00D3438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5E368E" w:rsidRPr="00B67936">
        <w:rPr>
          <w:rFonts w:ascii="Times New Roman" w:hAnsi="Times New Roman"/>
        </w:rPr>
        <w:t> </w:t>
      </w:r>
      <w:r w:rsidR="00BC5F47" w:rsidRPr="00B67936">
        <w:rPr>
          <w:rFonts w:ascii="Times New Roman" w:hAnsi="Times New Roman"/>
        </w:rPr>
        <w:t>развитие на основе освоения универсальных учебных действий, познания и освоения мира личност</w:t>
      </w:r>
      <w:r w:rsidRPr="00B67936">
        <w:rPr>
          <w:rFonts w:ascii="Times New Roman" w:hAnsi="Times New Roman"/>
        </w:rPr>
        <w:t>и учащегося</w:t>
      </w:r>
      <w:r w:rsidR="00BC5F47" w:rsidRPr="00B67936">
        <w:rPr>
          <w:rFonts w:ascii="Times New Roman" w:hAnsi="Times New Roman"/>
        </w:rPr>
        <w:t>, его активной учебно-познавательно</w:t>
      </w:r>
      <w:r w:rsidR="005E368E" w:rsidRPr="00B67936">
        <w:rPr>
          <w:rFonts w:ascii="Times New Roman" w:hAnsi="Times New Roman"/>
        </w:rPr>
        <w:t xml:space="preserve">й деятельности, формирование </w:t>
      </w:r>
      <w:r w:rsidR="00BC5F47" w:rsidRPr="00B67936">
        <w:rPr>
          <w:rFonts w:ascii="Times New Roman" w:hAnsi="Times New Roman"/>
        </w:rPr>
        <w:t xml:space="preserve"> готовности к саморазвитию и непрерывному образованию;</w:t>
      </w:r>
    </w:p>
    <w:p w:rsidR="00BC5F47" w:rsidRPr="00B67936" w:rsidRDefault="00D3438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BC5F47" w:rsidRPr="00B67936">
        <w:rPr>
          <w:rFonts w:ascii="Times New Roman" w:hAnsi="Times New Roman"/>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w:t>
      </w:r>
      <w:r w:rsidRPr="00B67936">
        <w:rPr>
          <w:rFonts w:ascii="Times New Roman" w:hAnsi="Times New Roman"/>
        </w:rPr>
        <w:t>социального развития учащихся</w:t>
      </w:r>
      <w:r w:rsidR="00BC5F47" w:rsidRPr="00B67936">
        <w:rPr>
          <w:rFonts w:ascii="Times New Roman" w:hAnsi="Times New Roman"/>
        </w:rPr>
        <w:t>;</w:t>
      </w:r>
    </w:p>
    <w:p w:rsidR="00BC5F47" w:rsidRPr="00B67936" w:rsidRDefault="00D3438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BC5F47" w:rsidRPr="00B67936">
        <w:rPr>
          <w:rFonts w:ascii="Times New Roman" w:hAnsi="Times New Roman"/>
        </w:rPr>
        <w:t> учёт индивидуальных возрастных, психологических и физиолог</w:t>
      </w:r>
      <w:r w:rsidR="00537A6A" w:rsidRPr="00B67936">
        <w:rPr>
          <w:rFonts w:ascii="Times New Roman" w:hAnsi="Times New Roman"/>
        </w:rPr>
        <w:t>ических особенностей обучающихся</w:t>
      </w:r>
      <w:r w:rsidR="00BC5F47" w:rsidRPr="00B67936">
        <w:rPr>
          <w:rFonts w:ascii="Times New Roman" w:hAnsi="Times New Roman"/>
        </w:rPr>
        <w:t>,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C5F47" w:rsidRPr="00B67936" w:rsidRDefault="00D34387" w:rsidP="007F75B2">
      <w:pPr>
        <w:tabs>
          <w:tab w:val="num" w:pos="1920"/>
        </w:tabs>
        <w:spacing w:after="0" w:line="360" w:lineRule="auto"/>
        <w:jc w:val="both"/>
        <w:rPr>
          <w:rFonts w:ascii="Times New Roman" w:hAnsi="Times New Roman"/>
        </w:rPr>
      </w:pPr>
      <w:r w:rsidRPr="00B67936">
        <w:rPr>
          <w:rFonts w:ascii="Times New Roman" w:hAnsi="Times New Roman"/>
        </w:rPr>
        <w:t xml:space="preserve">- </w:t>
      </w:r>
      <w:r w:rsidR="00BC5F47" w:rsidRPr="00B67936">
        <w:rPr>
          <w:rFonts w:ascii="Times New Roman" w:hAnsi="Times New Roman"/>
        </w:rPr>
        <w:t>разнообразие индивидуальных образовательных траекторий и индивидуально</w:t>
      </w:r>
      <w:r w:rsidR="00537A6A" w:rsidRPr="00B67936">
        <w:rPr>
          <w:rFonts w:ascii="Times New Roman" w:hAnsi="Times New Roman"/>
        </w:rPr>
        <w:t>го развития каждого обучающегося</w:t>
      </w:r>
      <w:r w:rsidR="00BC5F47" w:rsidRPr="00B67936">
        <w:rPr>
          <w:rFonts w:ascii="Times New Roman" w:hAnsi="Times New Roman"/>
        </w:rPr>
        <w:t>, в том числе одарённых детей, детей-инвалидов и детей с ограниченными возможностями здоровья.</w:t>
      </w:r>
    </w:p>
    <w:p w:rsidR="00412880" w:rsidRPr="00B67936" w:rsidRDefault="00BC5F47" w:rsidP="007F75B2">
      <w:pPr>
        <w:tabs>
          <w:tab w:val="num" w:pos="1920"/>
        </w:tabs>
        <w:spacing w:after="0" w:line="360" w:lineRule="auto"/>
        <w:ind w:firstLine="709"/>
        <w:jc w:val="both"/>
        <w:rPr>
          <w:rFonts w:ascii="Times New Roman" w:hAnsi="Times New Roman"/>
        </w:rPr>
      </w:pPr>
      <w:r w:rsidRPr="00B67936">
        <w:rPr>
          <w:rFonts w:ascii="Times New Roman" w:hAnsi="Times New Roman"/>
        </w:rPr>
        <w:t xml:space="preserve">Основная образовательная программа </w:t>
      </w:r>
      <w:r w:rsidR="00412880" w:rsidRPr="00B67936">
        <w:rPr>
          <w:rFonts w:ascii="Times New Roman" w:hAnsi="Times New Roman"/>
        </w:rPr>
        <w:t xml:space="preserve">основного общего образования </w:t>
      </w:r>
      <w:r w:rsidRPr="00B67936">
        <w:rPr>
          <w:rFonts w:ascii="Times New Roman" w:hAnsi="Times New Roman"/>
        </w:rPr>
        <w:t xml:space="preserve">формируется </w:t>
      </w:r>
      <w:r w:rsidRPr="00B67936">
        <w:rPr>
          <w:rFonts w:ascii="Times New Roman" w:hAnsi="Times New Roman"/>
          <w:b/>
          <w:i/>
        </w:rPr>
        <w:t>с учётом психолого-педагогических особенностей разв</w:t>
      </w:r>
      <w:r w:rsidR="00412880" w:rsidRPr="00B67936">
        <w:rPr>
          <w:rFonts w:ascii="Times New Roman" w:hAnsi="Times New Roman"/>
          <w:b/>
          <w:i/>
        </w:rPr>
        <w:t>ития детей 11—15 лет</w:t>
      </w:r>
      <w:r w:rsidR="00412880" w:rsidRPr="00B67936">
        <w:rPr>
          <w:rFonts w:ascii="Times New Roman" w:hAnsi="Times New Roman"/>
        </w:rPr>
        <w:t xml:space="preserve">, </w:t>
      </w:r>
      <w:r w:rsidR="00FA64F6" w:rsidRPr="00B67936">
        <w:rPr>
          <w:rFonts w:ascii="Times New Roman" w:hAnsi="Times New Roman"/>
        </w:rPr>
        <w:t xml:space="preserve"> </w:t>
      </w:r>
      <w:r w:rsidR="00412880" w:rsidRPr="00B67936">
        <w:rPr>
          <w:rFonts w:ascii="Times New Roman" w:hAnsi="Times New Roman"/>
        </w:rPr>
        <w:t>связанных:</w:t>
      </w:r>
    </w:p>
    <w:p w:rsidR="00412880" w:rsidRPr="00B67936" w:rsidRDefault="00412880" w:rsidP="007F75B2">
      <w:pPr>
        <w:tabs>
          <w:tab w:val="num" w:pos="1920"/>
        </w:tabs>
        <w:spacing w:after="0" w:line="360" w:lineRule="auto"/>
        <w:jc w:val="both"/>
        <w:rPr>
          <w:rFonts w:ascii="Times New Roman" w:hAnsi="Times New Roman"/>
        </w:rPr>
      </w:pPr>
      <w:r w:rsidRPr="00B67936">
        <w:rPr>
          <w:rFonts w:ascii="Times New Roman" w:hAnsi="Times New Roman"/>
        </w:rPr>
        <w:lastRenderedPageBreak/>
        <w:t>- с переходом от учебных дей</w:t>
      </w:r>
      <w:r w:rsidR="005E368E" w:rsidRPr="00B67936">
        <w:rPr>
          <w:rFonts w:ascii="Times New Roman" w:hAnsi="Times New Roman"/>
        </w:rPr>
        <w:t xml:space="preserve">ствий, </w:t>
      </w:r>
      <w:r w:rsidRPr="00B67936">
        <w:rPr>
          <w:rFonts w:ascii="Times New Roman" w:hAnsi="Times New Roman"/>
        </w:rPr>
        <w:t xml:space="preserve"> осуществляемых только совместно</w:t>
      </w:r>
      <w:r w:rsidR="005E368E" w:rsidRPr="00B67936">
        <w:rPr>
          <w:rFonts w:ascii="Times New Roman" w:hAnsi="Times New Roman"/>
        </w:rPr>
        <w:t xml:space="preserve"> с классом </w:t>
      </w:r>
      <w:r w:rsidRPr="00B67936">
        <w:rPr>
          <w:rFonts w:ascii="Times New Roman" w:hAnsi="Times New Roman"/>
        </w:rPr>
        <w:t xml:space="preserve">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w:t>
      </w:r>
      <w:r w:rsidR="005E368E" w:rsidRPr="00B67936">
        <w:rPr>
          <w:rFonts w:ascii="Times New Roman" w:hAnsi="Times New Roman"/>
        </w:rPr>
        <w:t xml:space="preserve">компонентов, становление которых </w:t>
      </w:r>
      <w:r w:rsidRPr="00B67936">
        <w:rPr>
          <w:rFonts w:ascii="Times New Roman" w:hAnsi="Times New Roman"/>
        </w:rPr>
        <w:t xml:space="preserve"> осуществляетс</w:t>
      </w:r>
      <w:r w:rsidR="005E368E" w:rsidRPr="00B67936">
        <w:rPr>
          <w:rFonts w:ascii="Times New Roman" w:hAnsi="Times New Roman"/>
        </w:rPr>
        <w:t>я в форме учебного исследования;</w:t>
      </w:r>
      <w:r w:rsidRPr="00B67936">
        <w:rPr>
          <w:rFonts w:ascii="Times New Roman" w:hAnsi="Times New Roman"/>
        </w:rPr>
        <w:t xml:space="preserve"> к новой в</w:t>
      </w:r>
      <w:r w:rsidR="005E368E" w:rsidRPr="00B67936">
        <w:rPr>
          <w:rFonts w:ascii="Times New Roman" w:hAnsi="Times New Roman"/>
        </w:rPr>
        <w:t xml:space="preserve">нутренней позиции обучающегося,  направленной </w:t>
      </w:r>
      <w:r w:rsidRPr="00B67936">
        <w:rPr>
          <w:rFonts w:ascii="Times New Roman" w:hAnsi="Times New Roman"/>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12880" w:rsidRPr="00B67936" w:rsidRDefault="00412880" w:rsidP="007F75B2">
      <w:pPr>
        <w:tabs>
          <w:tab w:val="num" w:pos="1920"/>
        </w:tabs>
        <w:spacing w:after="0" w:line="360" w:lineRule="auto"/>
        <w:jc w:val="both"/>
        <w:rPr>
          <w:rFonts w:ascii="Times New Roman" w:hAnsi="Times New Roman"/>
        </w:rPr>
      </w:pPr>
      <w:r w:rsidRPr="00B67936">
        <w:rPr>
          <w:rFonts w:ascii="Times New Roman" w:hAnsi="Times New Roman"/>
        </w:rPr>
        <w:t>- с осуществлением на каждом возрастном уровне (11–13 и 13–15 лет), благодаря развитию рефлексии</w:t>
      </w:r>
      <w:r w:rsidR="005E368E" w:rsidRPr="00B67936">
        <w:rPr>
          <w:rFonts w:ascii="Times New Roman" w:hAnsi="Times New Roman"/>
        </w:rPr>
        <w:t xml:space="preserve">, </w:t>
      </w:r>
      <w:r w:rsidRPr="00B67936">
        <w:rPr>
          <w:rFonts w:ascii="Times New Roman" w:hAnsi="Times New Roman"/>
        </w:rPr>
        <w:t xml:space="preserve">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w:t>
      </w:r>
      <w:r w:rsidR="005E368E" w:rsidRPr="00B67936">
        <w:rPr>
          <w:rFonts w:ascii="Times New Roman" w:hAnsi="Times New Roman"/>
        </w:rPr>
        <w:t xml:space="preserve">, </w:t>
      </w:r>
      <w:r w:rsidRPr="00B67936">
        <w:rPr>
          <w:rFonts w:ascii="Times New Roman" w:hAnsi="Times New Roman"/>
        </w:rPr>
        <w:t xml:space="preserve"> и перехода</w:t>
      </w:r>
      <w:r w:rsidR="005E368E" w:rsidRPr="00B67936">
        <w:rPr>
          <w:rFonts w:ascii="Times New Roman" w:hAnsi="Times New Roman"/>
        </w:rPr>
        <w:t xml:space="preserve"> </w:t>
      </w:r>
      <w:r w:rsidRPr="00B67936">
        <w:rPr>
          <w:rFonts w:ascii="Times New Roman" w:hAnsi="Times New Roman"/>
        </w:rPr>
        <w:t>от самостоятельной постановки обучающимися новых учебных задач к</w:t>
      </w:r>
      <w:r w:rsidR="005E368E" w:rsidRPr="00B67936">
        <w:rPr>
          <w:rFonts w:ascii="Times New Roman" w:hAnsi="Times New Roman"/>
        </w:rPr>
        <w:t xml:space="preserve"> </w:t>
      </w:r>
      <w:r w:rsidRPr="00B67936">
        <w:rPr>
          <w:rFonts w:ascii="Times New Roman" w:hAnsi="Times New Roman"/>
        </w:rPr>
        <w:t>развитию способности проектирования собственной учебной деятельности и построению жизненных планов во временнóй перспективе;</w:t>
      </w:r>
    </w:p>
    <w:p w:rsidR="00412880" w:rsidRPr="00B67936" w:rsidRDefault="00412880" w:rsidP="007F75B2">
      <w:pPr>
        <w:tabs>
          <w:tab w:val="num" w:pos="1920"/>
        </w:tabs>
        <w:spacing w:after="0" w:line="360" w:lineRule="auto"/>
        <w:jc w:val="both"/>
        <w:rPr>
          <w:rFonts w:ascii="Times New Roman" w:hAnsi="Times New Roman"/>
        </w:rPr>
      </w:pPr>
      <w:r w:rsidRPr="00B67936">
        <w:rPr>
          <w:rFonts w:ascii="Times New Roman" w:hAnsi="Times New Roman"/>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412880" w:rsidRPr="00B67936" w:rsidRDefault="00412880" w:rsidP="007F75B2">
      <w:pPr>
        <w:tabs>
          <w:tab w:val="num" w:pos="1920"/>
        </w:tabs>
        <w:spacing w:after="0" w:line="360" w:lineRule="auto"/>
        <w:jc w:val="both"/>
        <w:rPr>
          <w:rFonts w:ascii="Times New Roman" w:hAnsi="Times New Roman"/>
        </w:rPr>
      </w:pPr>
      <w:r w:rsidRPr="00B67936">
        <w:rPr>
          <w:rFonts w:ascii="Times New Roman" w:hAnsi="Times New Roman"/>
        </w:rPr>
        <w:t>- с овладением коммуникативными средствами и сп</w:t>
      </w:r>
      <w:r w:rsidR="00271A19" w:rsidRPr="00B67936">
        <w:rPr>
          <w:rFonts w:ascii="Times New Roman" w:hAnsi="Times New Roman"/>
        </w:rPr>
        <w:t xml:space="preserve">особами организации  сотрудничества, </w:t>
      </w:r>
      <w:r w:rsidRPr="00B67936">
        <w:rPr>
          <w:rFonts w:ascii="Times New Roman" w:hAnsi="Times New Roman"/>
        </w:rPr>
        <w:t xml:space="preserve"> реализуемого в отношениях обучающихся с учителем и сверстниками;</w:t>
      </w:r>
    </w:p>
    <w:p w:rsidR="00412880" w:rsidRPr="00B67936" w:rsidRDefault="00412880" w:rsidP="007F75B2">
      <w:pPr>
        <w:tabs>
          <w:tab w:val="num" w:pos="1920"/>
        </w:tabs>
        <w:spacing w:after="0" w:line="360" w:lineRule="auto"/>
        <w:jc w:val="both"/>
        <w:rPr>
          <w:rFonts w:ascii="Times New Roman" w:hAnsi="Times New Roman"/>
        </w:rPr>
      </w:pPr>
      <w:r w:rsidRPr="00B67936">
        <w:rPr>
          <w:rFonts w:ascii="Times New Roman" w:hAnsi="Times New Roman"/>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425D53" w:rsidRPr="00B67936" w:rsidRDefault="00FA64F6" w:rsidP="007F75B2">
      <w:pPr>
        <w:pStyle w:val="a4"/>
        <w:spacing w:after="0"/>
        <w:ind w:left="0"/>
        <w:jc w:val="both"/>
        <w:rPr>
          <w:rFonts w:ascii="Times New Roman" w:hAnsi="Times New Roman"/>
          <w:b/>
        </w:rPr>
      </w:pPr>
      <w:r w:rsidRPr="00B67936">
        <w:rPr>
          <w:rFonts w:ascii="Times New Roman" w:hAnsi="Times New Roman"/>
          <w:b/>
        </w:rPr>
        <w:t>1.2.</w:t>
      </w:r>
      <w:r w:rsidR="001D41EA" w:rsidRPr="00B67936">
        <w:rPr>
          <w:rFonts w:ascii="Times New Roman" w:hAnsi="Times New Roman"/>
          <w:b/>
        </w:rPr>
        <w:t xml:space="preserve"> </w:t>
      </w:r>
      <w:r w:rsidR="00425D53" w:rsidRPr="00B67936">
        <w:rPr>
          <w:rFonts w:ascii="Times New Roman" w:hAnsi="Times New Roman"/>
          <w:b/>
        </w:rPr>
        <w:t xml:space="preserve">Планируемые результаты освоения </w:t>
      </w:r>
      <w:r w:rsidR="007A5442" w:rsidRPr="00B67936">
        <w:rPr>
          <w:rFonts w:ascii="Times New Roman" w:hAnsi="Times New Roman"/>
          <w:b/>
        </w:rPr>
        <w:t xml:space="preserve">обучающимися </w:t>
      </w:r>
      <w:r w:rsidR="00425D53" w:rsidRPr="00B67936">
        <w:rPr>
          <w:rFonts w:ascii="Times New Roman" w:hAnsi="Times New Roman"/>
          <w:b/>
        </w:rPr>
        <w:t>основной образовательной программы основного общего образования</w:t>
      </w:r>
    </w:p>
    <w:p w:rsidR="007A5442" w:rsidRPr="00B67936" w:rsidRDefault="007A5442" w:rsidP="007F75B2">
      <w:pPr>
        <w:pStyle w:val="3"/>
        <w:spacing w:before="0" w:after="0" w:line="360" w:lineRule="auto"/>
        <w:jc w:val="both"/>
        <w:rPr>
          <w:rFonts w:ascii="Times New Roman" w:hAnsi="Times New Roman"/>
          <w:i/>
          <w:sz w:val="22"/>
          <w:szCs w:val="22"/>
        </w:rPr>
      </w:pPr>
      <w:bookmarkStart w:id="1" w:name="_Toc410653948"/>
      <w:bookmarkStart w:id="2" w:name="_Toc414553130"/>
      <w:r w:rsidRPr="00B67936">
        <w:rPr>
          <w:rFonts w:ascii="Times New Roman" w:hAnsi="Times New Roman"/>
          <w:i/>
          <w:sz w:val="22"/>
          <w:szCs w:val="22"/>
        </w:rPr>
        <w:t>1.2.1</w:t>
      </w:r>
      <w:r w:rsidRPr="00B67936">
        <w:rPr>
          <w:rFonts w:ascii="Times New Roman" w:hAnsi="Times New Roman"/>
          <w:sz w:val="22"/>
          <w:szCs w:val="22"/>
        </w:rPr>
        <w:t xml:space="preserve">. </w:t>
      </w:r>
      <w:r w:rsidRPr="00B67936">
        <w:rPr>
          <w:rFonts w:ascii="Times New Roman" w:hAnsi="Times New Roman"/>
          <w:i/>
          <w:sz w:val="22"/>
          <w:szCs w:val="22"/>
        </w:rPr>
        <w:t>Общие положения</w:t>
      </w:r>
      <w:bookmarkEnd w:id="1"/>
      <w:bookmarkEnd w:id="2"/>
    </w:p>
    <w:p w:rsidR="007A5442" w:rsidRPr="00B67936" w:rsidRDefault="007A5442" w:rsidP="007F75B2">
      <w:pPr>
        <w:spacing w:after="0" w:line="360" w:lineRule="auto"/>
        <w:ind w:firstLine="709"/>
        <w:jc w:val="both"/>
        <w:rPr>
          <w:rFonts w:ascii="Times New Roman" w:hAnsi="Times New Roman"/>
        </w:rPr>
      </w:pPr>
      <w:r w:rsidRPr="00B67936">
        <w:rPr>
          <w:rFonts w:ascii="Times New Roman" w:hAnsi="Times New Roman"/>
        </w:rPr>
        <w:t>Планируемые результаты освоения основной образовательной программы основного общего образования (ООП ООО )</w:t>
      </w:r>
      <w:r w:rsidR="00C22C4C" w:rsidRPr="00B67936">
        <w:rPr>
          <w:rFonts w:ascii="Times New Roman" w:hAnsi="Times New Roman"/>
        </w:rPr>
        <w:t xml:space="preserve"> </w:t>
      </w:r>
      <w:r w:rsidRPr="00B67936">
        <w:rPr>
          <w:rFonts w:ascii="Times New Roman" w:hAnsi="Times New Roman"/>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A5442" w:rsidRPr="00B67936" w:rsidRDefault="007A5442" w:rsidP="007F75B2">
      <w:pPr>
        <w:tabs>
          <w:tab w:val="num" w:pos="1920"/>
        </w:tabs>
        <w:spacing w:after="0" w:line="360" w:lineRule="auto"/>
        <w:ind w:firstLine="709"/>
        <w:jc w:val="both"/>
        <w:rPr>
          <w:rFonts w:ascii="Times New Roman" w:hAnsi="Times New Roman"/>
        </w:rPr>
      </w:pPr>
      <w:r w:rsidRPr="00B67936">
        <w:rPr>
          <w:rFonts w:ascii="Times New Roman" w:hAnsi="Times New Roman"/>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w:t>
      </w:r>
      <w:r w:rsidR="001D41EA" w:rsidRPr="00B67936">
        <w:rPr>
          <w:rFonts w:ascii="Times New Roman" w:hAnsi="Times New Roman"/>
        </w:rPr>
        <w:t xml:space="preserve">адач, которые осваивают обучающиеся </w:t>
      </w:r>
      <w:r w:rsidRPr="00B67936">
        <w:rPr>
          <w:rFonts w:ascii="Times New Roman" w:hAnsi="Times New Roman"/>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w:t>
      </w:r>
      <w:r w:rsidR="001D41EA" w:rsidRPr="00B67936">
        <w:rPr>
          <w:rFonts w:ascii="Times New Roman" w:hAnsi="Times New Roman"/>
        </w:rPr>
        <w:t xml:space="preserve">ебным материалом, </w:t>
      </w:r>
      <w:r w:rsidRPr="00B67936">
        <w:rPr>
          <w:rFonts w:ascii="Times New Roman" w:hAnsi="Times New Roman"/>
        </w:rPr>
        <w:t>служащим основой для последующего обучения.</w:t>
      </w:r>
    </w:p>
    <w:p w:rsidR="007A5442" w:rsidRPr="00B67936" w:rsidRDefault="007A5442" w:rsidP="007F75B2">
      <w:pPr>
        <w:pStyle w:val="a7"/>
        <w:tabs>
          <w:tab w:val="clear" w:pos="4677"/>
          <w:tab w:val="clear" w:pos="9355"/>
        </w:tabs>
        <w:overflowPunct w:val="0"/>
        <w:spacing w:line="360" w:lineRule="auto"/>
        <w:ind w:firstLine="709"/>
        <w:jc w:val="both"/>
        <w:textAlignment w:val="baseline"/>
        <w:rPr>
          <w:bCs/>
          <w:sz w:val="22"/>
          <w:szCs w:val="22"/>
          <w:lang w:val="ru-RU"/>
        </w:rPr>
      </w:pPr>
      <w:r w:rsidRPr="00B67936">
        <w:rPr>
          <w:sz w:val="22"/>
          <w:szCs w:val="22"/>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67936">
        <w:rPr>
          <w:b/>
          <w:i/>
          <w:sz w:val="22"/>
          <w:szCs w:val="22"/>
          <w:lang w:val="ru-RU"/>
        </w:rPr>
        <w:t>уровневого подхода</w:t>
      </w:r>
      <w:r w:rsidRPr="00B67936">
        <w:rPr>
          <w:sz w:val="22"/>
          <w:szCs w:val="22"/>
          <w:lang w:val="ru-RU"/>
        </w:rPr>
        <w:t xml:space="preserve">: выделения ожидаемого уровня актуального </w:t>
      </w:r>
      <w:r w:rsidR="00E8714C" w:rsidRPr="00B67936">
        <w:rPr>
          <w:sz w:val="22"/>
          <w:szCs w:val="22"/>
          <w:lang w:val="ru-RU"/>
        </w:rPr>
        <w:t xml:space="preserve">развития большинства учащихся </w:t>
      </w:r>
      <w:r w:rsidRPr="00B67936">
        <w:rPr>
          <w:sz w:val="22"/>
          <w:szCs w:val="22"/>
          <w:lang w:val="ru-RU"/>
        </w:rPr>
        <w:t xml:space="preserve"> и ближайшей перспективы их развития. Такой подход позволяет определять динамичес</w:t>
      </w:r>
      <w:r w:rsidR="001D41EA" w:rsidRPr="00B67936">
        <w:rPr>
          <w:sz w:val="22"/>
          <w:szCs w:val="22"/>
          <w:lang w:val="ru-RU"/>
        </w:rPr>
        <w:t>кую картину развития обучающихся</w:t>
      </w:r>
      <w:r w:rsidRPr="00B67936">
        <w:rPr>
          <w:sz w:val="22"/>
          <w:szCs w:val="22"/>
          <w:lang w:val="ru-RU"/>
        </w:rPr>
        <w:t xml:space="preserve">, </w:t>
      </w:r>
      <w:r w:rsidR="00E8714C" w:rsidRPr="00B67936">
        <w:rPr>
          <w:bCs/>
          <w:sz w:val="22"/>
          <w:szCs w:val="22"/>
          <w:lang w:val="ru-RU"/>
        </w:rPr>
        <w:t xml:space="preserve">поощрять  их продвижение, </w:t>
      </w:r>
      <w:r w:rsidRPr="00B67936">
        <w:rPr>
          <w:bCs/>
          <w:sz w:val="22"/>
          <w:szCs w:val="22"/>
          <w:lang w:val="ru-RU"/>
        </w:rPr>
        <w:t xml:space="preserve"> выстраивать индивидуальные траектории обучения с учетом зоны ближайшего развития ребенка.</w:t>
      </w:r>
    </w:p>
    <w:p w:rsidR="007A5442" w:rsidRPr="00B67936" w:rsidRDefault="00D34387" w:rsidP="007F75B2">
      <w:pPr>
        <w:spacing w:after="0" w:line="360" w:lineRule="auto"/>
        <w:ind w:firstLine="708"/>
        <w:jc w:val="both"/>
        <w:rPr>
          <w:rFonts w:ascii="Times New Roman" w:hAnsi="Times New Roman"/>
        </w:rPr>
      </w:pPr>
      <w:r w:rsidRPr="00B67936">
        <w:rPr>
          <w:rFonts w:ascii="Times New Roman" w:hAnsi="Times New Roman"/>
        </w:rPr>
        <w:lastRenderedPageBreak/>
        <w:t xml:space="preserve">Достижение планируемых результатов </w:t>
      </w:r>
      <w:r w:rsidR="00E8714C" w:rsidRPr="00B67936">
        <w:rPr>
          <w:rFonts w:ascii="Times New Roman" w:hAnsi="Times New Roman"/>
        </w:rPr>
        <w:t>освоения учащимися</w:t>
      </w:r>
      <w:r w:rsidRPr="00B67936">
        <w:rPr>
          <w:rFonts w:ascii="Times New Roman" w:hAnsi="Times New Roman"/>
        </w:rPr>
        <w:t xml:space="preserve"> основной образовательной программы основного общего образования </w:t>
      </w:r>
      <w:r w:rsidR="00FA64F6" w:rsidRPr="00B67936">
        <w:rPr>
          <w:rFonts w:ascii="Times New Roman" w:hAnsi="Times New Roman"/>
        </w:rPr>
        <w:t xml:space="preserve">определяется по завершении обучения </w:t>
      </w:r>
      <w:r w:rsidR="00C54B8D" w:rsidRPr="00B67936">
        <w:rPr>
          <w:rFonts w:ascii="Times New Roman" w:hAnsi="Times New Roman"/>
        </w:rPr>
        <w:t xml:space="preserve">выпускников </w:t>
      </w:r>
      <w:r w:rsidR="00FA64F6" w:rsidRPr="00B67936">
        <w:rPr>
          <w:rFonts w:ascii="Times New Roman" w:hAnsi="Times New Roman"/>
        </w:rPr>
        <w:t xml:space="preserve">и </w:t>
      </w:r>
      <w:r w:rsidRPr="00B67936">
        <w:rPr>
          <w:rFonts w:ascii="Times New Roman" w:hAnsi="Times New Roman"/>
        </w:rPr>
        <w:t>учитывается при оценке результатов деятельно</w:t>
      </w:r>
      <w:r w:rsidR="00E8714C" w:rsidRPr="00B67936">
        <w:rPr>
          <w:rFonts w:ascii="Times New Roman" w:hAnsi="Times New Roman"/>
        </w:rPr>
        <w:t>сти образовательного учреждения</w:t>
      </w:r>
      <w:r w:rsidR="00F43229" w:rsidRPr="00B67936">
        <w:rPr>
          <w:rFonts w:ascii="Times New Roman" w:hAnsi="Times New Roman"/>
        </w:rPr>
        <w:t xml:space="preserve"> и </w:t>
      </w:r>
      <w:r w:rsidRPr="00B67936">
        <w:rPr>
          <w:rFonts w:ascii="Times New Roman" w:hAnsi="Times New Roman"/>
        </w:rPr>
        <w:t xml:space="preserve"> педагогических работников. </w:t>
      </w:r>
    </w:p>
    <w:p w:rsidR="007A5442" w:rsidRPr="00B67936" w:rsidRDefault="00FA64F6" w:rsidP="007F75B2">
      <w:pPr>
        <w:spacing w:after="0" w:line="360" w:lineRule="auto"/>
        <w:jc w:val="both"/>
        <w:rPr>
          <w:rFonts w:ascii="Times New Roman" w:hAnsi="Times New Roman"/>
          <w:b/>
        </w:rPr>
      </w:pPr>
      <w:r w:rsidRPr="00B67936">
        <w:rPr>
          <w:rFonts w:ascii="Times New Roman" w:hAnsi="Times New Roman"/>
          <w:b/>
        </w:rPr>
        <w:t xml:space="preserve"> </w:t>
      </w:r>
      <w:bookmarkStart w:id="3" w:name="_Toc414553131"/>
      <w:bookmarkStart w:id="4" w:name="_Toc410653949"/>
      <w:r w:rsidR="007A5442" w:rsidRPr="00B67936">
        <w:rPr>
          <w:rFonts w:ascii="Times New Roman" w:hAnsi="Times New Roman"/>
          <w:b/>
          <w:i/>
        </w:rPr>
        <w:t>1.2.2</w:t>
      </w:r>
      <w:r w:rsidR="007A5442" w:rsidRPr="00B67936">
        <w:rPr>
          <w:rFonts w:ascii="Times New Roman" w:hAnsi="Times New Roman"/>
          <w:b/>
        </w:rPr>
        <w:t xml:space="preserve">. </w:t>
      </w:r>
      <w:r w:rsidR="007A5442" w:rsidRPr="00B67936">
        <w:rPr>
          <w:rFonts w:ascii="Times New Roman" w:hAnsi="Times New Roman"/>
          <w:b/>
          <w:i/>
        </w:rPr>
        <w:t>Структура планируемых результатов</w:t>
      </w:r>
      <w:bookmarkEnd w:id="3"/>
    </w:p>
    <w:bookmarkEnd w:id="4"/>
    <w:p w:rsidR="00D34387" w:rsidRPr="00B67936" w:rsidRDefault="00537A6A" w:rsidP="007F75B2">
      <w:pPr>
        <w:pStyle w:val="a7"/>
        <w:tabs>
          <w:tab w:val="clear" w:pos="4677"/>
          <w:tab w:val="clear" w:pos="9355"/>
        </w:tabs>
        <w:overflowPunct w:val="0"/>
        <w:spacing w:line="360" w:lineRule="auto"/>
        <w:ind w:firstLine="709"/>
        <w:jc w:val="both"/>
        <w:textAlignment w:val="baseline"/>
        <w:rPr>
          <w:sz w:val="22"/>
          <w:szCs w:val="22"/>
          <w:lang w:val="ru-RU"/>
        </w:rPr>
      </w:pPr>
      <w:r w:rsidRPr="00B67936">
        <w:rPr>
          <w:sz w:val="22"/>
          <w:szCs w:val="22"/>
          <w:lang w:val="ru-RU"/>
        </w:rPr>
        <w:t xml:space="preserve"> </w:t>
      </w:r>
      <w:r w:rsidR="00D34387" w:rsidRPr="00B67936">
        <w:rPr>
          <w:sz w:val="22"/>
          <w:szCs w:val="22"/>
          <w:lang w:val="ru-RU"/>
        </w:rPr>
        <w:t xml:space="preserve">В соответствии со Стандартом к числу планируемых результатов освоения основной образовательной программы </w:t>
      </w:r>
      <w:r w:rsidR="00AB345F" w:rsidRPr="00B67936">
        <w:rPr>
          <w:sz w:val="22"/>
          <w:szCs w:val="22"/>
          <w:lang w:val="ru-RU"/>
        </w:rPr>
        <w:t xml:space="preserve">основного общего образования </w:t>
      </w:r>
      <w:r w:rsidR="00D34387" w:rsidRPr="00B67936">
        <w:rPr>
          <w:sz w:val="22"/>
          <w:szCs w:val="22"/>
          <w:lang w:val="ru-RU"/>
        </w:rPr>
        <w:t>относятся:</w:t>
      </w:r>
    </w:p>
    <w:p w:rsidR="00D34387" w:rsidRPr="00B67936" w:rsidRDefault="00D34387" w:rsidP="007F75B2">
      <w:pPr>
        <w:pStyle w:val="a7"/>
        <w:tabs>
          <w:tab w:val="clear" w:pos="4677"/>
          <w:tab w:val="clear" w:pos="9355"/>
        </w:tabs>
        <w:overflowPunct w:val="0"/>
        <w:spacing w:line="360" w:lineRule="auto"/>
        <w:jc w:val="both"/>
        <w:textAlignment w:val="baseline"/>
        <w:rPr>
          <w:sz w:val="22"/>
          <w:szCs w:val="22"/>
          <w:lang w:val="ru-RU"/>
        </w:rPr>
      </w:pPr>
      <w:r w:rsidRPr="00B67936">
        <w:rPr>
          <w:sz w:val="22"/>
          <w:szCs w:val="22"/>
          <w:lang w:val="ru-RU"/>
        </w:rPr>
        <w:t xml:space="preserve">- </w:t>
      </w:r>
      <w:r w:rsidRPr="00B67936">
        <w:rPr>
          <w:b/>
          <w:i/>
          <w:sz w:val="22"/>
          <w:szCs w:val="22"/>
          <w:lang w:val="ru-RU"/>
        </w:rPr>
        <w:t>личностные результаты</w:t>
      </w:r>
      <w:r w:rsidRPr="00B67936">
        <w:rPr>
          <w:sz w:val="22"/>
          <w:szCs w:val="22"/>
          <w:lang w:val="ru-RU"/>
        </w:rPr>
        <w:t xml:space="preserve"> -  гото</w:t>
      </w:r>
      <w:r w:rsidR="00537A6A" w:rsidRPr="00B67936">
        <w:rPr>
          <w:sz w:val="22"/>
          <w:szCs w:val="22"/>
          <w:lang w:val="ru-RU"/>
        </w:rPr>
        <w:t xml:space="preserve">вность и способность обучающихся </w:t>
      </w:r>
      <w:r w:rsidRPr="00B67936">
        <w:rPr>
          <w:sz w:val="22"/>
          <w:szCs w:val="22"/>
          <w:lang w:val="ru-RU"/>
        </w:rPr>
        <w:t xml:space="preserve">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w:t>
      </w:r>
      <w:r w:rsidR="00F43229" w:rsidRPr="00B67936">
        <w:rPr>
          <w:sz w:val="22"/>
          <w:szCs w:val="22"/>
          <w:lang w:val="ru-RU"/>
        </w:rPr>
        <w:t xml:space="preserve">данские позиции в деятельности; </w:t>
      </w:r>
      <w:r w:rsidRPr="00B67936">
        <w:rPr>
          <w:sz w:val="22"/>
          <w:szCs w:val="22"/>
          <w:lang w:val="ru-RU"/>
        </w:rPr>
        <w:t>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D34387" w:rsidRPr="00B67936" w:rsidRDefault="00D34387" w:rsidP="007F75B2">
      <w:pPr>
        <w:spacing w:after="0" w:line="360" w:lineRule="auto"/>
        <w:jc w:val="both"/>
        <w:rPr>
          <w:rFonts w:ascii="Times New Roman" w:hAnsi="Times New Roman"/>
          <w:lang w:eastAsia="ru-RU"/>
        </w:rPr>
      </w:pPr>
      <w:r w:rsidRPr="00B67936">
        <w:rPr>
          <w:rFonts w:ascii="Times New Roman" w:hAnsi="Times New Roman"/>
          <w:b/>
          <w:i/>
        </w:rPr>
        <w:t xml:space="preserve">- </w:t>
      </w:r>
      <w:r w:rsidRPr="00B67936">
        <w:rPr>
          <w:rFonts w:ascii="Times New Roman" w:hAnsi="Times New Roman"/>
          <w:b/>
          <w:i/>
          <w:lang w:eastAsia="ru-RU"/>
        </w:rPr>
        <w:t>метапредметные результаты</w:t>
      </w:r>
      <w:r w:rsidR="00537A6A" w:rsidRPr="00B67936">
        <w:rPr>
          <w:rFonts w:ascii="Times New Roman" w:hAnsi="Times New Roman"/>
          <w:lang w:eastAsia="ru-RU"/>
        </w:rPr>
        <w:t xml:space="preserve"> - освоенные обучающимися </w:t>
      </w:r>
      <w:r w:rsidRPr="00B67936">
        <w:rPr>
          <w:rFonts w:ascii="Times New Roman" w:hAnsi="Times New Roman"/>
          <w:lang w:eastAsia="ru-RU"/>
        </w:rPr>
        <w:t xml:space="preserve"> межпредметные понятия и универсальные учебные действия (регулятивные, познавательные, коммуникативные), способность </w:t>
      </w:r>
      <w:r w:rsidR="00F43229" w:rsidRPr="00B67936">
        <w:rPr>
          <w:rFonts w:ascii="Times New Roman" w:hAnsi="Times New Roman"/>
          <w:lang w:eastAsia="ru-RU"/>
        </w:rPr>
        <w:t xml:space="preserve">к их использованию </w:t>
      </w:r>
      <w:r w:rsidRPr="00B67936">
        <w:rPr>
          <w:rFonts w:ascii="Times New Roman" w:hAnsi="Times New Roman"/>
          <w:lang w:eastAsia="ru-RU"/>
        </w:rPr>
        <w:t xml:space="preserve"> в учебной, позна</w:t>
      </w:r>
      <w:r w:rsidR="00F43229" w:rsidRPr="00B67936">
        <w:rPr>
          <w:rFonts w:ascii="Times New Roman" w:hAnsi="Times New Roman"/>
          <w:lang w:eastAsia="ru-RU"/>
        </w:rPr>
        <w:t>вательной и социальной практике;</w:t>
      </w:r>
      <w:r w:rsidRPr="00B67936">
        <w:rPr>
          <w:rFonts w:ascii="Times New Roman" w:hAnsi="Times New Roman"/>
          <w:lang w:eastAsia="ru-RU"/>
        </w:rPr>
        <w:t xml:space="preserve">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34387" w:rsidRPr="00B67936" w:rsidRDefault="00D34387" w:rsidP="007F75B2">
      <w:pPr>
        <w:spacing w:after="0" w:line="360" w:lineRule="auto"/>
        <w:jc w:val="both"/>
        <w:rPr>
          <w:rFonts w:ascii="Times New Roman" w:hAnsi="Times New Roman"/>
          <w:lang w:eastAsia="ru-RU"/>
        </w:rPr>
      </w:pPr>
      <w:r w:rsidRPr="00B67936">
        <w:rPr>
          <w:rFonts w:ascii="Times New Roman" w:hAnsi="Times New Roman"/>
          <w:lang w:eastAsia="ru-RU"/>
        </w:rPr>
        <w:t xml:space="preserve">- </w:t>
      </w:r>
      <w:r w:rsidRPr="00B67936">
        <w:rPr>
          <w:rFonts w:ascii="Times New Roman" w:hAnsi="Times New Roman"/>
          <w:b/>
          <w:i/>
          <w:lang w:eastAsia="ru-RU"/>
        </w:rPr>
        <w:t>предметные результаты</w:t>
      </w:r>
      <w:r w:rsidRPr="00B67936">
        <w:rPr>
          <w:rFonts w:ascii="Times New Roman" w:hAnsi="Times New Roman"/>
          <w:lang w:eastAsia="ru-RU"/>
        </w:rPr>
        <w:t xml:space="preserve"> - освоенные обучающимися в ходе изучения учебного предмета умения</w:t>
      </w:r>
      <w:r w:rsidR="00F43229" w:rsidRPr="00B67936">
        <w:rPr>
          <w:rFonts w:ascii="Times New Roman" w:hAnsi="Times New Roman"/>
          <w:lang w:eastAsia="ru-RU"/>
        </w:rPr>
        <w:t xml:space="preserve">, </w:t>
      </w:r>
      <w:r w:rsidRPr="00B67936">
        <w:rPr>
          <w:rFonts w:ascii="Times New Roman" w:hAnsi="Times New Roman"/>
          <w:lang w:eastAsia="ru-RU"/>
        </w:rPr>
        <w:t xml:space="preserve">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F1D42" w:rsidRPr="00B67936" w:rsidRDefault="00AB345F" w:rsidP="007F75B2">
      <w:pPr>
        <w:spacing w:after="0" w:line="360" w:lineRule="auto"/>
        <w:ind w:firstLine="709"/>
        <w:jc w:val="both"/>
        <w:rPr>
          <w:rFonts w:ascii="Times New Roman" w:hAnsi="Times New Roman"/>
        </w:rPr>
      </w:pPr>
      <w:r w:rsidRPr="00B67936">
        <w:rPr>
          <w:rFonts w:ascii="Times New Roman" w:hAnsi="Times New Roman"/>
        </w:rPr>
        <w:t>Предметные результаты приводятся в блоках</w:t>
      </w:r>
      <w:r w:rsidRPr="00B67936">
        <w:rPr>
          <w:rFonts w:ascii="Times New Roman" w:hAnsi="Times New Roman"/>
          <w:b/>
        </w:rPr>
        <w:t xml:space="preserve"> </w:t>
      </w:r>
      <w:r w:rsidRPr="00B67936">
        <w:rPr>
          <w:rFonts w:ascii="Times New Roman" w:hAnsi="Times New Roman"/>
          <w:b/>
          <w:i/>
        </w:rPr>
        <w:t>«Выпускник научится» и «Выпускник получит возможность научиться»</w:t>
      </w:r>
      <w:r w:rsidRPr="00B67936">
        <w:rPr>
          <w:rFonts w:ascii="Times New Roman" w:hAnsi="Times New Roman"/>
        </w:rPr>
        <w:t>,</w:t>
      </w:r>
      <w:r w:rsidRPr="00B67936">
        <w:rPr>
          <w:rFonts w:ascii="Times New Roman" w:hAnsi="Times New Roman"/>
          <w:b/>
        </w:rPr>
        <w:t xml:space="preserve"> </w:t>
      </w:r>
      <w:r w:rsidRPr="00B67936">
        <w:rPr>
          <w:rFonts w:ascii="Times New Roman" w:hAnsi="Times New Roman"/>
        </w:rPr>
        <w:t>относящихся</w:t>
      </w:r>
      <w:r w:rsidRPr="00B67936">
        <w:rPr>
          <w:rFonts w:ascii="Times New Roman" w:hAnsi="Times New Roman"/>
          <w:b/>
        </w:rPr>
        <w:t xml:space="preserve"> </w:t>
      </w:r>
      <w:r w:rsidRPr="00B67936">
        <w:rPr>
          <w:rFonts w:ascii="Times New Roman" w:hAnsi="Times New Roman"/>
        </w:rPr>
        <w:t xml:space="preserve"> к каждому учебному предмету. Планируемые результаты, отнесенные к блоку «Выпускник научится»,  включают  круг учебных задач, построенных на опорном учебном материале, овладение которыми принципиально необходимо для успешного о</w:t>
      </w:r>
      <w:r w:rsidR="00F43229" w:rsidRPr="00B67936">
        <w:rPr>
          <w:rFonts w:ascii="Times New Roman" w:hAnsi="Times New Roman"/>
        </w:rPr>
        <w:t xml:space="preserve">бучения и социализации и </w:t>
      </w:r>
      <w:r w:rsidRPr="00B67936">
        <w:rPr>
          <w:rFonts w:ascii="Times New Roman" w:hAnsi="Times New Roman"/>
        </w:rPr>
        <w:t xml:space="preserve"> мо</w:t>
      </w:r>
      <w:r w:rsidR="00F43229" w:rsidRPr="00B67936">
        <w:rPr>
          <w:rFonts w:ascii="Times New Roman" w:hAnsi="Times New Roman"/>
        </w:rPr>
        <w:t xml:space="preserve">жет  быть освоено </w:t>
      </w:r>
      <w:r w:rsidR="00537A6A" w:rsidRPr="00B67936">
        <w:rPr>
          <w:rFonts w:ascii="Times New Roman" w:hAnsi="Times New Roman"/>
        </w:rPr>
        <w:t xml:space="preserve"> всеми обучающими</w:t>
      </w:r>
      <w:r w:rsidRPr="00B67936">
        <w:rPr>
          <w:rFonts w:ascii="Times New Roman" w:hAnsi="Times New Roman"/>
        </w:rPr>
        <w:t xml:space="preserve">ся. Достижение планируемых результатов, отнесенных к блоку </w:t>
      </w:r>
      <w:r w:rsidRPr="00B67936">
        <w:rPr>
          <w:rFonts w:ascii="Times New Roman" w:hAnsi="Times New Roman"/>
          <w:b/>
          <w:i/>
        </w:rPr>
        <w:t>«Выпускник научится»,</w:t>
      </w:r>
      <w:r w:rsidRPr="00B67936">
        <w:rPr>
          <w:rFonts w:ascii="Times New Roman" w:hAnsi="Times New Roman"/>
        </w:rPr>
        <w:t xml:space="preserve">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w:t>
      </w:r>
    </w:p>
    <w:p w:rsidR="00AB345F" w:rsidRPr="00B67936" w:rsidRDefault="00AB345F" w:rsidP="007F75B2">
      <w:pPr>
        <w:spacing w:after="0" w:line="360" w:lineRule="auto"/>
        <w:ind w:firstLine="709"/>
        <w:jc w:val="both"/>
        <w:rPr>
          <w:rFonts w:ascii="Times New Roman" w:hAnsi="Times New Roman"/>
        </w:rPr>
      </w:pPr>
      <w:r w:rsidRPr="00B67936">
        <w:rPr>
          <w:rFonts w:ascii="Times New Roman" w:hAnsi="Times New Roman"/>
        </w:rPr>
        <w:t>В блоке «</w:t>
      </w:r>
      <w:r w:rsidRPr="00B67936">
        <w:rPr>
          <w:rFonts w:ascii="Times New Roman" w:hAnsi="Times New Roman"/>
          <w:b/>
          <w:i/>
        </w:rPr>
        <w:t>Выпускник получит возможность научиться</w:t>
      </w:r>
      <w:r w:rsidRPr="00B67936">
        <w:rPr>
          <w:rFonts w:ascii="Times New Roman" w:hAnsi="Times New Roman"/>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w:t>
      </w:r>
      <w:r w:rsidR="00F43229" w:rsidRPr="00B67936">
        <w:rPr>
          <w:rFonts w:ascii="Times New Roman" w:hAnsi="Times New Roman"/>
        </w:rPr>
        <w:t>стижения результатов  этого блока</w:t>
      </w:r>
      <w:r w:rsidRPr="00B67936">
        <w:rPr>
          <w:rFonts w:ascii="Times New Roman" w:hAnsi="Times New Roman"/>
        </w:rPr>
        <w:t xml:space="preserve">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w:t>
      </w:r>
      <w:r w:rsidR="00F43229" w:rsidRPr="00B67936">
        <w:rPr>
          <w:rFonts w:ascii="Times New Roman" w:hAnsi="Times New Roman"/>
        </w:rPr>
        <w:t xml:space="preserve">реимущественно в ходе процедур с </w:t>
      </w:r>
      <w:r w:rsidRPr="00B67936">
        <w:rPr>
          <w:rFonts w:ascii="Times New Roman" w:hAnsi="Times New Roman"/>
        </w:rPr>
        <w:t xml:space="preserve"> </w:t>
      </w:r>
      <w:r w:rsidRPr="00B67936">
        <w:rPr>
          <w:rFonts w:ascii="Times New Roman" w:hAnsi="Times New Roman"/>
        </w:rPr>
        <w:lastRenderedPageBreak/>
        <w:t>использование</w:t>
      </w:r>
      <w:r w:rsidR="00F43229" w:rsidRPr="00B67936">
        <w:rPr>
          <w:rFonts w:ascii="Times New Roman" w:hAnsi="Times New Roman"/>
        </w:rPr>
        <w:t xml:space="preserve">м </w:t>
      </w:r>
      <w:r w:rsidRPr="00B67936">
        <w:rPr>
          <w:rFonts w:ascii="Times New Roman" w:hAnsi="Times New Roman"/>
        </w:rPr>
        <w:t xml:space="preserve"> исключительно неперсонифицированной информации. Соответствующая группа результатов в тексте выделена курсивом. </w:t>
      </w:r>
    </w:p>
    <w:p w:rsidR="00AB345F" w:rsidRPr="00B67936" w:rsidRDefault="00AB345F" w:rsidP="007F75B2">
      <w:pPr>
        <w:spacing w:after="0" w:line="360" w:lineRule="auto"/>
        <w:ind w:firstLine="709"/>
        <w:jc w:val="both"/>
        <w:rPr>
          <w:rFonts w:ascii="Times New Roman" w:hAnsi="Times New Roman"/>
        </w:rPr>
      </w:pPr>
      <w:r w:rsidRPr="00B67936">
        <w:rPr>
          <w:rFonts w:ascii="Times New Roman" w:hAnsi="Times New Roman"/>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B345F" w:rsidRPr="00B67936" w:rsidRDefault="00AB345F" w:rsidP="00451A61">
      <w:pPr>
        <w:spacing w:after="0" w:line="360" w:lineRule="auto"/>
        <w:ind w:firstLine="709"/>
        <w:jc w:val="both"/>
        <w:rPr>
          <w:rFonts w:ascii="Times New Roman" w:hAnsi="Times New Roman"/>
        </w:rPr>
      </w:pPr>
      <w:r w:rsidRPr="00B67936">
        <w:rPr>
          <w:rFonts w:ascii="Times New Roman" w:hAnsi="Times New Roman"/>
        </w:rPr>
        <w:t xml:space="preserve">Подобная структура представления планируемых результатов требует от  учителя  использования  педагогических технологий,  основанных на </w:t>
      </w:r>
      <w:r w:rsidRPr="00B67936">
        <w:rPr>
          <w:rFonts w:ascii="Times New Roman" w:hAnsi="Times New Roman"/>
          <w:bCs/>
          <w:iCs/>
        </w:rPr>
        <w:t>дифференциации требований</w:t>
      </w:r>
      <w:r w:rsidRPr="00B67936">
        <w:rPr>
          <w:rFonts w:ascii="Times New Roman" w:hAnsi="Times New Roman"/>
        </w:rPr>
        <w:t xml:space="preserve"> к подготовке обучающихся.</w:t>
      </w:r>
    </w:p>
    <w:p w:rsidR="00AB345F" w:rsidRPr="00B67936" w:rsidRDefault="00AB345F" w:rsidP="00451A61">
      <w:pPr>
        <w:pStyle w:val="2"/>
        <w:spacing w:line="360" w:lineRule="auto"/>
        <w:jc w:val="both"/>
        <w:rPr>
          <w:rStyle w:val="25"/>
          <w:rFonts w:ascii="Times New Roman" w:hAnsi="Times New Roman"/>
          <w:sz w:val="22"/>
          <w:szCs w:val="22"/>
        </w:rPr>
      </w:pPr>
      <w:bookmarkStart w:id="5" w:name="_Toc405145648"/>
      <w:bookmarkStart w:id="6" w:name="_Toc406058977"/>
      <w:bookmarkStart w:id="7" w:name="_Toc409691626"/>
      <w:r w:rsidRPr="00B67936">
        <w:rPr>
          <w:rStyle w:val="25"/>
          <w:rFonts w:ascii="Times New Roman" w:hAnsi="Times New Roman"/>
          <w:b/>
          <w:i/>
          <w:sz w:val="22"/>
          <w:szCs w:val="22"/>
        </w:rPr>
        <w:t xml:space="preserve">1.2.3. Личностные результаты освоения </w:t>
      </w:r>
      <w:bookmarkEnd w:id="5"/>
      <w:bookmarkEnd w:id="6"/>
      <w:bookmarkEnd w:id="7"/>
      <w:r w:rsidRPr="00B67936">
        <w:rPr>
          <w:rStyle w:val="25"/>
          <w:rFonts w:ascii="Times New Roman" w:hAnsi="Times New Roman"/>
          <w:b/>
          <w:i/>
          <w:sz w:val="22"/>
          <w:szCs w:val="22"/>
        </w:rPr>
        <w:t>основной образовательной программы</w:t>
      </w:r>
      <w:r w:rsidRPr="00B67936">
        <w:rPr>
          <w:rStyle w:val="25"/>
          <w:rFonts w:ascii="Times New Roman" w:hAnsi="Times New Roman"/>
          <w:sz w:val="22"/>
          <w:szCs w:val="22"/>
        </w:rPr>
        <w:t>:</w:t>
      </w:r>
    </w:p>
    <w:p w:rsidR="00AB345F" w:rsidRPr="00B67936" w:rsidRDefault="00AB345F" w:rsidP="00451A61">
      <w:pPr>
        <w:spacing w:after="0" w:line="360" w:lineRule="auto"/>
        <w:ind w:firstLine="708"/>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 xml:space="preserve">1. Российская </w:t>
      </w:r>
      <w:r w:rsidR="007D74CE" w:rsidRPr="00B67936">
        <w:rPr>
          <w:rStyle w:val="dash041e005f0431005f044b005f0447005f043d005f044b005f0439005f005fchar1char1"/>
          <w:sz w:val="22"/>
          <w:szCs w:val="22"/>
        </w:rPr>
        <w:t xml:space="preserve"> </w:t>
      </w:r>
      <w:r w:rsidRPr="00B67936">
        <w:rPr>
          <w:rStyle w:val="dash041e005f0431005f044b005f0447005f043d005f044b005f0439005f005fchar1char1"/>
          <w:sz w:val="22"/>
          <w:szCs w:val="22"/>
        </w:rPr>
        <w:t xml:space="preserve">гражданская </w:t>
      </w:r>
      <w:r w:rsidR="007D74CE" w:rsidRPr="00B67936">
        <w:rPr>
          <w:rStyle w:val="dash041e005f0431005f044b005f0447005f043d005f044b005f0439005f005fchar1char1"/>
          <w:sz w:val="22"/>
          <w:szCs w:val="22"/>
        </w:rPr>
        <w:t xml:space="preserve"> </w:t>
      </w:r>
      <w:r w:rsidRPr="00B67936">
        <w:rPr>
          <w:rStyle w:val="dash041e005f0431005f044b005f0447005f043d005f044b005f0439005f005fchar1char1"/>
          <w:sz w:val="22"/>
          <w:szCs w:val="22"/>
        </w:rPr>
        <w:t>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B345F" w:rsidRPr="00B67936" w:rsidRDefault="00AB345F" w:rsidP="007F75B2">
      <w:pPr>
        <w:spacing w:after="0" w:line="360" w:lineRule="auto"/>
        <w:ind w:firstLine="708"/>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B345F" w:rsidRPr="00B67936" w:rsidRDefault="00AB345F" w:rsidP="007F75B2">
      <w:pPr>
        <w:spacing w:after="0" w:line="360" w:lineRule="auto"/>
        <w:ind w:firstLine="709"/>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w:t>
      </w:r>
      <w:r w:rsidR="007D74CE" w:rsidRPr="00B67936">
        <w:rPr>
          <w:rStyle w:val="dash041e005f0431005f044b005f0447005f043d005f044b005f0439005f005fchar1char1"/>
          <w:sz w:val="22"/>
          <w:szCs w:val="22"/>
        </w:rPr>
        <w:t xml:space="preserve"> </w:t>
      </w:r>
      <w:r w:rsidRPr="00B67936">
        <w:rPr>
          <w:rStyle w:val="dash041e005f0431005f044b005f0447005f043d005f044b005f0439005f005fchar1char1"/>
          <w:sz w:val="22"/>
          <w:szCs w:val="22"/>
        </w:rPr>
        <w:t xml:space="preserve"> веротерпимость, уважительное отношение к религиозным чувствам, взглядам людей или их отсутствию; знание основных </w:t>
      </w:r>
      <w:r w:rsidR="007D74CE" w:rsidRPr="00B67936">
        <w:rPr>
          <w:rStyle w:val="dash041e005f0431005f044b005f0447005f043d005f044b005f0439005f005fchar1char1"/>
          <w:sz w:val="22"/>
          <w:szCs w:val="22"/>
        </w:rPr>
        <w:t xml:space="preserve"> </w:t>
      </w:r>
      <w:r w:rsidRPr="00B67936">
        <w:rPr>
          <w:rStyle w:val="dash041e005f0431005f044b005f0447005f043d005f044b005f0439005f005fchar1char1"/>
          <w:sz w:val="22"/>
          <w:szCs w:val="22"/>
        </w:rPr>
        <w:t xml:space="preserve">норм морали, </w:t>
      </w:r>
      <w:r w:rsidR="007D74CE" w:rsidRPr="00B67936">
        <w:rPr>
          <w:rStyle w:val="dash041e005f0431005f044b005f0447005f043d005f044b005f0439005f005fchar1char1"/>
          <w:sz w:val="22"/>
          <w:szCs w:val="22"/>
        </w:rPr>
        <w:t xml:space="preserve"> </w:t>
      </w:r>
      <w:r w:rsidRPr="00B67936">
        <w:rPr>
          <w:rStyle w:val="dash041e005f0431005f044b005f0447005f043d005f044b005f0439005f005fchar1char1"/>
          <w:sz w:val="22"/>
          <w:szCs w:val="22"/>
        </w:rPr>
        <w:t>нравственных,</w:t>
      </w:r>
      <w:r w:rsidR="00AC72E8" w:rsidRPr="00B67936">
        <w:rPr>
          <w:rStyle w:val="dash041e005f0431005f044b005f0447005f043d005f044b005f0439005f005fchar1char1"/>
          <w:sz w:val="22"/>
          <w:szCs w:val="22"/>
        </w:rPr>
        <w:t xml:space="preserve"> </w:t>
      </w:r>
      <w:r w:rsidRPr="00B67936">
        <w:rPr>
          <w:rStyle w:val="dash041e005f0431005f044b005f0447005f043d005f044b005f0439005f005fchar1char1"/>
          <w:sz w:val="22"/>
          <w:szCs w:val="22"/>
        </w:rPr>
        <w:t xml:space="preserve"> духовных идеалов, хранимых в культурных традициях </w:t>
      </w:r>
      <w:r w:rsidR="00AC72E8" w:rsidRPr="00B67936">
        <w:rPr>
          <w:rStyle w:val="dash041e005f0431005f044b005f0447005f043d005f044b005f0439005f005fchar1char1"/>
          <w:sz w:val="22"/>
          <w:szCs w:val="22"/>
        </w:rPr>
        <w:t>народов России;</w:t>
      </w:r>
      <w:r w:rsidRPr="00B67936">
        <w:rPr>
          <w:rStyle w:val="dash041e005f0431005f044b005f0447005f043d005f044b005f0439005f005fchar1char1"/>
          <w:sz w:val="22"/>
          <w:szCs w:val="22"/>
        </w:rPr>
        <w:t xml:space="preserve">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w:t>
      </w:r>
      <w:r w:rsidRPr="00B67936">
        <w:rPr>
          <w:rStyle w:val="dash041e005f0431005f044b005f0447005f043d005f044b005f0439005f005fchar1char1"/>
          <w:sz w:val="22"/>
          <w:szCs w:val="22"/>
        </w:rPr>
        <w:lastRenderedPageBreak/>
        <w:t>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B345F" w:rsidRPr="00B67936" w:rsidRDefault="00AB345F" w:rsidP="007F75B2">
      <w:pPr>
        <w:spacing w:after="0" w:line="360" w:lineRule="auto"/>
        <w:ind w:firstLine="709"/>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D140F" w:rsidRPr="00B67936" w:rsidRDefault="00AB345F" w:rsidP="007F75B2">
      <w:pPr>
        <w:spacing w:after="0" w:line="360" w:lineRule="auto"/>
        <w:ind w:firstLine="709"/>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B345F" w:rsidRPr="00B67936" w:rsidRDefault="00AB345F" w:rsidP="007F75B2">
      <w:pPr>
        <w:spacing w:after="0" w:line="360" w:lineRule="auto"/>
        <w:ind w:firstLine="709"/>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7D74CE" w:rsidRPr="00B67936">
        <w:rPr>
          <w:rStyle w:val="dash041e005f0431005f044b005f0447005f043d005f044b005f0439005f005fchar1char1"/>
          <w:sz w:val="22"/>
          <w:szCs w:val="22"/>
        </w:rPr>
        <w:t xml:space="preserve"> </w:t>
      </w:r>
      <w:r w:rsidRPr="00B67936">
        <w:rPr>
          <w:rStyle w:val="dash041e005f0431005f044b005f0447005f043d005f044b005f0439005f005fchar1char1"/>
          <w:sz w:val="22"/>
          <w:szCs w:val="22"/>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B345F" w:rsidRPr="00B67936" w:rsidRDefault="00AB345F" w:rsidP="007F75B2">
      <w:pPr>
        <w:spacing w:after="0" w:line="360" w:lineRule="auto"/>
        <w:ind w:firstLine="709"/>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B345F" w:rsidRPr="00B67936" w:rsidRDefault="00AB345F" w:rsidP="007F75B2">
      <w:pPr>
        <w:spacing w:after="0" w:line="360" w:lineRule="auto"/>
        <w:ind w:firstLine="709"/>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B345F" w:rsidRPr="00B67936" w:rsidRDefault="00AB345F" w:rsidP="007F75B2">
      <w:pPr>
        <w:spacing w:after="0" w:line="360" w:lineRule="auto"/>
        <w:ind w:firstLine="709"/>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w:t>
      </w:r>
      <w:r w:rsidRPr="00B67936">
        <w:rPr>
          <w:rStyle w:val="dash041e005f0431005f044b005f0447005f043d005f044b005f0439005f005fchar1char1"/>
          <w:sz w:val="22"/>
          <w:szCs w:val="22"/>
        </w:rPr>
        <w:lastRenderedPageBreak/>
        <w:t>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D140F" w:rsidRPr="00B67936" w:rsidRDefault="00DD140F" w:rsidP="007F75B2">
      <w:pPr>
        <w:pStyle w:val="2"/>
        <w:jc w:val="both"/>
        <w:rPr>
          <w:rFonts w:ascii="Times New Roman" w:hAnsi="Times New Roman"/>
          <w:i w:val="0"/>
          <w:sz w:val="22"/>
          <w:szCs w:val="22"/>
        </w:rPr>
      </w:pPr>
      <w:bookmarkStart w:id="8" w:name="_Toc405145649"/>
      <w:bookmarkStart w:id="9" w:name="_Toc406058978"/>
      <w:bookmarkStart w:id="10" w:name="_Toc409691627"/>
      <w:bookmarkStart w:id="11" w:name="_Toc410653951"/>
      <w:bookmarkStart w:id="12" w:name="_Toc414553132"/>
      <w:r w:rsidRPr="00B67936">
        <w:rPr>
          <w:rFonts w:ascii="Times New Roman" w:hAnsi="Times New Roman"/>
          <w:sz w:val="22"/>
          <w:szCs w:val="22"/>
        </w:rPr>
        <w:t>1.2.4</w:t>
      </w:r>
      <w:r w:rsidRPr="00B67936">
        <w:rPr>
          <w:rFonts w:ascii="Times New Roman" w:hAnsi="Times New Roman"/>
          <w:i w:val="0"/>
          <w:sz w:val="22"/>
          <w:szCs w:val="22"/>
        </w:rPr>
        <w:t xml:space="preserve">. </w:t>
      </w:r>
      <w:r w:rsidRPr="00B67936">
        <w:rPr>
          <w:rFonts w:ascii="Times New Roman" w:hAnsi="Times New Roman"/>
          <w:sz w:val="22"/>
          <w:szCs w:val="22"/>
        </w:rPr>
        <w:t>Метапредметные результаты освоения ООП</w:t>
      </w:r>
      <w:bookmarkEnd w:id="8"/>
      <w:bookmarkEnd w:id="9"/>
      <w:bookmarkEnd w:id="10"/>
      <w:bookmarkEnd w:id="11"/>
      <w:bookmarkEnd w:id="12"/>
    </w:p>
    <w:p w:rsidR="00DD140F" w:rsidRPr="00B67936" w:rsidRDefault="00DD140F" w:rsidP="007F75B2">
      <w:pPr>
        <w:spacing w:after="0" w:line="360" w:lineRule="auto"/>
        <w:ind w:firstLine="709"/>
        <w:jc w:val="both"/>
        <w:rPr>
          <w:rFonts w:ascii="Times New Roman" w:hAnsi="Times New Roman"/>
          <w:b/>
          <w:i/>
        </w:rPr>
      </w:pPr>
      <w:r w:rsidRPr="00B67936">
        <w:rPr>
          <w:rFonts w:ascii="Times New Roman" w:hAnsi="Times New Roman"/>
        </w:rPr>
        <w:t xml:space="preserve">Метапредметные результаты </w:t>
      </w:r>
      <w:r w:rsidRPr="00B67936">
        <w:rPr>
          <w:rFonts w:ascii="Times New Roman" w:hAnsi="Times New Roman"/>
          <w:lang w:eastAsia="ru-RU"/>
        </w:rPr>
        <w:t>включают освоенные обучающимися межпредметные понятия и универсальные учебные действия (регулятивные, познавательные,</w:t>
      </w:r>
      <w:r w:rsidRPr="00B67936">
        <w:rPr>
          <w:rFonts w:ascii="Times New Roman" w:hAnsi="Times New Roman"/>
          <w:lang w:eastAsia="ru-RU"/>
        </w:rPr>
        <w:tab/>
        <w:t>коммуникативные).</w:t>
      </w:r>
    </w:p>
    <w:p w:rsidR="0084645A" w:rsidRPr="00B67936" w:rsidRDefault="00DD140F" w:rsidP="00451A61">
      <w:pPr>
        <w:spacing w:after="0" w:line="360" w:lineRule="auto"/>
        <w:jc w:val="both"/>
        <w:rPr>
          <w:rFonts w:ascii="Times New Roman" w:hAnsi="Times New Roman"/>
        </w:rPr>
      </w:pPr>
      <w:r w:rsidRPr="00B67936">
        <w:rPr>
          <w:rFonts w:ascii="Times New Roman" w:hAnsi="Times New Roman"/>
        </w:rPr>
        <w:t xml:space="preserve">Условием формирования межпредметных понятий,  таких, как система, </w:t>
      </w:r>
      <w:r w:rsidRPr="00B67936">
        <w:rPr>
          <w:rFonts w:ascii="Times New Roman" w:eastAsia="Times New Roman" w:hAnsi="Times New Roman"/>
          <w:shd w:val="clear" w:color="auto" w:fill="FFFFFF"/>
        </w:rPr>
        <w:t xml:space="preserve">факт, закономерность, феномен, анализ, синтез </w:t>
      </w:r>
      <w:r w:rsidRPr="00B67936">
        <w:rPr>
          <w:rFonts w:ascii="Times New Roman" w:hAnsi="Times New Roman"/>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0084645A" w:rsidRPr="00B67936">
        <w:rPr>
          <w:rFonts w:ascii="Times New Roman" w:hAnsi="Times New Roman"/>
        </w:rPr>
        <w:t xml:space="preserve"> </w:t>
      </w:r>
    </w:p>
    <w:p w:rsidR="0084645A" w:rsidRPr="00B67936" w:rsidRDefault="0084645A" w:rsidP="00451A61">
      <w:pPr>
        <w:spacing w:after="0" w:line="360" w:lineRule="auto"/>
        <w:jc w:val="both"/>
        <w:rPr>
          <w:rFonts w:ascii="Times New Roman" w:hAnsi="Times New Roman"/>
        </w:rPr>
      </w:pPr>
      <w:r w:rsidRPr="00B67936">
        <w:rPr>
          <w:rFonts w:ascii="Times New Roman" w:hAnsi="Times New Roman"/>
        </w:rPr>
        <w:t xml:space="preserve">В ходе </w:t>
      </w:r>
      <w:r w:rsidR="00DD140F" w:rsidRPr="00B67936">
        <w:rPr>
          <w:rFonts w:ascii="Times New Roman" w:hAnsi="Times New Roman"/>
        </w:rPr>
        <w:t xml:space="preserve"> изучении</w:t>
      </w:r>
      <w:r w:rsidRPr="00B67936">
        <w:rPr>
          <w:rFonts w:ascii="Times New Roman" w:hAnsi="Times New Roman"/>
        </w:rPr>
        <w:t xml:space="preserve">  всех учебных предметов обучающиеся </w:t>
      </w:r>
      <w:r w:rsidR="00DD140F" w:rsidRPr="00B67936">
        <w:rPr>
          <w:rFonts w:ascii="Times New Roman" w:hAnsi="Times New Roman"/>
        </w:rPr>
        <w:t xml:space="preserve">совершенствуют приобретенные на первом уровне </w:t>
      </w:r>
      <w:r w:rsidR="00DD140F" w:rsidRPr="00B67936">
        <w:rPr>
          <w:rFonts w:ascii="Times New Roman" w:hAnsi="Times New Roman"/>
          <w:b/>
          <w:i/>
        </w:rPr>
        <w:t>навыки работы с информацией</w:t>
      </w:r>
      <w:r w:rsidR="00DD140F" w:rsidRPr="00B67936">
        <w:rPr>
          <w:rFonts w:ascii="Times New Roman" w:hAnsi="Times New Roman"/>
        </w:rPr>
        <w:t xml:space="preserve"> </w:t>
      </w:r>
      <w:r w:rsidR="007D74CE" w:rsidRPr="00B67936">
        <w:rPr>
          <w:rFonts w:ascii="Times New Roman" w:hAnsi="Times New Roman"/>
        </w:rPr>
        <w:t xml:space="preserve"> </w:t>
      </w:r>
      <w:r w:rsidRPr="00B67936">
        <w:rPr>
          <w:rFonts w:ascii="Times New Roman" w:hAnsi="Times New Roman"/>
        </w:rPr>
        <w:t>и пополняют  их</w:t>
      </w:r>
      <w:r w:rsidR="00451A61" w:rsidRPr="00B67936">
        <w:rPr>
          <w:rFonts w:ascii="Times New Roman" w:hAnsi="Times New Roman"/>
        </w:rPr>
        <w:t>, а именно</w:t>
      </w:r>
      <w:r w:rsidRPr="00B67936">
        <w:rPr>
          <w:rFonts w:ascii="Times New Roman" w:hAnsi="Times New Roman"/>
        </w:rPr>
        <w:t xml:space="preserve">: </w:t>
      </w:r>
    </w:p>
    <w:p w:rsidR="00DD140F" w:rsidRPr="00B67936" w:rsidRDefault="00DD140F" w:rsidP="00451A61">
      <w:pPr>
        <w:spacing w:after="0" w:line="360" w:lineRule="auto"/>
        <w:jc w:val="both"/>
        <w:rPr>
          <w:rFonts w:ascii="Times New Roman" w:eastAsia="Times New Roman" w:hAnsi="Times New Roman"/>
        </w:rPr>
      </w:pPr>
      <w:r w:rsidRPr="00B67936">
        <w:rPr>
          <w:rFonts w:ascii="Times New Roman" w:hAnsi="Times New Roman"/>
        </w:rPr>
        <w:t> </w:t>
      </w:r>
      <w:r w:rsidR="007D74CE" w:rsidRPr="00B67936">
        <w:rPr>
          <w:rFonts w:ascii="Times New Roman" w:hAnsi="Times New Roman"/>
        </w:rPr>
        <w:t xml:space="preserve">- </w:t>
      </w:r>
      <w:r w:rsidR="0084645A" w:rsidRPr="00B67936">
        <w:rPr>
          <w:rFonts w:ascii="Times New Roman" w:hAnsi="Times New Roman"/>
        </w:rPr>
        <w:t>систематизируют, сопоставляют, анализируют, обобщают и интерпретируют</w:t>
      </w:r>
      <w:r w:rsidRPr="00B67936">
        <w:rPr>
          <w:rFonts w:ascii="Times New Roman" w:hAnsi="Times New Roman"/>
        </w:rPr>
        <w:t xml:space="preserve"> информацию, содержащуюся в готовых информационных объектах;</w:t>
      </w:r>
    </w:p>
    <w:p w:rsidR="00DD140F" w:rsidRPr="00B67936" w:rsidRDefault="0084645A" w:rsidP="007F75B2">
      <w:pPr>
        <w:spacing w:after="0" w:line="360" w:lineRule="auto"/>
        <w:jc w:val="both"/>
        <w:rPr>
          <w:rFonts w:ascii="Times New Roman" w:hAnsi="Times New Roman"/>
        </w:rPr>
      </w:pPr>
      <w:r w:rsidRPr="00B67936">
        <w:rPr>
          <w:rFonts w:ascii="Times New Roman" w:hAnsi="Times New Roman"/>
        </w:rPr>
        <w:t>-  выделяют</w:t>
      </w:r>
      <w:r w:rsidR="00DD140F" w:rsidRPr="00B67936">
        <w:rPr>
          <w:rFonts w:ascii="Times New Roman" w:hAnsi="Times New Roman"/>
        </w:rPr>
        <w:t xml:space="preserve"> главную и </w:t>
      </w:r>
      <w:r w:rsidRPr="00B67936">
        <w:rPr>
          <w:rFonts w:ascii="Times New Roman" w:hAnsi="Times New Roman"/>
        </w:rPr>
        <w:t>избыточную информацию, выполняют</w:t>
      </w:r>
      <w:r w:rsidR="00DD140F" w:rsidRPr="00B67936">
        <w:rPr>
          <w:rFonts w:ascii="Times New Roman" w:hAnsi="Times New Roman"/>
        </w:rPr>
        <w:t xml:space="preserve"> смысловое свертывание выделен</w:t>
      </w:r>
      <w:r w:rsidRPr="00B67936">
        <w:rPr>
          <w:rFonts w:ascii="Times New Roman" w:hAnsi="Times New Roman"/>
        </w:rPr>
        <w:t>ных фактов, мыслей; представляют</w:t>
      </w:r>
      <w:r w:rsidR="00DD140F" w:rsidRPr="00B67936">
        <w:rPr>
          <w:rFonts w:ascii="Times New Roman" w:hAnsi="Times New Roman"/>
        </w:rPr>
        <w:t xml:space="preserve">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D140F" w:rsidRPr="00B67936" w:rsidRDefault="0084645A" w:rsidP="007F75B2">
      <w:pPr>
        <w:spacing w:after="0" w:line="360" w:lineRule="auto"/>
        <w:jc w:val="both"/>
        <w:rPr>
          <w:rFonts w:ascii="Times New Roman" w:hAnsi="Times New Roman"/>
        </w:rPr>
      </w:pPr>
      <w:r w:rsidRPr="00B67936">
        <w:rPr>
          <w:rFonts w:ascii="Times New Roman" w:hAnsi="Times New Roman"/>
        </w:rPr>
        <w:t>- заполняют и дополняют</w:t>
      </w:r>
      <w:r w:rsidR="00DD140F" w:rsidRPr="00B67936">
        <w:rPr>
          <w:rFonts w:ascii="Times New Roman" w:hAnsi="Times New Roman"/>
        </w:rPr>
        <w:t xml:space="preserve"> таблицы, схемы, диаграммы, тексты.</w:t>
      </w:r>
    </w:p>
    <w:p w:rsidR="00DD140F" w:rsidRPr="00B67936" w:rsidRDefault="00DD140F" w:rsidP="007F75B2">
      <w:pPr>
        <w:suppressAutoHyphens/>
        <w:spacing w:after="0" w:line="360" w:lineRule="auto"/>
        <w:jc w:val="both"/>
        <w:rPr>
          <w:rFonts w:ascii="Times New Roman" w:hAnsi="Times New Roman"/>
        </w:rPr>
      </w:pPr>
      <w:r w:rsidRPr="00B67936">
        <w:rPr>
          <w:rFonts w:ascii="Times New Roman" w:hAnsi="Times New Roman"/>
        </w:rPr>
        <w:t xml:space="preserve">В ходе изучения всех учебных предметов обучающиеся </w:t>
      </w:r>
      <w:r w:rsidR="0084645A" w:rsidRPr="00B67936">
        <w:rPr>
          <w:rFonts w:ascii="Times New Roman" w:hAnsi="Times New Roman"/>
          <w:b/>
          <w:i/>
        </w:rPr>
        <w:t xml:space="preserve">приобретают </w:t>
      </w:r>
      <w:r w:rsidRPr="00B67936">
        <w:rPr>
          <w:rFonts w:ascii="Times New Roman" w:hAnsi="Times New Roman"/>
          <w:b/>
          <w:i/>
        </w:rPr>
        <w:t xml:space="preserve"> опыт проектной деятельности</w:t>
      </w:r>
      <w:r w:rsidRPr="00B67936">
        <w:rPr>
          <w:rFonts w:ascii="Times New Roman" w:hAnsi="Times New Roman"/>
        </w:rPr>
        <w:t xml:space="preserve"> как особой формы учебной работы, способствующей воспитанию самостоятельности, инициативн</w:t>
      </w:r>
      <w:r w:rsidR="0084645A" w:rsidRPr="00B67936">
        <w:rPr>
          <w:rFonts w:ascii="Times New Roman" w:hAnsi="Times New Roman"/>
        </w:rPr>
        <w:t xml:space="preserve">ости, ответственности, повышения </w:t>
      </w:r>
      <w:r w:rsidRPr="00B67936">
        <w:rPr>
          <w:rFonts w:ascii="Times New Roman" w:hAnsi="Times New Roman"/>
        </w:rPr>
        <w:t xml:space="preserve">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D140F" w:rsidRPr="00B67936" w:rsidRDefault="0084645A" w:rsidP="007F75B2">
      <w:pPr>
        <w:spacing w:after="0" w:line="360" w:lineRule="auto"/>
        <w:jc w:val="both"/>
        <w:rPr>
          <w:rFonts w:ascii="Times New Roman" w:hAnsi="Times New Roman"/>
          <w:b/>
        </w:rPr>
      </w:pPr>
      <w:r w:rsidRPr="00B67936">
        <w:rPr>
          <w:rFonts w:ascii="Times New Roman" w:hAnsi="Times New Roman"/>
          <w:b/>
        </w:rPr>
        <w:t>Регулятивные универсальные учебные действия</w:t>
      </w:r>
    </w:p>
    <w:p w:rsidR="00DD140F" w:rsidRPr="00B67936" w:rsidRDefault="00DD140F" w:rsidP="00246945">
      <w:pPr>
        <w:widowControl w:val="0"/>
        <w:numPr>
          <w:ilvl w:val="0"/>
          <w:numId w:val="4"/>
        </w:numPr>
        <w:tabs>
          <w:tab w:val="left" w:pos="1134"/>
        </w:tabs>
        <w:spacing w:after="0" w:line="360" w:lineRule="auto"/>
        <w:ind w:left="0" w:firstLine="709"/>
        <w:jc w:val="both"/>
        <w:rPr>
          <w:rFonts w:ascii="Times New Roman" w:hAnsi="Times New Roman"/>
        </w:rPr>
      </w:pPr>
      <w:r w:rsidRPr="00B67936">
        <w:rPr>
          <w:rFonts w:ascii="Times New Roman" w:hAnsi="Times New Roman"/>
          <w:b/>
          <w:i/>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B67936">
        <w:rPr>
          <w:rFonts w:ascii="Times New Roman" w:hAnsi="Times New Roman"/>
        </w:rPr>
        <w:t>.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анализировать существующие и планировать будущие образовательные результаты;</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идентифицировать собственные проблемы и определять главную проблему;</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выдвигать версии решения проблемы, формулировать гипотезы, предвосхищать конечный результат;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ставить цель деятельности на основе определенной проблемы и существующих возможностей;</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формулировать учебные задачи как шаги достижения поставленной цели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обосновывать целевые ориентиры и приоритеты ссылками на ценности, указывая и обосновывая логическую последовательность шагов.</w:t>
      </w:r>
    </w:p>
    <w:p w:rsidR="00DD140F" w:rsidRPr="00B67936" w:rsidRDefault="00DD140F" w:rsidP="00246945">
      <w:pPr>
        <w:widowControl w:val="0"/>
        <w:numPr>
          <w:ilvl w:val="0"/>
          <w:numId w:val="4"/>
        </w:numPr>
        <w:tabs>
          <w:tab w:val="left" w:pos="1134"/>
        </w:tabs>
        <w:spacing w:after="0" w:line="360" w:lineRule="auto"/>
        <w:ind w:left="0" w:firstLine="709"/>
        <w:jc w:val="both"/>
        <w:rPr>
          <w:rFonts w:ascii="Times New Roman" w:hAnsi="Times New Roman"/>
          <w:b/>
        </w:rPr>
      </w:pPr>
      <w:r w:rsidRPr="00B67936">
        <w:rPr>
          <w:rFonts w:ascii="Times New Roman" w:hAnsi="Times New Roman"/>
          <w:b/>
          <w:i/>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B67936">
        <w:rPr>
          <w:rFonts w:ascii="Times New Roman" w:hAnsi="Times New Roman"/>
        </w:rPr>
        <w:t xml:space="preserve">. </w:t>
      </w:r>
      <w:r w:rsidRPr="00B67936">
        <w:rPr>
          <w:rFonts w:ascii="Times New Roman" w:hAnsi="Times New Roman"/>
        </w:rPr>
        <w:lastRenderedPageBreak/>
        <w:t>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необходимые действие(я) в соответствии с учебной и познавательной задачей и составлять алгоритм их выполнения;</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обосновывать и осуществлять выбор наиболее эффективных способов решения учебных и познавательных задач;</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определять/находить, в том числе из предложенных вариантов, условия для выполнения учебной и познавательной задачи;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выбирать из предложенных вариантов и самостоятельно искать средства/ресурсы для решения задачи/достижения цели;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составлять план решения проблемы (выполнения проекта, проведения исследования);</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потенциальные затруднения при решении учебной и познавательной задачи и находить средства для их устранения;</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описывать свой опыт, оформляя его для передачи другим людям в виде технологии решения практических задач определенного класса;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планировать и корректировать свою индивидуальную образовательную траекторию.</w:t>
      </w:r>
    </w:p>
    <w:p w:rsidR="00DD140F" w:rsidRPr="00B67936" w:rsidRDefault="00DD140F" w:rsidP="00246945">
      <w:pPr>
        <w:widowControl w:val="0"/>
        <w:numPr>
          <w:ilvl w:val="0"/>
          <w:numId w:val="4"/>
        </w:numPr>
        <w:tabs>
          <w:tab w:val="left" w:pos="1134"/>
        </w:tabs>
        <w:spacing w:after="0" w:line="360" w:lineRule="auto"/>
        <w:ind w:left="0" w:firstLine="709"/>
        <w:jc w:val="both"/>
        <w:rPr>
          <w:rFonts w:ascii="Times New Roman" w:hAnsi="Times New Roman"/>
        </w:rPr>
      </w:pPr>
      <w:r w:rsidRPr="00B67936">
        <w:rPr>
          <w:rFonts w:ascii="Times New Roman" w:hAnsi="Times New Roman"/>
          <w:b/>
          <w:i/>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B67936">
        <w:rPr>
          <w:rFonts w:ascii="Times New Roman" w:hAnsi="Times New Roman"/>
        </w:rPr>
        <w:t xml:space="preserve">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совместно с педагогом и сверстниками критерии планируемых результатов и критерии оценки своей учебной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систематизировать (в том числе выбирать приоритетные) критерии планируемых результатов и оценки своей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оценивать свою деятельность, аргументируя причины достижения или отсутствия планируемого результата;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находить достаточные средства для выполнения учебных действий в изменяющейся ситуации и/или при отсутствии планируемого результата;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сверять свои действия с целью и, при необходимости, исправлять ошибки самостоятельно.</w:t>
      </w:r>
    </w:p>
    <w:p w:rsidR="00DD140F" w:rsidRPr="00B67936" w:rsidRDefault="00DD140F" w:rsidP="00246945">
      <w:pPr>
        <w:widowControl w:val="0"/>
        <w:numPr>
          <w:ilvl w:val="0"/>
          <w:numId w:val="4"/>
        </w:numPr>
        <w:tabs>
          <w:tab w:val="left" w:pos="1134"/>
        </w:tabs>
        <w:spacing w:after="0" w:line="360" w:lineRule="auto"/>
        <w:ind w:left="0" w:firstLine="709"/>
        <w:jc w:val="both"/>
        <w:rPr>
          <w:rFonts w:ascii="Times New Roman" w:hAnsi="Times New Roman"/>
        </w:rPr>
      </w:pPr>
      <w:r w:rsidRPr="00B67936">
        <w:rPr>
          <w:rFonts w:ascii="Times New Roman" w:hAnsi="Times New Roman"/>
          <w:b/>
          <w:i/>
        </w:rPr>
        <w:t>Умение оценивать правильность выполнения учебной задачи, собственные возможности ее решения</w:t>
      </w:r>
      <w:r w:rsidRPr="00B67936">
        <w:rPr>
          <w:rFonts w:ascii="Times New Roman" w:hAnsi="Times New Roman"/>
        </w:rPr>
        <w:t>.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критерии правильности (корректности) выполнения учебной задачи;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lastRenderedPageBreak/>
        <w:t>- анализировать и обосновывать применение соответствующего инструментария для выполнения учебной задачи;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оценивать продукт своей деятельности по заданным и/или самостоятельно определенным критериям в соответствии с целью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обосновывать достижимость цели выбранным способом на основе оценки своих внутренних ресурсов и доступных внешних ресурсов;</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фиксировать и анализировать динамику собственных образовательных результатов.</w:t>
      </w:r>
    </w:p>
    <w:p w:rsidR="00DD140F" w:rsidRPr="00B67936" w:rsidRDefault="00DD140F" w:rsidP="00246945">
      <w:pPr>
        <w:widowControl w:val="0"/>
        <w:numPr>
          <w:ilvl w:val="0"/>
          <w:numId w:val="4"/>
        </w:numPr>
        <w:tabs>
          <w:tab w:val="left" w:pos="1134"/>
        </w:tabs>
        <w:spacing w:after="0" w:line="360" w:lineRule="auto"/>
        <w:ind w:left="0" w:firstLine="709"/>
        <w:jc w:val="both"/>
        <w:rPr>
          <w:rFonts w:ascii="Times New Roman" w:hAnsi="Times New Roman"/>
          <w:b/>
        </w:rPr>
      </w:pPr>
      <w:r w:rsidRPr="00B67936">
        <w:rPr>
          <w:rFonts w:ascii="Times New Roman" w:hAnsi="Times New Roman"/>
          <w:b/>
          <w:i/>
        </w:rPr>
        <w:t>Владение основами самоконтроля, самооценки, принятия решений и осуществления осознанного выбора в учебной и познавательной</w:t>
      </w:r>
      <w:r w:rsidR="00327C26" w:rsidRPr="00B67936">
        <w:rPr>
          <w:rFonts w:ascii="Times New Roman" w:hAnsi="Times New Roman"/>
          <w:b/>
          <w:i/>
        </w:rPr>
        <w:t xml:space="preserve"> деятельности</w:t>
      </w:r>
      <w:r w:rsidRPr="00B67936">
        <w:rPr>
          <w:rFonts w:ascii="Times New Roman" w:hAnsi="Times New Roman"/>
        </w:rPr>
        <w:t>.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соотносить реальные и планируемые результаты индивидуальной образовательной деятельности и делать выводы;</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принимать решение в учебной ситуации и нести за него ответственность;</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самостоятельно определять причины своего успеха или неуспеха и находить способы выхода из ситуации неуспеха;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D140F" w:rsidRPr="00B67936" w:rsidRDefault="00E834F4" w:rsidP="007F75B2">
      <w:pPr>
        <w:spacing w:after="0" w:line="360" w:lineRule="auto"/>
        <w:jc w:val="both"/>
        <w:rPr>
          <w:rFonts w:ascii="Times New Roman" w:hAnsi="Times New Roman"/>
          <w:b/>
        </w:rPr>
      </w:pPr>
      <w:r w:rsidRPr="00B67936">
        <w:rPr>
          <w:rFonts w:ascii="Times New Roman" w:hAnsi="Times New Roman"/>
          <w:b/>
        </w:rPr>
        <w:t>Познавательные универсальные учебные действия</w:t>
      </w:r>
    </w:p>
    <w:p w:rsidR="00DD140F" w:rsidRPr="00B67936" w:rsidRDefault="00DD140F" w:rsidP="007F75B2">
      <w:pPr>
        <w:widowControl w:val="0"/>
        <w:tabs>
          <w:tab w:val="left" w:pos="1134"/>
        </w:tabs>
        <w:spacing w:after="0" w:line="360" w:lineRule="auto"/>
        <w:jc w:val="both"/>
        <w:rPr>
          <w:rFonts w:ascii="Times New Roman" w:hAnsi="Times New Roman"/>
        </w:rPr>
      </w:pPr>
      <w:r w:rsidRPr="00B67936">
        <w:rPr>
          <w:rFonts w:ascii="Times New Roman" w:hAnsi="Times New Roman"/>
        </w:rPr>
        <w:t>1.</w:t>
      </w:r>
      <w:r w:rsidRPr="00B67936">
        <w:rPr>
          <w:rFonts w:ascii="Times New Roman" w:hAnsi="Times New Roman"/>
          <w:b/>
          <w:i/>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Pr="00B67936">
        <w:rPr>
          <w:rFonts w:ascii="Times New Roman" w:hAnsi="Times New Roman"/>
        </w:rPr>
        <w:t>.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подбирать слова, соподчиненные ключевому слову, определяющие его признаки и свойства;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выстраивать логическую цепочку, состоящую из ключевого слова и соподчиненных ему слов;</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выделять общий признак двух или нескольких предметов или явлений и объяснять их сходство;</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объединять предметы и явления в группы по определенным признакам, сравнивать, классифицировать и обобщать факты и явления;</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выделять явление из общего ряда других явлений;</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строить рассуждение от общих закономерностей к частным явлениям и от частных явлений к общим закономерностям;</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строить рассуждение на основе сравнения предметов и явлений, выделяя при этом общие признаки;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lastRenderedPageBreak/>
        <w:t>- излагать полученную информацию, интерпретируя ее в контексте решаемой задачи;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самостоятельно указывать на информацию, нуждающуюся в проверке, предлагать и применять способ проверки достоверности информации;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вербализовать эмоциональное впечатление, оказанное на него источником;</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D140F" w:rsidRPr="00B67936" w:rsidRDefault="00DD140F" w:rsidP="007F75B2">
      <w:pPr>
        <w:widowControl w:val="0"/>
        <w:tabs>
          <w:tab w:val="left" w:pos="1134"/>
        </w:tabs>
        <w:spacing w:after="0" w:line="360" w:lineRule="auto"/>
        <w:jc w:val="both"/>
        <w:rPr>
          <w:rFonts w:ascii="Times New Roman" w:hAnsi="Times New Roman"/>
        </w:rPr>
      </w:pPr>
      <w:r w:rsidRPr="00B67936">
        <w:rPr>
          <w:rFonts w:ascii="Times New Roman" w:hAnsi="Times New Roman"/>
        </w:rPr>
        <w:t>2</w:t>
      </w:r>
      <w:r w:rsidRPr="00B67936">
        <w:rPr>
          <w:rFonts w:ascii="Times New Roman" w:hAnsi="Times New Roman"/>
          <w:b/>
          <w:i/>
        </w:rPr>
        <w:t xml:space="preserve">.Умение создавать, применять и преобразовывать знаки и символы, модели и схемы для решения учебных и познавательных задач. </w:t>
      </w:r>
      <w:r w:rsidRPr="00B67936">
        <w:rPr>
          <w:rFonts w:ascii="Times New Roman" w:hAnsi="Times New Roman"/>
        </w:rPr>
        <w:t>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обозначать символом и знаком предмет и/или явление;</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логические связи между предметами и/или явлениями, обозначать данные логические связи с помощью знаков в схеме;</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создавать абстрактный или реальный образ предмета и/или явления;</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строить модель/схему на основе условий задачи и/или способа ее решения;</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преобразовывать модели с целью выявления общих законов, определяющих данную предметную область;</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строить доказательство: прямое, косвенное, от противного;</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анализировать/</w:t>
      </w:r>
      <w:r w:rsidR="00451A61" w:rsidRPr="00B67936">
        <w:rPr>
          <w:rFonts w:ascii="Times New Roman" w:hAnsi="Times New Roman"/>
        </w:rPr>
        <w:t xml:space="preserve"> </w:t>
      </w:r>
      <w:r w:rsidRPr="00B67936">
        <w:rPr>
          <w:rFonts w:ascii="Times New Roman" w:hAnsi="Times New Roman"/>
        </w:rPr>
        <w:t>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D140F" w:rsidRPr="00B67936" w:rsidRDefault="00B63BB6" w:rsidP="007F75B2">
      <w:pPr>
        <w:widowControl w:val="0"/>
        <w:tabs>
          <w:tab w:val="left" w:pos="1134"/>
        </w:tabs>
        <w:spacing w:after="0" w:line="360" w:lineRule="auto"/>
        <w:jc w:val="both"/>
        <w:rPr>
          <w:rFonts w:ascii="Times New Roman" w:hAnsi="Times New Roman"/>
        </w:rPr>
      </w:pPr>
      <w:r w:rsidRPr="00B67936">
        <w:rPr>
          <w:rFonts w:ascii="Times New Roman" w:hAnsi="Times New Roman"/>
        </w:rPr>
        <w:t>3.</w:t>
      </w:r>
      <w:r w:rsidR="00DD140F" w:rsidRPr="00B67936">
        <w:rPr>
          <w:rFonts w:ascii="Times New Roman" w:hAnsi="Times New Roman"/>
          <w:b/>
          <w:i/>
        </w:rPr>
        <w:t>Смысловое чтение</w:t>
      </w:r>
      <w:r w:rsidR="00DD140F" w:rsidRPr="00B67936">
        <w:rPr>
          <w:rFonts w:ascii="Times New Roman" w:hAnsi="Times New Roman"/>
        </w:rPr>
        <w:t>.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находить в тексте требуемую информацию (в соответствии с целями своей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ориентироваться в содержании текста, понимать целостный смысл текста, структурировать текст;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устанавливать взаимосвязь описанных в тексте событий, явлений, процессов;</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резюмировать главную идею текста;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критически оценивать содержание и форму текста.</w:t>
      </w:r>
    </w:p>
    <w:p w:rsidR="00DD140F" w:rsidRPr="00B67936" w:rsidRDefault="00B63BB6" w:rsidP="007F75B2">
      <w:pPr>
        <w:widowControl w:val="0"/>
        <w:tabs>
          <w:tab w:val="left" w:pos="1134"/>
        </w:tabs>
        <w:spacing w:after="0" w:line="360" w:lineRule="auto"/>
        <w:jc w:val="both"/>
        <w:rPr>
          <w:rFonts w:ascii="Times New Roman" w:hAnsi="Times New Roman"/>
        </w:rPr>
      </w:pPr>
      <w:r w:rsidRPr="00B67936">
        <w:rPr>
          <w:rFonts w:ascii="Times New Roman" w:hAnsi="Times New Roman"/>
        </w:rPr>
        <w:t>4</w:t>
      </w:r>
      <w:r w:rsidRPr="00B67936">
        <w:rPr>
          <w:rFonts w:ascii="Times New Roman" w:hAnsi="Times New Roman"/>
          <w:b/>
          <w:i/>
        </w:rPr>
        <w:t>.</w:t>
      </w:r>
      <w:r w:rsidR="00DD140F" w:rsidRPr="00B67936">
        <w:rPr>
          <w:rFonts w:ascii="Times New Roman" w:hAnsi="Times New Roman"/>
          <w:b/>
          <w:i/>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DD140F" w:rsidRPr="00B67936">
        <w:rPr>
          <w:rFonts w:ascii="Times New Roman" w:hAnsi="Times New Roman"/>
        </w:rPr>
        <w:t>.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lastRenderedPageBreak/>
        <w:t>- определять свое отношение к природной среде;</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анализировать влияние экологических факторов на среду обитания живых организмов;</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проводить причинный и вероятностный анализ экологических ситуаций;</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прогнозировать изменения ситуации при смене действия одного фактора на действие другого фактора;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распространять экологические знания и участвовать в практических делах по защите окружающей среды;</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выражать свое отношение к природе через рисунки, сочинения, модели, проектные работы.</w:t>
      </w:r>
    </w:p>
    <w:p w:rsidR="00DD140F" w:rsidRPr="00B67936" w:rsidRDefault="00B63BB6" w:rsidP="007F75B2">
      <w:pPr>
        <w:widowControl w:val="0"/>
        <w:tabs>
          <w:tab w:val="left" w:pos="993"/>
        </w:tabs>
        <w:spacing w:after="0" w:line="360" w:lineRule="auto"/>
        <w:jc w:val="both"/>
        <w:rPr>
          <w:rFonts w:ascii="Times New Roman" w:hAnsi="Times New Roman"/>
        </w:rPr>
      </w:pPr>
      <w:r w:rsidRPr="00B67936">
        <w:rPr>
          <w:rFonts w:ascii="Times New Roman" w:hAnsi="Times New Roman"/>
        </w:rPr>
        <w:t>5</w:t>
      </w:r>
      <w:r w:rsidR="00DD140F" w:rsidRPr="00B67936">
        <w:rPr>
          <w:rFonts w:ascii="Times New Roman" w:hAnsi="Times New Roman"/>
        </w:rPr>
        <w:t xml:space="preserve">. </w:t>
      </w:r>
      <w:r w:rsidR="00DD140F" w:rsidRPr="00B67936">
        <w:rPr>
          <w:rFonts w:ascii="Times New Roman" w:hAnsi="Times New Roman"/>
          <w:b/>
          <w:i/>
        </w:rPr>
        <w:t xml:space="preserve">Развитие мотивации к овладению культурой активного использования словарей и других поисковых </w:t>
      </w:r>
      <w:r w:rsidR="00DD140F" w:rsidRPr="00B67936">
        <w:rPr>
          <w:rFonts w:ascii="Times New Roman" w:hAnsi="Times New Roman"/>
        </w:rPr>
        <w:t>систем.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необходимые ключевые поисковые слова и запросы;</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осуществлять взаимодействие с электронными поисковыми системами, словарями;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формировать множественную выборку из поисковых источников для объективизации результатов поиска;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соотносить полученные результаты поиска со своей деятельностью.</w:t>
      </w:r>
    </w:p>
    <w:p w:rsidR="00DD140F" w:rsidRPr="00B67936" w:rsidRDefault="00E834F4" w:rsidP="007F75B2">
      <w:pPr>
        <w:tabs>
          <w:tab w:val="left" w:pos="993"/>
        </w:tabs>
        <w:spacing w:after="0" w:line="360" w:lineRule="auto"/>
        <w:jc w:val="both"/>
        <w:rPr>
          <w:rFonts w:ascii="Times New Roman" w:hAnsi="Times New Roman"/>
          <w:b/>
        </w:rPr>
      </w:pPr>
      <w:r w:rsidRPr="00B67936">
        <w:rPr>
          <w:rFonts w:ascii="Times New Roman" w:hAnsi="Times New Roman"/>
          <w:b/>
        </w:rPr>
        <w:t>Коммуникативные универсальные учебные действия</w:t>
      </w:r>
    </w:p>
    <w:p w:rsidR="00DD140F" w:rsidRPr="00B67936" w:rsidRDefault="0076577D" w:rsidP="007F75B2">
      <w:pPr>
        <w:pStyle w:val="a4"/>
        <w:widowControl w:val="0"/>
        <w:tabs>
          <w:tab w:val="left" w:pos="426"/>
        </w:tabs>
        <w:spacing w:after="0" w:line="360" w:lineRule="auto"/>
        <w:ind w:left="0"/>
        <w:jc w:val="both"/>
        <w:rPr>
          <w:rFonts w:ascii="Times New Roman" w:hAnsi="Times New Roman"/>
        </w:rPr>
      </w:pPr>
      <w:r w:rsidRPr="00B67936">
        <w:rPr>
          <w:rFonts w:ascii="Times New Roman" w:hAnsi="Times New Roman"/>
          <w:b/>
          <w:i/>
        </w:rPr>
        <w:t>1.</w:t>
      </w:r>
      <w:r w:rsidR="00DD140F" w:rsidRPr="00B67936">
        <w:rPr>
          <w:rFonts w:ascii="Times New Roman" w:hAnsi="Times New Roman"/>
          <w:b/>
          <w:i/>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DD140F" w:rsidRPr="00B67936">
        <w:rPr>
          <w:rFonts w:ascii="Times New Roman" w:hAnsi="Times New Roman"/>
        </w:rPr>
        <w:t>.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возможные роли в совместной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играть определенную роль в совместной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свои действия и действия партнера, которые способствовали или препятствовали продуктивной коммуникации;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строить позитивные отношения в процессе учебной и познавательной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критически относиться к собственному мнению, с достоинством признавать ошибочность своего мнения (если оно таково) и корректировать его;</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предлагать альтернативное решение в конфликтной ситуации;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выделять общую точку зрения в дискуссии;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договариваться о правилах и вопросах для обсуждения в соответствии с поставленной перед группой задачей;</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организовывать учебное взаимодействие в группе (определять общие цели, распределять роли, договариваться друг с другом и т. д.);</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D140F" w:rsidRPr="00B67936" w:rsidRDefault="0076577D" w:rsidP="007F75B2">
      <w:pPr>
        <w:widowControl w:val="0"/>
        <w:tabs>
          <w:tab w:val="left" w:pos="142"/>
        </w:tabs>
        <w:spacing w:after="0" w:line="360" w:lineRule="auto"/>
        <w:jc w:val="both"/>
        <w:rPr>
          <w:rFonts w:ascii="Times New Roman" w:hAnsi="Times New Roman"/>
        </w:rPr>
      </w:pPr>
      <w:r w:rsidRPr="00B67936">
        <w:rPr>
          <w:rFonts w:ascii="Times New Roman" w:hAnsi="Times New Roman"/>
          <w:b/>
          <w:i/>
        </w:rPr>
        <w:t>2.</w:t>
      </w:r>
      <w:r w:rsidR="00DD140F" w:rsidRPr="00B67936">
        <w:rPr>
          <w:rFonts w:ascii="Times New Roman" w:hAnsi="Times New Roman"/>
          <w:b/>
          <w:i/>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00DD140F" w:rsidRPr="00B67936">
        <w:rPr>
          <w:rFonts w:ascii="Times New Roman" w:hAnsi="Times New Roman"/>
        </w:rPr>
        <w:t>.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определять задачу коммуникации и в соответствии с ней отбирать речевые средства;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lastRenderedPageBreak/>
        <w:t>- отбирать и использовать речевые средства в процессе коммуникации с другими людьми (диалог в паре, в малой группе и т. д.);</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представлять в устной или письменной форме развернутый план собственной деятельности;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соблюдать нормы публичной речи, регламент в монологе и дискуссии в соответствии с коммуникативной задачей;</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высказывать и обосновывать мнение (суждение) и запрашивать мнение партнера в рамках диалога;</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принимать решение в ходе диалога и согласовывать его с собеседником;</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создавать письменные «клишированные» и оригинальные тексты с использованием необходимых речевых средств;</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использовать вербальные средства (средства логической связи) для выделения смысловых блоков своего выступления;</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использовать невербальные средства или наглядные материалы, подготовленные/отобранные под руководством учителя;</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делать оценочный вывод о достижении цели коммуникации непосредственно после завершения коммуникативного контакта и обосновывать его.</w:t>
      </w:r>
    </w:p>
    <w:p w:rsidR="00DD140F" w:rsidRPr="00B67936" w:rsidRDefault="0076577D" w:rsidP="007F75B2">
      <w:pPr>
        <w:widowControl w:val="0"/>
        <w:tabs>
          <w:tab w:val="left" w:pos="993"/>
        </w:tabs>
        <w:spacing w:after="0" w:line="360" w:lineRule="auto"/>
        <w:jc w:val="both"/>
        <w:rPr>
          <w:rFonts w:ascii="Times New Roman" w:hAnsi="Times New Roman"/>
        </w:rPr>
      </w:pPr>
      <w:r w:rsidRPr="00B67936">
        <w:rPr>
          <w:rFonts w:ascii="Times New Roman" w:hAnsi="Times New Roman"/>
          <w:b/>
          <w:i/>
        </w:rPr>
        <w:t>3.</w:t>
      </w:r>
      <w:r w:rsidR="00DD140F" w:rsidRPr="00B67936">
        <w:rPr>
          <w:rFonts w:ascii="Times New Roman" w:hAnsi="Times New Roman"/>
          <w:b/>
          <w:i/>
        </w:rPr>
        <w:t>Формирование и развитие компетентности в области использования информационно-коммуникационных технологий (далее – ИКТ).</w:t>
      </w:r>
      <w:r w:rsidR="00DD140F" w:rsidRPr="00B67936">
        <w:rPr>
          <w:rFonts w:ascii="Times New Roman" w:hAnsi="Times New Roman"/>
        </w:rPr>
        <w:t xml:space="preserve"> Обучающийся сможет: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выделять информационный аспект задачи, оперировать данными, использовать модель решения задачи;</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использовать информацию с учетом этических и правовых норм;</w:t>
      </w:r>
    </w:p>
    <w:p w:rsidR="00DD140F" w:rsidRPr="00B67936" w:rsidRDefault="00DD140F" w:rsidP="007F75B2">
      <w:pPr>
        <w:widowControl w:val="0"/>
        <w:tabs>
          <w:tab w:val="left" w:pos="993"/>
        </w:tabs>
        <w:spacing w:after="0" w:line="360" w:lineRule="auto"/>
        <w:jc w:val="both"/>
        <w:rPr>
          <w:rFonts w:ascii="Times New Roman" w:hAnsi="Times New Roman"/>
        </w:rPr>
      </w:pPr>
      <w:r w:rsidRPr="00B67936">
        <w:rPr>
          <w:rFonts w:ascii="Times New Roman" w:hAnsi="Times New Roman"/>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B6755" w:rsidRPr="00B67936" w:rsidRDefault="0076577D" w:rsidP="007F75B2">
      <w:pPr>
        <w:pStyle w:val="2"/>
        <w:jc w:val="both"/>
        <w:rPr>
          <w:rFonts w:ascii="Times New Roman" w:hAnsi="Times New Roman"/>
          <w:sz w:val="22"/>
          <w:szCs w:val="22"/>
        </w:rPr>
      </w:pPr>
      <w:r w:rsidRPr="00B67936">
        <w:rPr>
          <w:rFonts w:ascii="Times New Roman" w:hAnsi="Times New Roman"/>
          <w:sz w:val="22"/>
          <w:szCs w:val="22"/>
        </w:rPr>
        <w:t>1.2.5. Предметные результаты</w:t>
      </w:r>
      <w:bookmarkStart w:id="13" w:name="_Toc409691628"/>
      <w:bookmarkStart w:id="14" w:name="_Toc410653953"/>
      <w:bookmarkStart w:id="15" w:name="_Toc414553133"/>
    </w:p>
    <w:p w:rsidR="0076577D" w:rsidRPr="00B67936" w:rsidRDefault="0076577D" w:rsidP="007F75B2">
      <w:pPr>
        <w:pStyle w:val="2"/>
        <w:jc w:val="both"/>
        <w:rPr>
          <w:rFonts w:ascii="Times New Roman" w:hAnsi="Times New Roman"/>
          <w:sz w:val="22"/>
          <w:szCs w:val="22"/>
        </w:rPr>
      </w:pPr>
      <w:r w:rsidRPr="00B67936">
        <w:rPr>
          <w:rFonts w:ascii="Times New Roman" w:hAnsi="Times New Roman"/>
          <w:sz w:val="22"/>
          <w:szCs w:val="22"/>
        </w:rPr>
        <w:t>1.2.5.1. Русский язык</w:t>
      </w:r>
      <w:bookmarkStart w:id="16" w:name="_Toc287934277"/>
      <w:bookmarkStart w:id="17" w:name="_Toc414553134"/>
      <w:bookmarkStart w:id="18" w:name="_Toc287551922"/>
      <w:bookmarkEnd w:id="13"/>
      <w:bookmarkEnd w:id="14"/>
      <w:bookmarkEnd w:id="15"/>
    </w:p>
    <w:p w:rsidR="0076577D" w:rsidRPr="00B67936" w:rsidRDefault="0076577D" w:rsidP="007F75B2">
      <w:pPr>
        <w:pStyle w:val="3"/>
        <w:spacing w:before="0" w:after="0" w:line="360" w:lineRule="auto"/>
        <w:jc w:val="both"/>
        <w:rPr>
          <w:rFonts w:ascii="Times New Roman" w:hAnsi="Times New Roman"/>
          <w:sz w:val="22"/>
          <w:szCs w:val="22"/>
        </w:rPr>
      </w:pPr>
      <w:r w:rsidRPr="00B67936">
        <w:rPr>
          <w:rFonts w:ascii="Times New Roman" w:hAnsi="Times New Roman"/>
          <w:sz w:val="22"/>
          <w:szCs w:val="22"/>
        </w:rPr>
        <w:t>Выпускник научится:</w:t>
      </w:r>
      <w:bookmarkEnd w:id="16"/>
      <w:bookmarkEnd w:id="17"/>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lastRenderedPageBreak/>
        <w:t xml:space="preserve">- </w:t>
      </w:r>
      <w:r w:rsidR="0076577D" w:rsidRPr="00B67936">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использовать знание алфавита при поиске информации;</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различать значимые и незначимые единицы языка;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проводить фонетический и орфоэпический анализ слова;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членить слова на слоги и правильно их переносить;</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проводить морфемный и словообразовательный анализ слов;</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проводить лексический анализ слова;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опознавать самостоятельные части речи и их формы, а также служебные части речи и междометия;</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проводить морфологический анализ слова;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применять знания и умения по морфемике и словообразованию при проведении морфологического анализа слов;</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опознавать основные единицы синтаксиса (словосочетание, предложение, текст);</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находить грамматическую основу предложения;</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распознавать главные и второстепенные члены предложения;</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опознавать предложения простые и сложные, предложения осложненной структуры;</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проводить синтаксический анализ словосочетания и предложения;</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соблюдать основные языковые нормы в устной и письменной речи;</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 xml:space="preserve">опираться на грамматико-интонационный анализ при объяснении расстановки знаков препинания в </w:t>
      </w:r>
      <w:r w:rsidR="0076577D" w:rsidRPr="00B67936">
        <w:rPr>
          <w:rFonts w:ascii="Times New Roman" w:hAnsi="Times New Roman"/>
        </w:rPr>
        <w:lastRenderedPageBreak/>
        <w:t>предложении;</w:t>
      </w:r>
    </w:p>
    <w:p w:rsidR="00451A61" w:rsidRPr="00B67936" w:rsidRDefault="00E834F4" w:rsidP="00451A61">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использовать орфографические словари.</w:t>
      </w:r>
      <w:bookmarkStart w:id="19" w:name="_Toc414553135"/>
    </w:p>
    <w:p w:rsidR="0076577D" w:rsidRPr="00B67936" w:rsidRDefault="0076577D" w:rsidP="00451A61">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b/>
          <w:i/>
        </w:rPr>
        <w:t>Выпускник получит возможность научиться</w:t>
      </w:r>
      <w:r w:rsidRPr="00B67936">
        <w:rPr>
          <w:rFonts w:ascii="Times New Roman" w:hAnsi="Times New Roman"/>
        </w:rPr>
        <w:t>:</w:t>
      </w:r>
      <w:bookmarkEnd w:id="19"/>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 xml:space="preserve">опознавать различные выразительные средства языка; </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характеризовать словообразовательные цепочки и словообразовательные гнезда;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использовать этимологические данные для объяснения правописания и лексического значения слова;</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6577D" w:rsidRPr="00B67936" w:rsidRDefault="00E834F4" w:rsidP="007F75B2">
      <w:pPr>
        <w:pStyle w:val="a4"/>
        <w:widowControl w:val="0"/>
        <w:tabs>
          <w:tab w:val="left" w:pos="993"/>
        </w:tabs>
        <w:autoSpaceDE w:val="0"/>
        <w:autoSpaceDN w:val="0"/>
        <w:adjustRightInd w:val="0"/>
        <w:spacing w:after="0" w:line="360" w:lineRule="auto"/>
        <w:ind w:left="0"/>
        <w:jc w:val="both"/>
        <w:rPr>
          <w:rFonts w:ascii="Times New Roman" w:hAnsi="Times New Roman"/>
          <w:i/>
        </w:rPr>
      </w:pPr>
      <w:r w:rsidRPr="00B67936">
        <w:rPr>
          <w:rFonts w:ascii="Times New Roman" w:hAnsi="Times New Roman"/>
          <w:i/>
        </w:rPr>
        <w:t xml:space="preserve">- </w:t>
      </w:r>
      <w:r w:rsidR="0076577D" w:rsidRPr="00B67936">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6577D" w:rsidRPr="00B67936" w:rsidRDefault="0076577D" w:rsidP="007F75B2">
      <w:pPr>
        <w:pStyle w:val="2"/>
        <w:jc w:val="both"/>
        <w:rPr>
          <w:rStyle w:val="dash041e005f0431005f044b005f0447005f043d005f044b005f0439005f005fchar1char1"/>
          <w:rFonts w:eastAsia="Calibri"/>
          <w:b w:val="0"/>
          <w:bCs w:val="0"/>
          <w:sz w:val="22"/>
          <w:szCs w:val="22"/>
        </w:rPr>
      </w:pPr>
      <w:bookmarkStart w:id="20" w:name="_Toc409691629"/>
      <w:bookmarkStart w:id="21" w:name="_Toc410653954"/>
      <w:bookmarkStart w:id="22" w:name="_Toc414553136"/>
      <w:r w:rsidRPr="00B67936">
        <w:rPr>
          <w:rFonts w:ascii="Times New Roman" w:hAnsi="Times New Roman"/>
          <w:sz w:val="22"/>
          <w:szCs w:val="22"/>
        </w:rPr>
        <w:t>1.2.5.2.Литература</w:t>
      </w:r>
      <w:bookmarkEnd w:id="20"/>
      <w:bookmarkEnd w:id="21"/>
      <w:bookmarkEnd w:id="22"/>
    </w:p>
    <w:p w:rsidR="0076577D" w:rsidRPr="00B67936" w:rsidRDefault="0076577D" w:rsidP="007F75B2">
      <w:pPr>
        <w:autoSpaceDE w:val="0"/>
        <w:autoSpaceDN w:val="0"/>
        <w:adjustRightInd w:val="0"/>
        <w:spacing w:after="0" w:line="360" w:lineRule="auto"/>
        <w:ind w:firstLine="539"/>
        <w:jc w:val="both"/>
        <w:rPr>
          <w:rFonts w:ascii="Times New Roman" w:eastAsia="MS Mincho" w:hAnsi="Times New Roman"/>
        </w:rPr>
      </w:pPr>
      <w:r w:rsidRPr="00B67936">
        <w:rPr>
          <w:rFonts w:ascii="Times New Roman" w:eastAsia="MS Mincho" w:hAnsi="Times New Roman"/>
        </w:rPr>
        <w:t xml:space="preserve">В соответствии с Федеральным государственным образовательным стандартом основного общего образования </w:t>
      </w:r>
      <w:r w:rsidRPr="00B67936">
        <w:rPr>
          <w:rFonts w:ascii="Times New Roman" w:eastAsia="MS Mincho" w:hAnsi="Times New Roman"/>
          <w:b/>
        </w:rPr>
        <w:t>предметными результатами</w:t>
      </w:r>
      <w:r w:rsidRPr="00B67936">
        <w:rPr>
          <w:rFonts w:ascii="Times New Roman" w:eastAsia="MS Mincho" w:hAnsi="Times New Roman"/>
        </w:rPr>
        <w:t xml:space="preserve"> изучения предмета «Литература» являются:</w:t>
      </w:r>
    </w:p>
    <w:p w:rsidR="0076577D" w:rsidRPr="00B67936" w:rsidRDefault="00E834F4"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6577D" w:rsidRPr="00B67936" w:rsidRDefault="00E834F4" w:rsidP="007F75B2">
      <w:pPr>
        <w:tabs>
          <w:tab w:val="left" w:pos="993"/>
        </w:tabs>
        <w:spacing w:after="0" w:line="360" w:lineRule="auto"/>
        <w:jc w:val="both"/>
        <w:rPr>
          <w:rFonts w:ascii="Times New Roman" w:hAnsi="Times New Roman"/>
        </w:rPr>
      </w:pPr>
      <w:r w:rsidRPr="00B67936">
        <w:rPr>
          <w:rFonts w:ascii="Times New Roman" w:eastAsia="Times New Roman" w:hAnsi="Times New Roman"/>
        </w:rPr>
        <w:t xml:space="preserve">- </w:t>
      </w:r>
      <w:r w:rsidR="0076577D" w:rsidRPr="00B67936">
        <w:rPr>
          <w:rFonts w:ascii="Times New Roman" w:eastAsia="Times New Roman" w:hAnsi="Times New Roman"/>
        </w:rPr>
        <w:t>восприятие</w:t>
      </w:r>
      <w:r w:rsidR="0076577D" w:rsidRPr="00B67936">
        <w:rPr>
          <w:rFonts w:ascii="Times New Roman" w:hAnsi="Times New Roman"/>
        </w:rPr>
        <w:t xml:space="preserve"> литературы как одной из основных культурных ценностей народа (отражающей его </w:t>
      </w:r>
      <w:r w:rsidR="0076577D" w:rsidRPr="00B67936">
        <w:rPr>
          <w:rFonts w:ascii="Times New Roman" w:eastAsia="Times New Roman" w:hAnsi="Times New Roman"/>
        </w:rPr>
        <w:t>менталитет, историю, мировосприятие) и</w:t>
      </w:r>
      <w:r w:rsidR="0076577D" w:rsidRPr="00B67936">
        <w:rPr>
          <w:rFonts w:ascii="Times New Roman" w:hAnsi="Times New Roman"/>
        </w:rPr>
        <w:t xml:space="preserve"> человечества (содержащей смыслы, важные для человечества в целом);</w:t>
      </w:r>
    </w:p>
    <w:p w:rsidR="0076577D" w:rsidRPr="00B67936" w:rsidRDefault="00E834F4" w:rsidP="007F75B2">
      <w:pPr>
        <w:tabs>
          <w:tab w:val="left" w:pos="993"/>
        </w:tabs>
        <w:spacing w:after="0" w:line="360" w:lineRule="auto"/>
        <w:jc w:val="both"/>
        <w:rPr>
          <w:rFonts w:ascii="Times New Roman" w:hAnsi="Times New Roman"/>
          <w:b/>
          <w:bCs/>
        </w:rPr>
      </w:pPr>
      <w:r w:rsidRPr="00B67936">
        <w:rPr>
          <w:rFonts w:ascii="Times New Roman" w:hAnsi="Times New Roman"/>
        </w:rPr>
        <w:t xml:space="preserve">- </w:t>
      </w:r>
      <w:r w:rsidR="0076577D" w:rsidRPr="00B67936">
        <w:rPr>
          <w:rFonts w:ascii="Times New Roman" w:hAnsi="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6577D" w:rsidRPr="00B67936" w:rsidRDefault="00E834F4"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6577D" w:rsidRPr="00B67936" w:rsidRDefault="00E834F4"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76577D" w:rsidRPr="00B67936">
        <w:rPr>
          <w:rFonts w:ascii="Times New Roman" w:hAnsi="Times New Roman"/>
        </w:rPr>
        <w:t>развитие способности понимать литературные художественные произведения, воплощающие разные этнокультурные традиции;</w:t>
      </w:r>
    </w:p>
    <w:p w:rsidR="0076577D" w:rsidRPr="00B67936" w:rsidRDefault="00E834F4" w:rsidP="007F75B2">
      <w:pPr>
        <w:tabs>
          <w:tab w:val="left" w:pos="993"/>
        </w:tabs>
        <w:spacing w:after="0" w:line="360" w:lineRule="auto"/>
        <w:jc w:val="both"/>
        <w:rPr>
          <w:rFonts w:ascii="Times New Roman" w:hAnsi="Times New Roman"/>
        </w:rPr>
      </w:pPr>
      <w:r w:rsidRPr="00B67936">
        <w:rPr>
          <w:rFonts w:ascii="Times New Roman" w:hAnsi="Times New Roman"/>
        </w:rPr>
        <w:lastRenderedPageBreak/>
        <w:t xml:space="preserve">- </w:t>
      </w:r>
      <w:r w:rsidR="0076577D" w:rsidRPr="00B67936">
        <w:rPr>
          <w:rFonts w:ascii="Times New Roman" w:hAnsi="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6577D" w:rsidRPr="00B67936" w:rsidRDefault="00C22C4C" w:rsidP="007F75B2">
      <w:pPr>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Н</w:t>
      </w:r>
      <w:r w:rsidR="0076577D" w:rsidRPr="00B67936">
        <w:rPr>
          <w:rFonts w:ascii="Times New Roman" w:eastAsia="MS Mincho" w:hAnsi="Times New Roman"/>
        </w:rPr>
        <w:t xml:space="preserve">аиболее важные </w:t>
      </w:r>
      <w:r w:rsidR="0076577D" w:rsidRPr="00B67936">
        <w:rPr>
          <w:rFonts w:ascii="Times New Roman" w:eastAsia="MS Mincho" w:hAnsi="Times New Roman"/>
          <w:b/>
        </w:rPr>
        <w:t>предметные</w:t>
      </w:r>
      <w:r w:rsidR="00EB6755" w:rsidRPr="00B67936">
        <w:rPr>
          <w:rFonts w:ascii="Times New Roman" w:eastAsia="MS Mincho" w:hAnsi="Times New Roman"/>
          <w:b/>
        </w:rPr>
        <w:t xml:space="preserve"> </w:t>
      </w:r>
      <w:r w:rsidR="0076577D" w:rsidRPr="00B67936">
        <w:rPr>
          <w:rFonts w:ascii="Times New Roman" w:eastAsia="MS Mincho" w:hAnsi="Times New Roman"/>
          <w:b/>
        </w:rPr>
        <w:t>умения</w:t>
      </w:r>
      <w:r w:rsidR="0076577D" w:rsidRPr="00B67936">
        <w:rPr>
          <w:rFonts w:ascii="Times New Roman" w:eastAsia="MS Mincho" w:hAnsi="Times New Roman"/>
        </w:rPr>
        <w:t xml:space="preserve">, формируемые у </w:t>
      </w:r>
      <w:r w:rsidR="0076577D" w:rsidRPr="00B67936">
        <w:rPr>
          <w:rFonts w:ascii="Times New Roman" w:hAnsi="Times New Roman"/>
        </w:rPr>
        <w:t xml:space="preserve">обучающихся </w:t>
      </w:r>
      <w:r w:rsidR="0076577D" w:rsidRPr="00B67936">
        <w:rPr>
          <w:rFonts w:ascii="Times New Roman" w:eastAsia="MS Mincho" w:hAnsi="Times New Roman"/>
        </w:rPr>
        <w:t>в результате освоения программы по литера</w:t>
      </w:r>
      <w:r w:rsidR="00E834F4" w:rsidRPr="00B67936">
        <w:rPr>
          <w:rFonts w:ascii="Times New Roman" w:eastAsia="MS Mincho" w:hAnsi="Times New Roman"/>
        </w:rPr>
        <w:t>туре основной школы</w:t>
      </w:r>
      <w:r w:rsidR="0076577D" w:rsidRPr="00B67936">
        <w:rPr>
          <w:rFonts w:ascii="Times New Roman" w:eastAsia="MS Mincho" w:hAnsi="Times New Roman"/>
        </w:rPr>
        <w:t>:</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определять тему и основную мысль произведения (5</w:t>
      </w:r>
      <w:r w:rsidR="0076577D" w:rsidRPr="00B67936">
        <w:rPr>
          <w:rFonts w:ascii="Times New Roman" w:hAnsi="Times New Roman"/>
        </w:rPr>
        <w:t>–</w:t>
      </w:r>
      <w:r w:rsidR="0076577D" w:rsidRPr="00B67936">
        <w:rPr>
          <w:rFonts w:ascii="Times New Roman" w:eastAsia="MS Mincho" w:hAnsi="Times New Roman"/>
        </w:rPr>
        <w:t>6 кл.);</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владеть различными видами пересказа (5</w:t>
      </w:r>
      <w:r w:rsidR="0076577D" w:rsidRPr="00B67936">
        <w:rPr>
          <w:rFonts w:ascii="Times New Roman" w:hAnsi="Times New Roman"/>
        </w:rPr>
        <w:t>–</w:t>
      </w:r>
      <w:r w:rsidR="0076577D" w:rsidRPr="00B67936">
        <w:rPr>
          <w:rFonts w:ascii="Times New Roman" w:eastAsia="MS Mincho" w:hAnsi="Times New Roman"/>
        </w:rPr>
        <w:t>6 кл.), пересказывать сюжет; выявлять особенности композиции, основной конфликт, вычленять фабулу (6</w:t>
      </w:r>
      <w:r w:rsidR="0076577D" w:rsidRPr="00B67936">
        <w:rPr>
          <w:rFonts w:ascii="Times New Roman" w:hAnsi="Times New Roman"/>
        </w:rPr>
        <w:t>–</w:t>
      </w:r>
      <w:r w:rsidR="0076577D" w:rsidRPr="00B67936">
        <w:rPr>
          <w:rFonts w:ascii="Times New Roman" w:eastAsia="MS Mincho" w:hAnsi="Times New Roman"/>
        </w:rPr>
        <w:t>7 кл.);</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характеризовать героев-персонажей, давать их сравнительные характеристики (5</w:t>
      </w:r>
      <w:r w:rsidR="0076577D" w:rsidRPr="00B67936">
        <w:rPr>
          <w:rFonts w:ascii="Times New Roman" w:hAnsi="Times New Roman"/>
        </w:rPr>
        <w:t>–</w:t>
      </w:r>
      <w:r w:rsidR="0076577D" w:rsidRPr="00B67936">
        <w:rPr>
          <w:rFonts w:ascii="Times New Roman" w:eastAsia="MS Mincho" w:hAnsi="Times New Roman"/>
        </w:rPr>
        <w:t>6 кл.); оценивать систему персонажей (6</w:t>
      </w:r>
      <w:r w:rsidR="0076577D" w:rsidRPr="00B67936">
        <w:rPr>
          <w:rFonts w:ascii="Times New Roman" w:hAnsi="Times New Roman"/>
        </w:rPr>
        <w:t>–</w:t>
      </w:r>
      <w:r w:rsidR="0076577D" w:rsidRPr="00B67936">
        <w:rPr>
          <w:rFonts w:ascii="Times New Roman" w:eastAsia="MS Mincho" w:hAnsi="Times New Roman"/>
        </w:rPr>
        <w:t>7 кл.);</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0076577D" w:rsidRPr="00B67936">
        <w:rPr>
          <w:rFonts w:ascii="Times New Roman" w:hAnsi="Times New Roman"/>
        </w:rPr>
        <w:t>–</w:t>
      </w:r>
      <w:r w:rsidR="0076577D" w:rsidRPr="00B67936">
        <w:rPr>
          <w:rFonts w:ascii="Times New Roman" w:eastAsia="MS Mincho" w:hAnsi="Times New Roman"/>
        </w:rPr>
        <w:t>7 кл.); выявлять особенности языка и стиля писателя (7</w:t>
      </w:r>
      <w:r w:rsidR="0076577D" w:rsidRPr="00B67936">
        <w:rPr>
          <w:rFonts w:ascii="Times New Roman" w:hAnsi="Times New Roman"/>
        </w:rPr>
        <w:t>–</w:t>
      </w:r>
      <w:r w:rsidR="0076577D" w:rsidRPr="00B67936">
        <w:rPr>
          <w:rFonts w:ascii="Times New Roman" w:eastAsia="MS Mincho" w:hAnsi="Times New Roman"/>
        </w:rPr>
        <w:t>9 кл.);</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определять родо-жанровую специфику художественного произведения (5</w:t>
      </w:r>
      <w:r w:rsidR="0076577D" w:rsidRPr="00B67936">
        <w:rPr>
          <w:rFonts w:ascii="Times New Roman" w:hAnsi="Times New Roman"/>
        </w:rPr>
        <w:t>–</w:t>
      </w:r>
      <w:r w:rsidR="0076577D" w:rsidRPr="00B67936">
        <w:rPr>
          <w:rFonts w:ascii="Times New Roman" w:eastAsia="MS Mincho" w:hAnsi="Times New Roman"/>
        </w:rPr>
        <w:t xml:space="preserve">9 кл.); </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объяснять свое понимание нравственно-философской, социально-исторической и эстетической проблематики произведений (7</w:t>
      </w:r>
      <w:r w:rsidR="0076577D" w:rsidRPr="00B67936">
        <w:rPr>
          <w:rFonts w:ascii="Times New Roman" w:hAnsi="Times New Roman"/>
        </w:rPr>
        <w:t>–</w:t>
      </w:r>
      <w:r w:rsidR="0076577D" w:rsidRPr="00B67936">
        <w:rPr>
          <w:rFonts w:ascii="Times New Roman" w:eastAsia="MS Mincho" w:hAnsi="Times New Roman"/>
        </w:rPr>
        <w:t>9 кл.);</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выделять в произведениях элементы художественной формы и обнаруживать связи между ними (5</w:t>
      </w:r>
      <w:r w:rsidR="0076577D" w:rsidRPr="00B67936">
        <w:rPr>
          <w:rFonts w:ascii="Times New Roman" w:hAnsi="Times New Roman"/>
        </w:rPr>
        <w:t>–</w:t>
      </w:r>
      <w:r w:rsidR="0076577D" w:rsidRPr="00B67936">
        <w:rPr>
          <w:rFonts w:ascii="Times New Roman" w:eastAsia="MS Mincho" w:hAnsi="Times New Roman"/>
        </w:rPr>
        <w:t>7 кл.), постепенно переходя к анализу текста; анализировать литературные произведения разных жанров (8</w:t>
      </w:r>
      <w:r w:rsidR="0076577D" w:rsidRPr="00B67936">
        <w:rPr>
          <w:rFonts w:ascii="Times New Roman" w:hAnsi="Times New Roman"/>
        </w:rPr>
        <w:t>–</w:t>
      </w:r>
      <w:r w:rsidR="0076577D" w:rsidRPr="00B67936">
        <w:rPr>
          <w:rFonts w:ascii="Times New Roman" w:eastAsia="MS Mincho" w:hAnsi="Times New Roman"/>
        </w:rPr>
        <w:t>9 кл.);</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hAnsi="Times New Roman"/>
        </w:rPr>
        <w:t xml:space="preserve">- </w:t>
      </w:r>
      <w:r w:rsidR="0076577D" w:rsidRPr="00B67936">
        <w:rPr>
          <w:rFonts w:ascii="Times New Roman" w:hAnsi="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0076577D" w:rsidRPr="00B67936">
        <w:rPr>
          <w:rFonts w:ascii="Times New Roman" w:eastAsia="MS Mincho" w:hAnsi="Times New Roman"/>
        </w:rPr>
        <w:t xml:space="preserve"> (в каждом классе – на своем уровне); </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0076577D" w:rsidRPr="00B67936">
        <w:rPr>
          <w:rFonts w:ascii="Times New Roman" w:hAnsi="Times New Roman"/>
        </w:rPr>
        <w:t>–</w:t>
      </w:r>
      <w:r w:rsidR="0076577D" w:rsidRPr="00B67936">
        <w:rPr>
          <w:rFonts w:ascii="Times New Roman" w:eastAsia="MS Mincho" w:hAnsi="Times New Roman"/>
        </w:rPr>
        <w:t>9 кл.);</w:t>
      </w:r>
    </w:p>
    <w:p w:rsidR="00E34507"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выражать личное отношение к художественному произведению, аргументировать свою точку зрения (в каждом классе – на своем уровне);</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выразительно читать с листа и наизусть произведения/фрагменты</w:t>
      </w:r>
    </w:p>
    <w:p w:rsidR="0076577D" w:rsidRPr="00B67936" w:rsidRDefault="0076577D"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произведений художественной литературы, передавая личное отношение к произведению (5-9 класс); </w:t>
      </w:r>
    </w:p>
    <w:p w:rsidR="00E34507"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76577D" w:rsidRPr="00B67936">
        <w:rPr>
          <w:rFonts w:ascii="Times New Roman" w:hAnsi="Times New Roman"/>
        </w:rPr>
        <w:t>–</w:t>
      </w:r>
      <w:r w:rsidR="0076577D" w:rsidRPr="00B67936">
        <w:rPr>
          <w:rFonts w:ascii="Times New Roman" w:eastAsia="MS Mincho" w:hAnsi="Times New Roman"/>
        </w:rPr>
        <w:t xml:space="preserve">9 кл.); </w:t>
      </w:r>
    </w:p>
    <w:p w:rsidR="0076577D" w:rsidRPr="00B67936" w:rsidRDefault="00E34507" w:rsidP="007F75B2">
      <w:pPr>
        <w:widowControl w:val="0"/>
        <w:tabs>
          <w:tab w:val="left" w:pos="993"/>
        </w:tabs>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w:t>
      </w:r>
      <w:r w:rsidR="0076577D" w:rsidRPr="00B67936">
        <w:rPr>
          <w:rFonts w:ascii="Times New Roman" w:eastAsia="MS Mincho" w:hAnsi="Times New Roman"/>
        </w:rPr>
        <w:t>пользоваться каталогами библиотек, библиографическими указателями, системой поиска в Интернете (5</w:t>
      </w:r>
      <w:r w:rsidR="0076577D" w:rsidRPr="00B67936">
        <w:rPr>
          <w:rFonts w:ascii="Times New Roman" w:hAnsi="Times New Roman"/>
        </w:rPr>
        <w:t>–</w:t>
      </w:r>
      <w:r w:rsidR="0076577D" w:rsidRPr="00B67936">
        <w:rPr>
          <w:rFonts w:ascii="Times New Roman" w:eastAsia="MS Mincho" w:hAnsi="Times New Roman"/>
        </w:rPr>
        <w:t>9 кл.) (в каждом классе – на своем уровне).</w:t>
      </w:r>
    </w:p>
    <w:p w:rsidR="0076577D" w:rsidRPr="00B67936" w:rsidRDefault="0076577D" w:rsidP="007F75B2">
      <w:pPr>
        <w:autoSpaceDE w:val="0"/>
        <w:autoSpaceDN w:val="0"/>
        <w:adjustRightInd w:val="0"/>
        <w:spacing w:after="0" w:line="360" w:lineRule="auto"/>
        <w:ind w:firstLine="709"/>
        <w:jc w:val="both"/>
        <w:rPr>
          <w:rFonts w:ascii="Times New Roman" w:eastAsia="MS Mincho" w:hAnsi="Times New Roman"/>
        </w:rPr>
      </w:pPr>
      <w:r w:rsidRPr="00B67936">
        <w:rPr>
          <w:rFonts w:ascii="Times New Roman" w:eastAsia="MS Mincho" w:hAnsi="Times New Roman"/>
        </w:rPr>
        <w:lastRenderedPageBreak/>
        <w:t xml:space="preserve">При планировании </w:t>
      </w:r>
      <w:r w:rsidRPr="00B67936">
        <w:rPr>
          <w:rFonts w:ascii="Times New Roman" w:eastAsia="MS Mincho" w:hAnsi="Times New Roman"/>
          <w:b/>
        </w:rPr>
        <w:t xml:space="preserve">предметных </w:t>
      </w:r>
      <w:r w:rsidRPr="00B67936">
        <w:rPr>
          <w:rFonts w:ascii="Times New Roman" w:eastAsia="MS Mincho" w:hAnsi="Times New Roman"/>
        </w:rPr>
        <w:t xml:space="preserve">результатов освоения программы следует учитывать, что формирование различных умений, навыков, компетенций происходит у разных </w:t>
      </w:r>
      <w:r w:rsidRPr="00B67936">
        <w:rPr>
          <w:rFonts w:ascii="Times New Roman" w:hAnsi="Times New Roman"/>
        </w:rPr>
        <w:t xml:space="preserve">обучающихся </w:t>
      </w:r>
      <w:r w:rsidRPr="00B67936">
        <w:rPr>
          <w:rFonts w:ascii="Times New Roman" w:eastAsia="MS Mincho" w:hAnsi="Times New Roman"/>
        </w:rPr>
        <w:t xml:space="preserve">с разной скоростью и в разной степени и не заканчивается в школе. </w:t>
      </w:r>
      <w:r w:rsidR="00E34507" w:rsidRPr="00B67936">
        <w:rPr>
          <w:rFonts w:ascii="Times New Roman" w:eastAsia="MS Mincho" w:hAnsi="Times New Roman"/>
        </w:rPr>
        <w:t>Показателем достигнутых школьником результатов является не столько характер заданий, сколько качество их выполнения.</w:t>
      </w:r>
    </w:p>
    <w:p w:rsidR="00F12F52" w:rsidRPr="00B67936" w:rsidRDefault="00F12F52" w:rsidP="007F75B2">
      <w:pPr>
        <w:pStyle w:val="23"/>
        <w:autoSpaceDE w:val="0"/>
        <w:autoSpaceDN w:val="0"/>
        <w:adjustRightInd w:val="0"/>
        <w:spacing w:line="360" w:lineRule="auto"/>
        <w:ind w:firstLine="709"/>
        <w:jc w:val="both"/>
        <w:rPr>
          <w:rFonts w:ascii="Times New Roman" w:eastAsia="MS Mincho" w:hAnsi="Times New Roman"/>
        </w:rPr>
      </w:pPr>
      <w:r w:rsidRPr="00B67936">
        <w:rPr>
          <w:rFonts w:ascii="Times New Roman" w:eastAsia="MS Mincho" w:hAnsi="Times New Roman"/>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F12F52" w:rsidRPr="00B67936" w:rsidRDefault="00F12F52" w:rsidP="007F75B2">
      <w:pPr>
        <w:overflowPunct w:val="0"/>
        <w:autoSpaceDE w:val="0"/>
        <w:autoSpaceDN w:val="0"/>
        <w:adjustRightInd w:val="0"/>
        <w:spacing w:after="0" w:line="360" w:lineRule="auto"/>
        <w:ind w:firstLine="709"/>
        <w:jc w:val="both"/>
        <w:rPr>
          <w:rFonts w:ascii="Times New Roman" w:eastAsia="MS Mincho" w:hAnsi="Times New Roman"/>
        </w:rPr>
      </w:pPr>
      <w:r w:rsidRPr="00B67936">
        <w:rPr>
          <w:rFonts w:ascii="Times New Roman" w:eastAsia="MS Mincho" w:hAnsi="Times New Roman"/>
          <w:b/>
        </w:rPr>
        <w:t>I уровень</w:t>
      </w:r>
      <w:r w:rsidRPr="00B67936">
        <w:rPr>
          <w:rFonts w:ascii="Times New Roman" w:eastAsia="MS Mincho" w:hAnsi="Times New Roman"/>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12F52" w:rsidRPr="00B67936" w:rsidRDefault="00F12F52" w:rsidP="007F75B2">
      <w:pPr>
        <w:overflowPunct w:val="0"/>
        <w:autoSpaceDE w:val="0"/>
        <w:autoSpaceDN w:val="0"/>
        <w:adjustRightInd w:val="0"/>
        <w:spacing w:after="0" w:line="360" w:lineRule="auto"/>
        <w:ind w:firstLine="709"/>
        <w:jc w:val="both"/>
        <w:rPr>
          <w:rFonts w:ascii="Times New Roman" w:eastAsia="MS Mincho" w:hAnsi="Times New Roman"/>
        </w:rPr>
      </w:pPr>
      <w:r w:rsidRPr="00B67936">
        <w:rPr>
          <w:rFonts w:ascii="Times New Roman" w:eastAsia="MS Mincho" w:hAnsi="Times New Roman"/>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12F52" w:rsidRPr="00B67936" w:rsidRDefault="00F12F52" w:rsidP="007F75B2">
      <w:pPr>
        <w:overflowPunct w:val="0"/>
        <w:autoSpaceDE w:val="0"/>
        <w:autoSpaceDN w:val="0"/>
        <w:adjustRightInd w:val="0"/>
        <w:spacing w:after="0" w:line="360" w:lineRule="auto"/>
        <w:ind w:firstLine="709"/>
        <w:jc w:val="both"/>
        <w:rPr>
          <w:rFonts w:ascii="Times New Roman" w:eastAsia="MS Mincho" w:hAnsi="Times New Roman"/>
        </w:rPr>
      </w:pPr>
      <w:r w:rsidRPr="00B67936">
        <w:rPr>
          <w:rFonts w:ascii="Times New Roman" w:eastAsia="MS Mincho" w:hAnsi="Times New Roman"/>
        </w:rPr>
        <w:t xml:space="preserve">Условно им соответствуют следующие типы диагностических заданий: </w:t>
      </w:r>
    </w:p>
    <w:p w:rsidR="00F12F52" w:rsidRPr="00B67936" w:rsidRDefault="00F12F52" w:rsidP="007F75B2">
      <w:pPr>
        <w:tabs>
          <w:tab w:val="left" w:pos="993"/>
        </w:tabs>
        <w:overflowPunct w:val="0"/>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выразительно прочтите следующий фрагмент; </w:t>
      </w:r>
    </w:p>
    <w:p w:rsidR="00F12F52" w:rsidRPr="00B67936" w:rsidRDefault="00F12F52" w:rsidP="007F75B2">
      <w:pPr>
        <w:tabs>
          <w:tab w:val="left" w:pos="993"/>
        </w:tabs>
        <w:overflowPunct w:val="0"/>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определите, какие события в произведении являются центральными;</w:t>
      </w:r>
    </w:p>
    <w:p w:rsidR="00F12F52" w:rsidRPr="00B67936" w:rsidRDefault="00F12F52" w:rsidP="007F75B2">
      <w:pPr>
        <w:tabs>
          <w:tab w:val="left" w:pos="993"/>
        </w:tabs>
        <w:overflowPunct w:val="0"/>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определите, где и когда происходят описываемые события;</w:t>
      </w:r>
    </w:p>
    <w:p w:rsidR="00F12F52" w:rsidRPr="00B67936" w:rsidRDefault="00F12F52" w:rsidP="007F75B2">
      <w:pPr>
        <w:tabs>
          <w:tab w:val="left" w:pos="993"/>
        </w:tabs>
        <w:overflowPunct w:val="0"/>
        <w:autoSpaceDE w:val="0"/>
        <w:autoSpaceDN w:val="0"/>
        <w:adjustRightInd w:val="0"/>
        <w:spacing w:after="0" w:line="360" w:lineRule="auto"/>
        <w:jc w:val="both"/>
        <w:rPr>
          <w:rFonts w:ascii="Times New Roman" w:eastAsia="MS Mincho" w:hAnsi="Times New Roman"/>
        </w:rPr>
      </w:pPr>
      <w:r w:rsidRPr="00B67936">
        <w:rPr>
          <w:rFonts w:ascii="Times New Roman" w:eastAsia="MS Mincho" w:hAnsi="Times New Roman"/>
        </w:rPr>
        <w:t xml:space="preserve">- опишите, каким вам представляется герой произведения, прокомментируйте слова героя; </w:t>
      </w:r>
    </w:p>
    <w:p w:rsidR="00F12F52" w:rsidRPr="00B67936" w:rsidRDefault="00F12F52" w:rsidP="007F75B2">
      <w:pPr>
        <w:tabs>
          <w:tab w:val="left" w:pos="993"/>
        </w:tabs>
        <w:overflowPunct w:val="0"/>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выделите в тексте наиболее непонятные (загадочные, удивительные и т. п.) для вас места; </w:t>
      </w:r>
    </w:p>
    <w:p w:rsidR="00F12F52" w:rsidRPr="00B67936" w:rsidRDefault="00F12F52" w:rsidP="007F75B2">
      <w:pPr>
        <w:tabs>
          <w:tab w:val="left" w:pos="993"/>
        </w:tabs>
        <w:overflowPunct w:val="0"/>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ответьте на поставленный учителем/автором учебника вопрос; </w:t>
      </w:r>
    </w:p>
    <w:p w:rsidR="00F12F52" w:rsidRPr="00B67936" w:rsidRDefault="00F12F52" w:rsidP="007F75B2">
      <w:pPr>
        <w:tabs>
          <w:tab w:val="left" w:pos="993"/>
        </w:tabs>
        <w:overflowPunct w:val="0"/>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определите, выделите, найдите, перечислите признаки, черты, повторяющиеся детали и т. п. </w:t>
      </w:r>
    </w:p>
    <w:p w:rsidR="00F12F52" w:rsidRPr="00B67936" w:rsidRDefault="00F12F52" w:rsidP="007F75B2">
      <w:pPr>
        <w:spacing w:after="0" w:line="360" w:lineRule="auto"/>
        <w:ind w:firstLine="708"/>
        <w:jc w:val="both"/>
        <w:rPr>
          <w:rFonts w:ascii="Times New Roman" w:hAnsi="Times New Roman"/>
        </w:rPr>
      </w:pPr>
      <w:r w:rsidRPr="00B67936">
        <w:rPr>
          <w:rFonts w:ascii="Times New Roman" w:hAnsi="Times New Roman"/>
          <w:b/>
          <w:bCs/>
        </w:rPr>
        <w:t>II уровень</w:t>
      </w:r>
      <w:r w:rsidRPr="00B67936">
        <w:rPr>
          <w:rFonts w:ascii="Times New Roman" w:hAnsi="Times New Roman"/>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12F52" w:rsidRPr="00B67936" w:rsidRDefault="00F12F52" w:rsidP="00246945">
      <w:pPr>
        <w:pStyle w:val="2f5"/>
        <w:numPr>
          <w:ilvl w:val="12"/>
          <w:numId w:val="5"/>
        </w:numPr>
        <w:tabs>
          <w:tab w:val="left" w:pos="851"/>
        </w:tabs>
        <w:spacing w:line="360" w:lineRule="auto"/>
        <w:ind w:left="0" w:right="0" w:firstLine="709"/>
        <w:rPr>
          <w:sz w:val="22"/>
          <w:szCs w:val="22"/>
        </w:rPr>
      </w:pPr>
      <w:r w:rsidRPr="00B67936">
        <w:rPr>
          <w:rFonts w:eastAsia="Calibri"/>
          <w:sz w:val="22"/>
          <w:szCs w:val="22"/>
        </w:rPr>
        <w:t>К основным видам деятельности, позволяющим диагностировать возможности читателей, достигших</w:t>
      </w:r>
      <w:r w:rsidRPr="00B67936">
        <w:rPr>
          <w:iCs/>
          <w:sz w:val="22"/>
          <w:szCs w:val="22"/>
        </w:rPr>
        <w:t xml:space="preserve">  </w:t>
      </w:r>
      <w:r w:rsidRPr="00B67936">
        <w:rPr>
          <w:iCs/>
          <w:sz w:val="22"/>
          <w:szCs w:val="22"/>
          <w:lang w:val="en-US"/>
        </w:rPr>
        <w:t>II</w:t>
      </w:r>
      <w:r w:rsidRPr="00B67936">
        <w:rPr>
          <w:iCs/>
          <w:sz w:val="22"/>
          <w:szCs w:val="22"/>
        </w:rPr>
        <w:t xml:space="preserve"> уровня, можно отнести</w:t>
      </w:r>
      <w:r w:rsidRPr="00B67936">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w:t>
      </w:r>
      <w:r w:rsidRPr="00B67936">
        <w:rPr>
          <w:sz w:val="22"/>
          <w:szCs w:val="22"/>
        </w:rPr>
        <w:lastRenderedPageBreak/>
        <w:t xml:space="preserve">комментария на основе сплошного и хронологически последовательного анализа – </w:t>
      </w:r>
      <w:r w:rsidRPr="00B67936">
        <w:rPr>
          <w:i/>
          <w:sz w:val="22"/>
          <w:szCs w:val="22"/>
        </w:rPr>
        <w:t>пофразового</w:t>
      </w:r>
      <w:r w:rsidRPr="00B67936">
        <w:rPr>
          <w:sz w:val="22"/>
          <w:szCs w:val="22"/>
        </w:rPr>
        <w:t xml:space="preserve"> (при анализе стихотворений и небольших прозаических произведений – рассказов, новелл) или </w:t>
      </w:r>
      <w:r w:rsidRPr="00B67936">
        <w:rPr>
          <w:i/>
          <w:sz w:val="22"/>
          <w:szCs w:val="22"/>
        </w:rPr>
        <w:t>поэпизодного</w:t>
      </w:r>
      <w:r w:rsidRPr="00B67936">
        <w:rPr>
          <w:sz w:val="22"/>
          <w:szCs w:val="22"/>
        </w:rPr>
        <w:t xml:space="preserve">; проведение целостного и межтекстового анализа). </w:t>
      </w:r>
    </w:p>
    <w:p w:rsidR="00F12F52" w:rsidRPr="00B67936" w:rsidRDefault="00F12F52" w:rsidP="00246945">
      <w:pPr>
        <w:pStyle w:val="2f5"/>
        <w:numPr>
          <w:ilvl w:val="12"/>
          <w:numId w:val="5"/>
        </w:numPr>
        <w:tabs>
          <w:tab w:val="left" w:pos="851"/>
        </w:tabs>
        <w:spacing w:line="360" w:lineRule="auto"/>
        <w:ind w:left="0" w:right="0" w:firstLine="709"/>
        <w:rPr>
          <w:sz w:val="22"/>
          <w:szCs w:val="22"/>
        </w:rPr>
      </w:pPr>
      <w:r w:rsidRPr="00B67936">
        <w:rPr>
          <w:sz w:val="22"/>
          <w:szCs w:val="22"/>
        </w:rPr>
        <w:t xml:space="preserve">Условно им соответствуют следующие типы диагностических </w:t>
      </w:r>
      <w:r w:rsidRPr="00B67936">
        <w:rPr>
          <w:b/>
          <w:bCs/>
          <w:sz w:val="22"/>
          <w:szCs w:val="22"/>
        </w:rPr>
        <w:t>заданий</w:t>
      </w:r>
      <w:r w:rsidRPr="00B67936">
        <w:rPr>
          <w:sz w:val="22"/>
          <w:szCs w:val="22"/>
        </w:rPr>
        <w:t xml:space="preserve">: </w:t>
      </w:r>
    </w:p>
    <w:p w:rsidR="00F12F52" w:rsidRPr="00B67936" w:rsidRDefault="00F12F52"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w:t>
      </w:r>
      <w:r w:rsidRPr="00B67936">
        <w:rPr>
          <w:rFonts w:ascii="Times New Roman" w:hAnsi="Times New Roman"/>
          <w:vanish/>
        </w:rPr>
        <w:t xml:space="preserve"> ак устроен текст?»,ове и можетразовательной деятельности </w:t>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rPr>
        <w:t xml:space="preserve">выделите, определите, найдите, перечислите признаки, черты, повторяющиеся детали и т. п.; </w:t>
      </w:r>
    </w:p>
    <w:p w:rsidR="00F12F52" w:rsidRPr="00B67936" w:rsidRDefault="00A35642" w:rsidP="007F75B2">
      <w:pPr>
        <w:pStyle w:val="a4"/>
        <w:widowControl w:val="0"/>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покажите, какие особенности художественного текста проявляют позицию его автора;</w:t>
      </w:r>
    </w:p>
    <w:p w:rsidR="00F12F52" w:rsidRPr="00B67936" w:rsidRDefault="00A35642" w:rsidP="007F75B2">
      <w:pPr>
        <w:spacing w:after="0" w:line="360" w:lineRule="auto"/>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12F52" w:rsidRPr="00B67936" w:rsidRDefault="00A35642"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проанализируйте фрагменты, эпизоды текста (по предложенному алгоритму и без него);</w:t>
      </w:r>
    </w:p>
    <w:p w:rsidR="00F12F52" w:rsidRPr="00B67936" w:rsidRDefault="00A35642"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F12F52" w:rsidRPr="00B67936" w:rsidRDefault="00A35642"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 xml:space="preserve">определите жанр произведения, охарактеризуйте его особенности; </w:t>
      </w:r>
    </w:p>
    <w:p w:rsidR="00F12F52" w:rsidRPr="00B67936" w:rsidRDefault="00A35642"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дайте свое рабочее определение следующему теоретико-литературному понятию.</w:t>
      </w:r>
    </w:p>
    <w:p w:rsidR="00F12F52" w:rsidRPr="00B67936" w:rsidRDefault="00F12F52"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12F52" w:rsidRPr="00B67936" w:rsidRDefault="00F12F52" w:rsidP="007F75B2">
      <w:pPr>
        <w:spacing w:after="0" w:line="360" w:lineRule="auto"/>
        <w:ind w:firstLine="708"/>
        <w:jc w:val="both"/>
        <w:rPr>
          <w:rFonts w:ascii="Times New Roman" w:hAnsi="Times New Roman"/>
          <w:b/>
        </w:rPr>
      </w:pPr>
      <w:r w:rsidRPr="00B67936">
        <w:rPr>
          <w:rFonts w:ascii="Times New Roman" w:hAnsi="Times New Roman"/>
          <w:b/>
          <w:bCs/>
        </w:rPr>
        <w:t>III уровень</w:t>
      </w:r>
      <w:r w:rsidRPr="00B67936">
        <w:rPr>
          <w:rFonts w:ascii="Times New Roman" w:hAnsi="Times New Roman"/>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67936">
        <w:rPr>
          <w:rFonts w:ascii="Times New Roman" w:hAnsi="Times New Roman"/>
          <w:bCs/>
          <w:iCs/>
        </w:rPr>
        <w:t>сумеет интерпретировать художественный смысл произведения</w:t>
      </w:r>
      <w:r w:rsidRPr="00B67936">
        <w:rPr>
          <w:rFonts w:ascii="Times New Roman" w:hAnsi="Times New Roman"/>
        </w:rPr>
        <w:t xml:space="preserve">, то есть отвечать на вопросы: </w:t>
      </w:r>
      <w:r w:rsidRPr="00B67936">
        <w:rPr>
          <w:rFonts w:ascii="Times New Roman" w:hAnsi="Times New Roman"/>
          <w:bCs/>
          <w:iCs/>
        </w:rPr>
        <w:t xml:space="preserve">«Почему (с какой целью?) произведение построено так, а не иначе? </w:t>
      </w:r>
      <w:r w:rsidRPr="00B67936">
        <w:rPr>
          <w:rFonts w:ascii="Times New Roman" w:hAnsi="Times New Roman"/>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12F52" w:rsidRPr="00B67936" w:rsidRDefault="00F12F52" w:rsidP="007F75B2">
      <w:pPr>
        <w:spacing w:after="0" w:line="360" w:lineRule="auto"/>
        <w:ind w:firstLine="708"/>
        <w:jc w:val="both"/>
        <w:rPr>
          <w:rFonts w:ascii="Times New Roman" w:eastAsia="MS Mincho" w:hAnsi="Times New Roman"/>
        </w:rPr>
      </w:pPr>
      <w:r w:rsidRPr="00B67936">
        <w:rPr>
          <w:rFonts w:ascii="Times New Roman" w:hAnsi="Times New Roman"/>
          <w:iCs/>
        </w:rPr>
        <w:t xml:space="preserve">К основным </w:t>
      </w:r>
      <w:r w:rsidRPr="00B67936">
        <w:rPr>
          <w:rFonts w:ascii="Times New Roman" w:hAnsi="Times New Roman"/>
          <w:b/>
          <w:bCs/>
          <w:iCs/>
        </w:rPr>
        <w:t>видам деятельности</w:t>
      </w:r>
      <w:r w:rsidRPr="00B67936">
        <w:rPr>
          <w:rFonts w:ascii="Times New Roman" w:hAnsi="Times New Roman"/>
          <w:iCs/>
        </w:rPr>
        <w:t xml:space="preserve">, позволяющим диагностировать возможности читателей, достигших  </w:t>
      </w:r>
      <w:r w:rsidRPr="00B67936">
        <w:rPr>
          <w:rFonts w:ascii="Times New Roman" w:hAnsi="Times New Roman"/>
          <w:iCs/>
          <w:lang w:val="en-US"/>
        </w:rPr>
        <w:t>III</w:t>
      </w:r>
      <w:r w:rsidRPr="00B67936">
        <w:rPr>
          <w:rFonts w:ascii="Times New Roman" w:hAnsi="Times New Roman"/>
          <w:iCs/>
        </w:rPr>
        <w:t xml:space="preserve"> уровня, можно отнести</w:t>
      </w:r>
      <w:r w:rsidRPr="00B67936">
        <w:rPr>
          <w:rFonts w:ascii="Times New Roman" w:hAnsi="Times New Roman"/>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12F52" w:rsidRPr="00B67936" w:rsidRDefault="00F12F52" w:rsidP="00246945">
      <w:pPr>
        <w:pStyle w:val="2f5"/>
        <w:numPr>
          <w:ilvl w:val="12"/>
          <w:numId w:val="5"/>
        </w:numPr>
        <w:tabs>
          <w:tab w:val="left" w:pos="709"/>
        </w:tabs>
        <w:spacing w:line="360" w:lineRule="auto"/>
        <w:ind w:left="0" w:right="0" w:firstLine="709"/>
        <w:rPr>
          <w:sz w:val="22"/>
          <w:szCs w:val="22"/>
        </w:rPr>
      </w:pPr>
      <w:r w:rsidRPr="00B67936">
        <w:rPr>
          <w:sz w:val="22"/>
          <w:szCs w:val="22"/>
        </w:rPr>
        <w:t>Условно и</w:t>
      </w:r>
      <w:r w:rsidRPr="00B67936">
        <w:rPr>
          <w:iCs/>
          <w:sz w:val="22"/>
          <w:szCs w:val="22"/>
        </w:rPr>
        <w:t xml:space="preserve">м соответствуют следующие типы диагностических </w:t>
      </w:r>
      <w:r w:rsidRPr="00B67936">
        <w:rPr>
          <w:b/>
          <w:bCs/>
          <w:iCs/>
          <w:sz w:val="22"/>
          <w:szCs w:val="22"/>
        </w:rPr>
        <w:t>заданий</w:t>
      </w:r>
      <w:r w:rsidRPr="00B67936">
        <w:rPr>
          <w:sz w:val="22"/>
          <w:szCs w:val="22"/>
        </w:rPr>
        <w:t xml:space="preserve">: </w:t>
      </w:r>
    </w:p>
    <w:p w:rsidR="00F12F52" w:rsidRPr="00B67936" w:rsidRDefault="00A35642"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w:t>
      </w:r>
      <w:r w:rsidRPr="00B67936">
        <w:rPr>
          <w:rFonts w:ascii="Times New Roman" w:hAnsi="Times New Roman"/>
          <w:vanish/>
        </w:rPr>
        <w:t xml:space="preserve"> </w:t>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Pr="00B67936">
        <w:rPr>
          <w:rFonts w:ascii="Times New Roman" w:hAnsi="Times New Roman"/>
          <w:vanish/>
        </w:rPr>
        <w:pgNum/>
      </w:r>
      <w:r w:rsidR="00F12F52" w:rsidRPr="00B67936">
        <w:rPr>
          <w:rFonts w:ascii="Times New Roman" w:hAnsi="Times New Roman"/>
        </w:rPr>
        <w:t xml:space="preserve">выделите, определите, найдите, перечислите признаки, черты, повторяющиеся детали и т. п. </w:t>
      </w:r>
    </w:p>
    <w:p w:rsidR="00F12F52" w:rsidRPr="00B67936" w:rsidRDefault="00695F94"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определите художественную функцию той или иной детали, приема и т. п.;</w:t>
      </w:r>
    </w:p>
    <w:p w:rsidR="00F12F52" w:rsidRPr="00B67936" w:rsidRDefault="00695F94"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определите позицию автора и способы ее выражения;</w:t>
      </w:r>
    </w:p>
    <w:p w:rsidR="00F12F52" w:rsidRPr="00B67936" w:rsidRDefault="00695F94"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 xml:space="preserve">проинтерпретируйте выбранный фрагмент произведения; </w:t>
      </w:r>
    </w:p>
    <w:p w:rsidR="00F12F52" w:rsidRPr="00B67936" w:rsidRDefault="00695F94"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объясните (устно, письменно) смысл названия произведения;</w:t>
      </w:r>
    </w:p>
    <w:p w:rsidR="00F12F52" w:rsidRPr="00B67936" w:rsidRDefault="00695F94"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озаглавьте предложенный текст (в случае если у литературного произведения нет заглавия);</w:t>
      </w:r>
    </w:p>
    <w:p w:rsidR="00F12F52" w:rsidRPr="00B67936" w:rsidRDefault="00695F94"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 xml:space="preserve">напишите сочинение-интерпретацию; </w:t>
      </w:r>
    </w:p>
    <w:p w:rsidR="00F12F52" w:rsidRPr="00B67936" w:rsidRDefault="00695F94"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F12F52" w:rsidRPr="00B67936">
        <w:rPr>
          <w:rFonts w:ascii="Times New Roman" w:hAnsi="Times New Roman"/>
        </w:rPr>
        <w:t>напишите рецензию на произведение, не изучавшееся на уроках литературы.</w:t>
      </w:r>
    </w:p>
    <w:p w:rsidR="00F12F52" w:rsidRPr="00B67936" w:rsidRDefault="00F12F52" w:rsidP="007F75B2">
      <w:pPr>
        <w:pStyle w:val="a4"/>
        <w:tabs>
          <w:tab w:val="left" w:pos="993"/>
          <w:tab w:val="num" w:pos="1440"/>
        </w:tabs>
        <w:overflowPunct w:val="0"/>
        <w:autoSpaceDE w:val="0"/>
        <w:autoSpaceDN w:val="0"/>
        <w:adjustRightInd w:val="0"/>
        <w:spacing w:after="0" w:line="360" w:lineRule="auto"/>
        <w:ind w:left="0"/>
        <w:jc w:val="both"/>
        <w:rPr>
          <w:rFonts w:ascii="Times New Roman" w:hAnsi="Times New Roman"/>
        </w:rPr>
      </w:pPr>
      <w:r w:rsidRPr="00B67936">
        <w:rPr>
          <w:rFonts w:ascii="Times New Roman" w:hAnsi="Times New Roman"/>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67936">
        <w:rPr>
          <w:rFonts w:ascii="Times New Roman" w:hAnsi="Times New Roman"/>
        </w:rPr>
        <w:footnoteReference w:id="1"/>
      </w:r>
      <w:r w:rsidRPr="00B67936">
        <w:rPr>
          <w:rFonts w:ascii="Times New Roman" w:hAnsi="Times New Roman"/>
        </w:rPr>
        <w:t xml:space="preserve">). </w:t>
      </w:r>
    </w:p>
    <w:p w:rsidR="00F12F52" w:rsidRPr="00B67936" w:rsidRDefault="00695F94" w:rsidP="007F75B2">
      <w:pPr>
        <w:overflowPunct w:val="0"/>
        <w:autoSpaceDE w:val="0"/>
        <w:autoSpaceDN w:val="0"/>
        <w:adjustRightInd w:val="0"/>
        <w:spacing w:after="0" w:line="360" w:lineRule="auto"/>
        <w:jc w:val="both"/>
        <w:rPr>
          <w:rFonts w:ascii="Times New Roman" w:hAnsi="Times New Roman"/>
        </w:rPr>
      </w:pPr>
      <w:r w:rsidRPr="00B67936">
        <w:rPr>
          <w:rFonts w:ascii="Times New Roman" w:hAnsi="Times New Roman"/>
        </w:rPr>
        <w:t>У</w:t>
      </w:r>
      <w:r w:rsidR="0043747D" w:rsidRPr="00B67936">
        <w:rPr>
          <w:rFonts w:ascii="Times New Roman" w:hAnsi="Times New Roman"/>
        </w:rPr>
        <w:t>словно</w:t>
      </w:r>
      <w:r w:rsidR="00F12F52" w:rsidRPr="00B67936">
        <w:rPr>
          <w:rFonts w:ascii="Times New Roman" w:hAnsi="Times New Roman"/>
        </w:rPr>
        <w:t xml:space="preserve"> ч</w:t>
      </w:r>
      <w:r w:rsidRPr="00B67936">
        <w:rPr>
          <w:rFonts w:ascii="Times New Roman" w:hAnsi="Times New Roman"/>
        </w:rPr>
        <w:t xml:space="preserve">итательское развитие школьников </w:t>
      </w:r>
      <w:r w:rsidR="00F12F52" w:rsidRPr="00B67936">
        <w:rPr>
          <w:rFonts w:ascii="Times New Roman" w:hAnsi="Times New Roman"/>
        </w:rPr>
        <w:t xml:space="preserve"> в </w:t>
      </w:r>
      <w:r w:rsidR="00F12F52" w:rsidRPr="00B67936">
        <w:rPr>
          <w:rFonts w:ascii="Times New Roman" w:hAnsi="Times New Roman"/>
          <w:b/>
        </w:rPr>
        <w:t>5</w:t>
      </w:r>
      <w:r w:rsidR="00F12F52" w:rsidRPr="00B67936">
        <w:rPr>
          <w:rFonts w:ascii="Times New Roman" w:hAnsi="Times New Roman"/>
        </w:rPr>
        <w:t>–</w:t>
      </w:r>
      <w:r w:rsidR="00F12F52" w:rsidRPr="00B67936">
        <w:rPr>
          <w:rFonts w:ascii="Times New Roman" w:hAnsi="Times New Roman"/>
          <w:b/>
        </w:rPr>
        <w:t>6 классах</w:t>
      </w:r>
      <w:r w:rsidR="00F12F52" w:rsidRPr="00B67936">
        <w:rPr>
          <w:rFonts w:ascii="Times New Roman" w:hAnsi="Times New Roman"/>
        </w:rPr>
        <w:t xml:space="preserve"> соответствует </w:t>
      </w:r>
      <w:r w:rsidR="00F12F52" w:rsidRPr="00B67936">
        <w:rPr>
          <w:rFonts w:ascii="Times New Roman" w:hAnsi="Times New Roman"/>
          <w:b/>
        </w:rPr>
        <w:t>первому уровню</w:t>
      </w:r>
      <w:r w:rsidR="0043747D" w:rsidRPr="00B67936">
        <w:rPr>
          <w:rFonts w:ascii="Times New Roman" w:hAnsi="Times New Roman"/>
        </w:rPr>
        <w:t xml:space="preserve">; в </w:t>
      </w:r>
      <w:r w:rsidR="00F12F52" w:rsidRPr="00B67936">
        <w:rPr>
          <w:rFonts w:ascii="Times New Roman" w:hAnsi="Times New Roman"/>
        </w:rPr>
        <w:t xml:space="preserve"> </w:t>
      </w:r>
      <w:r w:rsidR="00F12F52" w:rsidRPr="00B67936">
        <w:rPr>
          <w:rFonts w:ascii="Times New Roman" w:hAnsi="Times New Roman"/>
          <w:b/>
        </w:rPr>
        <w:t>7</w:t>
      </w:r>
      <w:r w:rsidR="00F12F52" w:rsidRPr="00B67936">
        <w:rPr>
          <w:rFonts w:ascii="Times New Roman" w:hAnsi="Times New Roman"/>
        </w:rPr>
        <w:t>–</w:t>
      </w:r>
      <w:r w:rsidR="00F12F52" w:rsidRPr="00B67936">
        <w:rPr>
          <w:rFonts w:ascii="Times New Roman" w:hAnsi="Times New Roman"/>
          <w:b/>
        </w:rPr>
        <w:t>8 класс</w:t>
      </w:r>
      <w:r w:rsidR="0043747D" w:rsidRPr="00B67936">
        <w:rPr>
          <w:rFonts w:ascii="Times New Roman" w:hAnsi="Times New Roman"/>
          <w:b/>
        </w:rPr>
        <w:t xml:space="preserve">ах- </w:t>
      </w:r>
      <w:r w:rsidR="00F12F52" w:rsidRPr="00B67936">
        <w:rPr>
          <w:rFonts w:ascii="Times New Roman" w:hAnsi="Times New Roman"/>
        </w:rPr>
        <w:t xml:space="preserve"> </w:t>
      </w:r>
      <w:r w:rsidR="00F12F52" w:rsidRPr="00B67936">
        <w:rPr>
          <w:rFonts w:ascii="Times New Roman" w:hAnsi="Times New Roman"/>
          <w:b/>
        </w:rPr>
        <w:t>второ</w:t>
      </w:r>
      <w:r w:rsidR="0043747D" w:rsidRPr="00B67936">
        <w:rPr>
          <w:rFonts w:ascii="Times New Roman" w:hAnsi="Times New Roman"/>
          <w:b/>
        </w:rPr>
        <w:t xml:space="preserve">му </w:t>
      </w:r>
      <w:r w:rsidR="00F12F52" w:rsidRPr="00B67936">
        <w:rPr>
          <w:rFonts w:ascii="Times New Roman" w:hAnsi="Times New Roman"/>
        </w:rPr>
        <w:t xml:space="preserve"> </w:t>
      </w:r>
      <w:r w:rsidR="0043747D" w:rsidRPr="00B67936">
        <w:rPr>
          <w:rFonts w:ascii="Times New Roman" w:hAnsi="Times New Roman"/>
          <w:b/>
        </w:rPr>
        <w:t>уровню</w:t>
      </w:r>
      <w:r w:rsidR="0043747D" w:rsidRPr="00B67936">
        <w:rPr>
          <w:rFonts w:ascii="Times New Roman" w:hAnsi="Times New Roman"/>
        </w:rPr>
        <w:t xml:space="preserve">; в </w:t>
      </w:r>
      <w:r w:rsidR="00F12F52" w:rsidRPr="00B67936">
        <w:rPr>
          <w:rFonts w:ascii="Times New Roman" w:hAnsi="Times New Roman"/>
        </w:rPr>
        <w:t xml:space="preserve"> </w:t>
      </w:r>
      <w:r w:rsidR="00F12F52" w:rsidRPr="00B67936">
        <w:rPr>
          <w:rFonts w:ascii="Times New Roman" w:hAnsi="Times New Roman"/>
          <w:b/>
        </w:rPr>
        <w:t>9 класс</w:t>
      </w:r>
      <w:r w:rsidR="0043747D" w:rsidRPr="00B67936">
        <w:rPr>
          <w:rFonts w:ascii="Times New Roman" w:hAnsi="Times New Roman"/>
          <w:b/>
        </w:rPr>
        <w:t xml:space="preserve">е </w:t>
      </w:r>
      <w:r w:rsidR="0043747D" w:rsidRPr="00B67936">
        <w:rPr>
          <w:rFonts w:ascii="Times New Roman" w:hAnsi="Times New Roman"/>
        </w:rPr>
        <w:t xml:space="preserve">- </w:t>
      </w:r>
      <w:r w:rsidR="00F12F52" w:rsidRPr="00B67936">
        <w:rPr>
          <w:rFonts w:ascii="Times New Roman" w:hAnsi="Times New Roman"/>
        </w:rPr>
        <w:t xml:space="preserve">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B6755" w:rsidRPr="00B67936" w:rsidRDefault="00EB6755" w:rsidP="007F75B2">
      <w:pPr>
        <w:pStyle w:val="4"/>
        <w:spacing w:before="0"/>
        <w:jc w:val="both"/>
        <w:rPr>
          <w:rFonts w:eastAsia="MS Mincho"/>
          <w:bCs w:val="0"/>
          <w:sz w:val="22"/>
          <w:szCs w:val="22"/>
          <w:lang w:val="ru-RU" w:eastAsia="en-US"/>
        </w:rPr>
      </w:pPr>
      <w:bookmarkStart w:id="23" w:name="_Toc409691630"/>
      <w:bookmarkStart w:id="24" w:name="_Toc410653955"/>
      <w:bookmarkStart w:id="25" w:name="_Toc414553137"/>
      <w:r w:rsidRPr="00B67936">
        <w:rPr>
          <w:rFonts w:eastAsia="MS Mincho"/>
          <w:bCs w:val="0"/>
          <w:i/>
          <w:sz w:val="22"/>
          <w:szCs w:val="22"/>
          <w:lang w:val="ru-RU" w:eastAsia="en-US"/>
        </w:rPr>
        <w:t>1.2.5.3. Иностранный язык. Английский язык</w:t>
      </w:r>
      <w:bookmarkEnd w:id="23"/>
      <w:bookmarkEnd w:id="24"/>
      <w:bookmarkEnd w:id="25"/>
      <w:r w:rsidRPr="00B67936">
        <w:rPr>
          <w:rFonts w:eastAsia="MS Mincho"/>
          <w:bCs w:val="0"/>
          <w:sz w:val="22"/>
          <w:szCs w:val="22"/>
          <w:lang w:val="ru-RU" w:eastAsia="en-US"/>
        </w:rPr>
        <w:t>.</w:t>
      </w:r>
    </w:p>
    <w:p w:rsidR="00EB6755" w:rsidRPr="00B67936" w:rsidRDefault="00EB6755" w:rsidP="007F75B2">
      <w:pPr>
        <w:spacing w:after="0" w:line="360" w:lineRule="auto"/>
        <w:jc w:val="both"/>
        <w:rPr>
          <w:rFonts w:ascii="Times New Roman" w:eastAsia="MS Mincho" w:hAnsi="Times New Roman"/>
          <w:b/>
        </w:rPr>
      </w:pPr>
      <w:r w:rsidRPr="00B67936">
        <w:rPr>
          <w:rFonts w:ascii="Times New Roman" w:eastAsia="MS Mincho" w:hAnsi="Times New Roman"/>
          <w:b/>
        </w:rPr>
        <w:t>Коммуникативные умения. Говорение. Диалогическая речь</w:t>
      </w:r>
    </w:p>
    <w:p w:rsidR="00EB6755" w:rsidRPr="00B67936" w:rsidRDefault="00EB6755" w:rsidP="007F75B2">
      <w:pPr>
        <w:spacing w:after="0" w:line="360" w:lineRule="auto"/>
        <w:jc w:val="both"/>
        <w:rPr>
          <w:rFonts w:ascii="Times New Roman" w:eastAsia="MS Mincho" w:hAnsi="Times New Roman"/>
          <w:b/>
        </w:rPr>
      </w:pPr>
      <w:r w:rsidRPr="00B67936">
        <w:rPr>
          <w:rFonts w:ascii="Times New Roman" w:eastAsia="MS Mincho" w:hAnsi="Times New Roman"/>
          <w:b/>
        </w:rPr>
        <w:t>Выпускник научится:</w:t>
      </w:r>
    </w:p>
    <w:p w:rsidR="00EB6755" w:rsidRPr="00B67936" w:rsidRDefault="00E3450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вести диалог (диало</w:t>
      </w:r>
      <w:r w:rsidRPr="00B67936">
        <w:rPr>
          <w:rFonts w:ascii="Times New Roman" w:hAnsi="Times New Roman"/>
        </w:rPr>
        <w:t xml:space="preserve">г этикетного характера, диалог – </w:t>
      </w:r>
      <w:r w:rsidR="00EB6755" w:rsidRPr="00B67936">
        <w:rPr>
          <w:rFonts w:ascii="Times New Roman" w:hAnsi="Times New Roman"/>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EB6755" w:rsidRPr="00B67936" w:rsidRDefault="00E3450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 xml:space="preserve">вести диалог-обмен мнениями; </w:t>
      </w:r>
    </w:p>
    <w:p w:rsidR="00EB6755" w:rsidRPr="00B67936" w:rsidRDefault="00E3450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брать и давать интервью;</w:t>
      </w:r>
    </w:p>
    <w:p w:rsidR="00EB6755" w:rsidRPr="00B67936" w:rsidRDefault="00E3450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вести диалог-расспрос на основе нелинейного текста (таблицы, диаграммы и т. д.).</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Говорение. Монологическая речь</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EB6755" w:rsidRPr="00B67936" w:rsidRDefault="00E3450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B6755" w:rsidRPr="00B67936" w:rsidRDefault="00E3450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rsidR="00EB6755" w:rsidRPr="00B67936" w:rsidRDefault="00E3450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 xml:space="preserve">давать краткую характеристику реальных людей и литературных персонажей; </w:t>
      </w:r>
    </w:p>
    <w:p w:rsidR="00EB6755" w:rsidRPr="00B67936" w:rsidRDefault="00E3450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передавать основное содержание прочитанного текста с опорой или без опоры на текст, ключевые слова/ план/ вопросы;</w:t>
      </w:r>
    </w:p>
    <w:p w:rsidR="00EB6755" w:rsidRPr="00B67936" w:rsidRDefault="00E34507" w:rsidP="007F75B2">
      <w:pPr>
        <w:tabs>
          <w:tab w:val="left" w:pos="993"/>
        </w:tabs>
        <w:spacing w:after="0" w:line="360" w:lineRule="auto"/>
        <w:jc w:val="both"/>
        <w:rPr>
          <w:rFonts w:ascii="Times New Roman" w:hAnsi="Times New Roman"/>
          <w:i/>
        </w:rPr>
      </w:pPr>
      <w:r w:rsidRPr="00B67936">
        <w:rPr>
          <w:rFonts w:ascii="Times New Roman" w:hAnsi="Times New Roman"/>
        </w:rPr>
        <w:t xml:space="preserve">- </w:t>
      </w:r>
      <w:r w:rsidR="00EB6755" w:rsidRPr="00B67936">
        <w:rPr>
          <w:rFonts w:ascii="Times New Roman" w:hAnsi="Times New Roman"/>
        </w:rPr>
        <w:t>описывать картинку/ фото с опорой или без опоры на ключевые слова/ план/ вопросы.</w:t>
      </w:r>
    </w:p>
    <w:p w:rsidR="00EB6755" w:rsidRPr="00B67936" w:rsidRDefault="00EB6755" w:rsidP="007F75B2">
      <w:pPr>
        <w:spacing w:after="0" w:line="360" w:lineRule="auto"/>
        <w:jc w:val="both"/>
        <w:rPr>
          <w:rFonts w:ascii="Times New Roman" w:hAnsi="Times New Roman"/>
          <w:i/>
        </w:rPr>
      </w:pPr>
      <w:r w:rsidRPr="00B67936">
        <w:rPr>
          <w:rFonts w:ascii="Times New Roman" w:hAnsi="Times New Roman"/>
          <w:i/>
        </w:rPr>
        <w:t xml:space="preserve">Выпускник получит возможность научиться: </w:t>
      </w:r>
    </w:p>
    <w:p w:rsidR="00EB6755" w:rsidRPr="00B67936" w:rsidRDefault="00E34507"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 xml:space="preserve">делать сообщение на заданную тему на основе прочитанного; </w:t>
      </w:r>
    </w:p>
    <w:p w:rsidR="00EB6755" w:rsidRPr="00B67936" w:rsidRDefault="00E34507"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B6755" w:rsidRPr="00B67936" w:rsidRDefault="00E34507"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кратко высказываться без предварительной подготовки на заданную тему в соответствии с предложенной ситуацией общения;</w:t>
      </w:r>
    </w:p>
    <w:p w:rsidR="00EB6755" w:rsidRPr="00B67936" w:rsidRDefault="00E34507"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кратко высказываться с опорой на нелинейный текст (таблицы, диаграммы, расписание и т. п.);</w:t>
      </w:r>
    </w:p>
    <w:p w:rsidR="00EB6755" w:rsidRPr="00B67936" w:rsidRDefault="00E34507"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кратко излагать результаты выполненной проектной работы.</w:t>
      </w:r>
    </w:p>
    <w:p w:rsidR="00EB6755" w:rsidRPr="00B67936" w:rsidRDefault="00EB6755" w:rsidP="007F75B2">
      <w:pPr>
        <w:spacing w:after="0" w:line="360" w:lineRule="auto"/>
        <w:jc w:val="both"/>
        <w:rPr>
          <w:rFonts w:ascii="Times New Roman" w:hAnsi="Times New Roman"/>
          <w:b/>
          <w:i/>
        </w:rPr>
      </w:pPr>
      <w:r w:rsidRPr="00B67936">
        <w:rPr>
          <w:rFonts w:ascii="Times New Roman" w:hAnsi="Times New Roman"/>
          <w:b/>
        </w:rPr>
        <w:t>Аудирование</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 xml:space="preserve">Выпускник научится: </w:t>
      </w:r>
    </w:p>
    <w:p w:rsidR="00EB6755" w:rsidRPr="00B67936" w:rsidRDefault="00E34507" w:rsidP="007F75B2">
      <w:pPr>
        <w:tabs>
          <w:tab w:val="left" w:pos="993"/>
        </w:tabs>
        <w:spacing w:after="0" w:line="360" w:lineRule="auto"/>
        <w:jc w:val="both"/>
        <w:rPr>
          <w:rFonts w:ascii="Times New Roman" w:hAnsi="Times New Roman"/>
        </w:rPr>
      </w:pPr>
      <w:r w:rsidRPr="00B67936">
        <w:rPr>
          <w:rFonts w:ascii="Times New Roman" w:hAnsi="Times New Roman"/>
        </w:rPr>
        <w:lastRenderedPageBreak/>
        <w:t xml:space="preserve">- </w:t>
      </w:r>
      <w:r w:rsidR="00EB6755" w:rsidRPr="00B67936">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B6755" w:rsidRPr="00B67936" w:rsidRDefault="00E3450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B6755" w:rsidRPr="00B67936" w:rsidRDefault="00EB6755" w:rsidP="007F75B2">
      <w:pPr>
        <w:spacing w:after="0" w:line="360" w:lineRule="auto"/>
        <w:jc w:val="both"/>
        <w:rPr>
          <w:rFonts w:ascii="Times New Roman" w:hAnsi="Times New Roman"/>
          <w:i/>
        </w:rPr>
      </w:pPr>
      <w:r w:rsidRPr="00B67936">
        <w:rPr>
          <w:rFonts w:ascii="Times New Roman" w:hAnsi="Times New Roman"/>
          <w:i/>
        </w:rPr>
        <w:t>Выпускник получит возможность научиться:</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выделять основную тему в воспринимаемом на слух тексте;</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использовать контекстуальную или языковую догадку при восприятии на слух текстов, содержащих незнакомые слова.</w:t>
      </w:r>
    </w:p>
    <w:p w:rsidR="00EB6755" w:rsidRPr="00B67936" w:rsidRDefault="00EB6755" w:rsidP="007F75B2">
      <w:pPr>
        <w:spacing w:after="0" w:line="360" w:lineRule="auto"/>
        <w:jc w:val="both"/>
        <w:rPr>
          <w:rFonts w:ascii="Times New Roman" w:hAnsi="Times New Roman"/>
          <w:i/>
        </w:rPr>
      </w:pPr>
      <w:r w:rsidRPr="00B67936">
        <w:rPr>
          <w:rFonts w:ascii="Times New Roman" w:hAnsi="Times New Roman"/>
          <w:b/>
        </w:rPr>
        <w:t xml:space="preserve">Чтение </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 xml:space="preserve">Выпускник научится: </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читать и понимать основное содержание несложных аутентичных текстов, содержащие отдельные неизученные языковые явления;</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rPr>
        <w:t xml:space="preserve">- </w:t>
      </w:r>
      <w:r w:rsidR="00EB6755" w:rsidRPr="00B67936">
        <w:rPr>
          <w:rFonts w:ascii="Times New Roman" w:hAnsi="Times New Roman"/>
        </w:rPr>
        <w:t>читать и полностью понимать несложные аутентичные тексты, построенные на изученном языковом материале;</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B6755" w:rsidRPr="00B67936" w:rsidRDefault="00EB6755" w:rsidP="007F75B2">
      <w:pPr>
        <w:spacing w:after="0" w:line="360" w:lineRule="auto"/>
        <w:jc w:val="both"/>
        <w:rPr>
          <w:rFonts w:ascii="Times New Roman" w:hAnsi="Times New Roman"/>
          <w:i/>
        </w:rPr>
      </w:pPr>
      <w:r w:rsidRPr="00B67936">
        <w:rPr>
          <w:rFonts w:ascii="Times New Roman" w:hAnsi="Times New Roman"/>
          <w:i/>
        </w:rPr>
        <w:t>Выпускник получит возможность научиться:</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устанавливать причинно-следственную взаимосвязь фактов и событий, изложенных в несложном аутентичном тексте;</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восстанавливать текст из разрозненных абзацев или путем добавления выпущенных фрагментов.</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 xml:space="preserve">Письменная речь </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 xml:space="preserve">Выпускник научится: </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заполнять анкеты и формуляры, сообщая о себе основные сведения (имя, фамилия, пол, возраст, гражданство, национальность, адрес и т. д.);</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писать небольшие письменные высказывания с опорой на образец/ план.</w:t>
      </w:r>
    </w:p>
    <w:p w:rsidR="00EB6755" w:rsidRPr="00B67936" w:rsidRDefault="00EB6755" w:rsidP="007F75B2">
      <w:pPr>
        <w:spacing w:after="0" w:line="360" w:lineRule="auto"/>
        <w:jc w:val="both"/>
        <w:rPr>
          <w:rFonts w:ascii="Times New Roman" w:hAnsi="Times New Roman"/>
          <w:i/>
        </w:rPr>
      </w:pPr>
      <w:r w:rsidRPr="00B67936">
        <w:rPr>
          <w:rFonts w:ascii="Times New Roman" w:hAnsi="Times New Roman"/>
          <w:i/>
        </w:rPr>
        <w:t>Выпускник получит возможность научиться:</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делать краткие выписки из текста с целью их использования в собственных устных высказываниях;</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писать электронное письмо (</w:t>
      </w:r>
      <w:r w:rsidR="00EB6755" w:rsidRPr="00B67936">
        <w:rPr>
          <w:rFonts w:ascii="Times New Roman" w:hAnsi="Times New Roman"/>
          <w:i/>
          <w:lang w:val="en-US"/>
        </w:rPr>
        <w:t>e</w:t>
      </w:r>
      <w:r w:rsidR="00EB6755" w:rsidRPr="00B67936">
        <w:rPr>
          <w:rFonts w:ascii="Times New Roman" w:hAnsi="Times New Roman"/>
          <w:i/>
        </w:rPr>
        <w:t>-</w:t>
      </w:r>
      <w:r w:rsidR="00EB6755" w:rsidRPr="00B67936">
        <w:rPr>
          <w:rFonts w:ascii="Times New Roman" w:hAnsi="Times New Roman"/>
          <w:i/>
          <w:lang w:val="en-US"/>
        </w:rPr>
        <w:t>mail</w:t>
      </w:r>
      <w:r w:rsidR="00EB6755" w:rsidRPr="00B67936">
        <w:rPr>
          <w:rFonts w:ascii="Times New Roman" w:hAnsi="Times New Roman"/>
          <w:i/>
        </w:rPr>
        <w:t>) зарубежному другу в ответ на электронное письмо-стимул;</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 xml:space="preserve">составлять план/ тезисы устного или письменного сообщения; </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кратко излагать в письменном виде результаты проектной деятельности;</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писать небольшое письменное высказывание с опорой на нелинейный текст (таблицы, диаграммы и т. п.).</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lastRenderedPageBreak/>
        <w:t>Языковые навыки и средства оперирования ими</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Орфография и пунктуация</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правильно писать изученные слова;</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сравнивать и анализировать буквосочетания английского языка и их транскрипцию.</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Фонетическая сторона речи</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соблюдать правильное ударение в изученных словах;</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различать коммуникативные типы предложений по их интонации;</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членить предложение на смысловые группы;</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B6755" w:rsidRPr="00B67936" w:rsidRDefault="00EB6755" w:rsidP="007F75B2">
      <w:pPr>
        <w:spacing w:after="0" w:line="360" w:lineRule="auto"/>
        <w:jc w:val="both"/>
        <w:rPr>
          <w:rFonts w:ascii="Times New Roman" w:hAnsi="Times New Roman"/>
          <w:i/>
        </w:rPr>
      </w:pPr>
      <w:r w:rsidRPr="00B67936">
        <w:rPr>
          <w:rFonts w:ascii="Times New Roman" w:hAnsi="Times New Roman"/>
          <w:i/>
        </w:rPr>
        <w:t>Выпускник получит возможность научиться:</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выражать модальные значения, чувства и эмоции с помощью интонации;</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различать британские и американские варианты английского языка в прослушанных высказываниях.</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Лексическая сторона речи</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соблюдать существующие в английском языке нормы лексической сочетаемости;</w:t>
      </w:r>
    </w:p>
    <w:p w:rsidR="00EB6755" w:rsidRPr="00B67936" w:rsidRDefault="00CE20A7"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B6755" w:rsidRPr="00B67936" w:rsidRDefault="00CE20A7" w:rsidP="007F75B2">
      <w:pPr>
        <w:tabs>
          <w:tab w:val="left" w:pos="993"/>
        </w:tabs>
        <w:spacing w:after="0" w:line="360" w:lineRule="auto"/>
        <w:jc w:val="both"/>
        <w:rPr>
          <w:rFonts w:ascii="Times New Roman" w:hAnsi="Times New Roman"/>
          <w:lang w:bidi="en-US"/>
        </w:rPr>
      </w:pPr>
      <w:r w:rsidRPr="00B67936">
        <w:rPr>
          <w:rFonts w:ascii="Times New Roman" w:hAnsi="Times New Roman"/>
        </w:rPr>
        <w:t xml:space="preserve">- </w:t>
      </w:r>
      <w:r w:rsidR="00EB6755" w:rsidRPr="00B67936">
        <w:rPr>
          <w:rFonts w:ascii="Times New Roman" w:hAnsi="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B6755" w:rsidRPr="00B67936" w:rsidRDefault="00EB6755" w:rsidP="00246945">
      <w:pPr>
        <w:numPr>
          <w:ilvl w:val="0"/>
          <w:numId w:val="6"/>
        </w:numPr>
        <w:tabs>
          <w:tab w:val="left" w:pos="993"/>
        </w:tabs>
        <w:spacing w:after="0" w:line="360" w:lineRule="auto"/>
        <w:ind w:left="0" w:firstLine="709"/>
        <w:jc w:val="both"/>
        <w:rPr>
          <w:rFonts w:ascii="Times New Roman" w:hAnsi="Times New Roman"/>
        </w:rPr>
      </w:pPr>
      <w:r w:rsidRPr="00B67936">
        <w:rPr>
          <w:rFonts w:ascii="Times New Roman" w:hAnsi="Times New Roman"/>
        </w:rPr>
        <w:t xml:space="preserve">глаголы при помощи аффиксов </w:t>
      </w:r>
      <w:r w:rsidRPr="00B67936">
        <w:rPr>
          <w:rFonts w:ascii="Times New Roman" w:hAnsi="Times New Roman"/>
          <w:i/>
          <w:lang w:val="en-US"/>
        </w:rPr>
        <w:t>dis</w:t>
      </w:r>
      <w:r w:rsidRPr="00B67936">
        <w:rPr>
          <w:rFonts w:ascii="Times New Roman" w:hAnsi="Times New Roman"/>
        </w:rPr>
        <w:t xml:space="preserve">-, </w:t>
      </w:r>
      <w:r w:rsidRPr="00B67936">
        <w:rPr>
          <w:rFonts w:ascii="Times New Roman" w:hAnsi="Times New Roman"/>
          <w:i/>
          <w:lang w:val="en-US"/>
        </w:rPr>
        <w:t>mis</w:t>
      </w:r>
      <w:r w:rsidRPr="00B67936">
        <w:rPr>
          <w:rFonts w:ascii="Times New Roman" w:hAnsi="Times New Roman"/>
        </w:rPr>
        <w:t xml:space="preserve">-, </w:t>
      </w:r>
      <w:r w:rsidRPr="00B67936">
        <w:rPr>
          <w:rFonts w:ascii="Times New Roman" w:hAnsi="Times New Roman"/>
          <w:i/>
          <w:lang w:val="en-US"/>
        </w:rPr>
        <w:t>re</w:t>
      </w:r>
      <w:r w:rsidRPr="00B67936">
        <w:rPr>
          <w:rFonts w:ascii="Times New Roman" w:hAnsi="Times New Roman"/>
        </w:rPr>
        <w:t>-, -</w:t>
      </w:r>
      <w:r w:rsidRPr="00B67936">
        <w:rPr>
          <w:rFonts w:ascii="Times New Roman" w:hAnsi="Times New Roman"/>
          <w:i/>
          <w:lang w:val="en-US"/>
        </w:rPr>
        <w:t>i</w:t>
      </w:r>
      <w:r w:rsidRPr="00B67936">
        <w:rPr>
          <w:rFonts w:ascii="Times New Roman" w:hAnsi="Times New Roman"/>
          <w:i/>
        </w:rPr>
        <w:t>ze</w:t>
      </w:r>
      <w:r w:rsidRPr="00B67936">
        <w:rPr>
          <w:rFonts w:ascii="Times New Roman" w:hAnsi="Times New Roman"/>
        </w:rPr>
        <w:t>/-</w:t>
      </w:r>
      <w:r w:rsidRPr="00B67936">
        <w:rPr>
          <w:rFonts w:ascii="Times New Roman" w:hAnsi="Times New Roman"/>
          <w:i/>
        </w:rPr>
        <w:t>ise</w:t>
      </w:r>
      <w:r w:rsidRPr="00B67936">
        <w:rPr>
          <w:rFonts w:ascii="Times New Roman" w:hAnsi="Times New Roman"/>
        </w:rPr>
        <w:t xml:space="preserve">; </w:t>
      </w:r>
    </w:p>
    <w:p w:rsidR="00EB6755" w:rsidRPr="00B67936" w:rsidRDefault="00EB6755" w:rsidP="00246945">
      <w:pPr>
        <w:numPr>
          <w:ilvl w:val="0"/>
          <w:numId w:val="6"/>
        </w:numPr>
        <w:tabs>
          <w:tab w:val="left" w:pos="993"/>
        </w:tabs>
        <w:spacing w:after="0" w:line="360" w:lineRule="auto"/>
        <w:ind w:left="0" w:firstLine="709"/>
        <w:jc w:val="both"/>
        <w:rPr>
          <w:rFonts w:ascii="Times New Roman" w:hAnsi="Times New Roman"/>
          <w:lang w:val="en-US"/>
        </w:rPr>
      </w:pPr>
      <w:r w:rsidRPr="00B67936">
        <w:rPr>
          <w:rFonts w:ascii="Times New Roman" w:hAnsi="Times New Roman"/>
        </w:rPr>
        <w:t>именасуществительныеприпомощисуффиксов</w:t>
      </w:r>
      <w:r w:rsidRPr="00B67936">
        <w:rPr>
          <w:rFonts w:ascii="Times New Roman" w:hAnsi="Times New Roman"/>
          <w:lang w:val="en-US"/>
        </w:rPr>
        <w:t xml:space="preserve"> -</w:t>
      </w:r>
      <w:r w:rsidRPr="00B67936">
        <w:rPr>
          <w:rFonts w:ascii="Times New Roman" w:hAnsi="Times New Roman"/>
          <w:i/>
          <w:lang w:val="en-US"/>
        </w:rPr>
        <w:t>or</w:t>
      </w:r>
      <w:r w:rsidRPr="00B67936">
        <w:rPr>
          <w:rFonts w:ascii="Times New Roman" w:hAnsi="Times New Roman"/>
          <w:lang w:val="en-US"/>
        </w:rPr>
        <w:t>/ -</w:t>
      </w:r>
      <w:r w:rsidRPr="00B67936">
        <w:rPr>
          <w:rFonts w:ascii="Times New Roman" w:hAnsi="Times New Roman"/>
          <w:i/>
          <w:lang w:val="en-US"/>
        </w:rPr>
        <w:t>er</w:t>
      </w:r>
      <w:r w:rsidRPr="00B67936">
        <w:rPr>
          <w:rFonts w:ascii="Times New Roman" w:hAnsi="Times New Roman"/>
          <w:lang w:val="en-US"/>
        </w:rPr>
        <w:t>, -</w:t>
      </w:r>
      <w:r w:rsidRPr="00B67936">
        <w:rPr>
          <w:rFonts w:ascii="Times New Roman" w:hAnsi="Times New Roman"/>
          <w:i/>
          <w:lang w:val="en-US"/>
        </w:rPr>
        <w:t>ist</w:t>
      </w:r>
      <w:r w:rsidRPr="00B67936">
        <w:rPr>
          <w:rFonts w:ascii="Times New Roman" w:hAnsi="Times New Roman"/>
          <w:lang w:val="en-US"/>
        </w:rPr>
        <w:t xml:space="preserve"> , -</w:t>
      </w:r>
      <w:r w:rsidRPr="00B67936">
        <w:rPr>
          <w:rFonts w:ascii="Times New Roman" w:hAnsi="Times New Roman"/>
          <w:i/>
          <w:lang w:val="en-US"/>
        </w:rPr>
        <w:t>sion</w:t>
      </w:r>
      <w:r w:rsidRPr="00B67936">
        <w:rPr>
          <w:rFonts w:ascii="Times New Roman" w:hAnsi="Times New Roman"/>
          <w:lang w:val="en-US"/>
        </w:rPr>
        <w:t>/-</w:t>
      </w:r>
      <w:r w:rsidRPr="00B67936">
        <w:rPr>
          <w:rFonts w:ascii="Times New Roman" w:hAnsi="Times New Roman"/>
          <w:i/>
          <w:lang w:val="en-US"/>
        </w:rPr>
        <w:t>tion</w:t>
      </w:r>
      <w:r w:rsidRPr="00B67936">
        <w:rPr>
          <w:rFonts w:ascii="Times New Roman" w:hAnsi="Times New Roman"/>
          <w:lang w:val="en-US"/>
        </w:rPr>
        <w:t>, -</w:t>
      </w:r>
      <w:r w:rsidRPr="00B67936">
        <w:rPr>
          <w:rFonts w:ascii="Times New Roman" w:hAnsi="Times New Roman"/>
          <w:i/>
          <w:lang w:val="en-US"/>
        </w:rPr>
        <w:t>nce</w:t>
      </w:r>
      <w:r w:rsidRPr="00B67936">
        <w:rPr>
          <w:rFonts w:ascii="Times New Roman" w:hAnsi="Times New Roman"/>
          <w:lang w:val="en-US"/>
        </w:rPr>
        <w:t>/-</w:t>
      </w:r>
      <w:r w:rsidRPr="00B67936">
        <w:rPr>
          <w:rFonts w:ascii="Times New Roman" w:hAnsi="Times New Roman"/>
          <w:i/>
          <w:lang w:val="en-US"/>
        </w:rPr>
        <w:t>ence</w:t>
      </w:r>
      <w:r w:rsidRPr="00B67936">
        <w:rPr>
          <w:rFonts w:ascii="Times New Roman" w:hAnsi="Times New Roman"/>
          <w:lang w:val="en-US"/>
        </w:rPr>
        <w:t>, -</w:t>
      </w:r>
      <w:r w:rsidRPr="00B67936">
        <w:rPr>
          <w:rFonts w:ascii="Times New Roman" w:hAnsi="Times New Roman"/>
          <w:i/>
          <w:lang w:val="en-US"/>
        </w:rPr>
        <w:t>ment</w:t>
      </w:r>
      <w:r w:rsidRPr="00B67936">
        <w:rPr>
          <w:rFonts w:ascii="Times New Roman" w:hAnsi="Times New Roman"/>
          <w:lang w:val="en-US"/>
        </w:rPr>
        <w:t>, -</w:t>
      </w:r>
      <w:r w:rsidRPr="00B67936">
        <w:rPr>
          <w:rFonts w:ascii="Times New Roman" w:hAnsi="Times New Roman"/>
          <w:i/>
          <w:lang w:val="en-US"/>
        </w:rPr>
        <w:t>ity</w:t>
      </w:r>
      <w:r w:rsidRPr="00B67936">
        <w:rPr>
          <w:rFonts w:ascii="Times New Roman" w:hAnsi="Times New Roman"/>
          <w:lang w:val="en-US"/>
        </w:rPr>
        <w:t xml:space="preserve"> , -</w:t>
      </w:r>
      <w:r w:rsidRPr="00B67936">
        <w:rPr>
          <w:rFonts w:ascii="Times New Roman" w:hAnsi="Times New Roman"/>
          <w:i/>
          <w:lang w:val="en-US"/>
        </w:rPr>
        <w:t>ness</w:t>
      </w:r>
      <w:r w:rsidRPr="00B67936">
        <w:rPr>
          <w:rFonts w:ascii="Times New Roman" w:hAnsi="Times New Roman"/>
          <w:lang w:val="en-US"/>
        </w:rPr>
        <w:t>, -</w:t>
      </w:r>
      <w:r w:rsidRPr="00B67936">
        <w:rPr>
          <w:rFonts w:ascii="Times New Roman" w:hAnsi="Times New Roman"/>
          <w:i/>
          <w:lang w:val="en-US"/>
        </w:rPr>
        <w:t>ship</w:t>
      </w:r>
      <w:r w:rsidRPr="00B67936">
        <w:rPr>
          <w:rFonts w:ascii="Times New Roman" w:hAnsi="Times New Roman"/>
          <w:lang w:val="en-US"/>
        </w:rPr>
        <w:t>, -</w:t>
      </w:r>
      <w:r w:rsidRPr="00B67936">
        <w:rPr>
          <w:rFonts w:ascii="Times New Roman" w:hAnsi="Times New Roman"/>
          <w:i/>
          <w:lang w:val="en-US"/>
        </w:rPr>
        <w:t>ing</w:t>
      </w:r>
      <w:r w:rsidRPr="00B67936">
        <w:rPr>
          <w:rFonts w:ascii="Times New Roman" w:hAnsi="Times New Roman"/>
          <w:lang w:val="en-US"/>
        </w:rPr>
        <w:t xml:space="preserve">; </w:t>
      </w:r>
    </w:p>
    <w:p w:rsidR="00EB6755" w:rsidRPr="00B67936" w:rsidRDefault="00CE20A7" w:rsidP="007F75B2">
      <w:pPr>
        <w:tabs>
          <w:tab w:val="left" w:pos="993"/>
        </w:tabs>
        <w:spacing w:after="0" w:line="360" w:lineRule="auto"/>
        <w:jc w:val="both"/>
        <w:rPr>
          <w:rFonts w:ascii="Times New Roman" w:hAnsi="Times New Roman"/>
          <w:lang w:val="en-US" w:bidi="en-US"/>
        </w:rPr>
      </w:pPr>
      <w:r w:rsidRPr="00B67936">
        <w:rPr>
          <w:rFonts w:ascii="Times New Roman" w:hAnsi="Times New Roman"/>
          <w:lang w:val="en-US"/>
        </w:rPr>
        <w:lastRenderedPageBreak/>
        <w:t xml:space="preserve">           - </w:t>
      </w:r>
      <w:r w:rsidR="00EB6755" w:rsidRPr="00B67936">
        <w:rPr>
          <w:rFonts w:ascii="Times New Roman" w:hAnsi="Times New Roman"/>
        </w:rPr>
        <w:t>именаприлагательныеприпомощиаффиксов</w:t>
      </w:r>
      <w:r w:rsidR="00EB6755" w:rsidRPr="00B67936">
        <w:rPr>
          <w:rFonts w:ascii="Times New Roman" w:hAnsi="Times New Roman"/>
          <w:i/>
          <w:lang w:val="en-US" w:bidi="en-US"/>
        </w:rPr>
        <w:t>inter</w:t>
      </w:r>
      <w:r w:rsidR="00EB6755" w:rsidRPr="00B67936">
        <w:rPr>
          <w:rFonts w:ascii="Times New Roman" w:hAnsi="Times New Roman"/>
          <w:lang w:val="en-US" w:bidi="en-US"/>
        </w:rPr>
        <w:t>-; -</w:t>
      </w:r>
      <w:r w:rsidR="00EB6755" w:rsidRPr="00B67936">
        <w:rPr>
          <w:rFonts w:ascii="Times New Roman" w:hAnsi="Times New Roman"/>
          <w:i/>
          <w:lang w:val="en-US" w:bidi="en-US"/>
        </w:rPr>
        <w:t>y</w:t>
      </w:r>
      <w:r w:rsidR="00EB6755" w:rsidRPr="00B67936">
        <w:rPr>
          <w:rFonts w:ascii="Times New Roman" w:hAnsi="Times New Roman"/>
          <w:lang w:val="en-US" w:bidi="en-US"/>
        </w:rPr>
        <w:t>, -</w:t>
      </w:r>
      <w:r w:rsidR="00EB6755" w:rsidRPr="00B67936">
        <w:rPr>
          <w:rFonts w:ascii="Times New Roman" w:hAnsi="Times New Roman"/>
          <w:i/>
          <w:lang w:val="en-US" w:bidi="en-US"/>
        </w:rPr>
        <w:t>ly</w:t>
      </w:r>
      <w:r w:rsidR="00EB6755" w:rsidRPr="00B67936">
        <w:rPr>
          <w:rFonts w:ascii="Times New Roman" w:hAnsi="Times New Roman"/>
          <w:lang w:val="en-US" w:bidi="en-US"/>
        </w:rPr>
        <w:t>, -</w:t>
      </w:r>
      <w:r w:rsidR="00EB6755" w:rsidRPr="00B67936">
        <w:rPr>
          <w:rFonts w:ascii="Times New Roman" w:hAnsi="Times New Roman"/>
          <w:i/>
          <w:lang w:val="en-US" w:bidi="en-US"/>
        </w:rPr>
        <w:t>ful</w:t>
      </w:r>
      <w:r w:rsidR="00EB6755" w:rsidRPr="00B67936">
        <w:rPr>
          <w:rFonts w:ascii="Times New Roman" w:hAnsi="Times New Roman"/>
          <w:lang w:val="en-US" w:bidi="en-US"/>
        </w:rPr>
        <w:t xml:space="preserve"> , -</w:t>
      </w:r>
      <w:r w:rsidR="00EB6755" w:rsidRPr="00B67936">
        <w:rPr>
          <w:rFonts w:ascii="Times New Roman" w:hAnsi="Times New Roman"/>
          <w:i/>
          <w:lang w:val="en-US" w:bidi="en-US"/>
        </w:rPr>
        <w:t>al</w:t>
      </w:r>
      <w:r w:rsidR="00EB6755" w:rsidRPr="00B67936">
        <w:rPr>
          <w:rFonts w:ascii="Times New Roman" w:hAnsi="Times New Roman"/>
          <w:lang w:val="en-US" w:bidi="en-US"/>
        </w:rPr>
        <w:t xml:space="preserve"> , -</w:t>
      </w:r>
      <w:r w:rsidR="00EB6755" w:rsidRPr="00B67936">
        <w:rPr>
          <w:rFonts w:ascii="Times New Roman" w:hAnsi="Times New Roman"/>
          <w:i/>
          <w:lang w:val="en-US" w:bidi="en-US"/>
        </w:rPr>
        <w:t>ic</w:t>
      </w:r>
      <w:r w:rsidR="00EB6755" w:rsidRPr="00B67936">
        <w:rPr>
          <w:rFonts w:ascii="Times New Roman" w:hAnsi="Times New Roman"/>
          <w:lang w:val="en-US" w:bidi="en-US"/>
        </w:rPr>
        <w:t>,-</w:t>
      </w:r>
      <w:r w:rsidR="00EB6755" w:rsidRPr="00B67936">
        <w:rPr>
          <w:rFonts w:ascii="Times New Roman" w:hAnsi="Times New Roman"/>
          <w:i/>
          <w:lang w:val="en-US" w:bidi="en-US"/>
        </w:rPr>
        <w:t>ian</w:t>
      </w:r>
      <w:r w:rsidR="00EB6755" w:rsidRPr="00B67936">
        <w:rPr>
          <w:rFonts w:ascii="Times New Roman" w:hAnsi="Times New Roman"/>
          <w:lang w:val="en-US" w:bidi="en-US"/>
        </w:rPr>
        <w:t>/</w:t>
      </w:r>
      <w:r w:rsidR="00EB6755" w:rsidRPr="00B67936">
        <w:rPr>
          <w:rFonts w:ascii="Times New Roman" w:hAnsi="Times New Roman"/>
          <w:i/>
          <w:lang w:val="en-US" w:bidi="en-US"/>
        </w:rPr>
        <w:t>an</w:t>
      </w:r>
      <w:r w:rsidR="00EB6755" w:rsidRPr="00B67936">
        <w:rPr>
          <w:rFonts w:ascii="Times New Roman" w:hAnsi="Times New Roman"/>
          <w:lang w:val="en-US" w:bidi="en-US"/>
        </w:rPr>
        <w:t>, -</w:t>
      </w:r>
      <w:r w:rsidR="00EB6755" w:rsidRPr="00B67936">
        <w:rPr>
          <w:rFonts w:ascii="Times New Roman" w:hAnsi="Times New Roman"/>
          <w:i/>
          <w:lang w:val="en-US" w:bidi="en-US"/>
        </w:rPr>
        <w:t>ing</w:t>
      </w:r>
      <w:r w:rsidR="00EB6755" w:rsidRPr="00B67936">
        <w:rPr>
          <w:rFonts w:ascii="Times New Roman" w:hAnsi="Times New Roman"/>
          <w:lang w:val="en-US" w:bidi="en-US"/>
        </w:rPr>
        <w:t>; -</w:t>
      </w:r>
      <w:r w:rsidR="00EB6755" w:rsidRPr="00B67936">
        <w:rPr>
          <w:rFonts w:ascii="Times New Roman" w:hAnsi="Times New Roman"/>
          <w:i/>
          <w:lang w:val="en-US" w:bidi="en-US"/>
        </w:rPr>
        <w:t>ous</w:t>
      </w:r>
      <w:r w:rsidR="00EB6755" w:rsidRPr="00B67936">
        <w:rPr>
          <w:rFonts w:ascii="Times New Roman" w:hAnsi="Times New Roman"/>
          <w:lang w:val="en-US" w:bidi="en-US"/>
        </w:rPr>
        <w:t>, -</w:t>
      </w:r>
      <w:r w:rsidR="00EB6755" w:rsidRPr="00B67936">
        <w:rPr>
          <w:rFonts w:ascii="Times New Roman" w:hAnsi="Times New Roman"/>
          <w:i/>
          <w:lang w:val="en-US" w:bidi="en-US"/>
        </w:rPr>
        <w:t>able</w:t>
      </w:r>
      <w:r w:rsidR="00EB6755" w:rsidRPr="00B67936">
        <w:rPr>
          <w:rFonts w:ascii="Times New Roman" w:hAnsi="Times New Roman"/>
          <w:lang w:val="en-US" w:bidi="en-US"/>
        </w:rPr>
        <w:t>/</w:t>
      </w:r>
      <w:r w:rsidR="00EB6755" w:rsidRPr="00B67936">
        <w:rPr>
          <w:rFonts w:ascii="Times New Roman" w:hAnsi="Times New Roman"/>
          <w:i/>
          <w:lang w:val="en-US" w:bidi="en-US"/>
        </w:rPr>
        <w:t>ible</w:t>
      </w:r>
      <w:r w:rsidR="00EB6755" w:rsidRPr="00B67936">
        <w:rPr>
          <w:rFonts w:ascii="Times New Roman" w:hAnsi="Times New Roman"/>
          <w:lang w:val="en-US" w:bidi="en-US"/>
        </w:rPr>
        <w:t>, -</w:t>
      </w:r>
      <w:r w:rsidR="00EB6755" w:rsidRPr="00B67936">
        <w:rPr>
          <w:rFonts w:ascii="Times New Roman" w:hAnsi="Times New Roman"/>
          <w:i/>
          <w:lang w:val="en-US" w:bidi="en-US"/>
        </w:rPr>
        <w:t>less</w:t>
      </w:r>
      <w:r w:rsidR="00EB6755" w:rsidRPr="00B67936">
        <w:rPr>
          <w:rFonts w:ascii="Times New Roman" w:hAnsi="Times New Roman"/>
          <w:lang w:val="en-US" w:bidi="en-US"/>
        </w:rPr>
        <w:t>, -</w:t>
      </w:r>
      <w:r w:rsidR="00EB6755" w:rsidRPr="00B67936">
        <w:rPr>
          <w:rFonts w:ascii="Times New Roman" w:hAnsi="Times New Roman"/>
          <w:i/>
          <w:lang w:val="en-US" w:bidi="en-US"/>
        </w:rPr>
        <w:t>ive</w:t>
      </w:r>
      <w:r w:rsidR="00EB6755" w:rsidRPr="00B67936">
        <w:rPr>
          <w:rFonts w:ascii="Times New Roman" w:hAnsi="Times New Roman"/>
          <w:lang w:val="en-US" w:bidi="en-US"/>
        </w:rPr>
        <w:t>;</w:t>
      </w:r>
    </w:p>
    <w:p w:rsidR="00EB6755" w:rsidRPr="00B67936" w:rsidRDefault="00EB6755" w:rsidP="00246945">
      <w:pPr>
        <w:numPr>
          <w:ilvl w:val="0"/>
          <w:numId w:val="6"/>
        </w:numPr>
        <w:tabs>
          <w:tab w:val="left" w:pos="993"/>
        </w:tabs>
        <w:spacing w:after="0" w:line="360" w:lineRule="auto"/>
        <w:ind w:left="0" w:firstLine="709"/>
        <w:jc w:val="both"/>
        <w:rPr>
          <w:rFonts w:ascii="Times New Roman" w:hAnsi="Times New Roman"/>
        </w:rPr>
      </w:pPr>
      <w:r w:rsidRPr="00B67936">
        <w:rPr>
          <w:rFonts w:ascii="Times New Roman" w:hAnsi="Times New Roman"/>
        </w:rPr>
        <w:t>наречия при помощи суффикса -</w:t>
      </w:r>
      <w:r w:rsidRPr="00B67936">
        <w:rPr>
          <w:rFonts w:ascii="Times New Roman" w:hAnsi="Times New Roman"/>
          <w:i/>
          <w:lang w:val="en-US"/>
        </w:rPr>
        <w:t>ly</w:t>
      </w:r>
      <w:r w:rsidRPr="00B67936">
        <w:rPr>
          <w:rFonts w:ascii="Times New Roman" w:hAnsi="Times New Roman"/>
        </w:rPr>
        <w:t>;</w:t>
      </w:r>
    </w:p>
    <w:p w:rsidR="00EB6755" w:rsidRPr="00B67936" w:rsidRDefault="00EB6755" w:rsidP="00246945">
      <w:pPr>
        <w:numPr>
          <w:ilvl w:val="0"/>
          <w:numId w:val="6"/>
        </w:numPr>
        <w:tabs>
          <w:tab w:val="left" w:pos="993"/>
        </w:tabs>
        <w:spacing w:after="0" w:line="360" w:lineRule="auto"/>
        <w:ind w:left="0" w:firstLine="709"/>
        <w:jc w:val="both"/>
        <w:rPr>
          <w:rFonts w:ascii="Times New Roman" w:hAnsi="Times New Roman"/>
        </w:rPr>
      </w:pPr>
      <w:r w:rsidRPr="00B67936">
        <w:rPr>
          <w:rFonts w:ascii="Times New Roman" w:hAnsi="Times New Roman"/>
        </w:rPr>
        <w:t>имена существительные, имена прилагательные, наречия при помощи отрицательных префиксов</w:t>
      </w:r>
      <w:r w:rsidRPr="00B67936">
        <w:rPr>
          <w:rFonts w:ascii="Times New Roman" w:hAnsi="Times New Roman"/>
          <w:i/>
          <w:lang w:val="en-US" w:bidi="en-US"/>
        </w:rPr>
        <w:t>un</w:t>
      </w:r>
      <w:r w:rsidRPr="00B67936">
        <w:rPr>
          <w:rFonts w:ascii="Times New Roman" w:hAnsi="Times New Roman"/>
          <w:lang w:bidi="en-US"/>
        </w:rPr>
        <w:t xml:space="preserve">-, </w:t>
      </w:r>
      <w:r w:rsidRPr="00B67936">
        <w:rPr>
          <w:rFonts w:ascii="Times New Roman" w:hAnsi="Times New Roman"/>
          <w:i/>
          <w:lang w:val="en-US" w:bidi="en-US"/>
        </w:rPr>
        <w:t>im</w:t>
      </w:r>
      <w:r w:rsidRPr="00B67936">
        <w:rPr>
          <w:rFonts w:ascii="Times New Roman" w:hAnsi="Times New Roman"/>
          <w:lang w:bidi="en-US"/>
        </w:rPr>
        <w:t>-/</w:t>
      </w:r>
      <w:r w:rsidRPr="00B67936">
        <w:rPr>
          <w:rFonts w:ascii="Times New Roman" w:hAnsi="Times New Roman"/>
          <w:i/>
          <w:lang w:val="en-US" w:bidi="en-US"/>
        </w:rPr>
        <w:t>in</w:t>
      </w:r>
      <w:r w:rsidRPr="00B67936">
        <w:rPr>
          <w:rFonts w:ascii="Times New Roman" w:hAnsi="Times New Roman"/>
          <w:lang w:bidi="en-US"/>
        </w:rPr>
        <w:t>-;</w:t>
      </w:r>
    </w:p>
    <w:p w:rsidR="00EB6755" w:rsidRPr="00B67936" w:rsidRDefault="00EB6755" w:rsidP="00246945">
      <w:pPr>
        <w:numPr>
          <w:ilvl w:val="0"/>
          <w:numId w:val="6"/>
        </w:numPr>
        <w:tabs>
          <w:tab w:val="left" w:pos="993"/>
        </w:tabs>
        <w:spacing w:after="0" w:line="360" w:lineRule="auto"/>
        <w:ind w:left="0" w:firstLine="709"/>
        <w:jc w:val="both"/>
        <w:rPr>
          <w:rFonts w:ascii="Times New Roman" w:hAnsi="Times New Roman"/>
        </w:rPr>
      </w:pPr>
      <w:r w:rsidRPr="00B67936">
        <w:rPr>
          <w:rFonts w:ascii="Times New Roman" w:hAnsi="Times New Roman"/>
        </w:rPr>
        <w:t>числительные при помощи суффиксов -</w:t>
      </w:r>
      <w:r w:rsidRPr="00B67936">
        <w:rPr>
          <w:rFonts w:ascii="Times New Roman" w:hAnsi="Times New Roman"/>
          <w:i/>
          <w:lang w:val="en-US"/>
        </w:rPr>
        <w:t>teen</w:t>
      </w:r>
      <w:r w:rsidRPr="00B67936">
        <w:rPr>
          <w:rFonts w:ascii="Times New Roman" w:hAnsi="Times New Roman"/>
        </w:rPr>
        <w:t>, -</w:t>
      </w:r>
      <w:r w:rsidRPr="00B67936">
        <w:rPr>
          <w:rFonts w:ascii="Times New Roman" w:hAnsi="Times New Roman"/>
          <w:i/>
          <w:lang w:val="en-US"/>
        </w:rPr>
        <w:t>ty</w:t>
      </w:r>
      <w:r w:rsidRPr="00B67936">
        <w:rPr>
          <w:rFonts w:ascii="Times New Roman" w:hAnsi="Times New Roman"/>
        </w:rPr>
        <w:t>; -</w:t>
      </w:r>
      <w:r w:rsidRPr="00B67936">
        <w:rPr>
          <w:rFonts w:ascii="Times New Roman" w:hAnsi="Times New Roman"/>
          <w:i/>
          <w:lang w:val="en-US"/>
        </w:rPr>
        <w:t>th</w:t>
      </w:r>
      <w:r w:rsidRPr="00B67936">
        <w:rPr>
          <w:rFonts w:ascii="Times New Roman" w:hAnsi="Times New Roman"/>
        </w:rPr>
        <w:t>.</w:t>
      </w:r>
    </w:p>
    <w:p w:rsidR="00EB6755" w:rsidRPr="00B67936" w:rsidRDefault="00EB6755" w:rsidP="007F75B2">
      <w:pPr>
        <w:spacing w:after="0" w:line="360" w:lineRule="auto"/>
        <w:jc w:val="both"/>
        <w:rPr>
          <w:rFonts w:ascii="Times New Roman" w:hAnsi="Times New Roman"/>
          <w:i/>
        </w:rPr>
      </w:pPr>
      <w:r w:rsidRPr="00B67936">
        <w:rPr>
          <w:rFonts w:ascii="Times New Roman" w:hAnsi="Times New Roman"/>
          <w:i/>
        </w:rPr>
        <w:t>Выпускник получит возможность научиться:</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распознавать и употреблять в речи в нескольких значениях многозначные слова, изученные в пределах тематики основной школы;</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распознавать и употреблять в речи наиболее распространенные фразовые глаголы;</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распознавать принадлежность слов к частям речи по аффиксам;</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распознавать и употреблять в речи различные средства связи в тексте для обеспечения его целостности (</w:t>
      </w:r>
      <w:r w:rsidR="00EB6755" w:rsidRPr="00B67936">
        <w:rPr>
          <w:rFonts w:ascii="Times New Roman" w:hAnsi="Times New Roman"/>
          <w:i/>
          <w:lang w:val="en-US"/>
        </w:rPr>
        <w:t>firstly</w:t>
      </w:r>
      <w:r w:rsidR="00EB6755" w:rsidRPr="00B67936">
        <w:rPr>
          <w:rFonts w:ascii="Times New Roman" w:hAnsi="Times New Roman"/>
          <w:i/>
        </w:rPr>
        <w:t xml:space="preserve">, </w:t>
      </w:r>
      <w:r w:rsidR="00EB6755" w:rsidRPr="00B67936">
        <w:rPr>
          <w:rFonts w:ascii="Times New Roman" w:hAnsi="Times New Roman"/>
          <w:i/>
          <w:lang w:val="en-US"/>
        </w:rPr>
        <w:t>tobeginwith</w:t>
      </w:r>
      <w:r w:rsidR="00EB6755" w:rsidRPr="00B67936">
        <w:rPr>
          <w:rFonts w:ascii="Times New Roman" w:hAnsi="Times New Roman"/>
          <w:i/>
        </w:rPr>
        <w:t xml:space="preserve">, </w:t>
      </w:r>
      <w:r w:rsidR="00EB6755" w:rsidRPr="00B67936">
        <w:rPr>
          <w:rFonts w:ascii="Times New Roman" w:hAnsi="Times New Roman"/>
          <w:i/>
          <w:lang w:val="en-US"/>
        </w:rPr>
        <w:t>however</w:t>
      </w:r>
      <w:r w:rsidR="00EB6755" w:rsidRPr="00B67936">
        <w:rPr>
          <w:rFonts w:ascii="Times New Roman" w:hAnsi="Times New Roman"/>
          <w:i/>
        </w:rPr>
        <w:t xml:space="preserve">, </w:t>
      </w:r>
      <w:r w:rsidR="00EB6755" w:rsidRPr="00B67936">
        <w:rPr>
          <w:rFonts w:ascii="Times New Roman" w:hAnsi="Times New Roman"/>
          <w:i/>
          <w:lang w:val="en-US"/>
        </w:rPr>
        <w:t>asforme</w:t>
      </w:r>
      <w:r w:rsidR="00EB6755" w:rsidRPr="00B67936">
        <w:rPr>
          <w:rFonts w:ascii="Times New Roman" w:hAnsi="Times New Roman"/>
          <w:i/>
        </w:rPr>
        <w:t xml:space="preserve">, </w:t>
      </w:r>
      <w:r w:rsidR="00EB6755" w:rsidRPr="00B67936">
        <w:rPr>
          <w:rFonts w:ascii="Times New Roman" w:hAnsi="Times New Roman"/>
          <w:i/>
          <w:lang w:val="en-US"/>
        </w:rPr>
        <w:t>finally</w:t>
      </w:r>
      <w:r w:rsidR="00EB6755" w:rsidRPr="00B67936">
        <w:rPr>
          <w:rFonts w:ascii="Times New Roman" w:hAnsi="Times New Roman"/>
          <w:i/>
        </w:rPr>
        <w:t xml:space="preserve">, </w:t>
      </w:r>
      <w:r w:rsidR="00EB6755" w:rsidRPr="00B67936">
        <w:rPr>
          <w:rFonts w:ascii="Times New Roman" w:hAnsi="Times New Roman"/>
          <w:i/>
          <w:lang w:val="en-US"/>
        </w:rPr>
        <w:t>atlast</w:t>
      </w:r>
      <w:r w:rsidR="00EB6755" w:rsidRPr="00B67936">
        <w:rPr>
          <w:rFonts w:ascii="Times New Roman" w:hAnsi="Times New Roman"/>
          <w:i/>
        </w:rPr>
        <w:t xml:space="preserve">, </w:t>
      </w:r>
      <w:r w:rsidR="00EB6755" w:rsidRPr="00B67936">
        <w:rPr>
          <w:rFonts w:ascii="Times New Roman" w:hAnsi="Times New Roman"/>
          <w:i/>
          <w:lang w:val="en-US"/>
        </w:rPr>
        <w:t>etc</w:t>
      </w:r>
      <w:r w:rsidR="00EB6755" w:rsidRPr="00B67936">
        <w:rPr>
          <w:rFonts w:ascii="Times New Roman" w:hAnsi="Times New Roman"/>
          <w:i/>
        </w:rPr>
        <w:t>.);</w:t>
      </w:r>
    </w:p>
    <w:p w:rsidR="00EB6755" w:rsidRPr="00B67936" w:rsidRDefault="00CE20A7"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Грамматическая сторона речи</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Pr="00B67936">
        <w:rPr>
          <w:rFonts w:ascii="Times New Roman" w:hAnsi="Times New Roman"/>
        </w:rPr>
        <w:t xml:space="preserve"> </w:t>
      </w:r>
      <w:r w:rsidR="00EB6755" w:rsidRPr="00B67936">
        <w:rPr>
          <w:rFonts w:ascii="Times New Roman" w:hAnsi="Times New Roman"/>
        </w:rPr>
        <w:t>разделительный вопросы),побудительные (в утвердительной и отрицательной форме) и восклицательные;</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предложения с начальным</w:t>
      </w:r>
      <w:r w:rsidRPr="00B67936">
        <w:rPr>
          <w:rFonts w:ascii="Times New Roman" w:hAnsi="Times New Roman"/>
        </w:rPr>
        <w:t xml:space="preserve"> </w:t>
      </w:r>
      <w:r w:rsidR="00EB6755" w:rsidRPr="00B67936">
        <w:rPr>
          <w:rFonts w:ascii="Times New Roman" w:hAnsi="Times New Roman"/>
          <w:i/>
        </w:rPr>
        <w:t>It</w:t>
      </w:r>
      <w:r w:rsidR="00EB6755" w:rsidRPr="00B67936">
        <w:rPr>
          <w:rFonts w:ascii="Times New Roman" w:hAnsi="Times New Roman"/>
        </w:rPr>
        <w:t>;</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предложения с начальным</w:t>
      </w:r>
      <w:r w:rsidRPr="00B67936">
        <w:rPr>
          <w:rFonts w:ascii="Times New Roman" w:hAnsi="Times New Roman"/>
        </w:rPr>
        <w:t xml:space="preserve"> </w:t>
      </w:r>
      <w:r w:rsidR="00EB6755" w:rsidRPr="00B67936">
        <w:rPr>
          <w:rFonts w:ascii="Times New Roman" w:hAnsi="Times New Roman"/>
          <w:i/>
        </w:rPr>
        <w:t>There+</w:t>
      </w:r>
      <w:r w:rsidR="00EB6755" w:rsidRPr="00B67936">
        <w:rPr>
          <w:rFonts w:ascii="Times New Roman" w:hAnsi="Times New Roman"/>
          <w:i/>
          <w:lang w:val="en-US"/>
        </w:rPr>
        <w:t>tobe</w:t>
      </w:r>
      <w:r w:rsidR="00EB6755" w:rsidRPr="00B67936">
        <w:rPr>
          <w:rFonts w:ascii="Times New Roman" w:hAnsi="Times New Roman"/>
        </w:rPr>
        <w:t>;</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 xml:space="preserve">распознавать и употреблять в речи сложносочиненные предложения с сочинительными союзами </w:t>
      </w:r>
      <w:r w:rsidR="00EB6755" w:rsidRPr="00B67936">
        <w:rPr>
          <w:rFonts w:ascii="Times New Roman" w:hAnsi="Times New Roman"/>
          <w:i/>
        </w:rPr>
        <w:t>and</w:t>
      </w:r>
      <w:r w:rsidR="00EB6755" w:rsidRPr="00B67936">
        <w:rPr>
          <w:rFonts w:ascii="Times New Roman" w:hAnsi="Times New Roman"/>
        </w:rPr>
        <w:t>,</w:t>
      </w:r>
      <w:r w:rsidR="00EB6755" w:rsidRPr="00B67936">
        <w:rPr>
          <w:rFonts w:ascii="Times New Roman" w:hAnsi="Times New Roman"/>
          <w:i/>
        </w:rPr>
        <w:t xml:space="preserve"> but</w:t>
      </w:r>
      <w:r w:rsidR="00EB6755" w:rsidRPr="00B67936">
        <w:rPr>
          <w:rFonts w:ascii="Times New Roman" w:hAnsi="Times New Roman"/>
        </w:rPr>
        <w:t>,</w:t>
      </w:r>
      <w:r w:rsidR="00EB6755" w:rsidRPr="00B67936">
        <w:rPr>
          <w:rFonts w:ascii="Times New Roman" w:hAnsi="Times New Roman"/>
          <w:i/>
        </w:rPr>
        <w:t xml:space="preserve"> or</w:t>
      </w:r>
      <w:r w:rsidR="00EB6755" w:rsidRPr="00B67936">
        <w:rPr>
          <w:rFonts w:ascii="Times New Roman" w:hAnsi="Times New Roman"/>
        </w:rPr>
        <w:t>;</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rPr>
        <w:t xml:space="preserve">- </w:t>
      </w:r>
      <w:r w:rsidR="00EB6755" w:rsidRPr="00B67936">
        <w:rPr>
          <w:rFonts w:ascii="Times New Roman" w:hAnsi="Times New Roman"/>
        </w:rPr>
        <w:t xml:space="preserve">распознавать и употреблять в речи сложноподчиненные предложения с союзами и союзными словами </w:t>
      </w:r>
      <w:r w:rsidR="00EB6755" w:rsidRPr="00B67936">
        <w:rPr>
          <w:rFonts w:ascii="Times New Roman" w:hAnsi="Times New Roman"/>
          <w:i/>
          <w:lang w:val="en-US"/>
        </w:rPr>
        <w:t>because</w:t>
      </w:r>
      <w:r w:rsidR="00EB6755" w:rsidRPr="00B67936">
        <w:rPr>
          <w:rFonts w:ascii="Times New Roman" w:hAnsi="Times New Roman"/>
        </w:rPr>
        <w:t xml:space="preserve">, </w:t>
      </w:r>
      <w:r w:rsidR="00EB6755" w:rsidRPr="00B67936">
        <w:rPr>
          <w:rFonts w:ascii="Times New Roman" w:hAnsi="Times New Roman"/>
          <w:i/>
          <w:lang w:val="en-US"/>
        </w:rPr>
        <w:t>if</w:t>
      </w:r>
      <w:r w:rsidR="00EB6755" w:rsidRPr="00B67936">
        <w:rPr>
          <w:rFonts w:ascii="Times New Roman" w:hAnsi="Times New Roman"/>
        </w:rPr>
        <w:t>,</w:t>
      </w:r>
      <w:r w:rsidR="00EB6755" w:rsidRPr="00B67936">
        <w:rPr>
          <w:rFonts w:ascii="Times New Roman" w:hAnsi="Times New Roman"/>
          <w:i/>
          <w:lang w:val="en-US"/>
        </w:rPr>
        <w:t>that</w:t>
      </w:r>
      <w:r w:rsidR="00EB6755" w:rsidRPr="00B67936">
        <w:rPr>
          <w:rFonts w:ascii="Times New Roman" w:hAnsi="Times New Roman"/>
        </w:rPr>
        <w:t xml:space="preserve">, </w:t>
      </w:r>
      <w:r w:rsidR="00EB6755" w:rsidRPr="00B67936">
        <w:rPr>
          <w:rFonts w:ascii="Times New Roman" w:hAnsi="Times New Roman"/>
          <w:i/>
          <w:lang w:val="en-US"/>
        </w:rPr>
        <w:t>who</w:t>
      </w:r>
      <w:r w:rsidR="00EB6755" w:rsidRPr="00B67936">
        <w:rPr>
          <w:rFonts w:ascii="Times New Roman" w:hAnsi="Times New Roman"/>
        </w:rPr>
        <w:t xml:space="preserve">, </w:t>
      </w:r>
      <w:r w:rsidR="00EB6755" w:rsidRPr="00B67936">
        <w:rPr>
          <w:rFonts w:ascii="Times New Roman" w:hAnsi="Times New Roman"/>
          <w:i/>
          <w:lang w:val="en-US"/>
        </w:rPr>
        <w:t>which</w:t>
      </w:r>
      <w:r w:rsidR="00EB6755" w:rsidRPr="00B67936">
        <w:rPr>
          <w:rFonts w:ascii="Times New Roman" w:hAnsi="Times New Roman"/>
        </w:rPr>
        <w:t>,</w:t>
      </w:r>
      <w:r w:rsidR="00EB6755" w:rsidRPr="00B67936">
        <w:rPr>
          <w:rFonts w:ascii="Times New Roman" w:hAnsi="Times New Roman"/>
          <w:i/>
          <w:lang w:val="en-US"/>
        </w:rPr>
        <w:t>what</w:t>
      </w:r>
      <w:r w:rsidR="00EB6755" w:rsidRPr="00B67936">
        <w:rPr>
          <w:rFonts w:ascii="Times New Roman" w:hAnsi="Times New Roman"/>
        </w:rPr>
        <w:t xml:space="preserve">, </w:t>
      </w:r>
      <w:r w:rsidR="00EB6755" w:rsidRPr="00B67936">
        <w:rPr>
          <w:rFonts w:ascii="Times New Roman" w:hAnsi="Times New Roman"/>
          <w:i/>
          <w:lang w:val="en-US"/>
        </w:rPr>
        <w:t>when</w:t>
      </w:r>
      <w:r w:rsidR="00EB6755" w:rsidRPr="00B67936">
        <w:rPr>
          <w:rFonts w:ascii="Times New Roman" w:hAnsi="Times New Roman"/>
        </w:rPr>
        <w:t xml:space="preserve">, </w:t>
      </w:r>
      <w:r w:rsidR="00EB6755" w:rsidRPr="00B67936">
        <w:rPr>
          <w:rFonts w:ascii="Times New Roman" w:hAnsi="Times New Roman"/>
          <w:i/>
          <w:lang w:val="en-US"/>
        </w:rPr>
        <w:t>where</w:t>
      </w:r>
      <w:r w:rsidR="00EB6755" w:rsidRPr="00B67936">
        <w:rPr>
          <w:rFonts w:ascii="Times New Roman" w:hAnsi="Times New Roman"/>
          <w:i/>
        </w:rPr>
        <w:t xml:space="preserve">, </w:t>
      </w:r>
      <w:r w:rsidR="00EB6755" w:rsidRPr="00B67936">
        <w:rPr>
          <w:rFonts w:ascii="Times New Roman" w:hAnsi="Times New Roman"/>
          <w:i/>
          <w:lang w:val="en-US"/>
        </w:rPr>
        <w:t>how</w:t>
      </w:r>
      <w:r w:rsidR="00EB6755" w:rsidRPr="00B67936">
        <w:rPr>
          <w:rFonts w:ascii="Times New Roman" w:hAnsi="Times New Roman"/>
          <w:i/>
        </w:rPr>
        <w:t>,</w:t>
      </w:r>
      <w:r w:rsidR="00EB6755" w:rsidRPr="00B67936">
        <w:rPr>
          <w:rFonts w:ascii="Times New Roman" w:hAnsi="Times New Roman"/>
          <w:i/>
          <w:lang w:val="en-US"/>
        </w:rPr>
        <w:t>why</w:t>
      </w:r>
      <w:r w:rsidR="00EB6755" w:rsidRPr="00B67936">
        <w:rPr>
          <w:rFonts w:ascii="Times New Roman" w:hAnsi="Times New Roman"/>
        </w:rPr>
        <w:t>;</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использовать косвенную речь в утвердительных и вопросительных предложениях в настоящем и прошедшем времени;</w:t>
      </w:r>
    </w:p>
    <w:p w:rsidR="00EB6755" w:rsidRPr="00B67936" w:rsidRDefault="003764C8" w:rsidP="007F75B2">
      <w:pPr>
        <w:tabs>
          <w:tab w:val="left" w:pos="993"/>
        </w:tabs>
        <w:spacing w:after="0" w:line="360" w:lineRule="auto"/>
        <w:jc w:val="both"/>
        <w:rPr>
          <w:rFonts w:ascii="Times New Roman" w:hAnsi="Times New Roman"/>
          <w:i/>
          <w:lang w:val="en-US"/>
        </w:rPr>
      </w:pPr>
      <w:r w:rsidRPr="00B67936">
        <w:rPr>
          <w:rFonts w:ascii="Times New Roman" w:hAnsi="Times New Roman"/>
          <w:lang w:val="en-US"/>
        </w:rPr>
        <w:t xml:space="preserve">- </w:t>
      </w:r>
      <w:r w:rsidR="00EB6755" w:rsidRPr="00B67936">
        <w:rPr>
          <w:rFonts w:ascii="Times New Roman" w:hAnsi="Times New Roman"/>
        </w:rPr>
        <w:t>распознавать</w:t>
      </w:r>
      <w:r w:rsidRPr="00B67936">
        <w:rPr>
          <w:rFonts w:ascii="Times New Roman" w:hAnsi="Times New Roman"/>
          <w:lang w:val="en-US"/>
        </w:rPr>
        <w:t xml:space="preserve"> </w:t>
      </w:r>
      <w:r w:rsidR="00EB6755" w:rsidRPr="00B67936">
        <w:rPr>
          <w:rFonts w:ascii="Times New Roman" w:hAnsi="Times New Roman"/>
        </w:rPr>
        <w:t>и</w:t>
      </w:r>
      <w:r w:rsidRPr="00B67936">
        <w:rPr>
          <w:rFonts w:ascii="Times New Roman" w:hAnsi="Times New Roman"/>
          <w:lang w:val="en-US"/>
        </w:rPr>
        <w:t xml:space="preserve"> </w:t>
      </w:r>
      <w:r w:rsidR="00EB6755" w:rsidRPr="00B67936">
        <w:rPr>
          <w:rFonts w:ascii="Times New Roman" w:hAnsi="Times New Roman"/>
        </w:rPr>
        <w:t>употреблять</w:t>
      </w:r>
      <w:r w:rsidRPr="00B67936">
        <w:rPr>
          <w:rFonts w:ascii="Times New Roman" w:hAnsi="Times New Roman"/>
          <w:lang w:val="en-US"/>
        </w:rPr>
        <w:t xml:space="preserve"> </w:t>
      </w:r>
      <w:r w:rsidR="00EB6755" w:rsidRPr="00B67936">
        <w:rPr>
          <w:rFonts w:ascii="Times New Roman" w:hAnsi="Times New Roman"/>
        </w:rPr>
        <w:t>в</w:t>
      </w:r>
      <w:r w:rsidRPr="00B67936">
        <w:rPr>
          <w:rFonts w:ascii="Times New Roman" w:hAnsi="Times New Roman"/>
          <w:lang w:val="en-US"/>
        </w:rPr>
        <w:t xml:space="preserve"> </w:t>
      </w:r>
      <w:r w:rsidR="00EB6755" w:rsidRPr="00B67936">
        <w:rPr>
          <w:rFonts w:ascii="Times New Roman" w:hAnsi="Times New Roman"/>
        </w:rPr>
        <w:t>речи</w:t>
      </w:r>
      <w:r w:rsidRPr="00B67936">
        <w:rPr>
          <w:rFonts w:ascii="Times New Roman" w:hAnsi="Times New Roman"/>
          <w:lang w:val="en-US"/>
        </w:rPr>
        <w:t xml:space="preserve"> </w:t>
      </w:r>
      <w:r w:rsidR="00EB6755" w:rsidRPr="00B67936">
        <w:rPr>
          <w:rFonts w:ascii="Times New Roman" w:hAnsi="Times New Roman"/>
        </w:rPr>
        <w:t>условные</w:t>
      </w:r>
      <w:r w:rsidRPr="00B67936">
        <w:rPr>
          <w:rFonts w:ascii="Times New Roman" w:hAnsi="Times New Roman"/>
          <w:lang w:val="en-US"/>
        </w:rPr>
        <w:t xml:space="preserve"> </w:t>
      </w:r>
      <w:r w:rsidR="00EB6755" w:rsidRPr="00B67936">
        <w:rPr>
          <w:rFonts w:ascii="Times New Roman" w:hAnsi="Times New Roman"/>
        </w:rPr>
        <w:t>предложения</w:t>
      </w:r>
      <w:r w:rsidRPr="00B67936">
        <w:rPr>
          <w:rFonts w:ascii="Times New Roman" w:hAnsi="Times New Roman"/>
          <w:lang w:val="en-US"/>
        </w:rPr>
        <w:t xml:space="preserve"> </w:t>
      </w:r>
      <w:r w:rsidR="00EB6755" w:rsidRPr="00B67936">
        <w:rPr>
          <w:rFonts w:ascii="Times New Roman" w:hAnsi="Times New Roman"/>
        </w:rPr>
        <w:t>реального</w:t>
      </w:r>
      <w:r w:rsidRPr="00B67936">
        <w:rPr>
          <w:rFonts w:ascii="Times New Roman" w:hAnsi="Times New Roman"/>
          <w:lang w:val="en-US"/>
        </w:rPr>
        <w:t xml:space="preserve"> </w:t>
      </w:r>
      <w:r w:rsidR="00EB6755" w:rsidRPr="00B67936">
        <w:rPr>
          <w:rFonts w:ascii="Times New Roman" w:hAnsi="Times New Roman"/>
        </w:rPr>
        <w:t>характера</w:t>
      </w:r>
      <w:r w:rsidR="00EB6755" w:rsidRPr="00B67936">
        <w:rPr>
          <w:rFonts w:ascii="Times New Roman" w:hAnsi="Times New Roman"/>
          <w:lang w:val="en-US"/>
        </w:rPr>
        <w:t xml:space="preserve"> (Conditional I – </w:t>
      </w:r>
      <w:r w:rsidR="00EB6755" w:rsidRPr="00B67936">
        <w:rPr>
          <w:rFonts w:ascii="Times New Roman" w:hAnsi="Times New Roman"/>
          <w:i/>
          <w:lang w:val="en-US"/>
        </w:rPr>
        <w:t>If I see Jim, I’ll invite him to our school party</w:t>
      </w:r>
      <w:r w:rsidR="00EB6755" w:rsidRPr="00B67936">
        <w:rPr>
          <w:rFonts w:ascii="Times New Roman" w:hAnsi="Times New Roman"/>
          <w:lang w:val="en-US"/>
        </w:rPr>
        <w:t xml:space="preserve">) </w:t>
      </w:r>
      <w:r w:rsidR="00EB6755" w:rsidRPr="00B67936">
        <w:rPr>
          <w:rFonts w:ascii="Times New Roman" w:hAnsi="Times New Roman"/>
        </w:rPr>
        <w:t>и</w:t>
      </w:r>
      <w:r w:rsidRPr="00B67936">
        <w:rPr>
          <w:rFonts w:ascii="Times New Roman" w:hAnsi="Times New Roman"/>
          <w:lang w:val="en-US"/>
        </w:rPr>
        <w:t xml:space="preserve"> </w:t>
      </w:r>
      <w:r w:rsidR="00EB6755" w:rsidRPr="00B67936">
        <w:rPr>
          <w:rFonts w:ascii="Times New Roman" w:hAnsi="Times New Roman"/>
        </w:rPr>
        <w:t>нереального</w:t>
      </w:r>
      <w:r w:rsidRPr="00B67936">
        <w:rPr>
          <w:rFonts w:ascii="Times New Roman" w:hAnsi="Times New Roman"/>
          <w:lang w:val="en-US"/>
        </w:rPr>
        <w:t xml:space="preserve"> </w:t>
      </w:r>
      <w:r w:rsidR="00EB6755" w:rsidRPr="00B67936">
        <w:rPr>
          <w:rFonts w:ascii="Times New Roman" w:hAnsi="Times New Roman"/>
        </w:rPr>
        <w:t>характера</w:t>
      </w:r>
      <w:r w:rsidR="00EB6755" w:rsidRPr="00B67936">
        <w:rPr>
          <w:rFonts w:ascii="Times New Roman" w:hAnsi="Times New Roman"/>
          <w:lang w:val="en-US"/>
        </w:rPr>
        <w:t xml:space="preserve"> (Conditional II</w:t>
      </w:r>
      <w:r w:rsidR="00EB6755" w:rsidRPr="00B67936">
        <w:rPr>
          <w:rFonts w:ascii="Times New Roman" w:hAnsi="Times New Roman"/>
          <w:i/>
          <w:lang w:val="en-US"/>
        </w:rPr>
        <w:t xml:space="preserve"> – If I were you, I would start learning French);</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существительные с определенным/ неопределенным/нулевым артиклем;</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lastRenderedPageBreak/>
        <w:t xml:space="preserve">- </w:t>
      </w:r>
      <w:r w:rsidR="00EB6755" w:rsidRPr="00B67936">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наречия времени и образа действия и слова, выражающие количество (</w:t>
      </w:r>
      <w:r w:rsidR="00EB6755" w:rsidRPr="00B67936">
        <w:rPr>
          <w:rFonts w:ascii="Times New Roman" w:hAnsi="Times New Roman"/>
          <w:i/>
          <w:lang w:val="en-US"/>
        </w:rPr>
        <w:t>many</w:t>
      </w:r>
      <w:r w:rsidR="00EB6755" w:rsidRPr="00B67936">
        <w:rPr>
          <w:rFonts w:ascii="Times New Roman" w:hAnsi="Times New Roman"/>
        </w:rPr>
        <w:t>/</w:t>
      </w:r>
      <w:r w:rsidR="00EB6755" w:rsidRPr="00B67936">
        <w:rPr>
          <w:rFonts w:ascii="Times New Roman" w:hAnsi="Times New Roman"/>
          <w:i/>
          <w:lang w:val="en-US"/>
        </w:rPr>
        <w:t>much</w:t>
      </w:r>
      <w:r w:rsidR="00EB6755" w:rsidRPr="00B67936">
        <w:rPr>
          <w:rFonts w:ascii="Times New Roman" w:hAnsi="Times New Roman"/>
        </w:rPr>
        <w:t xml:space="preserve">, </w:t>
      </w:r>
      <w:r w:rsidR="00EB6755" w:rsidRPr="00B67936">
        <w:rPr>
          <w:rFonts w:ascii="Times New Roman" w:hAnsi="Times New Roman"/>
          <w:i/>
          <w:lang w:val="en-US"/>
        </w:rPr>
        <w:t>few</w:t>
      </w:r>
      <w:r w:rsidR="00EB6755" w:rsidRPr="00B67936">
        <w:rPr>
          <w:rFonts w:ascii="Times New Roman" w:hAnsi="Times New Roman"/>
        </w:rPr>
        <w:t>/</w:t>
      </w:r>
      <w:r w:rsidR="00EB6755" w:rsidRPr="00B67936">
        <w:rPr>
          <w:rFonts w:ascii="Times New Roman" w:hAnsi="Times New Roman"/>
          <w:i/>
          <w:lang w:val="en-US"/>
        </w:rPr>
        <w:t>afew</w:t>
      </w:r>
      <w:r w:rsidR="00EB6755" w:rsidRPr="00B67936">
        <w:rPr>
          <w:rFonts w:ascii="Times New Roman" w:hAnsi="Times New Roman"/>
        </w:rPr>
        <w:t xml:space="preserve">, </w:t>
      </w:r>
      <w:r w:rsidR="00EB6755" w:rsidRPr="00B67936">
        <w:rPr>
          <w:rFonts w:ascii="Times New Roman" w:hAnsi="Times New Roman"/>
          <w:i/>
          <w:lang w:val="en-US"/>
        </w:rPr>
        <w:t>little</w:t>
      </w:r>
      <w:r w:rsidR="00EB6755" w:rsidRPr="00B67936">
        <w:rPr>
          <w:rFonts w:ascii="Times New Roman" w:hAnsi="Times New Roman"/>
        </w:rPr>
        <w:t>/</w:t>
      </w:r>
      <w:r w:rsidR="00EB6755" w:rsidRPr="00B67936">
        <w:rPr>
          <w:rFonts w:ascii="Times New Roman" w:hAnsi="Times New Roman"/>
          <w:i/>
          <w:lang w:val="en-US"/>
        </w:rPr>
        <w:t>alittle</w:t>
      </w:r>
      <w:r w:rsidR="00EB6755" w:rsidRPr="00B67936">
        <w:rPr>
          <w:rFonts w:ascii="Times New Roman" w:hAnsi="Times New Roman"/>
        </w:rPr>
        <w:t>); наречия в положительной, сравнительной и превосходной степенях, образованные по правилу и исключения;</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количественные и порядковые числительные;</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различные грамматические средства для выражения будущего времени: Simple Future</w:t>
      </w:r>
      <w:r w:rsidR="00EB6755" w:rsidRPr="00B67936">
        <w:rPr>
          <w:rFonts w:ascii="Times New Roman" w:hAnsi="Times New Roman"/>
          <w:i/>
        </w:rPr>
        <w:t xml:space="preserve">, to be going to, </w:t>
      </w:r>
      <w:r w:rsidR="00EB6755" w:rsidRPr="00B67936">
        <w:rPr>
          <w:rFonts w:ascii="Times New Roman" w:hAnsi="Times New Roman"/>
        </w:rPr>
        <w:t>Present Continuous</w:t>
      </w:r>
      <w:r w:rsidR="00EB6755" w:rsidRPr="00B67936">
        <w:rPr>
          <w:rFonts w:ascii="Times New Roman" w:hAnsi="Times New Roman"/>
          <w:i/>
        </w:rPr>
        <w:t>;</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модальные глаголы и их эквиваленты (</w:t>
      </w:r>
      <w:r w:rsidR="00EB6755" w:rsidRPr="00B67936">
        <w:rPr>
          <w:rFonts w:ascii="Times New Roman" w:hAnsi="Times New Roman"/>
          <w:i/>
          <w:lang w:val="en-US"/>
        </w:rPr>
        <w:t>may</w:t>
      </w:r>
      <w:r w:rsidR="00EB6755" w:rsidRPr="00B67936">
        <w:rPr>
          <w:rFonts w:ascii="Times New Roman" w:hAnsi="Times New Roman"/>
        </w:rPr>
        <w:t>,</w:t>
      </w:r>
      <w:r w:rsidR="00EB6755" w:rsidRPr="00B67936">
        <w:rPr>
          <w:rFonts w:ascii="Times New Roman" w:hAnsi="Times New Roman"/>
          <w:i/>
          <w:lang w:val="en-US"/>
        </w:rPr>
        <w:t>can</w:t>
      </w:r>
      <w:r w:rsidR="00EB6755" w:rsidRPr="00B67936">
        <w:rPr>
          <w:rFonts w:ascii="Times New Roman" w:hAnsi="Times New Roman"/>
        </w:rPr>
        <w:t>,</w:t>
      </w:r>
      <w:r w:rsidR="00EB6755" w:rsidRPr="00B67936">
        <w:rPr>
          <w:rFonts w:ascii="Times New Roman" w:hAnsi="Times New Roman"/>
          <w:i/>
          <w:lang w:val="en-US"/>
        </w:rPr>
        <w:t>could</w:t>
      </w:r>
      <w:r w:rsidR="00EB6755" w:rsidRPr="00B67936">
        <w:rPr>
          <w:rFonts w:ascii="Times New Roman" w:hAnsi="Times New Roman"/>
        </w:rPr>
        <w:t>,</w:t>
      </w:r>
      <w:r w:rsidR="00EB6755" w:rsidRPr="00B67936">
        <w:rPr>
          <w:rFonts w:ascii="Times New Roman" w:hAnsi="Times New Roman"/>
          <w:i/>
          <w:lang w:val="en-US"/>
        </w:rPr>
        <w:t>beableto</w:t>
      </w:r>
      <w:r w:rsidR="00EB6755" w:rsidRPr="00B67936">
        <w:rPr>
          <w:rFonts w:ascii="Times New Roman" w:hAnsi="Times New Roman"/>
        </w:rPr>
        <w:t>,</w:t>
      </w:r>
      <w:r w:rsidR="00EB6755" w:rsidRPr="00B67936">
        <w:rPr>
          <w:rFonts w:ascii="Times New Roman" w:hAnsi="Times New Roman"/>
          <w:i/>
          <w:lang w:val="en-US"/>
        </w:rPr>
        <w:t>must</w:t>
      </w:r>
      <w:r w:rsidR="00EB6755" w:rsidRPr="00B67936">
        <w:rPr>
          <w:rFonts w:ascii="Times New Roman" w:hAnsi="Times New Roman"/>
        </w:rPr>
        <w:t>,</w:t>
      </w:r>
      <w:r w:rsidR="00EB6755" w:rsidRPr="00B67936">
        <w:rPr>
          <w:rFonts w:ascii="Times New Roman" w:hAnsi="Times New Roman"/>
          <w:i/>
          <w:lang w:val="en-US"/>
        </w:rPr>
        <w:t>haveto</w:t>
      </w:r>
      <w:r w:rsidR="00EB6755" w:rsidRPr="00B67936">
        <w:rPr>
          <w:rFonts w:ascii="Times New Roman" w:hAnsi="Times New Roman"/>
        </w:rPr>
        <w:t xml:space="preserve">, </w:t>
      </w:r>
      <w:r w:rsidR="00EB6755" w:rsidRPr="00B67936">
        <w:rPr>
          <w:rFonts w:ascii="Times New Roman" w:hAnsi="Times New Roman"/>
          <w:i/>
          <w:lang w:val="en-US"/>
        </w:rPr>
        <w:t>should</w:t>
      </w:r>
      <w:r w:rsidR="00EB6755" w:rsidRPr="00B67936">
        <w:rPr>
          <w:rFonts w:ascii="Times New Roman" w:hAnsi="Times New Roman"/>
        </w:rPr>
        <w:t>);</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 xml:space="preserve">распознавать и употреблять в речи глаголы в следующих формах страдательного залога: </w:t>
      </w:r>
      <w:r w:rsidR="00EB6755" w:rsidRPr="00B67936">
        <w:rPr>
          <w:rFonts w:ascii="Times New Roman" w:hAnsi="Times New Roman"/>
          <w:lang w:val="en-US"/>
        </w:rPr>
        <w:t>PresentSimplePassive</w:t>
      </w:r>
      <w:r w:rsidR="00EB6755" w:rsidRPr="00B67936">
        <w:rPr>
          <w:rFonts w:ascii="Times New Roman" w:hAnsi="Times New Roman"/>
        </w:rPr>
        <w:t xml:space="preserve">, </w:t>
      </w:r>
      <w:r w:rsidR="00EB6755" w:rsidRPr="00B67936">
        <w:rPr>
          <w:rFonts w:ascii="Times New Roman" w:hAnsi="Times New Roman"/>
          <w:lang w:val="en-US"/>
        </w:rPr>
        <w:t>PastSimplePassive</w:t>
      </w:r>
      <w:r w:rsidR="00EB6755" w:rsidRPr="00B67936">
        <w:rPr>
          <w:rFonts w:ascii="Times New Roman" w:hAnsi="Times New Roman"/>
        </w:rPr>
        <w:t>;</w:t>
      </w:r>
    </w:p>
    <w:p w:rsidR="00EB6755" w:rsidRPr="00B67936" w:rsidRDefault="003764C8"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EB6755" w:rsidRPr="00B67936">
        <w:rPr>
          <w:rFonts w:ascii="Times New Roman" w:hAnsi="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 xml:space="preserve">распознавать сложноподчиненные предложения с придаточными: времени с союзом </w:t>
      </w:r>
      <w:r w:rsidR="00EB6755" w:rsidRPr="00B67936">
        <w:rPr>
          <w:rFonts w:ascii="Times New Roman" w:hAnsi="Times New Roman"/>
          <w:i/>
          <w:lang w:val="en-US"/>
        </w:rPr>
        <w:t>since</w:t>
      </w:r>
      <w:r w:rsidR="00EB6755" w:rsidRPr="00B67936">
        <w:rPr>
          <w:rFonts w:ascii="Times New Roman" w:hAnsi="Times New Roman"/>
          <w:i/>
        </w:rPr>
        <w:t xml:space="preserve">; цели с союзом </w:t>
      </w:r>
      <w:r w:rsidR="00EB6755" w:rsidRPr="00B67936">
        <w:rPr>
          <w:rFonts w:ascii="Times New Roman" w:hAnsi="Times New Roman"/>
          <w:i/>
          <w:lang w:val="en-US"/>
        </w:rPr>
        <w:t>sothat</w:t>
      </w:r>
      <w:r w:rsidR="00EB6755" w:rsidRPr="00B67936">
        <w:rPr>
          <w:rFonts w:ascii="Times New Roman" w:hAnsi="Times New Roman"/>
          <w:i/>
        </w:rPr>
        <w:t xml:space="preserve">; условия с союзом </w:t>
      </w:r>
      <w:r w:rsidR="00EB6755" w:rsidRPr="00B67936">
        <w:rPr>
          <w:rFonts w:ascii="Times New Roman" w:hAnsi="Times New Roman"/>
          <w:i/>
          <w:lang w:val="en-US"/>
        </w:rPr>
        <w:t>unless</w:t>
      </w:r>
      <w:r w:rsidR="00EB6755" w:rsidRPr="00B67936">
        <w:rPr>
          <w:rFonts w:ascii="Times New Roman" w:hAnsi="Times New Roman"/>
          <w:i/>
        </w:rPr>
        <w:t xml:space="preserve">; определительными с союзами </w:t>
      </w:r>
      <w:r w:rsidR="00EB6755" w:rsidRPr="00B67936">
        <w:rPr>
          <w:rFonts w:ascii="Times New Roman" w:hAnsi="Times New Roman"/>
          <w:i/>
          <w:lang w:val="en-US"/>
        </w:rPr>
        <w:t>who</w:t>
      </w:r>
      <w:r w:rsidR="00EB6755" w:rsidRPr="00B67936">
        <w:rPr>
          <w:rFonts w:ascii="Times New Roman" w:hAnsi="Times New Roman"/>
          <w:i/>
        </w:rPr>
        <w:t xml:space="preserve">, </w:t>
      </w:r>
      <w:r w:rsidR="00EB6755" w:rsidRPr="00B67936">
        <w:rPr>
          <w:rFonts w:ascii="Times New Roman" w:hAnsi="Times New Roman"/>
          <w:i/>
          <w:lang w:val="en-US"/>
        </w:rPr>
        <w:t>which</w:t>
      </w:r>
      <w:r w:rsidR="00EB6755" w:rsidRPr="00B67936">
        <w:rPr>
          <w:rFonts w:ascii="Times New Roman" w:hAnsi="Times New Roman"/>
          <w:i/>
        </w:rPr>
        <w:t xml:space="preserve">, </w:t>
      </w:r>
      <w:r w:rsidR="00EB6755" w:rsidRPr="00B67936">
        <w:rPr>
          <w:rFonts w:ascii="Times New Roman" w:hAnsi="Times New Roman"/>
          <w:i/>
          <w:lang w:val="en-US"/>
        </w:rPr>
        <w:t>that</w:t>
      </w:r>
      <w:r w:rsidR="00EB6755" w:rsidRPr="00B67936">
        <w:rPr>
          <w:rFonts w:ascii="Times New Roman" w:hAnsi="Times New Roman"/>
          <w:i/>
        </w:rPr>
        <w:t>;</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распознавать и употреблять в речи сложноподчиненные предложения с союзами whoever, whatever, however, whenever;</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 xml:space="preserve">распознавать и употреблять в речи предложения с конструкциями </w:t>
      </w:r>
      <w:r w:rsidR="00EB6755" w:rsidRPr="00B67936">
        <w:rPr>
          <w:rFonts w:ascii="Times New Roman" w:hAnsi="Times New Roman"/>
          <w:i/>
          <w:lang w:val="en-US"/>
        </w:rPr>
        <w:t>as</w:t>
      </w:r>
      <w:r w:rsidR="00EB6755" w:rsidRPr="00B67936">
        <w:rPr>
          <w:rFonts w:ascii="Times New Roman" w:hAnsi="Times New Roman"/>
          <w:i/>
        </w:rPr>
        <w:t xml:space="preserve"> … </w:t>
      </w:r>
      <w:r w:rsidR="00EB6755" w:rsidRPr="00B67936">
        <w:rPr>
          <w:rFonts w:ascii="Times New Roman" w:hAnsi="Times New Roman"/>
          <w:i/>
          <w:lang w:val="en-US"/>
        </w:rPr>
        <w:t>as</w:t>
      </w:r>
      <w:r w:rsidR="00EB6755" w:rsidRPr="00B67936">
        <w:rPr>
          <w:rFonts w:ascii="Times New Roman" w:hAnsi="Times New Roman"/>
          <w:i/>
        </w:rPr>
        <w:t xml:space="preserve">; </w:t>
      </w:r>
      <w:r w:rsidR="00EB6755" w:rsidRPr="00B67936">
        <w:rPr>
          <w:rFonts w:ascii="Times New Roman" w:hAnsi="Times New Roman"/>
          <w:i/>
          <w:lang w:val="en-US"/>
        </w:rPr>
        <w:t>notso</w:t>
      </w:r>
      <w:r w:rsidR="00EB6755" w:rsidRPr="00B67936">
        <w:rPr>
          <w:rFonts w:ascii="Times New Roman" w:hAnsi="Times New Roman"/>
          <w:i/>
        </w:rPr>
        <w:t xml:space="preserve"> … </w:t>
      </w:r>
      <w:r w:rsidR="00EB6755" w:rsidRPr="00B67936">
        <w:rPr>
          <w:rFonts w:ascii="Times New Roman" w:hAnsi="Times New Roman"/>
          <w:i/>
          <w:lang w:val="en-US"/>
        </w:rPr>
        <w:t>as</w:t>
      </w:r>
      <w:r w:rsidR="00EB6755" w:rsidRPr="00B67936">
        <w:rPr>
          <w:rFonts w:ascii="Times New Roman" w:hAnsi="Times New Roman"/>
          <w:i/>
        </w:rPr>
        <w:t xml:space="preserve">; </w:t>
      </w:r>
      <w:r w:rsidR="00EB6755" w:rsidRPr="00B67936">
        <w:rPr>
          <w:rFonts w:ascii="Times New Roman" w:hAnsi="Times New Roman"/>
          <w:i/>
          <w:lang w:val="en-US"/>
        </w:rPr>
        <w:t>either</w:t>
      </w:r>
      <w:r w:rsidR="00EB6755" w:rsidRPr="00B67936">
        <w:rPr>
          <w:rFonts w:ascii="Times New Roman" w:hAnsi="Times New Roman"/>
          <w:i/>
        </w:rPr>
        <w:t xml:space="preserve"> … </w:t>
      </w:r>
      <w:r w:rsidR="00EB6755" w:rsidRPr="00B67936">
        <w:rPr>
          <w:rFonts w:ascii="Times New Roman" w:hAnsi="Times New Roman"/>
          <w:i/>
          <w:lang w:val="en-US"/>
        </w:rPr>
        <w:t>or</w:t>
      </w:r>
      <w:r w:rsidR="00EB6755" w:rsidRPr="00B67936">
        <w:rPr>
          <w:rFonts w:ascii="Times New Roman" w:hAnsi="Times New Roman"/>
          <w:i/>
        </w:rPr>
        <w:t xml:space="preserve">; </w:t>
      </w:r>
      <w:r w:rsidR="00EB6755" w:rsidRPr="00B67936">
        <w:rPr>
          <w:rFonts w:ascii="Times New Roman" w:hAnsi="Times New Roman"/>
          <w:i/>
          <w:lang w:val="en-US"/>
        </w:rPr>
        <w:t>neither</w:t>
      </w:r>
      <w:r w:rsidR="00EB6755" w:rsidRPr="00B67936">
        <w:rPr>
          <w:rFonts w:ascii="Times New Roman" w:hAnsi="Times New Roman"/>
          <w:i/>
        </w:rPr>
        <w:t xml:space="preserve"> … </w:t>
      </w:r>
      <w:r w:rsidR="00EB6755" w:rsidRPr="00B67936">
        <w:rPr>
          <w:rFonts w:ascii="Times New Roman" w:hAnsi="Times New Roman"/>
          <w:i/>
          <w:lang w:val="en-US"/>
        </w:rPr>
        <w:t>nor</w:t>
      </w:r>
      <w:r w:rsidR="00EB6755" w:rsidRPr="00B67936">
        <w:rPr>
          <w:rFonts w:ascii="Times New Roman" w:hAnsi="Times New Roman"/>
          <w:i/>
        </w:rPr>
        <w:t>;</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распознавать и употреблять в речи предложения с конструкцией I wish;</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распознавать и употреблять в речи конструкции с глаголами на -ing: to love/hate doing something; Stop talking;</w:t>
      </w:r>
    </w:p>
    <w:p w:rsidR="00EB6755" w:rsidRPr="00B67936" w:rsidRDefault="003764C8" w:rsidP="007F75B2">
      <w:pPr>
        <w:tabs>
          <w:tab w:val="left" w:pos="993"/>
        </w:tabs>
        <w:spacing w:after="0" w:line="360" w:lineRule="auto"/>
        <w:jc w:val="both"/>
        <w:rPr>
          <w:rFonts w:ascii="Times New Roman" w:hAnsi="Times New Roman"/>
          <w:i/>
          <w:lang w:val="en-US"/>
        </w:rPr>
      </w:pPr>
      <w:r w:rsidRPr="00B67936">
        <w:rPr>
          <w:rFonts w:ascii="Times New Roman" w:hAnsi="Times New Roman"/>
          <w:i/>
          <w:lang w:val="en-US"/>
        </w:rPr>
        <w:t xml:space="preserve">- </w:t>
      </w:r>
      <w:r w:rsidR="00EB6755" w:rsidRPr="00B67936">
        <w:rPr>
          <w:rFonts w:ascii="Times New Roman" w:hAnsi="Times New Roman"/>
          <w:i/>
        </w:rPr>
        <w:t>распознавать</w:t>
      </w:r>
      <w:r w:rsidRPr="00B67936">
        <w:rPr>
          <w:rFonts w:ascii="Times New Roman" w:hAnsi="Times New Roman"/>
          <w:i/>
          <w:lang w:val="en-US"/>
        </w:rPr>
        <w:t xml:space="preserve"> </w:t>
      </w:r>
      <w:r w:rsidR="00EB6755" w:rsidRPr="00B67936">
        <w:rPr>
          <w:rFonts w:ascii="Times New Roman" w:hAnsi="Times New Roman"/>
          <w:i/>
        </w:rPr>
        <w:t>и</w:t>
      </w:r>
      <w:r w:rsidRPr="00B67936">
        <w:rPr>
          <w:rFonts w:ascii="Times New Roman" w:hAnsi="Times New Roman"/>
          <w:i/>
          <w:lang w:val="en-US"/>
        </w:rPr>
        <w:t xml:space="preserve"> </w:t>
      </w:r>
      <w:r w:rsidR="00EB6755" w:rsidRPr="00B67936">
        <w:rPr>
          <w:rFonts w:ascii="Times New Roman" w:hAnsi="Times New Roman"/>
          <w:i/>
        </w:rPr>
        <w:t>употреблять</w:t>
      </w:r>
      <w:r w:rsidRPr="00B67936">
        <w:rPr>
          <w:rFonts w:ascii="Times New Roman" w:hAnsi="Times New Roman"/>
          <w:i/>
          <w:lang w:val="en-US"/>
        </w:rPr>
        <w:t xml:space="preserve"> </w:t>
      </w:r>
      <w:r w:rsidR="00EB6755" w:rsidRPr="00B67936">
        <w:rPr>
          <w:rFonts w:ascii="Times New Roman" w:hAnsi="Times New Roman"/>
          <w:i/>
        </w:rPr>
        <w:t>в</w:t>
      </w:r>
      <w:r w:rsidRPr="00B67936">
        <w:rPr>
          <w:rFonts w:ascii="Times New Roman" w:hAnsi="Times New Roman"/>
          <w:i/>
          <w:lang w:val="en-US"/>
        </w:rPr>
        <w:t xml:space="preserve"> </w:t>
      </w:r>
      <w:r w:rsidR="00EB6755" w:rsidRPr="00B67936">
        <w:rPr>
          <w:rFonts w:ascii="Times New Roman" w:hAnsi="Times New Roman"/>
          <w:i/>
        </w:rPr>
        <w:t>речи</w:t>
      </w:r>
      <w:r w:rsidRPr="00B67936">
        <w:rPr>
          <w:rFonts w:ascii="Times New Roman" w:hAnsi="Times New Roman"/>
          <w:i/>
          <w:lang w:val="en-US"/>
        </w:rPr>
        <w:t xml:space="preserve"> </w:t>
      </w:r>
      <w:r w:rsidR="00EB6755" w:rsidRPr="00B67936">
        <w:rPr>
          <w:rFonts w:ascii="Times New Roman" w:hAnsi="Times New Roman"/>
          <w:i/>
        </w:rPr>
        <w:t>конструкции</w:t>
      </w:r>
      <w:r w:rsidR="00EB6755" w:rsidRPr="00B67936">
        <w:rPr>
          <w:rFonts w:ascii="Times New Roman" w:hAnsi="Times New Roman"/>
          <w:i/>
          <w:lang w:val="en-US"/>
        </w:rPr>
        <w:t>It takes me …to do something; to look / feel / be happy;</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распознавать и употреблять в речи определения, выраженные прилагательными, в правильном порядке их следования;</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распознавать и употреблять в речи глаголы во временных формах действительного залога:</w:t>
      </w:r>
      <w:r w:rsidR="00EB6755" w:rsidRPr="00B67936">
        <w:rPr>
          <w:rFonts w:ascii="Times New Roman" w:hAnsi="Times New Roman"/>
          <w:i/>
          <w:lang w:val="en-US"/>
        </w:rPr>
        <w:t>Past</w:t>
      </w:r>
      <w:r w:rsidR="00EB6755" w:rsidRPr="00B67936">
        <w:rPr>
          <w:rFonts w:ascii="Times New Roman" w:hAnsi="Times New Roman"/>
          <w:i/>
        </w:rPr>
        <w:t xml:space="preserve"> </w:t>
      </w:r>
      <w:r w:rsidR="00EB6755" w:rsidRPr="00B67936">
        <w:rPr>
          <w:rFonts w:ascii="Times New Roman" w:hAnsi="Times New Roman"/>
          <w:i/>
          <w:lang w:val="en-US"/>
        </w:rPr>
        <w:t>Perfect</w:t>
      </w:r>
      <w:r w:rsidR="00EB6755" w:rsidRPr="00B67936">
        <w:rPr>
          <w:rFonts w:ascii="Times New Roman" w:hAnsi="Times New Roman"/>
          <w:i/>
        </w:rPr>
        <w:t xml:space="preserve">, </w:t>
      </w:r>
      <w:r w:rsidR="00EB6755" w:rsidRPr="00B67936">
        <w:rPr>
          <w:rFonts w:ascii="Times New Roman" w:hAnsi="Times New Roman"/>
          <w:i/>
          <w:lang w:val="de-DE"/>
        </w:rPr>
        <w:t xml:space="preserve">Present </w:t>
      </w:r>
      <w:r w:rsidR="00EB6755" w:rsidRPr="00B67936">
        <w:rPr>
          <w:rFonts w:ascii="Times New Roman" w:hAnsi="Times New Roman"/>
          <w:i/>
          <w:lang w:val="en-US"/>
        </w:rPr>
        <w:t>Perfect</w:t>
      </w:r>
      <w:r w:rsidR="00EB6755" w:rsidRPr="00B67936">
        <w:rPr>
          <w:rFonts w:ascii="Times New Roman" w:hAnsi="Times New Roman"/>
          <w:i/>
        </w:rPr>
        <w:t xml:space="preserve"> </w:t>
      </w:r>
      <w:r w:rsidR="00EB6755" w:rsidRPr="00B67936">
        <w:rPr>
          <w:rFonts w:ascii="Times New Roman" w:hAnsi="Times New Roman"/>
          <w:i/>
          <w:lang w:val="en-US"/>
        </w:rPr>
        <w:t>Continuous</w:t>
      </w:r>
      <w:r w:rsidR="00EB6755" w:rsidRPr="00B67936">
        <w:rPr>
          <w:rFonts w:ascii="Times New Roman" w:hAnsi="Times New Roman"/>
          <w:i/>
        </w:rPr>
        <w:t xml:space="preserve">, </w:t>
      </w:r>
      <w:r w:rsidR="00EB6755" w:rsidRPr="00B67936">
        <w:rPr>
          <w:rFonts w:ascii="Times New Roman" w:hAnsi="Times New Roman"/>
          <w:i/>
          <w:lang w:val="en-US"/>
        </w:rPr>
        <w:t>Future</w:t>
      </w:r>
      <w:r w:rsidR="00EB6755" w:rsidRPr="00B67936">
        <w:rPr>
          <w:rFonts w:ascii="Times New Roman" w:hAnsi="Times New Roman"/>
          <w:i/>
        </w:rPr>
        <w:t>-</w:t>
      </w:r>
      <w:r w:rsidR="00EB6755" w:rsidRPr="00B67936">
        <w:rPr>
          <w:rFonts w:ascii="Times New Roman" w:hAnsi="Times New Roman"/>
          <w:i/>
          <w:lang w:val="en-US"/>
        </w:rPr>
        <w:t>in</w:t>
      </w:r>
      <w:r w:rsidR="00EB6755" w:rsidRPr="00B67936">
        <w:rPr>
          <w:rFonts w:ascii="Times New Roman" w:hAnsi="Times New Roman"/>
          <w:i/>
        </w:rPr>
        <w:t>-</w:t>
      </w:r>
      <w:r w:rsidR="00EB6755" w:rsidRPr="00B67936">
        <w:rPr>
          <w:rFonts w:ascii="Times New Roman" w:hAnsi="Times New Roman"/>
          <w:i/>
          <w:lang w:val="en-US"/>
        </w:rPr>
        <w:t>the</w:t>
      </w:r>
      <w:r w:rsidR="00EB6755" w:rsidRPr="00B67936">
        <w:rPr>
          <w:rFonts w:ascii="Times New Roman" w:hAnsi="Times New Roman"/>
          <w:i/>
        </w:rPr>
        <w:t>-</w:t>
      </w:r>
      <w:r w:rsidR="00EB6755" w:rsidRPr="00B67936">
        <w:rPr>
          <w:rFonts w:ascii="Times New Roman" w:hAnsi="Times New Roman"/>
          <w:i/>
          <w:lang w:val="en-US"/>
        </w:rPr>
        <w:t>Past</w:t>
      </w:r>
      <w:r w:rsidR="00EB6755" w:rsidRPr="00B67936">
        <w:rPr>
          <w:rFonts w:ascii="Times New Roman" w:hAnsi="Times New Roman"/>
          <w:i/>
        </w:rPr>
        <w:t>;</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 xml:space="preserve">распознавать и употреблять в речи глаголы в формах страдательного залогаFuture SimplePassive, </w:t>
      </w:r>
      <w:r w:rsidR="00EB6755" w:rsidRPr="00B67936">
        <w:rPr>
          <w:rFonts w:ascii="Times New Roman" w:hAnsi="Times New Roman"/>
          <w:i/>
          <w:lang w:val="en-US"/>
        </w:rPr>
        <w:t>Present</w:t>
      </w:r>
      <w:r w:rsidR="00EB6755" w:rsidRPr="00B67936">
        <w:rPr>
          <w:rFonts w:ascii="Times New Roman" w:hAnsi="Times New Roman"/>
          <w:i/>
        </w:rPr>
        <w:t xml:space="preserve"> </w:t>
      </w:r>
      <w:r w:rsidR="00EB6755" w:rsidRPr="00B67936">
        <w:rPr>
          <w:rFonts w:ascii="Times New Roman" w:hAnsi="Times New Roman"/>
          <w:i/>
          <w:lang w:val="en-US"/>
        </w:rPr>
        <w:t>Perfect</w:t>
      </w:r>
      <w:r w:rsidR="00EB6755" w:rsidRPr="00B67936">
        <w:rPr>
          <w:rFonts w:ascii="Times New Roman" w:hAnsi="Times New Roman"/>
          <w:i/>
        </w:rPr>
        <w:t xml:space="preserve"> Passive;</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 xml:space="preserve">распознавать и употреблять в речи модальные глаголы </w:t>
      </w:r>
      <w:r w:rsidR="00EB6755" w:rsidRPr="00B67936">
        <w:rPr>
          <w:rFonts w:ascii="Times New Roman" w:hAnsi="Times New Roman"/>
          <w:i/>
          <w:lang w:val="en-US"/>
        </w:rPr>
        <w:t>need</w:t>
      </w:r>
      <w:r w:rsidR="00EB6755" w:rsidRPr="00B67936">
        <w:rPr>
          <w:rFonts w:ascii="Times New Roman" w:hAnsi="Times New Roman"/>
          <w:i/>
        </w:rPr>
        <w:t xml:space="preserve">, </w:t>
      </w:r>
      <w:r w:rsidR="00EB6755" w:rsidRPr="00B67936">
        <w:rPr>
          <w:rFonts w:ascii="Times New Roman" w:hAnsi="Times New Roman"/>
          <w:i/>
          <w:lang w:val="en-US"/>
        </w:rPr>
        <w:t>shall</w:t>
      </w:r>
      <w:r w:rsidR="00EB6755" w:rsidRPr="00B67936">
        <w:rPr>
          <w:rFonts w:ascii="Times New Roman" w:hAnsi="Times New Roman"/>
          <w:i/>
        </w:rPr>
        <w:t xml:space="preserve">, </w:t>
      </w:r>
      <w:r w:rsidR="00EB6755" w:rsidRPr="00B67936">
        <w:rPr>
          <w:rFonts w:ascii="Times New Roman" w:hAnsi="Times New Roman"/>
          <w:i/>
          <w:lang w:val="en-US"/>
        </w:rPr>
        <w:t>might</w:t>
      </w:r>
      <w:r w:rsidR="00EB6755" w:rsidRPr="00B67936">
        <w:rPr>
          <w:rFonts w:ascii="Times New Roman" w:hAnsi="Times New Roman"/>
          <w:i/>
        </w:rPr>
        <w:t xml:space="preserve">, </w:t>
      </w:r>
      <w:r w:rsidR="00EB6755" w:rsidRPr="00B67936">
        <w:rPr>
          <w:rFonts w:ascii="Times New Roman" w:hAnsi="Times New Roman"/>
          <w:i/>
          <w:lang w:val="en-US"/>
        </w:rPr>
        <w:t>would</w:t>
      </w:r>
      <w:r w:rsidR="00EB6755" w:rsidRPr="00B67936">
        <w:rPr>
          <w:rFonts w:ascii="Times New Roman" w:hAnsi="Times New Roman"/>
          <w:i/>
        </w:rPr>
        <w:t>;</w:t>
      </w:r>
    </w:p>
    <w:p w:rsidR="00EB6755" w:rsidRPr="00B67936" w:rsidRDefault="003764C8"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EB6755" w:rsidRPr="00B67936">
        <w:rPr>
          <w:rFonts w:ascii="Times New Roman" w:hAnsi="Times New Roman"/>
          <w:i/>
        </w:rPr>
        <w:t xml:space="preserve">распознавать по формальным признакам и понимать значение неличных форм глагола (инфинитива, герундия, причастия </w:t>
      </w:r>
      <w:r w:rsidR="00EB6755" w:rsidRPr="00B67936">
        <w:rPr>
          <w:rFonts w:ascii="Times New Roman" w:hAnsi="Times New Roman"/>
          <w:i/>
          <w:lang w:val="en-US"/>
        </w:rPr>
        <w:t>I</w:t>
      </w:r>
      <w:r w:rsidR="00EB6755" w:rsidRPr="00B67936">
        <w:rPr>
          <w:rFonts w:ascii="Times New Roman" w:hAnsi="Times New Roman"/>
          <w:i/>
        </w:rPr>
        <w:t xml:space="preserve">и </w:t>
      </w:r>
      <w:r w:rsidR="00EB6755" w:rsidRPr="00B67936">
        <w:rPr>
          <w:rFonts w:ascii="Times New Roman" w:hAnsi="Times New Roman"/>
          <w:i/>
          <w:lang w:val="en-US"/>
        </w:rPr>
        <w:t>II</w:t>
      </w:r>
      <w:r w:rsidR="00EB6755" w:rsidRPr="00B67936">
        <w:rPr>
          <w:rFonts w:ascii="Times New Roman" w:hAnsi="Times New Roman"/>
          <w:i/>
        </w:rPr>
        <w:t>, отглагольного существительного) без различения их функций и употреблять</w:t>
      </w:r>
      <w:r w:rsidR="00962FD9" w:rsidRPr="00B67936">
        <w:rPr>
          <w:rFonts w:ascii="Times New Roman" w:hAnsi="Times New Roman"/>
          <w:i/>
        </w:rPr>
        <w:t xml:space="preserve"> </w:t>
      </w:r>
      <w:r w:rsidR="00EB6755" w:rsidRPr="00B67936">
        <w:rPr>
          <w:rFonts w:ascii="Times New Roman" w:hAnsi="Times New Roman"/>
          <w:i/>
        </w:rPr>
        <w:t>их в речи;</w:t>
      </w:r>
    </w:p>
    <w:p w:rsidR="00EB6755" w:rsidRPr="00B67936" w:rsidRDefault="00962FD9" w:rsidP="007F75B2">
      <w:pPr>
        <w:tabs>
          <w:tab w:val="left" w:pos="993"/>
        </w:tabs>
        <w:spacing w:after="0" w:line="360" w:lineRule="auto"/>
        <w:jc w:val="both"/>
        <w:rPr>
          <w:rFonts w:ascii="Times New Roman" w:hAnsi="Times New Roman"/>
          <w:i/>
        </w:rPr>
      </w:pPr>
      <w:r w:rsidRPr="00B67936">
        <w:rPr>
          <w:rFonts w:ascii="Times New Roman" w:hAnsi="Times New Roman"/>
          <w:i/>
        </w:rPr>
        <w:lastRenderedPageBreak/>
        <w:t xml:space="preserve">- </w:t>
      </w:r>
      <w:r w:rsidR="00EB6755" w:rsidRPr="00B67936">
        <w:rPr>
          <w:rFonts w:ascii="Times New Roman" w:hAnsi="Times New Roman"/>
          <w:i/>
        </w:rPr>
        <w:t xml:space="preserve">распознавать и употреблять в речи словосочетания «Причастие </w:t>
      </w:r>
      <w:r w:rsidR="00EB6755" w:rsidRPr="00B67936">
        <w:rPr>
          <w:rFonts w:ascii="Times New Roman" w:hAnsi="Times New Roman"/>
          <w:i/>
          <w:lang w:val="en-US"/>
        </w:rPr>
        <w:t>I</w:t>
      </w:r>
      <w:r w:rsidR="00EB6755" w:rsidRPr="00B67936">
        <w:rPr>
          <w:rFonts w:ascii="Times New Roman" w:hAnsi="Times New Roman"/>
          <w:i/>
        </w:rPr>
        <w:t>+существительное» (</w:t>
      </w:r>
      <w:r w:rsidR="00EB6755" w:rsidRPr="00B67936">
        <w:rPr>
          <w:rFonts w:ascii="Times New Roman" w:hAnsi="Times New Roman"/>
          <w:i/>
          <w:lang w:val="en-US"/>
        </w:rPr>
        <w:t>aplayingchild</w:t>
      </w:r>
      <w:r w:rsidR="00EB6755" w:rsidRPr="00B67936">
        <w:rPr>
          <w:rFonts w:ascii="Times New Roman" w:hAnsi="Times New Roman"/>
          <w:i/>
        </w:rPr>
        <w:t xml:space="preserve">) и «Причастие </w:t>
      </w:r>
      <w:r w:rsidR="00EB6755" w:rsidRPr="00B67936">
        <w:rPr>
          <w:rFonts w:ascii="Times New Roman" w:hAnsi="Times New Roman"/>
          <w:i/>
          <w:lang w:val="en-US"/>
        </w:rPr>
        <w:t>II</w:t>
      </w:r>
      <w:r w:rsidR="00EB6755" w:rsidRPr="00B67936">
        <w:rPr>
          <w:rFonts w:ascii="Times New Roman" w:hAnsi="Times New Roman"/>
          <w:i/>
        </w:rPr>
        <w:t>+существительное» (</w:t>
      </w:r>
      <w:r w:rsidR="00EB6755" w:rsidRPr="00B67936">
        <w:rPr>
          <w:rFonts w:ascii="Times New Roman" w:hAnsi="Times New Roman"/>
          <w:i/>
          <w:lang w:val="en-US"/>
        </w:rPr>
        <w:t>awrittenpoem</w:t>
      </w:r>
      <w:r w:rsidR="00EB6755" w:rsidRPr="00B67936">
        <w:rPr>
          <w:rFonts w:ascii="Times New Roman" w:hAnsi="Times New Roman"/>
          <w:i/>
        </w:rPr>
        <w:t>).</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Социокультурные знания и умения</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EB6755" w:rsidRPr="00B67936" w:rsidRDefault="00962FD9" w:rsidP="007F75B2">
      <w:pPr>
        <w:tabs>
          <w:tab w:val="left" w:pos="993"/>
        </w:tabs>
        <w:spacing w:after="0" w:line="360" w:lineRule="auto"/>
        <w:jc w:val="both"/>
        <w:rPr>
          <w:rFonts w:ascii="Times New Roman" w:eastAsia="Arial Unicode MS" w:hAnsi="Times New Roman"/>
          <w:lang w:eastAsia="ar-SA"/>
        </w:rPr>
      </w:pPr>
      <w:r w:rsidRPr="00B67936">
        <w:rPr>
          <w:rFonts w:ascii="Times New Roman" w:eastAsia="Arial Unicode MS" w:hAnsi="Times New Roman"/>
          <w:lang w:eastAsia="ar-SA"/>
        </w:rPr>
        <w:t xml:space="preserve">- </w:t>
      </w:r>
      <w:r w:rsidR="00EB6755" w:rsidRPr="00B67936">
        <w:rPr>
          <w:rFonts w:ascii="Times New Roman" w:eastAsia="Arial Unicode MS" w:hAnsi="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B6755" w:rsidRPr="00B67936" w:rsidRDefault="00962FD9" w:rsidP="007F75B2">
      <w:pPr>
        <w:tabs>
          <w:tab w:val="left" w:pos="993"/>
        </w:tabs>
        <w:spacing w:after="0" w:line="360" w:lineRule="auto"/>
        <w:jc w:val="both"/>
        <w:rPr>
          <w:rFonts w:ascii="Times New Roman" w:eastAsia="Arial Unicode MS" w:hAnsi="Times New Roman"/>
          <w:lang w:eastAsia="ar-SA"/>
        </w:rPr>
      </w:pPr>
      <w:r w:rsidRPr="00B67936">
        <w:rPr>
          <w:rFonts w:ascii="Times New Roman" w:eastAsia="Arial Unicode MS" w:hAnsi="Times New Roman"/>
          <w:lang w:eastAsia="ar-SA"/>
        </w:rPr>
        <w:t xml:space="preserve">- </w:t>
      </w:r>
      <w:r w:rsidR="00EB6755" w:rsidRPr="00B67936">
        <w:rPr>
          <w:rFonts w:ascii="Times New Roman" w:eastAsia="Arial Unicode MS" w:hAnsi="Times New Roman"/>
          <w:lang w:eastAsia="ar-SA"/>
        </w:rPr>
        <w:t>представлять родную страну и культуру на английском языке;</w:t>
      </w:r>
    </w:p>
    <w:p w:rsidR="00EB6755" w:rsidRPr="00B67936" w:rsidRDefault="00962FD9" w:rsidP="007F75B2">
      <w:pPr>
        <w:tabs>
          <w:tab w:val="left" w:pos="993"/>
        </w:tabs>
        <w:spacing w:after="0" w:line="360" w:lineRule="auto"/>
        <w:jc w:val="both"/>
        <w:rPr>
          <w:rFonts w:ascii="Times New Roman" w:eastAsia="Arial Unicode MS" w:hAnsi="Times New Roman"/>
          <w:lang w:eastAsia="ar-SA"/>
        </w:rPr>
      </w:pPr>
      <w:r w:rsidRPr="00B67936">
        <w:rPr>
          <w:rFonts w:ascii="Times New Roman" w:eastAsia="Arial Unicode MS" w:hAnsi="Times New Roman"/>
          <w:lang w:eastAsia="ar-SA"/>
        </w:rPr>
        <w:t xml:space="preserve">- </w:t>
      </w:r>
      <w:r w:rsidR="00EB6755" w:rsidRPr="00B67936">
        <w:rPr>
          <w:rFonts w:ascii="Times New Roman" w:eastAsia="Arial Unicode MS" w:hAnsi="Times New Roman"/>
          <w:lang w:eastAsia="ar-SA"/>
        </w:rPr>
        <w:t>понимать социокультурные реалии при чтении и аудировании в рамках изученного материала.</w:t>
      </w:r>
    </w:p>
    <w:p w:rsidR="00EB6755" w:rsidRPr="00B67936" w:rsidRDefault="00EB6755" w:rsidP="007F75B2">
      <w:pPr>
        <w:spacing w:after="0" w:line="360" w:lineRule="auto"/>
        <w:jc w:val="both"/>
        <w:rPr>
          <w:rFonts w:ascii="Times New Roman" w:eastAsia="Arial Unicode MS" w:hAnsi="Times New Roman"/>
          <w:lang w:eastAsia="ar-SA"/>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EB6755" w:rsidRPr="00B67936" w:rsidRDefault="00962FD9" w:rsidP="007F75B2">
      <w:pPr>
        <w:tabs>
          <w:tab w:val="left" w:pos="993"/>
        </w:tabs>
        <w:spacing w:after="0" w:line="360" w:lineRule="auto"/>
        <w:jc w:val="both"/>
        <w:rPr>
          <w:rFonts w:ascii="Times New Roman" w:hAnsi="Times New Roman"/>
          <w:b/>
          <w:i/>
        </w:rPr>
      </w:pPr>
      <w:r w:rsidRPr="00B67936">
        <w:rPr>
          <w:rFonts w:ascii="Times New Roman" w:eastAsia="Arial Unicode MS" w:hAnsi="Times New Roman"/>
          <w:i/>
          <w:lang w:eastAsia="ar-SA"/>
        </w:rPr>
        <w:t xml:space="preserve">- </w:t>
      </w:r>
      <w:r w:rsidR="00EB6755" w:rsidRPr="00B67936">
        <w:rPr>
          <w:rFonts w:ascii="Times New Roman" w:eastAsia="Arial Unicode MS" w:hAnsi="Times New Roman"/>
          <w:i/>
          <w:lang w:eastAsia="ar-SA"/>
        </w:rPr>
        <w:t>использовать социокультурные реалии при создании устных и письменных высказываний;</w:t>
      </w:r>
    </w:p>
    <w:p w:rsidR="00EB6755" w:rsidRPr="00B67936" w:rsidRDefault="00962FD9" w:rsidP="007F75B2">
      <w:pPr>
        <w:tabs>
          <w:tab w:val="left" w:pos="993"/>
        </w:tabs>
        <w:spacing w:after="0" w:line="360" w:lineRule="auto"/>
        <w:jc w:val="both"/>
        <w:rPr>
          <w:rFonts w:ascii="Times New Roman" w:hAnsi="Times New Roman"/>
          <w:b/>
          <w:i/>
        </w:rPr>
      </w:pPr>
      <w:r w:rsidRPr="00B67936">
        <w:rPr>
          <w:rFonts w:ascii="Times New Roman" w:eastAsia="Arial Unicode MS" w:hAnsi="Times New Roman"/>
          <w:i/>
          <w:lang w:eastAsia="ar-SA"/>
        </w:rPr>
        <w:t xml:space="preserve">- </w:t>
      </w:r>
      <w:r w:rsidR="00EB6755" w:rsidRPr="00B67936">
        <w:rPr>
          <w:rFonts w:ascii="Times New Roman" w:eastAsia="Arial Unicode MS" w:hAnsi="Times New Roman"/>
          <w:i/>
          <w:lang w:eastAsia="ar-SA"/>
        </w:rPr>
        <w:t>находить сходство и различие в традициях родной страны и страны/стран изучаемого языка.</w:t>
      </w:r>
    </w:p>
    <w:p w:rsidR="00EB6755" w:rsidRPr="00B67936" w:rsidRDefault="00EB6755" w:rsidP="007F75B2">
      <w:pPr>
        <w:spacing w:after="0" w:line="360" w:lineRule="auto"/>
        <w:jc w:val="both"/>
        <w:rPr>
          <w:rFonts w:ascii="Times New Roman" w:eastAsia="Arial Unicode MS" w:hAnsi="Times New Roman"/>
          <w:b/>
          <w:lang w:eastAsia="ar-SA"/>
        </w:rPr>
      </w:pPr>
      <w:r w:rsidRPr="00B67936">
        <w:rPr>
          <w:rFonts w:ascii="Times New Roman" w:eastAsia="Arial Unicode MS" w:hAnsi="Times New Roman"/>
          <w:b/>
          <w:lang w:eastAsia="ar-SA"/>
        </w:rPr>
        <w:t>Компенсаторные умения</w:t>
      </w:r>
    </w:p>
    <w:p w:rsidR="00EB6755" w:rsidRPr="00B67936" w:rsidRDefault="00EB6755"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EB6755" w:rsidRPr="00B67936" w:rsidRDefault="00962FD9" w:rsidP="007F75B2">
      <w:pPr>
        <w:tabs>
          <w:tab w:val="left" w:pos="993"/>
        </w:tabs>
        <w:spacing w:after="0" w:line="360" w:lineRule="auto"/>
        <w:jc w:val="both"/>
        <w:rPr>
          <w:rFonts w:ascii="Times New Roman" w:hAnsi="Times New Roman"/>
          <w:b/>
        </w:rPr>
      </w:pPr>
      <w:r w:rsidRPr="00B67936">
        <w:rPr>
          <w:rFonts w:ascii="Times New Roman" w:eastAsia="Arial Unicode MS" w:hAnsi="Times New Roman"/>
          <w:lang w:eastAsia="ar-SA"/>
        </w:rPr>
        <w:t xml:space="preserve">- </w:t>
      </w:r>
      <w:r w:rsidR="00EB6755" w:rsidRPr="00B67936">
        <w:rPr>
          <w:rFonts w:ascii="Times New Roman" w:eastAsia="Arial Unicode MS" w:hAnsi="Times New Roman"/>
          <w:lang w:eastAsia="ar-SA"/>
        </w:rPr>
        <w:t>выходить из положения при дефиците языковых средств: использовать переспрос при говорении.</w:t>
      </w:r>
    </w:p>
    <w:p w:rsidR="00EB6755" w:rsidRPr="00B67936" w:rsidRDefault="00EB6755" w:rsidP="007F75B2">
      <w:pPr>
        <w:spacing w:after="0" w:line="360" w:lineRule="auto"/>
        <w:jc w:val="both"/>
        <w:rPr>
          <w:rFonts w:ascii="Times New Roman" w:eastAsia="Arial Unicode MS" w:hAnsi="Times New Roman"/>
          <w:i/>
          <w:lang w:eastAsia="ar-SA"/>
        </w:rPr>
      </w:pPr>
      <w:r w:rsidRPr="00B67936">
        <w:rPr>
          <w:rFonts w:ascii="Times New Roman" w:hAnsi="Times New Roman"/>
          <w:i/>
        </w:rPr>
        <w:t>Выпускник получит возможность научиться:</w:t>
      </w:r>
    </w:p>
    <w:p w:rsidR="00EB6755" w:rsidRPr="00B67936" w:rsidRDefault="00962FD9" w:rsidP="007F75B2">
      <w:pPr>
        <w:tabs>
          <w:tab w:val="left" w:pos="993"/>
        </w:tabs>
        <w:spacing w:after="0" w:line="360" w:lineRule="auto"/>
        <w:jc w:val="both"/>
        <w:rPr>
          <w:rFonts w:ascii="Times New Roman" w:eastAsia="Arial Unicode MS" w:hAnsi="Times New Roman"/>
          <w:i/>
          <w:lang w:eastAsia="ar-SA"/>
        </w:rPr>
      </w:pPr>
      <w:r w:rsidRPr="00B67936">
        <w:rPr>
          <w:rFonts w:ascii="Times New Roman" w:eastAsia="Arial Unicode MS" w:hAnsi="Times New Roman"/>
          <w:i/>
          <w:lang w:eastAsia="ar-SA"/>
        </w:rPr>
        <w:t xml:space="preserve">- </w:t>
      </w:r>
      <w:r w:rsidR="00EB6755" w:rsidRPr="00B67936">
        <w:rPr>
          <w:rFonts w:ascii="Times New Roman" w:eastAsia="Arial Unicode MS" w:hAnsi="Times New Roman"/>
          <w:i/>
          <w:lang w:eastAsia="ar-SA"/>
        </w:rPr>
        <w:t>использовать перифраз, синонимические и антонимические средства при говорении;</w:t>
      </w:r>
    </w:p>
    <w:p w:rsidR="00EB6755" w:rsidRPr="00B67936" w:rsidRDefault="00962FD9" w:rsidP="007F75B2">
      <w:pPr>
        <w:tabs>
          <w:tab w:val="left" w:pos="993"/>
        </w:tabs>
        <w:spacing w:after="0" w:line="360" w:lineRule="auto"/>
        <w:jc w:val="both"/>
        <w:rPr>
          <w:rFonts w:ascii="Times New Roman" w:hAnsi="Times New Roman"/>
          <w:b/>
        </w:rPr>
      </w:pPr>
      <w:r w:rsidRPr="00B67936">
        <w:rPr>
          <w:rFonts w:ascii="Times New Roman" w:eastAsia="Arial Unicode MS" w:hAnsi="Times New Roman"/>
          <w:i/>
          <w:lang w:eastAsia="ar-SA"/>
        </w:rPr>
        <w:t xml:space="preserve">- </w:t>
      </w:r>
      <w:r w:rsidR="00EB6755" w:rsidRPr="00B67936">
        <w:rPr>
          <w:rFonts w:ascii="Times New Roman" w:eastAsia="Arial Unicode MS" w:hAnsi="Times New Roman"/>
          <w:i/>
          <w:lang w:eastAsia="ar-SA"/>
        </w:rPr>
        <w:t>пользоваться языковой и контекстуальной догадкой при аудировании и чтении.</w:t>
      </w:r>
    </w:p>
    <w:p w:rsidR="00524EE1" w:rsidRPr="00B67936" w:rsidRDefault="00524EE1" w:rsidP="007F75B2">
      <w:pPr>
        <w:pStyle w:val="4"/>
        <w:jc w:val="both"/>
        <w:rPr>
          <w:i/>
          <w:sz w:val="22"/>
          <w:szCs w:val="22"/>
          <w:lang w:val="ru-RU"/>
        </w:rPr>
      </w:pPr>
      <w:bookmarkStart w:id="26" w:name="_Toc409691632"/>
      <w:bookmarkStart w:id="27" w:name="_Toc410653957"/>
      <w:bookmarkStart w:id="28" w:name="_Toc414553139"/>
      <w:r w:rsidRPr="00B67936">
        <w:rPr>
          <w:i/>
          <w:sz w:val="22"/>
          <w:szCs w:val="22"/>
        </w:rPr>
        <w:t>1.2.5.4. История России. Всеобщая история</w:t>
      </w:r>
      <w:bookmarkEnd w:id="26"/>
      <w:bookmarkEnd w:id="27"/>
      <w:bookmarkEnd w:id="28"/>
    </w:p>
    <w:p w:rsidR="00451A61" w:rsidRPr="00B67936" w:rsidRDefault="00451A61" w:rsidP="00451A61">
      <w:pPr>
        <w:rPr>
          <w:rFonts w:ascii="Times New Roman" w:hAnsi="Times New Roman"/>
          <w:lang w:eastAsia="ru-RU"/>
        </w:rPr>
      </w:pPr>
    </w:p>
    <w:p w:rsidR="00524EE1" w:rsidRPr="00B67936" w:rsidRDefault="00524EE1" w:rsidP="007F75B2">
      <w:pPr>
        <w:spacing w:after="0" w:line="360" w:lineRule="auto"/>
        <w:ind w:firstLine="709"/>
        <w:jc w:val="both"/>
        <w:rPr>
          <w:rFonts w:ascii="Times New Roman" w:hAnsi="Times New Roman"/>
        </w:rPr>
      </w:pPr>
      <w:r w:rsidRPr="00B67936">
        <w:rPr>
          <w:rFonts w:ascii="Times New Roman" w:hAnsi="Times New Roman"/>
          <w:b/>
        </w:rPr>
        <w:t>Предметные результаты</w:t>
      </w:r>
      <w:r w:rsidRPr="00B67936">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524EE1" w:rsidRPr="00B67936" w:rsidRDefault="00962FD9"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62FD9" w:rsidRPr="00B67936" w:rsidRDefault="00962FD9"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524EE1" w:rsidRPr="00B67936" w:rsidRDefault="00962FD9"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24EE1" w:rsidRPr="00B67936" w:rsidRDefault="00962FD9"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способность применять исторические знания для осмысления общественных событий и явлений прошлого и современности;</w:t>
      </w:r>
    </w:p>
    <w:p w:rsidR="00524EE1" w:rsidRPr="00B67936" w:rsidRDefault="00962FD9"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24EE1" w:rsidRPr="00B67936" w:rsidRDefault="00962FD9"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24EE1" w:rsidRPr="00B67936" w:rsidRDefault="00962FD9"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51A61" w:rsidRPr="00B67936" w:rsidRDefault="00451A61" w:rsidP="007F75B2">
      <w:pPr>
        <w:spacing w:after="0" w:line="360" w:lineRule="auto"/>
        <w:jc w:val="both"/>
        <w:rPr>
          <w:rFonts w:ascii="Times New Roman" w:hAnsi="Times New Roman"/>
          <w:b/>
        </w:rPr>
      </w:pPr>
    </w:p>
    <w:p w:rsidR="00524EE1" w:rsidRPr="00B67936" w:rsidRDefault="00524EE1" w:rsidP="007F75B2">
      <w:pPr>
        <w:spacing w:after="0" w:line="360" w:lineRule="auto"/>
        <w:jc w:val="both"/>
        <w:rPr>
          <w:rFonts w:ascii="Times New Roman" w:hAnsi="Times New Roman"/>
          <w:b/>
        </w:rPr>
      </w:pPr>
      <w:r w:rsidRPr="00B67936">
        <w:rPr>
          <w:rFonts w:ascii="Times New Roman" w:hAnsi="Times New Roman"/>
          <w:b/>
        </w:rPr>
        <w:lastRenderedPageBreak/>
        <w:t>История Древнего мира (5 класс)</w:t>
      </w:r>
    </w:p>
    <w:p w:rsidR="00524EE1" w:rsidRPr="00B67936" w:rsidRDefault="00524EE1" w:rsidP="007F75B2">
      <w:pPr>
        <w:pStyle w:val="a6"/>
        <w:ind w:firstLine="0"/>
        <w:rPr>
          <w:b/>
          <w:sz w:val="22"/>
          <w:szCs w:val="22"/>
        </w:rPr>
      </w:pPr>
      <w:r w:rsidRPr="00B67936">
        <w:rPr>
          <w:b/>
          <w:sz w:val="22"/>
          <w:szCs w:val="22"/>
        </w:rPr>
        <w:t>Выпускник научится:</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rPr>
        <w:t>проводить поиск информации в отрывках исторических текстов, материальных памятниках Древнего мира;</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rPr>
        <w:t>объяснять,</w:t>
      </w:r>
      <w:r w:rsidRPr="00B67936">
        <w:rPr>
          <w:rFonts w:ascii="Times New Roman" w:hAnsi="Times New Roman"/>
        </w:rPr>
        <w:t xml:space="preserve"> </w:t>
      </w:r>
      <w:r w:rsidR="00524EE1" w:rsidRPr="00B67936">
        <w:rPr>
          <w:rFonts w:ascii="Times New Roman" w:hAnsi="Times New Roman"/>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rPr>
        <w:t>давать оценку наиболее значительным событиям и личностям древней истории.</w:t>
      </w:r>
    </w:p>
    <w:p w:rsidR="00524EE1" w:rsidRPr="00B67936" w:rsidRDefault="00524EE1"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давать характеристику общественного строя древних государств;</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i/>
        </w:rPr>
        <w:t>сопоставлять свидетельства различных исторических источников, выявляя в них общее и различия;</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i/>
        </w:rPr>
        <w:t>видеть проявления влияния античного искусства в окружающей среде;</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rPr>
        <w:t> </w:t>
      </w:r>
      <w:r w:rsidR="00524EE1" w:rsidRPr="00B67936">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524EE1" w:rsidRPr="00B67936" w:rsidRDefault="00524EE1" w:rsidP="007F75B2">
      <w:pPr>
        <w:spacing w:after="0" w:line="360" w:lineRule="auto"/>
        <w:jc w:val="both"/>
        <w:rPr>
          <w:rFonts w:ascii="Times New Roman" w:hAnsi="Times New Roman"/>
        </w:rPr>
      </w:pPr>
      <w:r w:rsidRPr="00B67936">
        <w:rPr>
          <w:rFonts w:ascii="Times New Roman" w:hAnsi="Times New Roman"/>
          <w:b/>
        </w:rPr>
        <w:t xml:space="preserve">История Средних веков. </w:t>
      </w:r>
      <w:r w:rsidRPr="00B67936">
        <w:rPr>
          <w:rFonts w:ascii="Times New Roman" w:hAnsi="Times New Roman"/>
          <w:b/>
          <w:bCs/>
        </w:rPr>
        <w:t>От Древней Руси к Российскому государству (</w:t>
      </w:r>
      <w:r w:rsidRPr="00B67936">
        <w:rPr>
          <w:rFonts w:ascii="Times New Roman" w:hAnsi="Times New Roman"/>
          <w:b/>
          <w:lang w:val="en-US"/>
        </w:rPr>
        <w:t>VIII</w:t>
      </w:r>
      <w:r w:rsidRPr="00B67936">
        <w:rPr>
          <w:rFonts w:ascii="Times New Roman" w:hAnsi="Times New Roman"/>
          <w:b/>
        </w:rPr>
        <w:t xml:space="preserve"> –</w:t>
      </w:r>
      <w:r w:rsidRPr="00B67936">
        <w:rPr>
          <w:rFonts w:ascii="Times New Roman" w:hAnsi="Times New Roman"/>
          <w:b/>
          <w:lang w:val="en-US"/>
        </w:rPr>
        <w:t>XV</w:t>
      </w:r>
      <w:r w:rsidRPr="00B67936">
        <w:rPr>
          <w:rFonts w:ascii="Times New Roman" w:hAnsi="Times New Roman"/>
          <w:b/>
        </w:rPr>
        <w:t xml:space="preserve"> вв.) (6 класс)</w:t>
      </w:r>
    </w:p>
    <w:p w:rsidR="00524EE1" w:rsidRPr="00B67936" w:rsidRDefault="00524EE1" w:rsidP="007F75B2">
      <w:pPr>
        <w:pStyle w:val="a6"/>
        <w:ind w:firstLine="0"/>
        <w:rPr>
          <w:b/>
          <w:sz w:val="22"/>
          <w:szCs w:val="22"/>
        </w:rPr>
      </w:pPr>
      <w:r w:rsidRPr="00B67936">
        <w:rPr>
          <w:b/>
          <w:sz w:val="22"/>
          <w:szCs w:val="22"/>
        </w:rPr>
        <w:t>Выпускник научится:</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проводить поиск информации в исторических текстах, материальных исторических памятниках Средневековья;</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объяснять причины и следствия ключевых событий отечественной и всеобщей истории Средних веков;</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lastRenderedPageBreak/>
        <w:t xml:space="preserve">- </w:t>
      </w:r>
      <w:r w:rsidR="00524EE1" w:rsidRPr="00B67936">
        <w:rPr>
          <w:rFonts w:ascii="Times New Roman" w:hAnsi="Times New Roman"/>
        </w:rPr>
        <w:t>давать оценку событиям и личностям отечественной и всеобщей истории Средних веков.</w:t>
      </w:r>
    </w:p>
    <w:p w:rsidR="00962FD9" w:rsidRPr="00B67936" w:rsidRDefault="00524EE1"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524EE1" w:rsidRPr="00B67936" w:rsidRDefault="00524EE1" w:rsidP="007F75B2">
      <w:pPr>
        <w:spacing w:after="0" w:line="360" w:lineRule="auto"/>
        <w:jc w:val="both"/>
        <w:rPr>
          <w:rFonts w:ascii="Times New Roman" w:hAnsi="Times New Roman"/>
          <w:b/>
        </w:rPr>
      </w:pPr>
      <w:r w:rsidRPr="00B67936">
        <w:rPr>
          <w:rFonts w:ascii="Times New Roman" w:hAnsi="Times New Roman"/>
        </w:rPr>
        <w:t> </w:t>
      </w:r>
      <w:r w:rsidR="00962FD9" w:rsidRPr="00B67936">
        <w:rPr>
          <w:rFonts w:ascii="Times New Roman" w:hAnsi="Times New Roman"/>
        </w:rPr>
        <w:t xml:space="preserve">- </w:t>
      </w:r>
      <w:r w:rsidRPr="00B67936">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i/>
        </w:rPr>
        <w:t>сравнивать свидетельства различных исторических источников, выявляя в них общее и различия;</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24EE1" w:rsidRPr="00B67936" w:rsidRDefault="00524EE1" w:rsidP="007F75B2">
      <w:pPr>
        <w:spacing w:after="0" w:line="360" w:lineRule="auto"/>
        <w:jc w:val="both"/>
        <w:rPr>
          <w:rFonts w:ascii="Times New Roman" w:hAnsi="Times New Roman"/>
          <w:i/>
        </w:rPr>
      </w:pPr>
      <w:r w:rsidRPr="00B67936">
        <w:rPr>
          <w:rFonts w:ascii="Times New Roman" w:hAnsi="Times New Roman"/>
          <w:b/>
        </w:rPr>
        <w:t xml:space="preserve">История Нового времени. </w:t>
      </w:r>
      <w:r w:rsidRPr="00B67936">
        <w:rPr>
          <w:rFonts w:ascii="Times New Roman" w:hAnsi="Times New Roman"/>
          <w:b/>
          <w:bCs/>
        </w:rPr>
        <w:t>Россия в XVI – Х</w:t>
      </w:r>
      <w:r w:rsidRPr="00B67936">
        <w:rPr>
          <w:rFonts w:ascii="Times New Roman" w:hAnsi="Times New Roman"/>
          <w:b/>
          <w:bCs/>
          <w:lang w:val="en-US"/>
        </w:rPr>
        <w:t>I</w:t>
      </w:r>
      <w:r w:rsidRPr="00B67936">
        <w:rPr>
          <w:rFonts w:ascii="Times New Roman" w:hAnsi="Times New Roman"/>
          <w:b/>
          <w:bCs/>
        </w:rPr>
        <w:t>Х веках</w:t>
      </w:r>
      <w:r w:rsidRPr="00B67936">
        <w:rPr>
          <w:rFonts w:ascii="Times New Roman" w:hAnsi="Times New Roman"/>
          <w:b/>
        </w:rPr>
        <w:t xml:space="preserve"> (7</w:t>
      </w:r>
      <w:r w:rsidRPr="00B67936">
        <w:rPr>
          <w:rFonts w:ascii="Times New Roman" w:hAnsi="Times New Roman"/>
        </w:rPr>
        <w:t>–</w:t>
      </w:r>
      <w:r w:rsidRPr="00B67936">
        <w:rPr>
          <w:rFonts w:ascii="Times New Roman" w:hAnsi="Times New Roman"/>
          <w:b/>
        </w:rPr>
        <w:t>9 класс)</w:t>
      </w:r>
    </w:p>
    <w:p w:rsidR="00524EE1" w:rsidRPr="00B67936" w:rsidRDefault="00524EE1" w:rsidP="007F75B2">
      <w:pPr>
        <w:pStyle w:val="a6"/>
        <w:ind w:firstLine="0"/>
        <w:rPr>
          <w:b/>
          <w:sz w:val="22"/>
          <w:szCs w:val="22"/>
        </w:rPr>
      </w:pPr>
      <w:r w:rsidRPr="00B67936">
        <w:rPr>
          <w:b/>
          <w:sz w:val="22"/>
          <w:szCs w:val="22"/>
        </w:rPr>
        <w:t>Выпускник научится:</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анализировать информацию различных источников по отечественной и всеобщей истории Нового времени; </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объяснять</w:t>
      </w:r>
      <w:r w:rsidRPr="00B67936">
        <w:rPr>
          <w:rFonts w:ascii="Times New Roman" w:hAnsi="Times New Roman"/>
        </w:rPr>
        <w:t xml:space="preserve"> </w:t>
      </w:r>
      <w:r w:rsidR="00524EE1" w:rsidRPr="00B67936">
        <w:rPr>
          <w:rFonts w:ascii="Times New Roman" w:hAnsi="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сопоставлять</w:t>
      </w:r>
      <w:r w:rsidRPr="00B67936">
        <w:rPr>
          <w:rFonts w:ascii="Times New Roman" w:hAnsi="Times New Roman"/>
        </w:rPr>
        <w:t xml:space="preserve"> </w:t>
      </w:r>
      <w:r w:rsidR="00524EE1" w:rsidRPr="00B67936">
        <w:rPr>
          <w:rFonts w:ascii="Times New Roman" w:hAnsi="Times New Roman"/>
        </w:rPr>
        <w:t>развитие России и других стран в Новое время, сравнивать исторические ситуации и события;</w:t>
      </w:r>
    </w:p>
    <w:p w:rsidR="00524EE1" w:rsidRPr="00B67936" w:rsidRDefault="00962FD9" w:rsidP="007F75B2">
      <w:pPr>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давать оценку событиям и личностям отечественной и всеобщей истории Нового времени.</w:t>
      </w:r>
    </w:p>
    <w:p w:rsidR="00524EE1" w:rsidRPr="00B67936" w:rsidRDefault="00524EE1"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i/>
        </w:rPr>
        <w:t xml:space="preserve">сравнивать развитие России и других стран в Новое время, объяснять, в чем заключались общие черты и особенности; </w:t>
      </w:r>
    </w:p>
    <w:p w:rsidR="00524EE1" w:rsidRPr="00B67936" w:rsidRDefault="00962FD9" w:rsidP="007F75B2">
      <w:pPr>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29" w:name="_Toc409691636"/>
      <w:bookmarkStart w:id="30" w:name="_Toc410653959"/>
      <w:bookmarkStart w:id="31" w:name="_Toc414553140"/>
    </w:p>
    <w:p w:rsidR="00524EE1" w:rsidRPr="00B67936" w:rsidRDefault="00524EE1" w:rsidP="007F75B2">
      <w:pPr>
        <w:spacing w:after="0" w:line="360" w:lineRule="auto"/>
        <w:jc w:val="both"/>
        <w:rPr>
          <w:rFonts w:ascii="Times New Roman" w:hAnsi="Times New Roman"/>
          <w:b/>
          <w:i/>
        </w:rPr>
      </w:pPr>
      <w:r w:rsidRPr="00B67936">
        <w:rPr>
          <w:rFonts w:ascii="Times New Roman" w:hAnsi="Times New Roman"/>
          <w:b/>
          <w:i/>
        </w:rPr>
        <w:lastRenderedPageBreak/>
        <w:t>1.2.5.5.Обществознание</w:t>
      </w:r>
      <w:bookmarkEnd w:id="29"/>
      <w:bookmarkEnd w:id="30"/>
      <w:bookmarkEnd w:id="31"/>
    </w:p>
    <w:p w:rsidR="00524EE1" w:rsidRPr="00B67936" w:rsidRDefault="00524EE1" w:rsidP="007F75B2">
      <w:pPr>
        <w:spacing w:after="0" w:line="360" w:lineRule="auto"/>
        <w:jc w:val="both"/>
        <w:rPr>
          <w:rFonts w:ascii="Times New Roman" w:hAnsi="Times New Roman"/>
          <w:b/>
          <w:shd w:val="clear" w:color="auto" w:fill="FFFFFF"/>
        </w:rPr>
      </w:pPr>
      <w:r w:rsidRPr="00B67936">
        <w:rPr>
          <w:rFonts w:ascii="Times New Roman" w:hAnsi="Times New Roman"/>
          <w:b/>
          <w:bCs/>
          <w:shd w:val="clear" w:color="auto" w:fill="FFFFFF"/>
        </w:rPr>
        <w:t>Человек. Деятельность человека</w:t>
      </w:r>
    </w:p>
    <w:p w:rsidR="00524EE1" w:rsidRPr="00B67936" w:rsidRDefault="00524EE1"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524EE1" w:rsidRPr="00B67936" w:rsidRDefault="005575C5"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использовать знания о биологическом и социальном в человеке для характеристики его природы;</w:t>
      </w:r>
    </w:p>
    <w:p w:rsidR="00524EE1" w:rsidRPr="00B67936" w:rsidRDefault="005575C5"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характеризовать основные возрастные периоды жизни человека, особенности подросткового возраста;</w:t>
      </w:r>
    </w:p>
    <w:p w:rsidR="00524EE1" w:rsidRPr="00B67936" w:rsidRDefault="005575C5"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24EE1" w:rsidRPr="00B67936" w:rsidRDefault="005575C5"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характеризовать и иллюстрировать конкретными примерами группы потребностей человека;</w:t>
      </w:r>
    </w:p>
    <w:p w:rsidR="00524EE1" w:rsidRPr="00B67936" w:rsidRDefault="005575C5" w:rsidP="007F75B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приводить примеры основных видов деятельности человека;</w:t>
      </w:r>
    </w:p>
    <w:p w:rsidR="00524EE1" w:rsidRPr="00B67936" w:rsidRDefault="005575C5" w:rsidP="007F75B2">
      <w:pPr>
        <w:shd w:val="clear" w:color="auto" w:fill="FFFFFF"/>
        <w:tabs>
          <w:tab w:val="left" w:pos="993"/>
          <w:tab w:val="left" w:pos="102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24EE1" w:rsidRPr="00B67936" w:rsidRDefault="00524EE1" w:rsidP="007F75B2">
      <w:pPr>
        <w:tabs>
          <w:tab w:val="left" w:pos="1023"/>
        </w:tabs>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524EE1" w:rsidRPr="00B67936" w:rsidRDefault="005575C5"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выполнять несложные практические задания, основанные на ситуациях, связанных с деятельностью человека;</w:t>
      </w:r>
    </w:p>
    <w:p w:rsidR="00524EE1" w:rsidRPr="00B67936" w:rsidRDefault="005575C5"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оценивать роль деятельности в жизни человека и общества;</w:t>
      </w:r>
    </w:p>
    <w:p w:rsidR="00524EE1" w:rsidRPr="00B67936" w:rsidRDefault="005575C5" w:rsidP="007F75B2">
      <w:pPr>
        <w:tabs>
          <w:tab w:val="left" w:pos="993"/>
          <w:tab w:val="left" w:pos="102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24EE1" w:rsidRPr="00B67936" w:rsidRDefault="005575C5" w:rsidP="007F75B2">
      <w:pPr>
        <w:shd w:val="clear" w:color="auto" w:fill="FFFFFF"/>
        <w:tabs>
          <w:tab w:val="left" w:pos="993"/>
          <w:tab w:val="left" w:pos="102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использовать элементы причинно-следственного анализа при характеристике межличностных конфликтов;</w:t>
      </w:r>
    </w:p>
    <w:p w:rsidR="00524EE1" w:rsidRPr="00B67936" w:rsidRDefault="005575C5" w:rsidP="007F75B2">
      <w:pPr>
        <w:shd w:val="clear" w:color="auto" w:fill="FFFFFF"/>
        <w:tabs>
          <w:tab w:val="left" w:pos="993"/>
          <w:tab w:val="left" w:pos="102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моделировать возможные последствия позитивного и негативного воздействия группы на человека, делать выводы.</w:t>
      </w:r>
    </w:p>
    <w:p w:rsidR="00524EE1" w:rsidRPr="00B67936" w:rsidRDefault="00524EE1" w:rsidP="007F75B2">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Общество</w:t>
      </w:r>
    </w:p>
    <w:p w:rsidR="00524EE1" w:rsidRPr="00B67936" w:rsidRDefault="00524EE1" w:rsidP="007F75B2">
      <w:pPr>
        <w:shd w:val="clear" w:color="auto" w:fill="FFFFFF"/>
        <w:tabs>
          <w:tab w:val="left" w:pos="1023"/>
        </w:tabs>
        <w:spacing w:after="0" w:line="360" w:lineRule="auto"/>
        <w:jc w:val="both"/>
        <w:rPr>
          <w:rFonts w:ascii="Times New Roman" w:hAnsi="Times New Roman"/>
          <w:b/>
        </w:rPr>
      </w:pPr>
      <w:r w:rsidRPr="00B67936">
        <w:rPr>
          <w:rFonts w:ascii="Times New Roman" w:hAnsi="Times New Roman"/>
          <w:b/>
        </w:rPr>
        <w:t>Выпускник научится:</w:t>
      </w:r>
    </w:p>
    <w:p w:rsidR="00524EE1" w:rsidRPr="00B67936" w:rsidRDefault="005575C5" w:rsidP="007F75B2">
      <w:pPr>
        <w:shd w:val="clear" w:color="auto" w:fill="FFFFFF"/>
        <w:tabs>
          <w:tab w:val="left" w:pos="20"/>
          <w:tab w:val="left" w:pos="993"/>
        </w:tabs>
        <w:spacing w:after="0" w:line="360" w:lineRule="auto"/>
        <w:jc w:val="both"/>
        <w:rPr>
          <w:rFonts w:ascii="Times New Roman" w:hAnsi="Times New Roman"/>
          <w:b/>
          <w:bCs/>
        </w:rPr>
      </w:pPr>
      <w:r w:rsidRPr="00B67936">
        <w:rPr>
          <w:rFonts w:ascii="Times New Roman" w:hAnsi="Times New Roman"/>
          <w:bCs/>
        </w:rPr>
        <w:t xml:space="preserve">- </w:t>
      </w:r>
      <w:r w:rsidR="00524EE1" w:rsidRPr="00B67936">
        <w:rPr>
          <w:rFonts w:ascii="Times New Roman" w:hAnsi="Times New Roman"/>
          <w:bCs/>
        </w:rPr>
        <w:t>демонстрировать на примерах взаимосвязь природы и общества, раскрывать роль природы в жизни человека;</w:t>
      </w:r>
    </w:p>
    <w:p w:rsidR="00524EE1" w:rsidRPr="00B67936" w:rsidRDefault="005575C5" w:rsidP="007F75B2">
      <w:pPr>
        <w:shd w:val="clear" w:color="auto" w:fill="FFFFFF"/>
        <w:tabs>
          <w:tab w:val="left" w:pos="20"/>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распознавать на основе приведенных данных основные типы обществ;</w:t>
      </w:r>
    </w:p>
    <w:p w:rsidR="00524EE1" w:rsidRPr="00B67936" w:rsidRDefault="005575C5" w:rsidP="007F75B2">
      <w:pPr>
        <w:shd w:val="clear" w:color="auto" w:fill="FFFFFF"/>
        <w:tabs>
          <w:tab w:val="left" w:pos="20"/>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характеризовать движение от одних форм общественной жизни к другим; оценивать социальные явления с позиций общественного прогресса;</w:t>
      </w:r>
    </w:p>
    <w:p w:rsidR="00524EE1" w:rsidRPr="00B67936" w:rsidRDefault="005575C5" w:rsidP="007F75B2">
      <w:pPr>
        <w:shd w:val="clear" w:color="auto" w:fill="FFFFFF"/>
        <w:tabs>
          <w:tab w:val="left" w:pos="20"/>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различать экономические, социальные, политические, культурные явления и процессы общественной жизни;</w:t>
      </w:r>
    </w:p>
    <w:p w:rsidR="00524EE1" w:rsidRPr="00B67936" w:rsidRDefault="005575C5" w:rsidP="007F75B2">
      <w:pPr>
        <w:shd w:val="clear" w:color="auto" w:fill="FFFFFF"/>
        <w:tabs>
          <w:tab w:val="left" w:pos="20"/>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24EE1" w:rsidRPr="00B67936" w:rsidRDefault="005575C5" w:rsidP="007F75B2">
      <w:pPr>
        <w:shd w:val="clear" w:color="auto" w:fill="FFFFFF"/>
        <w:tabs>
          <w:tab w:val="left" w:pos="20"/>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характеризовать экологический кризис как глобальную проблему человечества, раскрывать причины экологического кризиса;</w:t>
      </w:r>
    </w:p>
    <w:p w:rsidR="00524EE1" w:rsidRPr="00B67936" w:rsidRDefault="005575C5" w:rsidP="007F75B2">
      <w:pPr>
        <w:shd w:val="clear" w:color="auto" w:fill="FFFFFF"/>
        <w:tabs>
          <w:tab w:val="left" w:pos="20"/>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24EE1" w:rsidRPr="00B67936" w:rsidRDefault="005575C5" w:rsidP="007F75B2">
      <w:pPr>
        <w:shd w:val="clear" w:color="auto" w:fill="FFFFFF"/>
        <w:tabs>
          <w:tab w:val="left" w:pos="20"/>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 xml:space="preserve">раскрывать влияние современных средств массовой коммуникации на общество и личность; </w:t>
      </w:r>
    </w:p>
    <w:p w:rsidR="00524EE1" w:rsidRPr="00B67936" w:rsidRDefault="005575C5" w:rsidP="007F75B2">
      <w:pPr>
        <w:shd w:val="clear" w:color="auto" w:fill="FFFFFF"/>
        <w:tabs>
          <w:tab w:val="left" w:pos="20"/>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конкретизировать примерами опасность международного терроризма.</w:t>
      </w:r>
    </w:p>
    <w:p w:rsidR="00524EE1" w:rsidRPr="00B67936" w:rsidRDefault="00524EE1" w:rsidP="007F75B2">
      <w:pPr>
        <w:shd w:val="clear" w:color="auto" w:fill="FFFFFF"/>
        <w:tabs>
          <w:tab w:val="left" w:pos="0"/>
        </w:tabs>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524EE1" w:rsidRPr="00B67936" w:rsidRDefault="005575C5" w:rsidP="007F75B2">
      <w:pPr>
        <w:shd w:val="clear" w:color="auto" w:fill="FFFFFF"/>
        <w:tabs>
          <w:tab w:val="left" w:pos="102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наблюдать и характеризовать явления и события, происходящие в различных сферах общественной жизни;</w:t>
      </w:r>
    </w:p>
    <w:p w:rsidR="00524EE1" w:rsidRPr="00B67936" w:rsidRDefault="005575C5" w:rsidP="007F75B2">
      <w:pPr>
        <w:shd w:val="clear" w:color="auto" w:fill="FFFFFF"/>
        <w:tabs>
          <w:tab w:val="left" w:pos="102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выявлять причинно-следственные связи общественных явлений и характеризовать основные направления общественного развития;</w:t>
      </w:r>
    </w:p>
    <w:p w:rsidR="00524EE1" w:rsidRPr="00B67936" w:rsidRDefault="005575C5" w:rsidP="007F75B2">
      <w:pPr>
        <w:shd w:val="clear" w:color="auto" w:fill="FFFFFF"/>
        <w:tabs>
          <w:tab w:val="left" w:pos="1023"/>
        </w:tabs>
        <w:spacing w:after="0" w:line="360" w:lineRule="auto"/>
        <w:jc w:val="both"/>
        <w:rPr>
          <w:rFonts w:ascii="Times New Roman" w:hAnsi="Times New Roman"/>
          <w:i/>
        </w:rPr>
      </w:pPr>
      <w:r w:rsidRPr="00B67936">
        <w:rPr>
          <w:rFonts w:ascii="Times New Roman" w:hAnsi="Times New Roman"/>
          <w:i/>
        </w:rPr>
        <w:lastRenderedPageBreak/>
        <w:t xml:space="preserve">- </w:t>
      </w:r>
      <w:r w:rsidR="00524EE1" w:rsidRPr="00B67936">
        <w:rPr>
          <w:rFonts w:ascii="Times New Roman" w:hAnsi="Times New Roman"/>
          <w:i/>
        </w:rPr>
        <w:t>осознанно содействовать защите природы.</w:t>
      </w:r>
    </w:p>
    <w:p w:rsidR="00524EE1" w:rsidRPr="00B67936" w:rsidRDefault="00524EE1" w:rsidP="007F75B2">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Социальные нормы</w:t>
      </w:r>
    </w:p>
    <w:p w:rsidR="00524EE1" w:rsidRPr="00B67936" w:rsidRDefault="00524EE1" w:rsidP="007F75B2">
      <w:pPr>
        <w:shd w:val="clear" w:color="auto" w:fill="FFFFFF"/>
        <w:tabs>
          <w:tab w:val="left" w:pos="1023"/>
        </w:tabs>
        <w:spacing w:after="0" w:line="360" w:lineRule="auto"/>
        <w:jc w:val="both"/>
        <w:rPr>
          <w:rFonts w:ascii="Times New Roman" w:hAnsi="Times New Roman"/>
          <w:b/>
        </w:rPr>
      </w:pPr>
      <w:r w:rsidRPr="00B67936">
        <w:rPr>
          <w:rFonts w:ascii="Times New Roman" w:hAnsi="Times New Roman"/>
          <w:b/>
        </w:rPr>
        <w:t>Выпускник научится:</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раскрывать роль социальных норм как регуляторов общественной жизни и поведения человека;</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b/>
        </w:rPr>
      </w:pPr>
      <w:r w:rsidRPr="00B67936">
        <w:rPr>
          <w:rFonts w:ascii="Times New Roman" w:hAnsi="Times New Roman"/>
        </w:rPr>
        <w:t xml:space="preserve">- </w:t>
      </w:r>
      <w:r w:rsidR="00524EE1" w:rsidRPr="00B67936">
        <w:rPr>
          <w:rFonts w:ascii="Times New Roman" w:hAnsi="Times New Roman"/>
        </w:rPr>
        <w:t>различать отдельные виды социальных норм;</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b/>
        </w:rPr>
      </w:pPr>
      <w:r w:rsidRPr="00B67936">
        <w:rPr>
          <w:rFonts w:ascii="Times New Roman" w:hAnsi="Times New Roman"/>
        </w:rPr>
        <w:t xml:space="preserve">- </w:t>
      </w:r>
      <w:r w:rsidR="00524EE1" w:rsidRPr="00B67936">
        <w:rPr>
          <w:rFonts w:ascii="Times New Roman" w:hAnsi="Times New Roman"/>
        </w:rPr>
        <w:t>характеризовать основные нормы морали;</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характеризовать специфику норм права;</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сравнивать нормы морали и права, выявлять их общие черты и особенности;</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раскрывать сущность процесса социализации личности;</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объяснять причины отклоняющегося поведения;</w:t>
      </w:r>
    </w:p>
    <w:p w:rsidR="00524EE1" w:rsidRPr="00B67936" w:rsidRDefault="005575C5" w:rsidP="007F75B2">
      <w:pPr>
        <w:shd w:val="clear" w:color="auto" w:fill="FFFFFF"/>
        <w:tabs>
          <w:tab w:val="left" w:pos="1023"/>
        </w:tabs>
        <w:spacing w:after="0" w:line="360" w:lineRule="auto"/>
        <w:contextualSpacing/>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описывать негативные последствия наиболее опасных форм отклоняющегося поведения.</w:t>
      </w:r>
    </w:p>
    <w:p w:rsidR="00524EE1" w:rsidRPr="00B67936" w:rsidRDefault="00524EE1" w:rsidP="007F75B2">
      <w:pPr>
        <w:shd w:val="clear" w:color="auto" w:fill="FFFFFF"/>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524EE1" w:rsidRPr="00B67936" w:rsidRDefault="005575C5"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использовать элементы причинно-следственного анализа для понимания влияния моральных устоев на развитие общества и человека;</w:t>
      </w:r>
    </w:p>
    <w:p w:rsidR="00524EE1" w:rsidRPr="00B67936" w:rsidRDefault="005575C5"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оценивать социальную значимость здорового образа жизни.</w:t>
      </w:r>
    </w:p>
    <w:p w:rsidR="00524EE1" w:rsidRPr="00B67936" w:rsidRDefault="00524EE1" w:rsidP="007F75B2">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Сфера духовной культуры</w:t>
      </w:r>
    </w:p>
    <w:p w:rsidR="00524EE1" w:rsidRPr="00B67936" w:rsidRDefault="00524EE1" w:rsidP="007F75B2">
      <w:pPr>
        <w:shd w:val="clear" w:color="auto" w:fill="FFFFFF"/>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Выпускник научится:</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характеризовать развитие отдельных областей и форм культуры, выражать свое мнение о явлениях культуры;</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описывать явления духовной культуры;</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объяснять причины возрастания роли науки в современном мире;</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оценивать роль образования в современном обществе;</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различать уровни общего образования в России;</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описывать духовные ценности российского народа и выражать собственное отношение к ним;</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объяснять необходимость непрерывного образования в современных условиях;</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учитывать общественные потребности при выборе направления своей будущей профессиональной деятельности;</w:t>
      </w:r>
    </w:p>
    <w:p w:rsidR="005575C5"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раскрывать роль религии в современном обществе;</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характеризовать особенности искусства как формы духовной культуры</w:t>
      </w:r>
      <w:r w:rsidR="00524EE1" w:rsidRPr="00B67936">
        <w:rPr>
          <w:rFonts w:ascii="Times New Roman" w:hAnsi="Times New Roman"/>
          <w:b/>
          <w:bCs/>
          <w:shd w:val="clear" w:color="auto" w:fill="FFFFFF"/>
        </w:rPr>
        <w:t>.</w:t>
      </w:r>
    </w:p>
    <w:p w:rsidR="00524EE1" w:rsidRPr="00B67936" w:rsidRDefault="00524EE1" w:rsidP="007F75B2">
      <w:pPr>
        <w:shd w:val="clear" w:color="auto" w:fill="FFFFFF"/>
        <w:spacing w:after="0" w:line="360" w:lineRule="auto"/>
        <w:jc w:val="both"/>
        <w:rPr>
          <w:rFonts w:ascii="Times New Roman" w:hAnsi="Times New Roman"/>
          <w:b/>
          <w:bCs/>
          <w:shd w:val="clear" w:color="auto" w:fill="FFFFFF"/>
        </w:rPr>
      </w:pPr>
      <w:r w:rsidRPr="00B67936">
        <w:rPr>
          <w:rFonts w:ascii="Times New Roman" w:hAnsi="Times New Roman"/>
          <w:bCs/>
          <w:i/>
          <w:shd w:val="clear" w:color="auto" w:fill="FFFFFF"/>
        </w:rPr>
        <w:t>Выпускник получит возможность научиться</w:t>
      </w:r>
      <w:r w:rsidRPr="00B67936">
        <w:rPr>
          <w:rFonts w:ascii="Times New Roman" w:hAnsi="Times New Roman"/>
          <w:b/>
          <w:bCs/>
          <w:shd w:val="clear" w:color="auto" w:fill="FFFFFF"/>
        </w:rPr>
        <w:t>:</w:t>
      </w:r>
    </w:p>
    <w:p w:rsidR="00524EE1" w:rsidRPr="00B67936" w:rsidRDefault="005575C5" w:rsidP="007F75B2">
      <w:pPr>
        <w:shd w:val="clear" w:color="auto" w:fill="FFFFFF"/>
        <w:tabs>
          <w:tab w:val="left" w:pos="993"/>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описывать процессы создания, сохранения, трансляции и усвоения достижений культуры;</w:t>
      </w:r>
    </w:p>
    <w:p w:rsidR="00524EE1" w:rsidRPr="00B67936" w:rsidRDefault="005575C5" w:rsidP="007F75B2">
      <w:pPr>
        <w:shd w:val="clear" w:color="auto" w:fill="FFFFFF"/>
        <w:tabs>
          <w:tab w:val="left" w:pos="993"/>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характеризовать основные направления развития отечественной культуры в современных условиях;</w:t>
      </w:r>
    </w:p>
    <w:p w:rsidR="00524EE1" w:rsidRPr="00B67936" w:rsidRDefault="005575C5" w:rsidP="007F75B2">
      <w:pPr>
        <w:shd w:val="clear" w:color="auto" w:fill="FFFFFF"/>
        <w:tabs>
          <w:tab w:val="left" w:pos="993"/>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lastRenderedPageBreak/>
        <w:t xml:space="preserve">- </w:t>
      </w:r>
      <w:r w:rsidR="00524EE1" w:rsidRPr="00B67936">
        <w:rPr>
          <w:rFonts w:ascii="Times New Roman" w:hAnsi="Times New Roman"/>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524EE1" w:rsidRPr="00B67936" w:rsidRDefault="00524EE1" w:rsidP="007F75B2">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Социальная сфера</w:t>
      </w:r>
    </w:p>
    <w:p w:rsidR="00524EE1" w:rsidRPr="00B67936" w:rsidRDefault="00524EE1" w:rsidP="007F75B2">
      <w:pPr>
        <w:tabs>
          <w:tab w:val="left" w:pos="1027"/>
        </w:tabs>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Выпускник научится:</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описывать социальную структуру в обществах разного типа, характеризовать основные социальные общности и группы;</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объяснять взаимодействие социальных общностей и групп;</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характеризовать ведущие направления социальной политики Российского государства;</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выделять параметры, определяющие социальный статус личности;</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приводить примеры предписанных и достигаемых статусов;</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описывать основные социальные роли подростка;</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конкретизировать примерами процесс социальной мобильности;</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характеризовать межнациональные отношения в современном мире;</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 xml:space="preserve">объяснять причины межнациональных конфликтов и основные пути их разрешения; </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характеризовать, раскрывать на конкретных примерах основные функции семьи в обществе;</w:t>
      </w:r>
    </w:p>
    <w:p w:rsidR="00524EE1" w:rsidRPr="00B67936" w:rsidRDefault="005575C5" w:rsidP="007F75B2">
      <w:pPr>
        <w:tabs>
          <w:tab w:val="left" w:pos="1027"/>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 xml:space="preserve">раскрывать основные роли членов семьи; </w:t>
      </w:r>
    </w:p>
    <w:p w:rsidR="00524EE1" w:rsidRPr="00B67936" w:rsidRDefault="005575C5" w:rsidP="007F75B2">
      <w:pPr>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524EE1" w:rsidRPr="00B67936" w:rsidRDefault="005575C5" w:rsidP="007F75B2">
      <w:pPr>
        <w:tabs>
          <w:tab w:val="left" w:pos="1027"/>
        </w:tabs>
        <w:spacing w:after="0" w:line="360" w:lineRule="auto"/>
        <w:jc w:val="both"/>
        <w:rPr>
          <w:rFonts w:ascii="Times New Roman" w:hAnsi="Times New Roman"/>
          <w:b/>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24EE1" w:rsidRPr="00B67936" w:rsidRDefault="00524EE1" w:rsidP="007F75B2">
      <w:pPr>
        <w:tabs>
          <w:tab w:val="left" w:pos="1027"/>
        </w:tabs>
        <w:spacing w:after="0" w:line="360" w:lineRule="auto"/>
        <w:jc w:val="both"/>
        <w:rPr>
          <w:rFonts w:ascii="Times New Roman" w:hAnsi="Times New Roman"/>
          <w:b/>
          <w:bCs/>
          <w:shd w:val="clear" w:color="auto" w:fill="FFFFFF"/>
        </w:rPr>
      </w:pPr>
      <w:r w:rsidRPr="00B67936">
        <w:rPr>
          <w:rFonts w:ascii="Times New Roman" w:hAnsi="Times New Roman"/>
          <w:bCs/>
          <w:i/>
          <w:shd w:val="clear" w:color="auto" w:fill="FFFFFF"/>
        </w:rPr>
        <w:t>Выпускник получит возможность научиться</w:t>
      </w:r>
      <w:r w:rsidRPr="00B67936">
        <w:rPr>
          <w:rFonts w:ascii="Times New Roman" w:hAnsi="Times New Roman"/>
          <w:b/>
          <w:bCs/>
          <w:shd w:val="clear" w:color="auto" w:fill="FFFFFF"/>
        </w:rPr>
        <w:t>:</w:t>
      </w:r>
    </w:p>
    <w:p w:rsidR="00524EE1" w:rsidRPr="00B67936" w:rsidRDefault="005575C5" w:rsidP="007F75B2">
      <w:pPr>
        <w:tabs>
          <w:tab w:val="left" w:pos="1027"/>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раскрывать понятия «равенство» и «социальная справедливость» с позиций историзма;</w:t>
      </w:r>
    </w:p>
    <w:p w:rsidR="00524EE1" w:rsidRPr="00B67936" w:rsidRDefault="005575C5" w:rsidP="007F75B2">
      <w:pPr>
        <w:tabs>
          <w:tab w:val="left" w:pos="1027"/>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выражать и обосновывать собственную позицию по актуальным проблемам молодежи;</w:t>
      </w:r>
    </w:p>
    <w:p w:rsidR="00524EE1" w:rsidRPr="00B67936" w:rsidRDefault="005575C5" w:rsidP="007F75B2">
      <w:pPr>
        <w:tabs>
          <w:tab w:val="left" w:pos="1027"/>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выражать собственное отношение к различным способам разрешения семейных конфликтов;</w:t>
      </w:r>
    </w:p>
    <w:p w:rsidR="00524EE1" w:rsidRPr="00B67936" w:rsidRDefault="005575C5" w:rsidP="007F75B2">
      <w:pPr>
        <w:shd w:val="clear" w:color="auto" w:fill="FFFFFF"/>
        <w:tabs>
          <w:tab w:val="left" w:pos="1027"/>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24EE1" w:rsidRPr="00B67936" w:rsidRDefault="005575C5" w:rsidP="007F75B2">
      <w:pPr>
        <w:shd w:val="clear" w:color="auto" w:fill="FFFFFF"/>
        <w:tabs>
          <w:tab w:val="left" w:pos="1027"/>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использовать элементы причинно-следственного анализа при характеристике семейных конфликтов;</w:t>
      </w:r>
    </w:p>
    <w:p w:rsidR="00524EE1" w:rsidRPr="00B67936" w:rsidRDefault="005575C5" w:rsidP="007F75B2">
      <w:pPr>
        <w:tabs>
          <w:tab w:val="left" w:pos="1027"/>
        </w:tabs>
        <w:spacing w:after="0" w:line="360" w:lineRule="auto"/>
        <w:jc w:val="both"/>
        <w:rPr>
          <w:rFonts w:ascii="Times New Roman" w:hAnsi="Times New Roman"/>
          <w:b/>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00524EE1" w:rsidRPr="00B67936">
        <w:rPr>
          <w:rFonts w:ascii="Times New Roman" w:hAnsi="Times New Roman"/>
          <w:b/>
          <w:bCs/>
          <w:i/>
          <w:shd w:val="clear" w:color="auto" w:fill="FFFFFF"/>
        </w:rPr>
        <w:t>.</w:t>
      </w:r>
    </w:p>
    <w:p w:rsidR="00524EE1" w:rsidRPr="00B67936" w:rsidRDefault="00524EE1" w:rsidP="007F75B2">
      <w:pPr>
        <w:tabs>
          <w:tab w:val="left" w:pos="1027"/>
        </w:tabs>
        <w:spacing w:after="0" w:line="360" w:lineRule="auto"/>
        <w:jc w:val="both"/>
        <w:rPr>
          <w:rFonts w:ascii="Times New Roman" w:hAnsi="Times New Roman"/>
        </w:rPr>
      </w:pPr>
      <w:r w:rsidRPr="00B67936">
        <w:rPr>
          <w:rFonts w:ascii="Times New Roman" w:hAnsi="Times New Roman"/>
          <w:b/>
        </w:rPr>
        <w:t>Политическая сфера жизни общества</w:t>
      </w:r>
    </w:p>
    <w:p w:rsidR="00524EE1" w:rsidRPr="00B67936" w:rsidRDefault="00524EE1" w:rsidP="007F75B2">
      <w:pPr>
        <w:tabs>
          <w:tab w:val="left" w:pos="1027"/>
        </w:tabs>
        <w:spacing w:after="0" w:line="360" w:lineRule="auto"/>
        <w:jc w:val="both"/>
        <w:rPr>
          <w:rFonts w:ascii="Times New Roman" w:hAnsi="Times New Roman"/>
          <w:b/>
        </w:rPr>
      </w:pPr>
      <w:r w:rsidRPr="00B67936">
        <w:rPr>
          <w:rFonts w:ascii="Times New Roman" w:hAnsi="Times New Roman"/>
          <w:b/>
        </w:rPr>
        <w:t>Выпускник научится:</w:t>
      </w:r>
    </w:p>
    <w:p w:rsidR="00524EE1" w:rsidRPr="00B67936" w:rsidRDefault="005575C5" w:rsidP="007F75B2">
      <w:pPr>
        <w:tabs>
          <w:tab w:val="left" w:pos="1027"/>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объяснять роль политики в жизни общества;</w:t>
      </w:r>
    </w:p>
    <w:p w:rsidR="00524EE1" w:rsidRPr="00B67936" w:rsidRDefault="005575C5" w:rsidP="007F75B2">
      <w:pPr>
        <w:tabs>
          <w:tab w:val="left" w:pos="1027"/>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различать и сравнивать различные формы правления, иллюстрировать их примерами;</w:t>
      </w:r>
    </w:p>
    <w:p w:rsidR="00524EE1" w:rsidRPr="00B67936" w:rsidRDefault="005575C5" w:rsidP="007F75B2">
      <w:pPr>
        <w:tabs>
          <w:tab w:val="left" w:pos="1027"/>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давать характеристику формам государственно-территориального устройства;</w:t>
      </w:r>
    </w:p>
    <w:p w:rsidR="00524EE1" w:rsidRPr="00B67936" w:rsidRDefault="005575C5" w:rsidP="007F75B2">
      <w:pPr>
        <w:tabs>
          <w:tab w:val="left" w:pos="1027"/>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различать различные типы политических режимов, раскрывать их основные признаки;</w:t>
      </w:r>
    </w:p>
    <w:p w:rsidR="00524EE1" w:rsidRPr="00B67936" w:rsidRDefault="005575C5" w:rsidP="007F75B2">
      <w:pPr>
        <w:tabs>
          <w:tab w:val="left" w:pos="1027"/>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раскрывать на конкретных примерах основные черты и принципы демократии;</w:t>
      </w:r>
    </w:p>
    <w:p w:rsidR="00524EE1" w:rsidRPr="00B67936" w:rsidRDefault="005575C5" w:rsidP="007F75B2">
      <w:pPr>
        <w:tabs>
          <w:tab w:val="left" w:pos="1027"/>
        </w:tabs>
        <w:spacing w:after="0" w:line="360" w:lineRule="auto"/>
        <w:jc w:val="both"/>
        <w:rPr>
          <w:rFonts w:ascii="Times New Roman" w:hAnsi="Times New Roman"/>
        </w:rPr>
      </w:pPr>
      <w:r w:rsidRPr="00B67936">
        <w:rPr>
          <w:rFonts w:ascii="Times New Roman" w:hAnsi="Times New Roman"/>
        </w:rPr>
        <w:lastRenderedPageBreak/>
        <w:t xml:space="preserve">- </w:t>
      </w:r>
      <w:r w:rsidR="00524EE1" w:rsidRPr="00B67936">
        <w:rPr>
          <w:rFonts w:ascii="Times New Roman" w:hAnsi="Times New Roman"/>
        </w:rPr>
        <w:t>называть признаки политической партии, раскрывать их на конкретных примерах;</w:t>
      </w:r>
    </w:p>
    <w:p w:rsidR="00524EE1" w:rsidRPr="00B67936" w:rsidRDefault="005575C5" w:rsidP="007F75B2">
      <w:pPr>
        <w:tabs>
          <w:tab w:val="left" w:pos="1027"/>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характеризовать различные формы участия граждан в политической жизни.</w:t>
      </w:r>
    </w:p>
    <w:p w:rsidR="00524EE1" w:rsidRPr="00B67936" w:rsidRDefault="00524EE1" w:rsidP="007F75B2">
      <w:pPr>
        <w:tabs>
          <w:tab w:val="left" w:pos="1027"/>
        </w:tabs>
        <w:spacing w:after="0" w:line="360" w:lineRule="auto"/>
        <w:jc w:val="both"/>
        <w:rPr>
          <w:rFonts w:ascii="Times New Roman" w:hAnsi="Times New Roman"/>
          <w:i/>
        </w:rPr>
      </w:pPr>
      <w:r w:rsidRPr="00B67936">
        <w:rPr>
          <w:rFonts w:ascii="Times New Roman" w:hAnsi="Times New Roman"/>
          <w:i/>
        </w:rPr>
        <w:t xml:space="preserve">Выпускник получит возможность научиться: </w:t>
      </w:r>
    </w:p>
    <w:p w:rsidR="00524EE1" w:rsidRPr="00B67936" w:rsidRDefault="005575C5" w:rsidP="007F75B2">
      <w:pPr>
        <w:tabs>
          <w:tab w:val="left" w:pos="1027"/>
        </w:tabs>
        <w:spacing w:after="0" w:line="360" w:lineRule="auto"/>
        <w:jc w:val="both"/>
        <w:rPr>
          <w:rFonts w:ascii="Times New Roman" w:hAnsi="Times New Roman"/>
        </w:rPr>
      </w:pPr>
      <w:r w:rsidRPr="00B67936">
        <w:rPr>
          <w:rFonts w:ascii="Times New Roman" w:hAnsi="Times New Roman"/>
          <w:i/>
        </w:rPr>
        <w:t xml:space="preserve">- </w:t>
      </w:r>
      <w:r w:rsidR="00524EE1" w:rsidRPr="00B67936">
        <w:rPr>
          <w:rFonts w:ascii="Times New Roman" w:hAnsi="Times New Roman"/>
          <w:i/>
        </w:rPr>
        <w:t>осознавать значение гражданской активности и патриотической позиции в укреплении нашего государства</w:t>
      </w:r>
      <w:r w:rsidR="00524EE1" w:rsidRPr="00B67936">
        <w:rPr>
          <w:rFonts w:ascii="Times New Roman" w:hAnsi="Times New Roman"/>
        </w:rPr>
        <w:t>;</w:t>
      </w:r>
    </w:p>
    <w:p w:rsidR="00524EE1" w:rsidRPr="00B67936" w:rsidRDefault="005575C5" w:rsidP="007F75B2">
      <w:pPr>
        <w:tabs>
          <w:tab w:val="left" w:pos="1027"/>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соотносить различные оценки политических событий и процессов и делать обоснованные выводы.</w:t>
      </w:r>
    </w:p>
    <w:p w:rsidR="00524EE1" w:rsidRPr="00B67936" w:rsidRDefault="00524EE1" w:rsidP="007F75B2">
      <w:pPr>
        <w:tabs>
          <w:tab w:val="left" w:pos="1200"/>
        </w:tabs>
        <w:spacing w:after="0" w:line="360" w:lineRule="auto"/>
        <w:jc w:val="both"/>
        <w:rPr>
          <w:rFonts w:ascii="Times New Roman" w:hAnsi="Times New Roman"/>
        </w:rPr>
      </w:pPr>
      <w:r w:rsidRPr="00B67936">
        <w:rPr>
          <w:rFonts w:ascii="Times New Roman" w:hAnsi="Times New Roman"/>
          <w:b/>
          <w:bCs/>
          <w:shd w:val="clear" w:color="auto" w:fill="FFFFFF"/>
        </w:rPr>
        <w:t>Гражданин и государство</w:t>
      </w:r>
    </w:p>
    <w:p w:rsidR="00524EE1" w:rsidRPr="00B67936" w:rsidRDefault="00524EE1" w:rsidP="007F75B2">
      <w:pPr>
        <w:tabs>
          <w:tab w:val="left" w:pos="1200"/>
        </w:tabs>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Выпускник научится:</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объяснять порядок формирования органов государственной власти РФ;</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раскрывать достижения российского народа;</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объяснять и конкретизировать примерами смысл понятия «гражданство»;</w:t>
      </w:r>
    </w:p>
    <w:p w:rsidR="00524EE1" w:rsidRPr="00B67936" w:rsidRDefault="005575C5" w:rsidP="007F75B2">
      <w:pPr>
        <w:shd w:val="clear" w:color="auto" w:fill="FFFFFF"/>
        <w:tabs>
          <w:tab w:val="left" w:pos="993"/>
        </w:tabs>
        <w:spacing w:after="0" w:line="360" w:lineRule="auto"/>
        <w:jc w:val="both"/>
        <w:rPr>
          <w:rFonts w:ascii="Times New Roman" w:hAnsi="Times New Roman"/>
          <w:bCs/>
          <w:i/>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называть и иллюстрировать примерами основные права и свободы граждан, гарантированные Конституцией РФ;</w:t>
      </w:r>
    </w:p>
    <w:p w:rsidR="00524EE1" w:rsidRPr="00B67936" w:rsidRDefault="005575C5" w:rsidP="007F75B2">
      <w:pPr>
        <w:shd w:val="clear" w:color="auto" w:fill="FFFFFF"/>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осознавать значение патриотической позиции в укреплении нашего государства;</w:t>
      </w:r>
    </w:p>
    <w:p w:rsidR="00524EE1" w:rsidRPr="00B67936" w:rsidRDefault="005575C5" w:rsidP="007F75B2">
      <w:pPr>
        <w:tabs>
          <w:tab w:val="left" w:pos="993"/>
        </w:tabs>
        <w:spacing w:after="0" w:line="360" w:lineRule="auto"/>
        <w:jc w:val="both"/>
        <w:rPr>
          <w:rFonts w:ascii="Times New Roman" w:hAnsi="Times New Roman"/>
          <w:bCs/>
          <w:shd w:val="clear" w:color="auto" w:fill="FFFFFF"/>
        </w:rPr>
      </w:pPr>
      <w:r w:rsidRPr="00B67936">
        <w:rPr>
          <w:rFonts w:ascii="Times New Roman" w:hAnsi="Times New Roman"/>
          <w:bCs/>
          <w:shd w:val="clear" w:color="auto" w:fill="FFFFFF"/>
        </w:rPr>
        <w:t xml:space="preserve">- </w:t>
      </w:r>
      <w:r w:rsidR="00524EE1" w:rsidRPr="00B67936">
        <w:rPr>
          <w:rFonts w:ascii="Times New Roman" w:hAnsi="Times New Roman"/>
          <w:bCs/>
          <w:shd w:val="clear" w:color="auto" w:fill="FFFFFF"/>
        </w:rPr>
        <w:t>характеризовать конституционные обязанности гражданина.</w:t>
      </w:r>
    </w:p>
    <w:p w:rsidR="00524EE1" w:rsidRPr="00B67936" w:rsidRDefault="00524EE1" w:rsidP="007F75B2">
      <w:pPr>
        <w:tabs>
          <w:tab w:val="left" w:pos="1200"/>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t>Выпускник получит возможность научиться:</w:t>
      </w:r>
    </w:p>
    <w:p w:rsidR="00524EE1" w:rsidRPr="00B67936" w:rsidRDefault="005575C5" w:rsidP="007F75B2">
      <w:pPr>
        <w:shd w:val="clear" w:color="auto" w:fill="FFFFFF"/>
        <w:tabs>
          <w:tab w:val="left" w:pos="993"/>
        </w:tabs>
        <w:spacing w:after="0" w:line="360" w:lineRule="auto"/>
        <w:jc w:val="both"/>
        <w:rPr>
          <w:rFonts w:ascii="Times New Roman" w:hAnsi="Times New Roman"/>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аргументированно обосновывать</w:t>
      </w: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влияние происходящих в обществе изменений на положение России в мире;</w:t>
      </w:r>
    </w:p>
    <w:p w:rsidR="00524EE1" w:rsidRPr="00B67936" w:rsidRDefault="005575C5" w:rsidP="007F75B2">
      <w:pPr>
        <w:tabs>
          <w:tab w:val="left" w:pos="993"/>
        </w:tabs>
        <w:spacing w:after="0" w:line="360" w:lineRule="auto"/>
        <w:jc w:val="both"/>
        <w:rPr>
          <w:rFonts w:ascii="Times New Roman" w:hAnsi="Times New Roman"/>
          <w:b/>
          <w:bCs/>
          <w:i/>
          <w:shd w:val="clear" w:color="auto" w:fill="FFFFFF"/>
        </w:rPr>
      </w:pPr>
      <w:r w:rsidRPr="00B67936">
        <w:rPr>
          <w:rFonts w:ascii="Times New Roman" w:hAnsi="Times New Roman"/>
          <w:bCs/>
          <w:i/>
          <w:shd w:val="clear" w:color="auto" w:fill="FFFFFF"/>
        </w:rPr>
        <w:t xml:space="preserve">- </w:t>
      </w:r>
      <w:r w:rsidR="00524EE1" w:rsidRPr="00B67936">
        <w:rPr>
          <w:rFonts w:ascii="Times New Roman" w:hAnsi="Times New Roman"/>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00524EE1" w:rsidRPr="00B67936">
        <w:rPr>
          <w:rFonts w:ascii="Times New Roman" w:hAnsi="Times New Roman"/>
          <w:b/>
          <w:bCs/>
          <w:i/>
          <w:shd w:val="clear" w:color="auto" w:fill="FFFFFF"/>
        </w:rPr>
        <w:t>.</w:t>
      </w:r>
    </w:p>
    <w:p w:rsidR="00524EE1" w:rsidRPr="00B67936" w:rsidRDefault="00524EE1" w:rsidP="007F75B2">
      <w:pPr>
        <w:tabs>
          <w:tab w:val="left" w:pos="994"/>
        </w:tabs>
        <w:spacing w:after="0" w:line="360" w:lineRule="auto"/>
        <w:jc w:val="both"/>
        <w:rPr>
          <w:rFonts w:ascii="Times New Roman" w:hAnsi="Times New Roman"/>
        </w:rPr>
      </w:pPr>
      <w:r w:rsidRPr="00B67936">
        <w:rPr>
          <w:rFonts w:ascii="Times New Roman" w:hAnsi="Times New Roman"/>
          <w:b/>
          <w:bCs/>
          <w:shd w:val="clear" w:color="auto" w:fill="FFFFFF"/>
        </w:rPr>
        <w:t>Основы российского законодательства</w:t>
      </w:r>
    </w:p>
    <w:p w:rsidR="00524EE1" w:rsidRPr="00B67936" w:rsidRDefault="00524EE1" w:rsidP="007F75B2">
      <w:pPr>
        <w:tabs>
          <w:tab w:val="left" w:pos="994"/>
        </w:tabs>
        <w:spacing w:after="0" w:line="360" w:lineRule="auto"/>
        <w:jc w:val="both"/>
        <w:rPr>
          <w:rFonts w:ascii="Times New Roman" w:hAnsi="Times New Roman"/>
          <w:b/>
        </w:rPr>
      </w:pPr>
      <w:r w:rsidRPr="00B67936">
        <w:rPr>
          <w:rFonts w:ascii="Times New Roman" w:hAnsi="Times New Roman"/>
          <w:b/>
        </w:rPr>
        <w:t>Выпускник научится:</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характеризовать систему российского законодательства;</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раскрывать особенности гражданской дееспособности несовершеннолетних;</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характеризовать гражданские правоотношения;</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раскрывать смысл права на труд;</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объяснять роль трудового договора;</w:t>
      </w:r>
    </w:p>
    <w:p w:rsidR="005575C5"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разъяснять на примерах особенности положения несовершеннолетних в трудовых отношениях;</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характеризовать права и обязанности супругов, родителей, детей;</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характеризовать особенности уголовного права и уголовных правоотношений;</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конкретизировать примерами виды преступлений и наказания за них;</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характеризовать специфику уголовной ответственности несовершеннолетних;</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раскрывать связь права на образование и обязанности получить образование;</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24EE1" w:rsidRPr="00B67936" w:rsidRDefault="005575C5" w:rsidP="007F75B2">
      <w:pPr>
        <w:tabs>
          <w:tab w:val="left" w:pos="994"/>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исследовать несложные практические ситуации, связанные с защитой прав и интересов детей, оставшихся без попечения родителей;</w:t>
      </w:r>
    </w:p>
    <w:p w:rsidR="00524EE1" w:rsidRPr="00B67936" w:rsidRDefault="005575C5" w:rsidP="007F75B2">
      <w:pPr>
        <w:tabs>
          <w:tab w:val="left" w:pos="994"/>
        </w:tabs>
        <w:spacing w:after="0" w:line="360" w:lineRule="auto"/>
        <w:jc w:val="both"/>
        <w:rPr>
          <w:rFonts w:ascii="Times New Roman" w:hAnsi="Times New Roman"/>
        </w:rPr>
      </w:pPr>
      <w:r w:rsidRPr="00B67936">
        <w:rPr>
          <w:rFonts w:ascii="Times New Roman" w:hAnsi="Times New Roman"/>
          <w:bCs/>
        </w:rPr>
        <w:lastRenderedPageBreak/>
        <w:t xml:space="preserve">- </w:t>
      </w:r>
      <w:r w:rsidR="00524EE1" w:rsidRPr="00B67936">
        <w:rPr>
          <w:rFonts w:ascii="Times New Roman" w:hAnsi="Times New Roman"/>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524EE1" w:rsidRPr="00B67936">
        <w:rPr>
          <w:rFonts w:ascii="Times New Roman" w:hAnsi="Times New Roman"/>
        </w:rPr>
        <w:t>.</w:t>
      </w:r>
    </w:p>
    <w:p w:rsidR="00524EE1" w:rsidRPr="00B67936" w:rsidRDefault="00524EE1" w:rsidP="007F75B2">
      <w:pPr>
        <w:tabs>
          <w:tab w:val="left" w:pos="994"/>
        </w:tabs>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524EE1" w:rsidRPr="00B67936" w:rsidRDefault="005575C5" w:rsidP="007F75B2">
      <w:pPr>
        <w:tabs>
          <w:tab w:val="left" w:pos="994"/>
        </w:tabs>
        <w:spacing w:after="0" w:line="360" w:lineRule="auto"/>
        <w:jc w:val="both"/>
        <w:rPr>
          <w:rFonts w:ascii="Times New Roman" w:hAnsi="Times New Roman"/>
          <w:bCs/>
          <w:i/>
        </w:rPr>
      </w:pPr>
      <w:r w:rsidRPr="00B67936">
        <w:rPr>
          <w:rFonts w:ascii="Times New Roman" w:hAnsi="Times New Roman"/>
          <w:bCs/>
          <w:i/>
        </w:rPr>
        <w:t xml:space="preserve">- </w:t>
      </w:r>
      <w:r w:rsidR="00524EE1" w:rsidRPr="00B67936">
        <w:rPr>
          <w:rFonts w:ascii="Times New Roman" w:hAnsi="Times New Roman"/>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24EE1" w:rsidRPr="00B67936" w:rsidRDefault="005575C5" w:rsidP="007F75B2">
      <w:pPr>
        <w:tabs>
          <w:tab w:val="left" w:pos="994"/>
        </w:tabs>
        <w:spacing w:after="0" w:line="360" w:lineRule="auto"/>
        <w:jc w:val="both"/>
        <w:rPr>
          <w:rFonts w:ascii="Times New Roman" w:hAnsi="Times New Roman"/>
          <w:bCs/>
          <w:i/>
        </w:rPr>
      </w:pPr>
      <w:r w:rsidRPr="00B67936">
        <w:rPr>
          <w:rFonts w:ascii="Times New Roman" w:hAnsi="Times New Roman"/>
          <w:bCs/>
          <w:i/>
        </w:rPr>
        <w:t xml:space="preserve">- </w:t>
      </w:r>
      <w:r w:rsidR="00524EE1" w:rsidRPr="00B67936">
        <w:rPr>
          <w:rFonts w:ascii="Times New Roman" w:hAnsi="Times New Roman"/>
          <w:bCs/>
          <w:i/>
        </w:rPr>
        <w:t>оценивать сущность и значение правопорядка и законности, собственный возможный вклад в их становление и развитие;</w:t>
      </w:r>
    </w:p>
    <w:p w:rsidR="00524EE1" w:rsidRPr="00B67936" w:rsidRDefault="005575C5" w:rsidP="007F75B2">
      <w:pPr>
        <w:tabs>
          <w:tab w:val="left" w:pos="994"/>
        </w:tabs>
        <w:spacing w:after="0" w:line="360" w:lineRule="auto"/>
        <w:jc w:val="both"/>
        <w:rPr>
          <w:rFonts w:ascii="Times New Roman" w:hAnsi="Times New Roman"/>
          <w:bCs/>
          <w:i/>
        </w:rPr>
      </w:pPr>
      <w:r w:rsidRPr="00B67936">
        <w:rPr>
          <w:rFonts w:ascii="Times New Roman" w:hAnsi="Times New Roman"/>
          <w:bCs/>
          <w:i/>
        </w:rPr>
        <w:t xml:space="preserve">- </w:t>
      </w:r>
      <w:r w:rsidR="00524EE1" w:rsidRPr="00B67936">
        <w:rPr>
          <w:rFonts w:ascii="Times New Roman" w:hAnsi="Times New Roman"/>
          <w:bCs/>
          <w:i/>
        </w:rPr>
        <w:t>осознанно содействовать защите правопорядка в обществе правовыми способами и средствами.</w:t>
      </w:r>
    </w:p>
    <w:p w:rsidR="00524EE1" w:rsidRPr="00B67936" w:rsidRDefault="00524EE1" w:rsidP="007F75B2">
      <w:pPr>
        <w:tabs>
          <w:tab w:val="left" w:pos="1267"/>
        </w:tabs>
        <w:spacing w:after="0" w:line="360" w:lineRule="auto"/>
        <w:jc w:val="both"/>
        <w:rPr>
          <w:rFonts w:ascii="Times New Roman" w:hAnsi="Times New Roman"/>
        </w:rPr>
      </w:pPr>
      <w:r w:rsidRPr="00B67936">
        <w:rPr>
          <w:rFonts w:ascii="Times New Roman" w:hAnsi="Times New Roman"/>
          <w:b/>
          <w:bCs/>
          <w:shd w:val="clear" w:color="auto" w:fill="FFFFFF"/>
        </w:rPr>
        <w:t>Экономика</w:t>
      </w:r>
    </w:p>
    <w:p w:rsidR="00524EE1" w:rsidRPr="00B67936" w:rsidRDefault="00524EE1" w:rsidP="007F75B2">
      <w:pPr>
        <w:tabs>
          <w:tab w:val="left" w:pos="1267"/>
        </w:tabs>
        <w:spacing w:after="0" w:line="360" w:lineRule="auto"/>
        <w:jc w:val="both"/>
        <w:rPr>
          <w:rFonts w:ascii="Times New Roman" w:hAnsi="Times New Roman"/>
          <w:b/>
        </w:rPr>
      </w:pPr>
      <w:r w:rsidRPr="00B67936">
        <w:rPr>
          <w:rFonts w:ascii="Times New Roman" w:hAnsi="Times New Roman"/>
          <w:b/>
        </w:rPr>
        <w:t>Выпускник научится:</w:t>
      </w:r>
    </w:p>
    <w:p w:rsidR="00524EE1" w:rsidRPr="00B67936" w:rsidRDefault="005575C5" w:rsidP="007F75B2">
      <w:pPr>
        <w:shd w:val="clear" w:color="auto" w:fill="FFFFFF"/>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объяснять проблему ограниченности экономических ресурсов;</w:t>
      </w:r>
    </w:p>
    <w:p w:rsidR="00524EE1" w:rsidRPr="00B67936" w:rsidRDefault="005575C5" w:rsidP="007F75B2">
      <w:pPr>
        <w:shd w:val="clear" w:color="auto" w:fill="FFFFFF"/>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24EE1" w:rsidRPr="00B67936" w:rsidRDefault="005575C5" w:rsidP="007F75B2">
      <w:pPr>
        <w:shd w:val="clear" w:color="auto" w:fill="FFFFFF"/>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раскрывать факторы, влияющие на производительность труда;</w:t>
      </w:r>
    </w:p>
    <w:p w:rsidR="00524EE1" w:rsidRPr="00B67936" w:rsidRDefault="005575C5" w:rsidP="007F75B2">
      <w:pPr>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24EE1" w:rsidRPr="00B67936" w:rsidRDefault="005575C5" w:rsidP="007F75B2">
      <w:pPr>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характеризовать механизм рыночного регулирования экономики; анализировать действие рыночных законов, выявлять роль конкуренции;</w:t>
      </w:r>
    </w:p>
    <w:p w:rsidR="00524EE1" w:rsidRPr="00B67936" w:rsidRDefault="005575C5" w:rsidP="007F75B2">
      <w:pPr>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объяснять роль государства в регулировании рыночной экономики; анализировать структуру бюджета государства;</w:t>
      </w:r>
    </w:p>
    <w:p w:rsidR="00524EE1" w:rsidRPr="00B67936" w:rsidRDefault="005575C5" w:rsidP="007F75B2">
      <w:pPr>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называть и конкретизировать примерами виды налогов;</w:t>
      </w:r>
    </w:p>
    <w:p w:rsidR="00524EE1" w:rsidRPr="00B67936" w:rsidRDefault="005575C5" w:rsidP="007F75B2">
      <w:pPr>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характеризовать функции денег и их роль в экономике;</w:t>
      </w:r>
    </w:p>
    <w:p w:rsidR="00524EE1" w:rsidRPr="00B67936" w:rsidRDefault="005575C5" w:rsidP="007F75B2">
      <w:pPr>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раскрывать социально-экономическую роль и функции предпринимательства;</w:t>
      </w:r>
    </w:p>
    <w:p w:rsidR="00524EE1" w:rsidRPr="00B67936" w:rsidRDefault="005575C5" w:rsidP="007F75B2">
      <w:pPr>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24EE1" w:rsidRPr="00B67936" w:rsidRDefault="005575C5" w:rsidP="007F75B2">
      <w:pPr>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24EE1" w:rsidRPr="00B67936" w:rsidRDefault="005575C5"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раскрывать рациональное поведение субъектов экономической деятельности;</w:t>
      </w:r>
    </w:p>
    <w:p w:rsidR="00524EE1" w:rsidRPr="00B67936" w:rsidRDefault="005575C5"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характеризовать экономику семьи; анализировать структуру семейного бюджета;</w:t>
      </w:r>
    </w:p>
    <w:p w:rsidR="00524EE1" w:rsidRPr="00B67936" w:rsidRDefault="005575C5" w:rsidP="007F75B2">
      <w:pPr>
        <w:shd w:val="clear" w:color="auto" w:fill="FFFFFF"/>
        <w:tabs>
          <w:tab w:val="left" w:pos="993"/>
        </w:tabs>
        <w:spacing w:after="0" w:line="360" w:lineRule="auto"/>
        <w:jc w:val="both"/>
        <w:rPr>
          <w:rFonts w:ascii="Times New Roman" w:hAnsi="Times New Roman"/>
          <w:bCs/>
        </w:rPr>
      </w:pPr>
      <w:r w:rsidRPr="00B67936">
        <w:rPr>
          <w:rFonts w:ascii="Times New Roman" w:hAnsi="Times New Roman"/>
        </w:rPr>
        <w:t xml:space="preserve">- </w:t>
      </w:r>
      <w:r w:rsidR="00524EE1" w:rsidRPr="00B67936">
        <w:rPr>
          <w:rFonts w:ascii="Times New Roman" w:hAnsi="Times New Roman"/>
        </w:rPr>
        <w:t>использовать полученные знания при анализе фактов поведения участников экономической деятельности;</w:t>
      </w:r>
    </w:p>
    <w:p w:rsidR="00524EE1" w:rsidRPr="00B67936" w:rsidRDefault="005575C5" w:rsidP="007F75B2">
      <w:pPr>
        <w:shd w:val="clear" w:color="auto" w:fill="FFFFFF"/>
        <w:tabs>
          <w:tab w:val="left" w:pos="993"/>
        </w:tabs>
        <w:spacing w:after="0" w:line="360" w:lineRule="auto"/>
        <w:jc w:val="both"/>
        <w:rPr>
          <w:rFonts w:ascii="Times New Roman" w:hAnsi="Times New Roman"/>
          <w:bCs/>
        </w:rPr>
      </w:pPr>
      <w:r w:rsidRPr="00B67936">
        <w:rPr>
          <w:rFonts w:ascii="Times New Roman" w:hAnsi="Times New Roman"/>
          <w:bCs/>
        </w:rPr>
        <w:t xml:space="preserve">- </w:t>
      </w:r>
      <w:r w:rsidR="00524EE1" w:rsidRPr="00B67936">
        <w:rPr>
          <w:rFonts w:ascii="Times New Roman" w:hAnsi="Times New Roman"/>
          <w:bCs/>
        </w:rPr>
        <w:t>обосновывать связь профессионализма и жизненного успеха.</w:t>
      </w:r>
    </w:p>
    <w:p w:rsidR="00524EE1" w:rsidRPr="00B67936" w:rsidRDefault="00524EE1" w:rsidP="007F75B2">
      <w:pPr>
        <w:tabs>
          <w:tab w:val="left" w:pos="1267"/>
        </w:tabs>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524EE1" w:rsidRPr="00B67936" w:rsidRDefault="005575C5" w:rsidP="007F75B2">
      <w:pPr>
        <w:tabs>
          <w:tab w:val="left" w:pos="993"/>
        </w:tabs>
        <w:spacing w:after="0" w:line="360" w:lineRule="auto"/>
        <w:jc w:val="both"/>
        <w:rPr>
          <w:rFonts w:ascii="Times New Roman" w:hAnsi="Times New Roman"/>
          <w:bCs/>
          <w:i/>
        </w:rPr>
      </w:pPr>
      <w:r w:rsidRPr="00B67936">
        <w:rPr>
          <w:rFonts w:ascii="Times New Roman" w:hAnsi="Times New Roman"/>
          <w:bCs/>
          <w:i/>
        </w:rPr>
        <w:t xml:space="preserve">- </w:t>
      </w:r>
      <w:r w:rsidR="00524EE1" w:rsidRPr="00B67936">
        <w:rPr>
          <w:rFonts w:ascii="Times New Roman" w:hAnsi="Times New Roman"/>
          <w:bCs/>
          <w:i/>
        </w:rPr>
        <w:t>анализировать с опорой на полученные знания несложную экономическую информацию, получаемую из неадаптированных источников;</w:t>
      </w:r>
    </w:p>
    <w:p w:rsidR="00524EE1" w:rsidRPr="00B67936" w:rsidRDefault="005575C5" w:rsidP="007F75B2">
      <w:pPr>
        <w:shd w:val="clear" w:color="auto" w:fill="FFFFFF"/>
        <w:tabs>
          <w:tab w:val="left" w:pos="993"/>
        </w:tabs>
        <w:spacing w:after="0" w:line="360" w:lineRule="auto"/>
        <w:jc w:val="both"/>
        <w:rPr>
          <w:rFonts w:ascii="Times New Roman" w:hAnsi="Times New Roman"/>
          <w:bCs/>
          <w:i/>
        </w:rPr>
      </w:pPr>
      <w:r w:rsidRPr="00B67936">
        <w:rPr>
          <w:rFonts w:ascii="Times New Roman" w:hAnsi="Times New Roman"/>
          <w:bCs/>
          <w:i/>
        </w:rPr>
        <w:lastRenderedPageBreak/>
        <w:t xml:space="preserve">- </w:t>
      </w:r>
      <w:r w:rsidR="00524EE1" w:rsidRPr="00B67936">
        <w:rPr>
          <w:rFonts w:ascii="Times New Roman" w:hAnsi="Times New Roman"/>
          <w:bCs/>
          <w:i/>
        </w:rPr>
        <w:t>выполнять практические задания, основанные на ситуациях, связанных с описанием состояния российской экономики;</w:t>
      </w:r>
    </w:p>
    <w:p w:rsidR="00524EE1" w:rsidRPr="00B67936" w:rsidRDefault="005575C5" w:rsidP="007F75B2">
      <w:pPr>
        <w:tabs>
          <w:tab w:val="left" w:pos="993"/>
        </w:tabs>
        <w:spacing w:after="0" w:line="360" w:lineRule="auto"/>
        <w:jc w:val="both"/>
        <w:rPr>
          <w:rFonts w:ascii="Times New Roman" w:hAnsi="Times New Roman"/>
          <w:bCs/>
          <w:i/>
        </w:rPr>
      </w:pPr>
      <w:r w:rsidRPr="00B67936">
        <w:rPr>
          <w:rFonts w:ascii="Times New Roman" w:hAnsi="Times New Roman"/>
          <w:bCs/>
          <w:i/>
        </w:rPr>
        <w:t xml:space="preserve">- </w:t>
      </w:r>
      <w:r w:rsidR="00524EE1" w:rsidRPr="00B67936">
        <w:rPr>
          <w:rFonts w:ascii="Times New Roman" w:hAnsi="Times New Roman"/>
          <w:bCs/>
          <w:i/>
        </w:rPr>
        <w:t>анализировать и оценивать с позиций экономических знаний сложившиеся практики и модели поведения потребителя;</w:t>
      </w:r>
    </w:p>
    <w:p w:rsidR="00524EE1" w:rsidRPr="00B67936" w:rsidRDefault="005575C5" w:rsidP="007F75B2">
      <w:pPr>
        <w:tabs>
          <w:tab w:val="left" w:pos="993"/>
        </w:tabs>
        <w:spacing w:after="0" w:line="360" w:lineRule="auto"/>
        <w:jc w:val="both"/>
        <w:rPr>
          <w:rFonts w:ascii="Times New Roman" w:hAnsi="Times New Roman"/>
          <w:bCs/>
          <w:i/>
        </w:rPr>
      </w:pPr>
      <w:r w:rsidRPr="00B67936">
        <w:rPr>
          <w:rFonts w:ascii="Times New Roman" w:hAnsi="Times New Roman"/>
          <w:bCs/>
          <w:i/>
        </w:rPr>
        <w:t xml:space="preserve">- </w:t>
      </w:r>
      <w:r w:rsidR="00524EE1" w:rsidRPr="00B67936">
        <w:rPr>
          <w:rFonts w:ascii="Times New Roman" w:hAnsi="Times New Roman"/>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524EE1" w:rsidRPr="00B67936" w:rsidRDefault="005575C5"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грамотно применять полученные знания для определения экономически рационального поведения и порядка действий в конкретных ситуациях;</w:t>
      </w:r>
    </w:p>
    <w:p w:rsidR="00524EE1" w:rsidRPr="00B67936" w:rsidRDefault="005575C5" w:rsidP="007F75B2">
      <w:pPr>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сопоставлять свои потребности и возможности, оптимально распределять свои материальные и трудовые ресурсы, составлять семейный бюджет.</w:t>
      </w:r>
    </w:p>
    <w:p w:rsidR="00524EE1" w:rsidRPr="00B67936" w:rsidRDefault="00524EE1" w:rsidP="007F75B2">
      <w:pPr>
        <w:jc w:val="both"/>
        <w:rPr>
          <w:rFonts w:ascii="Times New Roman" w:hAnsi="Times New Roman"/>
          <w:b/>
          <w:i/>
        </w:rPr>
      </w:pPr>
      <w:bookmarkStart w:id="32" w:name="_Toc410653960"/>
      <w:bookmarkStart w:id="33" w:name="_Toc414553141"/>
      <w:r w:rsidRPr="00B67936">
        <w:rPr>
          <w:rFonts w:ascii="Times New Roman" w:hAnsi="Times New Roman"/>
          <w:b/>
          <w:i/>
        </w:rPr>
        <w:t>1.2.5.6. География</w:t>
      </w:r>
      <w:bookmarkEnd w:id="32"/>
      <w:bookmarkEnd w:id="33"/>
    </w:p>
    <w:p w:rsidR="00524EE1" w:rsidRPr="00B67936" w:rsidRDefault="00524EE1" w:rsidP="007F75B2">
      <w:pPr>
        <w:jc w:val="both"/>
        <w:rPr>
          <w:rFonts w:ascii="Times New Roman" w:hAnsi="Times New Roman"/>
        </w:rPr>
      </w:pPr>
      <w:r w:rsidRPr="00B67936">
        <w:rPr>
          <w:rFonts w:ascii="Times New Roman" w:hAnsi="Times New Roman"/>
          <w:b/>
        </w:rPr>
        <w:t>Выпускник научится</w:t>
      </w:r>
      <w:r w:rsidRPr="00B67936">
        <w:rPr>
          <w:rFonts w:ascii="Times New Roman" w:hAnsi="Times New Roman"/>
        </w:rPr>
        <w:t>:</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lastRenderedPageBreak/>
        <w:t xml:space="preserve">- </w:t>
      </w:r>
      <w:r w:rsidR="00524EE1" w:rsidRPr="00B67936">
        <w:rPr>
          <w:rFonts w:ascii="Times New Roman" w:hAnsi="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описывать по карте положение и взаиморасположение географических объектов; </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объяснять особенности компонентов природы отдельных территорий; </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приводить примеры взаимодействия природы и общества в пределах отдельных территорий;</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различать географические процессы и явления, определяющие особенности природы России и ее отдельных регионов;</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оценивать особенности взаимодействия природы и общества в пределах отдельных территорий России;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объяснять особенности компонентов природы отдельных частей страны;</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оценивать природные условия и обеспеченность природными ресурсами отдельных территорий России; </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различать (распознавать) показатели, характеризующие отраслевую; функциональную и территориальную структуру хозяйства России;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lastRenderedPageBreak/>
        <w:t xml:space="preserve">- </w:t>
      </w:r>
      <w:r w:rsidR="00524EE1" w:rsidRPr="00B67936">
        <w:rPr>
          <w:rFonts w:ascii="Times New Roman" w:hAnsi="Times New Roman"/>
        </w:rPr>
        <w:t>объяснять и сравнивать особенности природы, населения и хозяйства отдельных регионов России;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сравнивать особенности природы, населения и хозяйства отдельных регионов России;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уметь ориентироваться при помощи компаса, определять стороны горизонта, использовать компас для определения азимута; </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описывать погоду своей местности; </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объяснять расовые отличия разных народов мира;</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 xml:space="preserve">давать характеристику рельефа своей местности; </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уметь выделять в записках путешественников географические особенности территории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524EE1" w:rsidRPr="00B67936" w:rsidRDefault="0011348B"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rPr>
        <w:t xml:space="preserve">- </w:t>
      </w:r>
      <w:r w:rsidR="00524EE1" w:rsidRPr="00B67936">
        <w:rPr>
          <w:rFonts w:ascii="Times New Roman" w:hAnsi="Times New Roman"/>
        </w:rPr>
        <w:t>оценивать место и роль России в мировом хозяйстве.</w:t>
      </w:r>
    </w:p>
    <w:p w:rsidR="00524EE1" w:rsidRPr="00B67936" w:rsidRDefault="00524EE1" w:rsidP="007F75B2">
      <w:pPr>
        <w:shd w:val="clear" w:color="auto" w:fill="FFFFFF"/>
        <w:tabs>
          <w:tab w:val="left" w:pos="993"/>
        </w:tabs>
        <w:spacing w:after="0" w:line="360" w:lineRule="auto"/>
        <w:jc w:val="both"/>
        <w:rPr>
          <w:rFonts w:ascii="Times New Roman" w:hAnsi="Times New Roman"/>
        </w:rPr>
      </w:pPr>
      <w:r w:rsidRPr="00B67936">
        <w:rPr>
          <w:rFonts w:ascii="Times New Roman" w:hAnsi="Times New Roman"/>
          <w:i/>
        </w:rPr>
        <w:t>Выпускник получит возможность научиться</w:t>
      </w:r>
      <w:r w:rsidRPr="00B67936">
        <w:rPr>
          <w:rFonts w:ascii="Times New Roman" w:hAnsi="Times New Roman"/>
        </w:rPr>
        <w:t>:</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rPr>
        <w:t xml:space="preserve">- </w:t>
      </w:r>
      <w:r w:rsidR="00524EE1" w:rsidRPr="00B67936">
        <w:rPr>
          <w:rFonts w:ascii="Times New Roman" w:hAnsi="Times New Roman"/>
          <w:i/>
        </w:rPr>
        <w:t>создавать простейшие географические карты различного содержания;</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моделировать географические объекты и явления;</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работать с записками, отчетами, дневниками путешественников как источниками географической информации;</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подготавливать сообщения (презентации) о выдающихся путешественниках, о современных исследованиях Земли;</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ориентироваться на местности: в мегаполисе и в природе;</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составлять описание природного комплекса;</w:t>
      </w:r>
      <w:r w:rsidRPr="00B67936">
        <w:rPr>
          <w:rFonts w:ascii="Times New Roman" w:hAnsi="Times New Roman"/>
          <w:i/>
        </w:rPr>
        <w:t xml:space="preserve"> </w:t>
      </w:r>
      <w:r w:rsidR="00524EE1" w:rsidRPr="00B67936">
        <w:rPr>
          <w:rFonts w:ascii="Times New Roman" w:hAnsi="Times New Roman"/>
          <w:i/>
        </w:rPr>
        <w:t>выдвигать гипотезы о связях и закономерностях событий, процессов, объектов, происходящих в географической оболочке;</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сопоставлять существующие в науке точки зрения о причинах происходящих глобальных изменений климата;</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оценивать положительные и негативные последствия глобальных изменений климата для отдельных регионов и стран;</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875A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lastRenderedPageBreak/>
        <w:t xml:space="preserve">- </w:t>
      </w:r>
      <w:r w:rsidR="00524EE1" w:rsidRPr="00B67936">
        <w:rPr>
          <w:rFonts w:ascii="Times New Roman" w:hAnsi="Times New Roman"/>
          <w:i/>
        </w:rPr>
        <w:t>давать оценку и приводить примеры изменения значения границ во времени, оценивать границы с точки зрения их доступности;</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делать прогнозы трансформации географических систем и комплексов в результате изменения их компонентов;</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наносить на контурные карты основные формы рельефа;</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давать характеристику климата своей области (края, республики);</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показывать на карте артезианские бассейны и области распространения многолетней мерзлоты;</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оценивать ситуацию на рынке труда и ее динамику;</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объяснять различия в обеспеченности трудовыми ресурсами отдельных регионов России</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обосновывать возможные пути решения проблем развития хозяйства России;</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выбирать критерии для сравнения, сопоставления, места страны в мировой экономике;</w:t>
      </w:r>
    </w:p>
    <w:p w:rsidR="00524EE1"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объяснять возможности России в решении современных глобальных проблем человечества;</w:t>
      </w:r>
    </w:p>
    <w:p w:rsidR="00B63BB6" w:rsidRPr="00B67936" w:rsidRDefault="0011348B" w:rsidP="007F75B2">
      <w:pPr>
        <w:shd w:val="clear" w:color="auto" w:fill="FFFFFF"/>
        <w:tabs>
          <w:tab w:val="left" w:pos="993"/>
        </w:tabs>
        <w:spacing w:after="0" w:line="360" w:lineRule="auto"/>
        <w:jc w:val="both"/>
        <w:rPr>
          <w:rFonts w:ascii="Times New Roman" w:hAnsi="Times New Roman"/>
          <w:i/>
        </w:rPr>
      </w:pPr>
      <w:r w:rsidRPr="00B67936">
        <w:rPr>
          <w:rFonts w:ascii="Times New Roman" w:hAnsi="Times New Roman"/>
          <w:i/>
        </w:rPr>
        <w:t xml:space="preserve">- </w:t>
      </w:r>
      <w:r w:rsidR="00524EE1" w:rsidRPr="00B67936">
        <w:rPr>
          <w:rFonts w:ascii="Times New Roman" w:hAnsi="Times New Roman"/>
          <w:i/>
        </w:rPr>
        <w:t>оценивать социально-экономическое положение и перспективы развития России.</w:t>
      </w:r>
      <w:bookmarkStart w:id="34" w:name="_Toc409691638"/>
      <w:bookmarkStart w:id="35" w:name="_Toc410653961"/>
      <w:bookmarkStart w:id="36" w:name="_Toc414553142"/>
      <w:bookmarkEnd w:id="18"/>
    </w:p>
    <w:p w:rsidR="001D69BB" w:rsidRPr="00B67936" w:rsidRDefault="001D69BB" w:rsidP="007F75B2">
      <w:pPr>
        <w:shd w:val="clear" w:color="auto" w:fill="FFFFFF"/>
        <w:tabs>
          <w:tab w:val="left" w:pos="993"/>
        </w:tabs>
        <w:spacing w:after="0" w:line="360" w:lineRule="auto"/>
        <w:jc w:val="both"/>
        <w:rPr>
          <w:rFonts w:ascii="Times New Roman" w:hAnsi="Times New Roman"/>
          <w:b/>
          <w:i/>
        </w:rPr>
      </w:pPr>
      <w:r w:rsidRPr="00B67936">
        <w:rPr>
          <w:rFonts w:ascii="Times New Roman" w:hAnsi="Times New Roman"/>
          <w:b/>
          <w:i/>
        </w:rPr>
        <w:t>1.2.5.7. Математика</w:t>
      </w:r>
      <w:bookmarkEnd w:id="34"/>
      <w:bookmarkEnd w:id="35"/>
      <w:bookmarkEnd w:id="36"/>
    </w:p>
    <w:p w:rsidR="001D69BB" w:rsidRPr="00B67936" w:rsidRDefault="001D69BB" w:rsidP="007F75B2">
      <w:pPr>
        <w:pStyle w:val="3"/>
        <w:tabs>
          <w:tab w:val="left" w:pos="1134"/>
        </w:tabs>
        <w:spacing w:before="0" w:after="0" w:line="360" w:lineRule="auto"/>
        <w:jc w:val="both"/>
        <w:rPr>
          <w:rFonts w:ascii="Times New Roman" w:hAnsi="Times New Roman"/>
          <w:sz w:val="22"/>
          <w:szCs w:val="22"/>
        </w:rPr>
      </w:pPr>
      <w:r w:rsidRPr="00B67936">
        <w:rPr>
          <w:rFonts w:ascii="Times New Roman" w:hAnsi="Times New Roman"/>
          <w:sz w:val="22"/>
          <w:szCs w:val="22"/>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D69BB" w:rsidRPr="00B67936" w:rsidRDefault="0011348B"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о</w:t>
      </w:r>
      <w:r w:rsidR="001D69BB" w:rsidRPr="00B67936">
        <w:rPr>
          <w:rFonts w:ascii="Times New Roman" w:hAnsi="Times New Roman"/>
        </w:rPr>
        <w:t>перировать на базовом уровне</w:t>
      </w:r>
      <w:r w:rsidR="001D69BB" w:rsidRPr="00B67936">
        <w:rPr>
          <w:rStyle w:val="af0"/>
          <w:rFonts w:ascii="Times New Roman" w:hAnsi="Times New Roman"/>
        </w:rPr>
        <w:footnoteReference w:id="2"/>
      </w:r>
      <w:r w:rsidR="001D69BB" w:rsidRPr="00B67936">
        <w:rPr>
          <w:rFonts w:ascii="Times New Roman" w:hAnsi="Times New Roman"/>
        </w:rPr>
        <w:t xml:space="preserve"> понятиями: множество, элемент множества, подмножество, принадлежность;</w:t>
      </w:r>
    </w:p>
    <w:p w:rsidR="001D69BB" w:rsidRPr="00B67936" w:rsidRDefault="0011348B"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задавать множества перечислением их элементов;</w:t>
      </w:r>
    </w:p>
    <w:p w:rsidR="001D69BB" w:rsidRPr="00B67936" w:rsidRDefault="0011348B"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находить пересечение, объединение, подмножество в простейших ситуациях.</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1348B" w:rsidP="007F75B2">
      <w:pPr>
        <w:pStyle w:val="a"/>
        <w:numPr>
          <w:ilvl w:val="0"/>
          <w:numId w:val="0"/>
        </w:numPr>
        <w:tabs>
          <w:tab w:val="left" w:pos="993"/>
        </w:tabs>
        <w:spacing w:line="360" w:lineRule="auto"/>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распознавать логически некорректные высказывания.</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Числа</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о</w:t>
      </w:r>
      <w:r w:rsidR="001D69BB" w:rsidRPr="00B67936">
        <w:rPr>
          <w:rFonts w:ascii="Times New Roman" w:hAnsi="Times New Roman"/>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свойства чисел и правила действий с рациональными числами при выполнении вычислений;</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признаки делимости на 2, 5, 3, 9, 10 при выполнении вычислений и решении несложных задач;</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выполнять округление рациональных чисел в соответствии с правилами;</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сравнивать рациональные числа</w:t>
      </w:r>
      <w:r w:rsidR="001D69BB" w:rsidRPr="00B67936">
        <w:rPr>
          <w:rFonts w:ascii="Times New Roman" w:hAnsi="Times New Roman"/>
          <w:b/>
        </w:rPr>
        <w:t>.</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оценивать результаты вычислений при решении практических задач;</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выполнять сравнение чисел в реальных ситуациях;</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составлять числовые выражения при решении практических задач и задач из других учебных предметов.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lastRenderedPageBreak/>
        <w:t>Статистика и теория вероятностей</w:t>
      </w:r>
    </w:p>
    <w:p w:rsidR="001D69BB" w:rsidRPr="00B67936" w:rsidRDefault="0011348B" w:rsidP="007F75B2">
      <w:pPr>
        <w:pStyle w:val="a"/>
        <w:numPr>
          <w:ilvl w:val="0"/>
          <w:numId w:val="0"/>
        </w:numPr>
        <w:tabs>
          <w:tab w:val="left" w:pos="993"/>
        </w:tabs>
        <w:spacing w:line="360" w:lineRule="auto"/>
        <w:rPr>
          <w:rFonts w:ascii="Times New Roman" w:hAnsi="Times New Roman"/>
          <w:sz w:val="22"/>
          <w:szCs w:val="22"/>
        </w:rPr>
      </w:pPr>
      <w:r w:rsidRPr="00B67936">
        <w:rPr>
          <w:rFonts w:ascii="Times New Roman" w:hAnsi="Times New Roman"/>
          <w:sz w:val="22"/>
          <w:szCs w:val="22"/>
        </w:rPr>
        <w:t>- п</w:t>
      </w:r>
      <w:r w:rsidR="001D69BB" w:rsidRPr="00B67936">
        <w:rPr>
          <w:rFonts w:ascii="Times New Roman" w:hAnsi="Times New Roman"/>
          <w:sz w:val="22"/>
          <w:szCs w:val="22"/>
        </w:rPr>
        <w:t xml:space="preserve">редставлять данные в виде таблиц, диаграмм, </w:t>
      </w:r>
    </w:p>
    <w:p w:rsidR="001D69BB" w:rsidRPr="00B67936" w:rsidRDefault="0011348B" w:rsidP="007F75B2">
      <w:pPr>
        <w:pStyle w:val="a"/>
        <w:numPr>
          <w:ilvl w:val="0"/>
          <w:numId w:val="0"/>
        </w:numPr>
        <w:tabs>
          <w:tab w:val="left" w:pos="993"/>
        </w:tabs>
        <w:spacing w:line="360" w:lineRule="auto"/>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читать информацию, представленную в виде таблицы, диаграммы.</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Текстовые задачи</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р</w:t>
      </w:r>
      <w:r w:rsidR="001D69BB" w:rsidRPr="00B67936">
        <w:rPr>
          <w:rFonts w:ascii="Times New Roman" w:hAnsi="Times New Roman"/>
        </w:rPr>
        <w:t>ешать несложные сюжетные задачи разных типов на все арифметические действия;</w:t>
      </w:r>
    </w:p>
    <w:p w:rsidR="0011348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составлять план решения задачи; </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выделять этапы решения задачи;</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интерпретировать вычислительные результаты в задаче, исследовать полученное решение задачи;</w:t>
      </w:r>
    </w:p>
    <w:p w:rsidR="001D69BB" w:rsidRPr="00B67936" w:rsidRDefault="0011348B" w:rsidP="007F75B2">
      <w:pPr>
        <w:pStyle w:val="a4"/>
        <w:tabs>
          <w:tab w:val="left" w:pos="993"/>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знать различие скоростей объекта в стоячей воде, против течения и по течению реки;</w:t>
      </w:r>
    </w:p>
    <w:p w:rsidR="001D69BB" w:rsidRPr="00B67936" w:rsidRDefault="0011348B"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решать задачи на нахождение части числа и числа по его части;</w:t>
      </w:r>
    </w:p>
    <w:p w:rsidR="001D69BB" w:rsidRPr="00B67936" w:rsidRDefault="0011348B"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1D69BB" w:rsidRPr="00B67936" w:rsidRDefault="0011348B"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D69BB" w:rsidRPr="00B67936" w:rsidRDefault="0011348B"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решать несложные логические задачи методом рассуждений.</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D69BB" w:rsidP="007F75B2">
      <w:pPr>
        <w:tabs>
          <w:tab w:val="left" w:pos="993"/>
        </w:tabs>
        <w:spacing w:after="0" w:line="360" w:lineRule="auto"/>
        <w:jc w:val="both"/>
        <w:rPr>
          <w:rFonts w:ascii="Times New Roman" w:hAnsi="Times New Roman"/>
        </w:rPr>
      </w:pPr>
      <w:r w:rsidRPr="00B67936">
        <w:rPr>
          <w:rFonts w:ascii="Times New Roman" w:hAnsi="Times New Roman"/>
        </w:rPr>
        <w:t xml:space="preserve">выдвигать гипотезы о возможных предельных значениях искомых величин в задаче (делать прикидку) </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Наглядная геометрия</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Геометрические фигуры</w:t>
      </w:r>
    </w:p>
    <w:p w:rsidR="0011348B" w:rsidRPr="00B67936" w:rsidRDefault="0011348B" w:rsidP="007F75B2">
      <w:pPr>
        <w:tabs>
          <w:tab w:val="left" w:pos="0"/>
          <w:tab w:val="left" w:pos="993"/>
        </w:tabs>
        <w:spacing w:after="0" w:line="360" w:lineRule="auto"/>
        <w:jc w:val="both"/>
        <w:rPr>
          <w:rFonts w:ascii="Times New Roman" w:hAnsi="Times New Roman"/>
        </w:rPr>
      </w:pPr>
      <w:r w:rsidRPr="00B67936">
        <w:rPr>
          <w:rFonts w:ascii="Times New Roman" w:hAnsi="Times New Roman"/>
        </w:rPr>
        <w:t>- о</w:t>
      </w:r>
      <w:r w:rsidR="001D69BB" w:rsidRPr="00B67936">
        <w:rPr>
          <w:rFonts w:ascii="Times New Roman" w:hAnsi="Times New Roman"/>
        </w:rPr>
        <w:t>перировать на базовом уровне понятиями: фигура,</w:t>
      </w:r>
      <w:r w:rsidR="00E875A1" w:rsidRPr="00B67936">
        <w:rPr>
          <w:rFonts w:ascii="Times New Roman" w:hAnsi="Times New Roman"/>
        </w:rPr>
        <w:t xml:space="preserve"> </w:t>
      </w:r>
      <w:r w:rsidR="001D69BB" w:rsidRPr="00B67936">
        <w:rPr>
          <w:rFonts w:ascii="Times New Roman" w:hAnsi="Times New Roman"/>
          <w:bCs/>
        </w:rPr>
        <w:t>т</w:t>
      </w:r>
      <w:r w:rsidR="001D69BB" w:rsidRPr="00B67936">
        <w:rPr>
          <w:rFonts w:ascii="Times New Roman" w:hAnsi="Times New Roman"/>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
    <w:p w:rsidR="001D69BB" w:rsidRPr="00B67936" w:rsidRDefault="0011348B" w:rsidP="007F75B2">
      <w:pPr>
        <w:tabs>
          <w:tab w:val="left" w:pos="0"/>
          <w:tab w:val="left" w:pos="993"/>
        </w:tabs>
        <w:spacing w:after="0" w:line="360" w:lineRule="auto"/>
        <w:jc w:val="both"/>
        <w:rPr>
          <w:rFonts w:ascii="Times New Roman" w:hAnsi="Times New Roman"/>
          <w:b/>
          <w:i/>
        </w:rPr>
      </w:pPr>
      <w:r w:rsidRPr="00B67936">
        <w:rPr>
          <w:rFonts w:ascii="Times New Roman" w:hAnsi="Times New Roman"/>
        </w:rPr>
        <w:t xml:space="preserve">- </w:t>
      </w:r>
      <w:r w:rsidRPr="00B67936">
        <w:rPr>
          <w:rFonts w:ascii="Times New Roman" w:hAnsi="Times New Roman"/>
          <w:lang w:eastAsia="ru-RU"/>
        </w:rPr>
        <w:t>и</w:t>
      </w:r>
      <w:r w:rsidR="001D69BB" w:rsidRPr="00B67936">
        <w:rPr>
          <w:rFonts w:ascii="Times New Roman" w:hAnsi="Times New Roman"/>
          <w:lang w:eastAsia="ru-RU"/>
        </w:rPr>
        <w:t>зображать изучаемые фигуры от руки и с помощью линейки и циркуля.</w:t>
      </w:r>
    </w:p>
    <w:p w:rsidR="001D69BB" w:rsidRPr="00B67936" w:rsidRDefault="001D69BB" w:rsidP="007F75B2">
      <w:pPr>
        <w:tabs>
          <w:tab w:val="left" w:pos="0"/>
          <w:tab w:val="left" w:pos="993"/>
        </w:tabs>
        <w:spacing w:after="0" w:line="360" w:lineRule="auto"/>
        <w:ind w:left="709"/>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D69BB"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решать практические задачи с применением простейших свойств фигур. </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Измерения и вычисления</w:t>
      </w:r>
    </w:p>
    <w:p w:rsidR="001D69BB" w:rsidRPr="00B67936" w:rsidRDefault="0011348B" w:rsidP="007F75B2">
      <w:pPr>
        <w:pStyle w:val="a"/>
        <w:numPr>
          <w:ilvl w:val="0"/>
          <w:numId w:val="0"/>
        </w:numPr>
        <w:tabs>
          <w:tab w:val="left" w:pos="993"/>
        </w:tabs>
        <w:spacing w:line="360" w:lineRule="auto"/>
        <w:ind w:left="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1D69BB" w:rsidRPr="00B67936" w:rsidRDefault="0011348B" w:rsidP="007F75B2">
      <w:pPr>
        <w:pStyle w:val="a"/>
        <w:numPr>
          <w:ilvl w:val="0"/>
          <w:numId w:val="0"/>
        </w:numPr>
        <w:tabs>
          <w:tab w:val="left" w:pos="993"/>
        </w:tabs>
        <w:spacing w:line="360" w:lineRule="auto"/>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 xml:space="preserve">вычислять площади прямоугольников. </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1348B" w:rsidRPr="00B67936" w:rsidRDefault="0011348B" w:rsidP="007F75B2">
      <w:pPr>
        <w:tabs>
          <w:tab w:val="left" w:pos="0"/>
          <w:tab w:val="left" w:pos="993"/>
        </w:tabs>
        <w:spacing w:after="0" w:line="360" w:lineRule="auto"/>
        <w:jc w:val="both"/>
        <w:rPr>
          <w:rFonts w:ascii="Times New Roman" w:hAnsi="Times New Roman"/>
          <w:lang w:eastAsia="ru-RU"/>
        </w:rPr>
      </w:pPr>
      <w:r w:rsidRPr="00B67936">
        <w:rPr>
          <w:rFonts w:ascii="Times New Roman" w:hAnsi="Times New Roman"/>
        </w:rPr>
        <w:t xml:space="preserve">- </w:t>
      </w:r>
      <w:r w:rsidR="001D69BB" w:rsidRPr="00B67936">
        <w:rPr>
          <w:rFonts w:ascii="Times New Roman" w:hAnsi="Times New Roman"/>
        </w:rPr>
        <w:t>вычислять расстояния на местности в стандартных ситуациях, площади прямоугольников;</w:t>
      </w:r>
    </w:p>
    <w:p w:rsidR="001D69BB" w:rsidRPr="00B67936" w:rsidRDefault="0011348B" w:rsidP="007F75B2">
      <w:pPr>
        <w:tabs>
          <w:tab w:val="left" w:pos="0"/>
          <w:tab w:val="left" w:pos="993"/>
        </w:tabs>
        <w:spacing w:after="0" w:line="360" w:lineRule="auto"/>
        <w:jc w:val="both"/>
        <w:rPr>
          <w:rFonts w:ascii="Times New Roman" w:hAnsi="Times New Roman"/>
          <w:lang w:eastAsia="ru-RU"/>
        </w:rPr>
      </w:pPr>
      <w:r w:rsidRPr="00B67936">
        <w:rPr>
          <w:rFonts w:ascii="Times New Roman" w:hAnsi="Times New Roman"/>
          <w:lang w:eastAsia="ru-RU"/>
        </w:rPr>
        <w:t xml:space="preserve">- </w:t>
      </w:r>
      <w:r w:rsidR="001D69BB" w:rsidRPr="00B67936">
        <w:rPr>
          <w:rFonts w:ascii="Times New Roman" w:hAnsi="Times New Roman"/>
        </w:rPr>
        <w:t>выполнять простейшие построения и измерения на местности, необходимые в реальной жизни.</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История математики</w:t>
      </w:r>
    </w:p>
    <w:p w:rsidR="001D69BB" w:rsidRPr="00B67936" w:rsidRDefault="0011348B" w:rsidP="007F75B2">
      <w:pPr>
        <w:tabs>
          <w:tab w:val="left" w:pos="34"/>
          <w:tab w:val="left" w:pos="993"/>
        </w:tabs>
        <w:spacing w:after="0" w:line="360" w:lineRule="auto"/>
        <w:jc w:val="both"/>
        <w:rPr>
          <w:rFonts w:ascii="Times New Roman" w:hAnsi="Times New Roman"/>
          <w:lang w:eastAsia="ru-RU"/>
        </w:rPr>
      </w:pPr>
      <w:r w:rsidRPr="00B67936">
        <w:rPr>
          <w:rFonts w:ascii="Times New Roman" w:hAnsi="Times New Roman"/>
          <w:lang w:eastAsia="ru-RU"/>
        </w:rPr>
        <w:t xml:space="preserve">- </w:t>
      </w:r>
      <w:r w:rsidR="001D69BB" w:rsidRPr="00B67936">
        <w:rPr>
          <w:rFonts w:ascii="Times New Roman" w:hAnsi="Times New Roman"/>
          <w:lang w:eastAsia="ru-RU"/>
        </w:rPr>
        <w:t>описывать отдельные выдающиеся результаты, полученные в ходе развития математики как науки;</w:t>
      </w:r>
    </w:p>
    <w:p w:rsidR="00E875A1" w:rsidRPr="00B67936" w:rsidRDefault="0011348B" w:rsidP="007F75B2">
      <w:pPr>
        <w:tabs>
          <w:tab w:val="left" w:pos="993"/>
        </w:tabs>
        <w:spacing w:after="0" w:line="360" w:lineRule="auto"/>
        <w:jc w:val="both"/>
        <w:rPr>
          <w:rFonts w:ascii="Times New Roman" w:hAnsi="Times New Roman"/>
          <w:lang w:eastAsia="ru-RU"/>
        </w:rPr>
      </w:pPr>
      <w:r w:rsidRPr="00B67936">
        <w:rPr>
          <w:rFonts w:ascii="Times New Roman" w:hAnsi="Times New Roman"/>
          <w:lang w:eastAsia="ru-RU"/>
        </w:rPr>
        <w:t xml:space="preserve">- </w:t>
      </w:r>
      <w:r w:rsidR="001D69BB" w:rsidRPr="00B67936">
        <w:rPr>
          <w:rFonts w:ascii="Times New Roman" w:hAnsi="Times New Roman"/>
          <w:lang w:eastAsia="ru-RU"/>
        </w:rPr>
        <w:t>знать примеры математических открытий и их авторов, в связи с отечественной и всемирной историей.</w:t>
      </w:r>
      <w:bookmarkStart w:id="37" w:name="_Toc284662720"/>
      <w:bookmarkStart w:id="38" w:name="_Toc284663346"/>
    </w:p>
    <w:p w:rsidR="001D69BB" w:rsidRPr="00B67936" w:rsidRDefault="001D69BB" w:rsidP="007F75B2">
      <w:pPr>
        <w:tabs>
          <w:tab w:val="left" w:pos="993"/>
        </w:tabs>
        <w:spacing w:after="0" w:line="360" w:lineRule="auto"/>
        <w:jc w:val="both"/>
        <w:rPr>
          <w:rFonts w:ascii="Times New Roman" w:hAnsi="Times New Roman"/>
        </w:rPr>
      </w:pPr>
      <w:r w:rsidRPr="00B67936">
        <w:rPr>
          <w:rFonts w:ascii="Times New Roman" w:hAnsi="Times New Roman"/>
          <w:i/>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37"/>
      <w:bookmarkEnd w:id="38"/>
    </w:p>
    <w:p w:rsidR="001D69BB" w:rsidRPr="00B67936" w:rsidRDefault="001D69BB" w:rsidP="007F75B2">
      <w:pPr>
        <w:spacing w:after="0" w:line="360" w:lineRule="auto"/>
        <w:jc w:val="both"/>
        <w:rPr>
          <w:rFonts w:ascii="Times New Roman" w:hAnsi="Times New Roman"/>
        </w:rPr>
      </w:pPr>
      <w:r w:rsidRPr="00B67936">
        <w:rPr>
          <w:rFonts w:ascii="Times New Roman" w:hAnsi="Times New Roman"/>
          <w:b/>
        </w:rPr>
        <w:t>Элементы теории множеств и математической логики</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перировать</w:t>
      </w:r>
      <w:r w:rsidR="001D69BB" w:rsidRPr="00B67936">
        <w:rPr>
          <w:rStyle w:val="af0"/>
          <w:rFonts w:ascii="Times New Roman" w:hAnsi="Times New Roman"/>
          <w:i/>
        </w:rPr>
        <w:footnoteReference w:id="3"/>
      </w:r>
      <w:r w:rsidR="001D69BB" w:rsidRPr="00B67936">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1348B" w:rsidP="007F75B2">
      <w:pPr>
        <w:pStyle w:val="a"/>
        <w:numPr>
          <w:ilvl w:val="0"/>
          <w:numId w:val="0"/>
        </w:numPr>
        <w:tabs>
          <w:tab w:val="left" w:pos="993"/>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распознавать логически некорректные высказывания; </w:t>
      </w:r>
    </w:p>
    <w:p w:rsidR="001D69BB" w:rsidRPr="00B67936" w:rsidRDefault="0011348B" w:rsidP="007F75B2">
      <w:pPr>
        <w:pStyle w:val="a"/>
        <w:numPr>
          <w:ilvl w:val="0"/>
          <w:numId w:val="0"/>
        </w:numPr>
        <w:tabs>
          <w:tab w:val="left" w:pos="993"/>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строить цепочки умозаключений на основе использования правил логики.</w:t>
      </w:r>
    </w:p>
    <w:p w:rsidR="001D69BB" w:rsidRPr="00B67936" w:rsidRDefault="001D69BB" w:rsidP="007F75B2">
      <w:pPr>
        <w:spacing w:after="0" w:line="360" w:lineRule="auto"/>
        <w:jc w:val="both"/>
        <w:rPr>
          <w:rFonts w:ascii="Times New Roman" w:hAnsi="Times New Roman"/>
          <w:b/>
          <w:i/>
        </w:rPr>
      </w:pPr>
      <w:r w:rsidRPr="00B67936">
        <w:rPr>
          <w:rFonts w:ascii="Times New Roman" w:hAnsi="Times New Roman"/>
          <w:b/>
          <w:i/>
        </w:rPr>
        <w:t>Числа</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понимать и объяснять смысл позиционной записи натурального числа;</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округление рациональных чисел с заданной точностью;</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упорядочивать числа, записанные в виде обыкновенных и десятичных дробей;</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находить НОД и НОК чисел и использовать их при решении зада;.</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оперировать понятием модуль числа, геометрическая интерпретация модуля числа.</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1348B"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1D69BB" w:rsidRPr="00B67936" w:rsidRDefault="0011348B"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составлять числовые выражения и оценивать их значения при решении практических задач и задач из других учебных предметов.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 xml:space="preserve">Уравнения и неравенства </w:t>
      </w:r>
    </w:p>
    <w:p w:rsidR="001D69BB" w:rsidRPr="00B67936" w:rsidRDefault="001D69BB"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Оперировать понятиями: равенство, числовое равенство, уравнение, корень уравнения, решение уравнения, числовое неравенство.</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Статистика и теория вероятностей</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 xml:space="preserve">перировать понятиями: столбчатые и круговые диаграммы, таблицы данных, среднее арифметическое, </w:t>
      </w:r>
    </w:p>
    <w:p w:rsidR="001D69BB" w:rsidRPr="00B67936" w:rsidRDefault="0011348B"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извлекать, информацию, </w:t>
      </w:r>
      <w:r w:rsidR="001D69BB" w:rsidRPr="00B67936">
        <w:rPr>
          <w:rStyle w:val="dash041e0431044b0447043d044b0439char1"/>
          <w:i/>
          <w:sz w:val="22"/>
          <w:szCs w:val="22"/>
        </w:rPr>
        <w:t>представленную в таблицах, на диаграммах</w:t>
      </w:r>
      <w:r w:rsidR="001D69BB" w:rsidRPr="00B67936">
        <w:rPr>
          <w:rFonts w:ascii="Times New Roman" w:hAnsi="Times New Roman"/>
          <w:i/>
          <w:sz w:val="22"/>
          <w:szCs w:val="22"/>
        </w:rPr>
        <w:t>;</w:t>
      </w:r>
    </w:p>
    <w:p w:rsidR="001D69BB" w:rsidRPr="00B67936" w:rsidRDefault="0011348B"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составлять таблицы, строить диаграммы на основе данных.</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lastRenderedPageBreak/>
        <w:t>В повседневной жизни и при изучении других предметов:</w:t>
      </w:r>
    </w:p>
    <w:p w:rsidR="001D69BB" w:rsidRPr="00B67936" w:rsidRDefault="001D69B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извлекать, интерпретировать и преобразовывать информацию, </w:t>
      </w:r>
      <w:r w:rsidRPr="00B67936">
        <w:rPr>
          <w:rStyle w:val="dash041e0431044b0447043d044b0439char1"/>
          <w:i/>
          <w:sz w:val="22"/>
          <w:szCs w:val="22"/>
        </w:rPr>
        <w:t>представленную в таблицах и на диаграммах, отражающую свойства и характеристики реальных процессов и явлений.</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Текстовые задачи</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р</w:t>
      </w:r>
      <w:r w:rsidR="001D69BB" w:rsidRPr="00B67936">
        <w:rPr>
          <w:rFonts w:ascii="Times New Roman" w:hAnsi="Times New Roman"/>
          <w:i/>
        </w:rPr>
        <w:t>ешать простые и сложные задачи разных типов, а также задачи повышенной трудности;</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знать и применять оба способа поиска решения задач (от требования к условию и от условия к требованию);</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моделировать рассуждения при поиске решения задач с помощью граф-схемы;</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выделять этапы решения задачи и содержание каждого этапа;</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интерпретировать вычислительные результаты в задаче, исследовать полученное решение задачи;</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решать разнообразные задачи «на части», </w:t>
      </w:r>
    </w:p>
    <w:p w:rsidR="001D69BB" w:rsidRPr="00B67936" w:rsidRDefault="0011348B"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D69BB" w:rsidRPr="00B67936" w:rsidRDefault="0011348B"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1348B" w:rsidP="007F75B2">
      <w:pPr>
        <w:pStyle w:val="a"/>
        <w:numPr>
          <w:ilvl w:val="0"/>
          <w:numId w:val="0"/>
        </w:numPr>
        <w:tabs>
          <w:tab w:val="left" w:pos="1134"/>
        </w:tabs>
        <w:spacing w:line="360" w:lineRule="auto"/>
        <w:ind w:left="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решать задачи на движение по реке, рассматривая разные системы отсчета.</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Наглядная геометрия</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Геометрические фигуры</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изображать изучаемые фигуры от руки и с помощью компьютерных инструментов.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Измерения и вычисления</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вычислять площади прямоугольников, квадратов, объемы прямоугольных параллелепипедов, кубов.</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lastRenderedPageBreak/>
        <w:t xml:space="preserve">- </w:t>
      </w:r>
      <w:r w:rsidR="001D69BB" w:rsidRPr="00B67936">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выполнять простейшие построения на местности, необходимые в реальной жизни; </w:t>
      </w:r>
    </w:p>
    <w:p w:rsidR="001D69BB" w:rsidRPr="00B67936" w:rsidRDefault="0011348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оценивать размеры реальных объектов окружающего мира.</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История математики</w:t>
      </w:r>
    </w:p>
    <w:p w:rsidR="001D69BB" w:rsidRPr="00B67936" w:rsidRDefault="001D69BB" w:rsidP="007F75B2">
      <w:pPr>
        <w:pStyle w:val="a4"/>
        <w:spacing w:after="0" w:line="360" w:lineRule="auto"/>
        <w:ind w:left="0"/>
        <w:jc w:val="both"/>
        <w:rPr>
          <w:rFonts w:ascii="Times New Roman" w:hAnsi="Times New Roman"/>
          <w:i/>
        </w:rPr>
      </w:pPr>
      <w:r w:rsidRPr="00B67936">
        <w:rPr>
          <w:rFonts w:ascii="Times New Roman" w:hAnsi="Times New Roman"/>
          <w:i/>
        </w:rPr>
        <w:t>Характеризовать вклад выдающихся математиков в развитие математики и иных научных областей.</w:t>
      </w:r>
    </w:p>
    <w:p w:rsidR="001D69BB" w:rsidRPr="00B67936" w:rsidRDefault="001D69BB" w:rsidP="007F75B2">
      <w:pPr>
        <w:pStyle w:val="3"/>
        <w:spacing w:before="0" w:after="0" w:line="360" w:lineRule="auto"/>
        <w:jc w:val="both"/>
        <w:rPr>
          <w:rFonts w:ascii="Times New Roman" w:hAnsi="Times New Roman"/>
          <w:sz w:val="22"/>
          <w:szCs w:val="22"/>
        </w:rPr>
      </w:pPr>
      <w:bookmarkStart w:id="39" w:name="_Toc284662721"/>
      <w:bookmarkStart w:id="40" w:name="_Toc284663347"/>
      <w:r w:rsidRPr="00B67936">
        <w:rPr>
          <w:rFonts w:ascii="Times New Roman" w:hAnsi="Times New Roman"/>
          <w:sz w:val="22"/>
          <w:szCs w:val="22"/>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9"/>
      <w:bookmarkEnd w:id="40"/>
    </w:p>
    <w:p w:rsidR="001D69BB" w:rsidRPr="00B67936" w:rsidRDefault="001D69BB" w:rsidP="007F75B2">
      <w:pPr>
        <w:spacing w:after="0" w:line="360" w:lineRule="auto"/>
        <w:jc w:val="both"/>
        <w:rPr>
          <w:rFonts w:ascii="Times New Roman" w:hAnsi="Times New Roman"/>
        </w:rPr>
      </w:pPr>
      <w:r w:rsidRPr="00B67936">
        <w:rPr>
          <w:rFonts w:ascii="Times New Roman" w:hAnsi="Times New Roman"/>
          <w:b/>
        </w:rPr>
        <w:t>Элементы теории множеств и математической логики</w:t>
      </w:r>
    </w:p>
    <w:p w:rsidR="001D69BB" w:rsidRPr="00B67936" w:rsidRDefault="0011348B"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Оперировать на базовом уровне</w:t>
      </w:r>
      <w:r w:rsidR="001D69BB" w:rsidRPr="00B67936">
        <w:rPr>
          <w:rStyle w:val="af0"/>
          <w:rFonts w:ascii="Times New Roman" w:hAnsi="Times New Roman"/>
        </w:rPr>
        <w:footnoteReference w:id="4"/>
      </w:r>
      <w:r w:rsidR="001D69BB" w:rsidRPr="00B67936">
        <w:rPr>
          <w:rFonts w:ascii="Times New Roman" w:hAnsi="Times New Roman"/>
        </w:rPr>
        <w:t xml:space="preserve"> понятиями: множество, элемент множества, подмножество, принадлежность;</w:t>
      </w:r>
    </w:p>
    <w:p w:rsidR="001D69BB" w:rsidRPr="00B67936" w:rsidRDefault="0011348B"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задавать множества перечислением их элементов;</w:t>
      </w:r>
    </w:p>
    <w:p w:rsidR="001D69BB" w:rsidRPr="00B67936" w:rsidRDefault="0011348B" w:rsidP="007F75B2">
      <w:pPr>
        <w:pStyle w:val="a4"/>
        <w:tabs>
          <w:tab w:val="left" w:pos="993"/>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находить пересечение, объединение, подмножество в простейших ситуациях;</w:t>
      </w:r>
    </w:p>
    <w:p w:rsidR="001D69BB" w:rsidRPr="00B67936" w:rsidRDefault="0011348B"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оперировать на базовом уровне понятиями: определение, аксиома, теорема, доказательство;</w:t>
      </w:r>
    </w:p>
    <w:p w:rsidR="001D69BB" w:rsidRPr="00B67936" w:rsidRDefault="0011348B" w:rsidP="007F75B2">
      <w:pPr>
        <w:pStyle w:val="a4"/>
        <w:tabs>
          <w:tab w:val="left" w:pos="993"/>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приводить примеры и контрпримеры для подтверждения своих высказываний.</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D69BB" w:rsidP="007F75B2">
      <w:pPr>
        <w:pStyle w:val="a"/>
        <w:numPr>
          <w:ilvl w:val="0"/>
          <w:numId w:val="0"/>
        </w:numPr>
        <w:tabs>
          <w:tab w:val="left" w:pos="1134"/>
        </w:tabs>
        <w:spacing w:line="360" w:lineRule="auto"/>
        <w:ind w:left="360"/>
        <w:rPr>
          <w:rFonts w:ascii="Times New Roman" w:hAnsi="Times New Roman"/>
          <w:sz w:val="22"/>
          <w:szCs w:val="22"/>
        </w:rPr>
      </w:pPr>
      <w:r w:rsidRPr="00B67936">
        <w:rPr>
          <w:rFonts w:ascii="Times New Roman" w:hAnsi="Times New Roman"/>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Числа</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о</w:t>
      </w:r>
      <w:r w:rsidR="001D69BB" w:rsidRPr="00B67936">
        <w:rPr>
          <w:rFonts w:ascii="Times New Roman" w:hAnsi="Times New Roman"/>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свойства чисел и правила действий при выполнении вычислений;</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признаки делимости на 2, 5, 3, 9, 10 при выполнении вычислений и решении несложных задач;</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выполнять округление рациональных чисел в соответствии с правилами;</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оценивать значение квадратного корня из положительного целого числа; </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распознавать рациональные и иррациональные числа;</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сравнивать числа.</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оценивать результаты вычислений при решении практических задач;</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выполнять сравнение чисел в реальных ситуациях;</w:t>
      </w:r>
    </w:p>
    <w:p w:rsidR="001D69BB" w:rsidRPr="00B67936" w:rsidRDefault="0011348B"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составлять числовые выражения при решении практических задач и задач из других учебных предметов.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Тождественные преобразования</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в</w:t>
      </w:r>
      <w:r w:rsidR="001D69BB" w:rsidRPr="00B67936">
        <w:rPr>
          <w:rFonts w:ascii="Times New Roman" w:hAnsi="Times New Roman"/>
        </w:rPr>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выполнять несложные преобразования целых выражений: раскрывать скобки, приводить подобные слагаемые;</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lastRenderedPageBreak/>
        <w:t xml:space="preserve">- </w:t>
      </w:r>
      <w:r w:rsidR="001D69BB" w:rsidRPr="00B67936">
        <w:rPr>
          <w:rFonts w:ascii="Times New Roman" w:hAnsi="Times New Roman"/>
        </w:rPr>
        <w:t>выполнять несложные преобразования дробно-линейных выражений и выражений с квадратными корнями.</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1348B"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понимать смысл записи числа в стандартном виде; </w:t>
      </w:r>
    </w:p>
    <w:p w:rsidR="001D69BB" w:rsidRPr="00B67936" w:rsidRDefault="0011348B"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оперировать на базовом уровне понятием «стандартная запись числа».</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Уравнения и неравенства</w:t>
      </w:r>
    </w:p>
    <w:p w:rsidR="001D69BB" w:rsidRPr="00B67936" w:rsidRDefault="0011348B" w:rsidP="007F75B2">
      <w:pPr>
        <w:pStyle w:val="a"/>
        <w:numPr>
          <w:ilvl w:val="0"/>
          <w:numId w:val="0"/>
        </w:numPr>
        <w:tabs>
          <w:tab w:val="left" w:pos="1134"/>
        </w:tabs>
        <w:spacing w:line="360" w:lineRule="auto"/>
        <w:ind w:left="360"/>
        <w:rPr>
          <w:rFonts w:ascii="Times New Roman" w:hAnsi="Times New Roman"/>
          <w:sz w:val="22"/>
          <w:szCs w:val="22"/>
        </w:rPr>
      </w:pPr>
      <w:r w:rsidRPr="00B67936">
        <w:rPr>
          <w:rFonts w:ascii="Times New Roman" w:hAnsi="Times New Roman"/>
          <w:sz w:val="22"/>
          <w:szCs w:val="22"/>
        </w:rPr>
        <w:t xml:space="preserve">- </w:t>
      </w:r>
      <w:r w:rsidR="00E875A1" w:rsidRPr="00B67936">
        <w:rPr>
          <w:rFonts w:ascii="Times New Roman" w:hAnsi="Times New Roman"/>
          <w:sz w:val="22"/>
          <w:szCs w:val="22"/>
        </w:rPr>
        <w:t>о</w:t>
      </w:r>
      <w:r w:rsidR="001D69BB" w:rsidRPr="00B67936">
        <w:rPr>
          <w:rFonts w:ascii="Times New Roman" w:hAnsi="Times New Roman"/>
          <w:sz w:val="22"/>
          <w:szCs w:val="22"/>
        </w:rPr>
        <w:t>перировать на базовом уровне понятиями: равенство, числовое равенств</w:t>
      </w:r>
      <w:r w:rsidRPr="00B67936">
        <w:rPr>
          <w:rFonts w:ascii="Times New Roman" w:hAnsi="Times New Roman"/>
          <w:sz w:val="22"/>
          <w:szCs w:val="22"/>
        </w:rPr>
        <w:t>о, уравнение, корень уравнения,</w:t>
      </w:r>
      <w:r w:rsidR="00E875A1" w:rsidRPr="00B67936">
        <w:rPr>
          <w:rFonts w:ascii="Times New Roman" w:hAnsi="Times New Roman"/>
          <w:sz w:val="22"/>
          <w:szCs w:val="22"/>
        </w:rPr>
        <w:t xml:space="preserve"> </w:t>
      </w:r>
      <w:r w:rsidR="001D69BB" w:rsidRPr="00B67936">
        <w:rPr>
          <w:rFonts w:ascii="Times New Roman" w:hAnsi="Times New Roman"/>
          <w:sz w:val="22"/>
          <w:szCs w:val="22"/>
        </w:rPr>
        <w:t>решение уравнения, числовое неравенство, неравенство, решение неравенства;</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проверять справедливость числовых равенств и неравенств;</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решать линейные неравенства и несложные неравенства, сводящиеся к линейным;</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решать системы несложных линейных уравнений, неравенств;</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проверять, является ли данное число решением уравнения (неравенства);</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решать квадратные уравнения по формуле корней квадратного уравнения;</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изображать решения неравенств и их систем на числовой прямой.</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D69BB"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составлять и решать линейные уравнения при решении задач, возникающих в других учебных предметах.</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Функции</w:t>
      </w:r>
    </w:p>
    <w:p w:rsidR="001D69BB" w:rsidRPr="00B67936" w:rsidRDefault="0011348B"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 н</w:t>
      </w:r>
      <w:r w:rsidR="001D69BB" w:rsidRPr="00B67936">
        <w:rPr>
          <w:rFonts w:ascii="Times New Roman" w:hAnsi="Times New Roman"/>
          <w:sz w:val="22"/>
          <w:szCs w:val="22"/>
        </w:rPr>
        <w:t xml:space="preserve">аходить значение функции по заданному значению аргумента; </w:t>
      </w:r>
    </w:p>
    <w:p w:rsidR="001D69BB" w:rsidRPr="00B67936" w:rsidRDefault="0011348B"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находить значение аргумента по заданному значению функции в несложных ситуациях;</w:t>
      </w:r>
    </w:p>
    <w:p w:rsidR="001D69BB" w:rsidRPr="00B67936" w:rsidRDefault="0011348B" w:rsidP="007F75B2">
      <w:pPr>
        <w:pStyle w:val="a"/>
        <w:numPr>
          <w:ilvl w:val="0"/>
          <w:numId w:val="0"/>
        </w:numPr>
        <w:tabs>
          <w:tab w:val="left" w:pos="1134"/>
        </w:tabs>
        <w:spacing w:line="360" w:lineRule="auto"/>
        <w:ind w:left="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определять положение точки по ее координатам, координаты точки по ее положению на координатной плоскости;</w:t>
      </w:r>
    </w:p>
    <w:p w:rsidR="001D69BB" w:rsidRPr="00B67936" w:rsidRDefault="0011348B" w:rsidP="007F75B2">
      <w:pPr>
        <w:pStyle w:val="a"/>
        <w:numPr>
          <w:ilvl w:val="0"/>
          <w:numId w:val="0"/>
        </w:numPr>
        <w:tabs>
          <w:tab w:val="left" w:pos="1134"/>
        </w:tabs>
        <w:spacing w:line="360" w:lineRule="auto"/>
        <w:ind w:left="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строить график линейной функции;</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проверять, является ли данный график графиком заданной функции (линейной, квадратичной, обратной пропорциональности);</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определять приближенные значения координат точки пересечения графиков функций;</w:t>
      </w:r>
    </w:p>
    <w:p w:rsidR="001D69BB" w:rsidRPr="00B67936" w:rsidRDefault="0011348B"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оперировать на базовом уровне понятиями: последовательность, арифметическая прогрессия, геометрическая прогрессия;</w:t>
      </w:r>
    </w:p>
    <w:p w:rsidR="001D69BB" w:rsidRPr="00B67936" w:rsidRDefault="0011348B"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свойства линейной функции и ее график при решении задач из других учебных предметов.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 xml:space="preserve">Статистика и теория вероятностей </w:t>
      </w:r>
    </w:p>
    <w:p w:rsidR="001D69BB" w:rsidRPr="00B67936" w:rsidRDefault="006A0191" w:rsidP="007F75B2">
      <w:pPr>
        <w:pStyle w:val="a"/>
        <w:numPr>
          <w:ilvl w:val="0"/>
          <w:numId w:val="0"/>
        </w:numPr>
        <w:tabs>
          <w:tab w:val="left" w:pos="1134"/>
        </w:tabs>
        <w:spacing w:line="360" w:lineRule="auto"/>
        <w:ind w:left="360"/>
        <w:rPr>
          <w:rFonts w:ascii="Times New Roman" w:hAnsi="Times New Roman"/>
          <w:sz w:val="22"/>
          <w:szCs w:val="22"/>
        </w:rPr>
      </w:pPr>
      <w:r w:rsidRPr="00B67936">
        <w:rPr>
          <w:rFonts w:ascii="Times New Roman" w:hAnsi="Times New Roman"/>
          <w:sz w:val="22"/>
          <w:szCs w:val="22"/>
        </w:rPr>
        <w:t>- и</w:t>
      </w:r>
      <w:r w:rsidR="001D69BB" w:rsidRPr="00B67936">
        <w:rPr>
          <w:rFonts w:ascii="Times New Roman" w:hAnsi="Times New Roman"/>
          <w:sz w:val="22"/>
          <w:szCs w:val="22"/>
        </w:rPr>
        <w:t>меть представление о статистических характеристиках, вероятности случайного события, комбинаторных задачах;</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решать простейшие комбинаторные задачи методом прямого и организованного перебора;</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lastRenderedPageBreak/>
        <w:t xml:space="preserve">- </w:t>
      </w:r>
      <w:r w:rsidR="001D69BB" w:rsidRPr="00B67936">
        <w:rPr>
          <w:rFonts w:ascii="Times New Roman" w:hAnsi="Times New Roman"/>
          <w:sz w:val="22"/>
          <w:szCs w:val="22"/>
        </w:rPr>
        <w:t>представлять данные в виде таблиц, диаграмм, графиков;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читать информацию, представленную в виде таблицы, диаграммы, графика;</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 xml:space="preserve">определять </w:t>
      </w:r>
      <w:r w:rsidR="001D69BB" w:rsidRPr="00B67936">
        <w:rPr>
          <w:rStyle w:val="dash041e0431044b0447043d044b0439char1"/>
          <w:sz w:val="22"/>
          <w:szCs w:val="22"/>
        </w:rPr>
        <w:t>основные статистические характеристики числовых наборов;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оценивать вероятность события в простейших случаях;</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иметь представление о роли закона больших чисел в массовых явлениях.</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оценивать количество возможных вариантов методом перебора;</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иметь представление о роли практически достоверных и маловероятных событий;</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сравнивать </w:t>
      </w:r>
      <w:r w:rsidR="001D69BB" w:rsidRPr="00B67936">
        <w:rPr>
          <w:rStyle w:val="dash041e0431044b0447043d044b0439char1"/>
          <w:sz w:val="22"/>
          <w:szCs w:val="22"/>
        </w:rPr>
        <w:t>основные статистические характеристики, полученные в процессе решения прикладной задачи, изучения реального явления</w:t>
      </w:r>
      <w:r w:rsidR="001D69BB" w:rsidRPr="00B67936">
        <w:rPr>
          <w:rFonts w:ascii="Times New Roman" w:hAnsi="Times New Roman"/>
        </w:rPr>
        <w:t xml:space="preserve">; </w:t>
      </w:r>
    </w:p>
    <w:p w:rsidR="001D69BB" w:rsidRPr="00B67936" w:rsidRDefault="006A0191"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оценивать вероятность реальных событий и явлений в несложных ситуациях.</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Текстовые задачи</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р</w:t>
      </w:r>
      <w:r w:rsidR="001D69BB" w:rsidRPr="00B67936">
        <w:rPr>
          <w:rFonts w:ascii="Times New Roman" w:hAnsi="Times New Roman"/>
        </w:rPr>
        <w:t>ешать несложные сюжетные задачи разных типов на все арифметические действия;</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составлять план решения задачи; </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выделять этапы решения задачи;</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интерпретировать вычислительные результаты в задаче, исследовать полученное решение задачи;</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знать различие скоростей объекта в стоячей воде, против течения и по течению реки;</w:t>
      </w:r>
    </w:p>
    <w:p w:rsidR="001D69BB" w:rsidRPr="00B67936" w:rsidRDefault="006A0191"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решать задачи на нахождение части числа и числа по его части;</w:t>
      </w:r>
    </w:p>
    <w:p w:rsidR="001D69BB" w:rsidRPr="00B67936" w:rsidRDefault="006A0191"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1D69BB" w:rsidRPr="00B67936" w:rsidRDefault="006A0191"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1D69BB" w:rsidRPr="00B67936" w:rsidRDefault="006A0191"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решать несложные логические задачи методом рассуждений.</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tabs>
          <w:tab w:val="left" w:pos="1134"/>
        </w:tabs>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выдвигать гипотезы о возможных предельных значениях искомых в задаче величин (делать прикидку).</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Геометрические фигуры</w:t>
      </w:r>
    </w:p>
    <w:p w:rsidR="001D69BB" w:rsidRPr="00B67936" w:rsidRDefault="006A0191"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 о</w:t>
      </w:r>
      <w:r w:rsidR="001D69BB" w:rsidRPr="00B67936">
        <w:rPr>
          <w:rFonts w:ascii="Times New Roman" w:hAnsi="Times New Roman"/>
          <w:sz w:val="22"/>
          <w:szCs w:val="22"/>
        </w:rPr>
        <w:t>перировать на базовом уровне понятиями геометрических фигур;</w:t>
      </w:r>
    </w:p>
    <w:p w:rsidR="001D69BB" w:rsidRPr="00B67936" w:rsidRDefault="006A0191"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извлекать информацию о геометрических фигурах, представленную на чертежах в явном виде;</w:t>
      </w:r>
    </w:p>
    <w:p w:rsidR="001D69BB" w:rsidRPr="00B67936" w:rsidRDefault="006A0191"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применять для решения задач геометрические факты, если условия их применения заданы в явной форме;</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 xml:space="preserve">решать задачи на нахождение геометрических величин по образцам или алгоритмам. </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В повседневной жизни и при изучении других предметов:</w:t>
      </w:r>
    </w:p>
    <w:p w:rsidR="001D69BB" w:rsidRPr="00B67936" w:rsidRDefault="001D69BB" w:rsidP="007F75B2">
      <w:pPr>
        <w:tabs>
          <w:tab w:val="left" w:pos="1134"/>
        </w:tabs>
        <w:spacing w:after="0" w:line="360" w:lineRule="auto"/>
        <w:jc w:val="both"/>
        <w:rPr>
          <w:rFonts w:ascii="Times New Roman" w:hAnsi="Times New Roman"/>
        </w:rPr>
      </w:pPr>
      <w:r w:rsidRPr="00B67936">
        <w:rPr>
          <w:rFonts w:ascii="Times New Roman" w:hAnsi="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51A61" w:rsidRPr="00B67936" w:rsidRDefault="00451A61" w:rsidP="007F75B2">
      <w:pPr>
        <w:spacing w:after="0" w:line="360" w:lineRule="auto"/>
        <w:jc w:val="both"/>
        <w:rPr>
          <w:rFonts w:ascii="Times New Roman" w:hAnsi="Times New Roman"/>
          <w:b/>
          <w:bCs/>
        </w:rPr>
      </w:pPr>
    </w:p>
    <w:p w:rsidR="00451A61" w:rsidRPr="00B67936" w:rsidRDefault="00451A61" w:rsidP="007F75B2">
      <w:pPr>
        <w:spacing w:after="0" w:line="360" w:lineRule="auto"/>
        <w:jc w:val="both"/>
        <w:rPr>
          <w:rFonts w:ascii="Times New Roman" w:hAnsi="Times New Roman"/>
          <w:b/>
          <w:bCs/>
        </w:rPr>
      </w:pPr>
    </w:p>
    <w:p w:rsidR="00E875A1" w:rsidRPr="00B67936" w:rsidRDefault="001D69BB" w:rsidP="007F75B2">
      <w:pPr>
        <w:spacing w:after="0" w:line="360" w:lineRule="auto"/>
        <w:jc w:val="both"/>
        <w:rPr>
          <w:rFonts w:ascii="Times New Roman" w:hAnsi="Times New Roman"/>
          <w:b/>
          <w:bCs/>
        </w:rPr>
      </w:pPr>
      <w:r w:rsidRPr="00B67936">
        <w:rPr>
          <w:rFonts w:ascii="Times New Roman" w:hAnsi="Times New Roman"/>
          <w:b/>
          <w:bCs/>
        </w:rPr>
        <w:lastRenderedPageBreak/>
        <w:t>Отношения</w:t>
      </w:r>
    </w:p>
    <w:p w:rsidR="001D69BB" w:rsidRPr="00B67936" w:rsidRDefault="006A0191" w:rsidP="007F75B2">
      <w:pPr>
        <w:spacing w:after="0" w:line="360" w:lineRule="auto"/>
        <w:jc w:val="both"/>
        <w:rPr>
          <w:rFonts w:ascii="Times New Roman" w:hAnsi="Times New Roman"/>
          <w:b/>
          <w:bCs/>
        </w:rPr>
      </w:pPr>
      <w:r w:rsidRPr="00B67936">
        <w:rPr>
          <w:rFonts w:ascii="Times New Roman" w:hAnsi="Times New Roman"/>
          <w:lang w:eastAsia="ru-RU"/>
        </w:rPr>
        <w:t>- о</w:t>
      </w:r>
      <w:r w:rsidR="001D69BB" w:rsidRPr="00B67936">
        <w:rPr>
          <w:rFonts w:ascii="Times New Roman" w:hAnsi="Times New Roman"/>
          <w:lang w:eastAsia="ru-RU"/>
        </w:rPr>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 xml:space="preserve">В повседневной жизни и при изучении других предметов: </w:t>
      </w:r>
    </w:p>
    <w:p w:rsidR="001D69BB" w:rsidRPr="00B67936" w:rsidRDefault="001D69BB" w:rsidP="007F75B2">
      <w:pPr>
        <w:pStyle w:val="a4"/>
        <w:tabs>
          <w:tab w:val="left" w:pos="34"/>
          <w:tab w:val="left" w:pos="1134"/>
        </w:tabs>
        <w:spacing w:after="0" w:line="360" w:lineRule="auto"/>
        <w:ind w:left="0"/>
        <w:jc w:val="both"/>
        <w:rPr>
          <w:rFonts w:ascii="Times New Roman" w:hAnsi="Times New Roman"/>
        </w:rPr>
      </w:pPr>
      <w:r w:rsidRPr="00B67936">
        <w:rPr>
          <w:rFonts w:ascii="Times New Roman" w:hAnsi="Times New Roman"/>
        </w:rPr>
        <w:t>использовать отношения для решения простейших задач, возникающих в реальной жизни.</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Измерения и вычисления</w:t>
      </w:r>
    </w:p>
    <w:p w:rsidR="001D69BB" w:rsidRPr="00B67936" w:rsidRDefault="006A0191" w:rsidP="007F75B2">
      <w:pPr>
        <w:pStyle w:val="a"/>
        <w:numPr>
          <w:ilvl w:val="0"/>
          <w:numId w:val="0"/>
        </w:numPr>
        <w:tabs>
          <w:tab w:val="left" w:pos="1134"/>
        </w:tabs>
        <w:spacing w:line="360" w:lineRule="auto"/>
        <w:ind w:left="360"/>
        <w:rPr>
          <w:rFonts w:ascii="Times New Roman" w:hAnsi="Times New Roman"/>
          <w:sz w:val="22"/>
          <w:szCs w:val="22"/>
        </w:rPr>
      </w:pPr>
      <w:r w:rsidRPr="00B67936">
        <w:rPr>
          <w:rFonts w:ascii="Times New Roman" w:hAnsi="Times New Roman"/>
          <w:sz w:val="22"/>
          <w:szCs w:val="22"/>
        </w:rPr>
        <w:t>- в</w:t>
      </w:r>
      <w:r w:rsidR="001D69BB" w:rsidRPr="00B67936">
        <w:rPr>
          <w:rFonts w:ascii="Times New Roman" w:hAnsi="Times New Roman"/>
          <w:sz w:val="22"/>
          <w:szCs w:val="22"/>
        </w:rPr>
        <w:t>ыполнять измерение длин, расстояний, величин углов, с помощью инструментов для измерений длин и углов;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применять теорему Пифагора, базовые тригонометрические соотношения для вычисления длин, расстояний, площадей в простейших случаях.</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D69BB" w:rsidP="007F75B2">
      <w:pPr>
        <w:pStyle w:val="a"/>
        <w:numPr>
          <w:ilvl w:val="0"/>
          <w:numId w:val="0"/>
        </w:numPr>
        <w:tabs>
          <w:tab w:val="left" w:pos="1134"/>
        </w:tabs>
        <w:spacing w:line="360" w:lineRule="auto"/>
        <w:ind w:left="360"/>
        <w:rPr>
          <w:rFonts w:ascii="Times New Roman" w:hAnsi="Times New Roman"/>
          <w:sz w:val="22"/>
          <w:szCs w:val="22"/>
        </w:rPr>
      </w:pPr>
      <w:r w:rsidRPr="00B67936">
        <w:rPr>
          <w:rFonts w:ascii="Times New Roman" w:hAnsi="Times New Roman"/>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Геометрические построения</w:t>
      </w:r>
    </w:p>
    <w:p w:rsidR="001D69BB" w:rsidRPr="00B67936" w:rsidRDefault="001D69BB" w:rsidP="007F75B2">
      <w:pPr>
        <w:tabs>
          <w:tab w:val="left" w:pos="0"/>
          <w:tab w:val="left" w:pos="1134"/>
        </w:tabs>
        <w:spacing w:after="0" w:line="360" w:lineRule="auto"/>
        <w:jc w:val="both"/>
        <w:rPr>
          <w:rFonts w:ascii="Times New Roman" w:hAnsi="Times New Roman"/>
          <w:lang w:eastAsia="ru-RU"/>
        </w:rPr>
      </w:pPr>
      <w:r w:rsidRPr="00B67936">
        <w:rPr>
          <w:rFonts w:ascii="Times New Roman" w:hAnsi="Times New Roman"/>
          <w:lang w:eastAsia="ru-RU"/>
        </w:rPr>
        <w:t>Изображать типовые плоские фигуры и фигуры в пространстве от руки и с помощью инструментов.</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В повседневной жизни и при изучении других предметов:</w:t>
      </w:r>
    </w:p>
    <w:p w:rsidR="001D69BB" w:rsidRPr="00B67936" w:rsidRDefault="001D69BB" w:rsidP="007F75B2">
      <w:pPr>
        <w:tabs>
          <w:tab w:val="left" w:pos="0"/>
          <w:tab w:val="left" w:pos="1134"/>
        </w:tabs>
        <w:spacing w:after="0" w:line="360" w:lineRule="auto"/>
        <w:jc w:val="both"/>
        <w:rPr>
          <w:rFonts w:ascii="Times New Roman" w:hAnsi="Times New Roman"/>
          <w:lang w:eastAsia="ru-RU"/>
        </w:rPr>
      </w:pPr>
      <w:r w:rsidRPr="00B67936">
        <w:rPr>
          <w:rFonts w:ascii="Times New Roman" w:hAnsi="Times New Roman"/>
        </w:rPr>
        <w:t>выполнять простейшие построения на местности, необходимые в реальной жизни.</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Геометрические преобразования</w:t>
      </w:r>
    </w:p>
    <w:p w:rsidR="001D69BB" w:rsidRPr="00B67936" w:rsidRDefault="001D69BB"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Строить фигуру, симметричную данной фигуре относительно оси и точки.</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распознавать движение объектов в окружающем мире;</w:t>
      </w:r>
    </w:p>
    <w:p w:rsidR="001D69BB" w:rsidRPr="00B67936" w:rsidRDefault="006A0191"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распознавать симметричные фигуры в окружающем мире.</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Векторы и координаты на плоскости</w:t>
      </w:r>
    </w:p>
    <w:p w:rsidR="001D69BB" w:rsidRPr="00B67936" w:rsidRDefault="006A0191" w:rsidP="007F75B2">
      <w:pPr>
        <w:pStyle w:val="a"/>
        <w:numPr>
          <w:ilvl w:val="0"/>
          <w:numId w:val="0"/>
        </w:numPr>
        <w:tabs>
          <w:tab w:val="left" w:pos="1134"/>
        </w:tabs>
        <w:spacing w:line="360" w:lineRule="auto"/>
        <w:ind w:left="360"/>
        <w:rPr>
          <w:rFonts w:ascii="Times New Roman" w:hAnsi="Times New Roman"/>
          <w:sz w:val="22"/>
          <w:szCs w:val="22"/>
        </w:rPr>
      </w:pPr>
      <w:r w:rsidRPr="00B67936">
        <w:rPr>
          <w:rFonts w:ascii="Times New Roman" w:hAnsi="Times New Roman"/>
          <w:sz w:val="22"/>
          <w:szCs w:val="22"/>
        </w:rPr>
        <w:t>- о</w:t>
      </w:r>
      <w:r w:rsidR="001D69BB" w:rsidRPr="00B67936">
        <w:rPr>
          <w:rFonts w:ascii="Times New Roman" w:hAnsi="Times New Roman"/>
          <w:sz w:val="22"/>
          <w:szCs w:val="22"/>
        </w:rPr>
        <w:t>перировать на базовом уровне понятиями вектор, сумма векторов</w:t>
      </w:r>
      <w:r w:rsidR="001D69BB" w:rsidRPr="00B67936">
        <w:rPr>
          <w:rFonts w:ascii="Times New Roman" w:hAnsi="Times New Roman"/>
          <w:i/>
          <w:sz w:val="22"/>
          <w:szCs w:val="22"/>
        </w:rPr>
        <w:t xml:space="preserve">, </w:t>
      </w:r>
      <w:r w:rsidR="001D69BB" w:rsidRPr="00B67936">
        <w:rPr>
          <w:rFonts w:ascii="Times New Roman" w:hAnsi="Times New Roman"/>
          <w:sz w:val="22"/>
          <w:szCs w:val="22"/>
        </w:rPr>
        <w:t>произведение вектора на число,</w:t>
      </w:r>
      <w:r w:rsidR="00B63BB6" w:rsidRPr="00B67936">
        <w:rPr>
          <w:rFonts w:ascii="Times New Roman" w:hAnsi="Times New Roman"/>
          <w:sz w:val="22"/>
          <w:szCs w:val="22"/>
        </w:rPr>
        <w:t xml:space="preserve"> </w:t>
      </w:r>
      <w:r w:rsidR="001D69BB" w:rsidRPr="00B67936">
        <w:rPr>
          <w:rFonts w:ascii="Times New Roman" w:hAnsi="Times New Roman"/>
          <w:sz w:val="22"/>
          <w:szCs w:val="22"/>
        </w:rPr>
        <w:t>координаты на плоскости;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sz w:val="22"/>
          <w:szCs w:val="22"/>
        </w:rPr>
        <w:t xml:space="preserve">- </w:t>
      </w:r>
      <w:r w:rsidR="001D69BB" w:rsidRPr="00B67936">
        <w:rPr>
          <w:rFonts w:ascii="Times New Roman" w:hAnsi="Times New Roman"/>
          <w:sz w:val="22"/>
          <w:szCs w:val="22"/>
        </w:rPr>
        <w:t>определять приближенно координаты точки по ее изображению на координатной плоскости.</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 xml:space="preserve">В повседневной жизни и при изучении других предметов: </w:t>
      </w:r>
    </w:p>
    <w:p w:rsidR="001D69BB" w:rsidRPr="00B67936" w:rsidRDefault="001D69BB" w:rsidP="007F75B2">
      <w:pPr>
        <w:pStyle w:val="a"/>
        <w:numPr>
          <w:ilvl w:val="0"/>
          <w:numId w:val="0"/>
        </w:numPr>
        <w:tabs>
          <w:tab w:val="left" w:pos="1134"/>
        </w:tabs>
        <w:spacing w:line="360" w:lineRule="auto"/>
        <w:rPr>
          <w:rFonts w:ascii="Times New Roman" w:hAnsi="Times New Roman"/>
          <w:sz w:val="22"/>
          <w:szCs w:val="22"/>
        </w:rPr>
      </w:pPr>
      <w:r w:rsidRPr="00B67936">
        <w:rPr>
          <w:rFonts w:ascii="Times New Roman" w:hAnsi="Times New Roman"/>
          <w:sz w:val="22"/>
          <w:szCs w:val="22"/>
        </w:rPr>
        <w:t>использовать векторы для решения простейших задач на определение скорости относительного движения.</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История математики</w:t>
      </w:r>
    </w:p>
    <w:p w:rsidR="001D69BB" w:rsidRPr="00B67936" w:rsidRDefault="006A0191" w:rsidP="007F75B2">
      <w:pPr>
        <w:tabs>
          <w:tab w:val="left" w:pos="34"/>
          <w:tab w:val="left" w:pos="1134"/>
        </w:tabs>
        <w:spacing w:after="0" w:line="360" w:lineRule="auto"/>
        <w:jc w:val="both"/>
        <w:rPr>
          <w:rFonts w:ascii="Times New Roman" w:hAnsi="Times New Roman"/>
          <w:lang w:eastAsia="ru-RU"/>
        </w:rPr>
      </w:pPr>
      <w:r w:rsidRPr="00B67936">
        <w:rPr>
          <w:rFonts w:ascii="Times New Roman" w:hAnsi="Times New Roman"/>
          <w:lang w:eastAsia="ru-RU"/>
        </w:rPr>
        <w:t>- о</w:t>
      </w:r>
      <w:r w:rsidR="001D69BB" w:rsidRPr="00B67936">
        <w:rPr>
          <w:rFonts w:ascii="Times New Roman" w:hAnsi="Times New Roman"/>
          <w:lang w:eastAsia="ru-RU"/>
        </w:rPr>
        <w:t>писывать отдельные выдающиеся результаты, полученные в ходе развития математики как науки;</w:t>
      </w:r>
    </w:p>
    <w:p w:rsidR="001D69BB" w:rsidRPr="00B67936" w:rsidRDefault="006A0191" w:rsidP="007F75B2">
      <w:pPr>
        <w:tabs>
          <w:tab w:val="left" w:pos="34"/>
          <w:tab w:val="left" w:pos="1134"/>
        </w:tabs>
        <w:spacing w:after="0" w:line="360" w:lineRule="auto"/>
        <w:jc w:val="both"/>
        <w:rPr>
          <w:rFonts w:ascii="Times New Roman" w:hAnsi="Times New Roman"/>
          <w:lang w:eastAsia="ru-RU"/>
        </w:rPr>
      </w:pPr>
      <w:r w:rsidRPr="00B67936">
        <w:rPr>
          <w:rFonts w:ascii="Times New Roman" w:hAnsi="Times New Roman"/>
          <w:lang w:eastAsia="ru-RU"/>
        </w:rPr>
        <w:t xml:space="preserve">- </w:t>
      </w:r>
      <w:r w:rsidR="001D69BB" w:rsidRPr="00B67936">
        <w:rPr>
          <w:rFonts w:ascii="Times New Roman" w:hAnsi="Times New Roman"/>
          <w:lang w:eastAsia="ru-RU"/>
        </w:rPr>
        <w:t>знать примеры математических открытий и их авторов, в связи с отечественной и всемирной историей;</w:t>
      </w:r>
    </w:p>
    <w:p w:rsidR="001D69BB" w:rsidRPr="00B67936" w:rsidRDefault="006A0191" w:rsidP="007F75B2">
      <w:pPr>
        <w:tabs>
          <w:tab w:val="left" w:pos="34"/>
          <w:tab w:val="left" w:pos="1134"/>
        </w:tabs>
        <w:spacing w:after="0" w:line="360" w:lineRule="auto"/>
        <w:jc w:val="both"/>
        <w:rPr>
          <w:rFonts w:ascii="Times New Roman" w:hAnsi="Times New Roman"/>
          <w:lang w:eastAsia="ru-RU"/>
        </w:rPr>
      </w:pPr>
      <w:r w:rsidRPr="00B67936">
        <w:rPr>
          <w:rFonts w:ascii="Times New Roman" w:hAnsi="Times New Roman"/>
        </w:rPr>
        <w:t xml:space="preserve">- </w:t>
      </w:r>
      <w:r w:rsidR="001D69BB" w:rsidRPr="00B67936">
        <w:rPr>
          <w:rFonts w:ascii="Times New Roman" w:hAnsi="Times New Roman"/>
        </w:rPr>
        <w:t>понимать роль математики в развитии России.</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 xml:space="preserve">Методы математики </w:t>
      </w:r>
    </w:p>
    <w:p w:rsidR="001D69BB" w:rsidRPr="00B67936" w:rsidRDefault="006A0191" w:rsidP="007F75B2">
      <w:pPr>
        <w:tabs>
          <w:tab w:val="left" w:pos="34"/>
          <w:tab w:val="left" w:pos="1134"/>
        </w:tabs>
        <w:spacing w:after="0" w:line="360" w:lineRule="auto"/>
        <w:jc w:val="both"/>
        <w:rPr>
          <w:rFonts w:ascii="Times New Roman" w:hAnsi="Times New Roman"/>
          <w:lang w:eastAsia="ru-RU"/>
        </w:rPr>
      </w:pPr>
      <w:r w:rsidRPr="00B67936">
        <w:rPr>
          <w:rFonts w:ascii="Times New Roman" w:hAnsi="Times New Roman"/>
          <w:lang w:eastAsia="ru-RU"/>
        </w:rPr>
        <w:t>- в</w:t>
      </w:r>
      <w:r w:rsidR="001D69BB" w:rsidRPr="00B67936">
        <w:rPr>
          <w:rFonts w:ascii="Times New Roman" w:hAnsi="Times New Roman"/>
          <w:lang w:eastAsia="ru-RU"/>
        </w:rPr>
        <w:t>ыбирать подходящий изученный метод для решения изученных типов математических задач;</w:t>
      </w:r>
    </w:p>
    <w:p w:rsidR="001D69BB" w:rsidRPr="00B67936" w:rsidRDefault="006A0191" w:rsidP="007F75B2">
      <w:pPr>
        <w:tabs>
          <w:tab w:val="left" w:pos="34"/>
          <w:tab w:val="left" w:pos="1134"/>
        </w:tabs>
        <w:spacing w:after="0" w:line="360" w:lineRule="auto"/>
        <w:jc w:val="both"/>
        <w:rPr>
          <w:rFonts w:ascii="Times New Roman" w:hAnsi="Times New Roman"/>
          <w:lang w:eastAsia="ru-RU"/>
        </w:rPr>
      </w:pPr>
      <w:r w:rsidRPr="00B67936">
        <w:rPr>
          <w:rFonts w:ascii="Times New Roman" w:hAnsi="Times New Roman"/>
          <w:lang w:eastAsia="ru-RU"/>
        </w:rPr>
        <w:t>- п</w:t>
      </w:r>
      <w:r w:rsidR="001D69BB" w:rsidRPr="00B67936">
        <w:rPr>
          <w:rFonts w:ascii="Times New Roman" w:hAnsi="Times New Roman"/>
          <w:lang w:eastAsia="ru-RU"/>
        </w:rPr>
        <w:t>риводить примеры математических закономерностей в окружающей действительности и произведениях искусства.</w:t>
      </w:r>
    </w:p>
    <w:p w:rsidR="001D69BB" w:rsidRPr="00B67936" w:rsidRDefault="001D69BB" w:rsidP="007F75B2">
      <w:pPr>
        <w:pStyle w:val="3"/>
        <w:spacing w:before="0" w:after="0" w:line="360" w:lineRule="auto"/>
        <w:jc w:val="both"/>
        <w:rPr>
          <w:rFonts w:ascii="Times New Roman" w:hAnsi="Times New Roman"/>
          <w:b w:val="0"/>
          <w:i/>
          <w:sz w:val="22"/>
          <w:szCs w:val="22"/>
        </w:rPr>
      </w:pPr>
      <w:bookmarkStart w:id="41" w:name="_Toc284662722"/>
      <w:bookmarkStart w:id="42" w:name="_Toc284663348"/>
      <w:r w:rsidRPr="00B67936">
        <w:rPr>
          <w:rFonts w:ascii="Times New Roman" w:hAnsi="Times New Roman"/>
          <w:b w:val="0"/>
          <w:i/>
          <w:sz w:val="22"/>
          <w:szCs w:val="22"/>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41"/>
      <w:bookmarkEnd w:id="42"/>
    </w:p>
    <w:p w:rsidR="001D69BB" w:rsidRPr="00B67936" w:rsidRDefault="001D69BB" w:rsidP="007F75B2">
      <w:pPr>
        <w:spacing w:after="0" w:line="360" w:lineRule="auto"/>
        <w:jc w:val="both"/>
        <w:rPr>
          <w:rFonts w:ascii="Times New Roman" w:hAnsi="Times New Roman"/>
        </w:rPr>
      </w:pPr>
      <w:r w:rsidRPr="00B67936">
        <w:rPr>
          <w:rFonts w:ascii="Times New Roman" w:hAnsi="Times New Roman"/>
          <w:b/>
        </w:rPr>
        <w:t>Элементы теории множеств и математической логики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перировать</w:t>
      </w:r>
      <w:r w:rsidR="001D69BB" w:rsidRPr="00B67936">
        <w:rPr>
          <w:rStyle w:val="af0"/>
          <w:rFonts w:ascii="Times New Roman" w:hAnsi="Times New Roman"/>
          <w:i/>
        </w:rPr>
        <w:footnoteReference w:id="5"/>
      </w:r>
      <w:r w:rsidR="001D69BB" w:rsidRPr="00B67936">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изображать множества и отношение множеств с помощью кругов Эйлера;</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определять принадлежность элемента множеству, объединению и пересечению множеств; </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задавать множество с помощью перечисления элементов, словесного описания;</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строить высказывания, отрицания высказываний.</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строить цепочки умозаключений на основе использования правил логики;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Числа</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понимать и объяснять смысл позиционной записи натурального числа;</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вычисления, в том числе с использованием приемов рациональных вычислений;</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округление рациональных чисел с заданной точностью;</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сравнивать рациональные и иррациональные числа;</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представлять рациональное число в виде десятичной дроби</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упорядочивать числа, записанные в виде обыкновенной и десятичной дроби;</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находить НОД и НОК чисел и использовать их при решении задач.</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составлять и оценивать числовые выражения при решении практических задач и задач из других учебных предметов;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записывать и округлять числовые значения реальных величин с использованием разных систем измерения.</w:t>
      </w:r>
    </w:p>
    <w:p w:rsidR="00451A61" w:rsidRPr="00B67936" w:rsidRDefault="00451A61" w:rsidP="007F75B2">
      <w:pPr>
        <w:spacing w:after="0" w:line="360" w:lineRule="auto"/>
        <w:jc w:val="both"/>
        <w:rPr>
          <w:rFonts w:ascii="Times New Roman" w:hAnsi="Times New Roman"/>
          <w:b/>
        </w:rPr>
      </w:pPr>
    </w:p>
    <w:p w:rsidR="00451A61" w:rsidRPr="00B67936" w:rsidRDefault="00451A61" w:rsidP="007F75B2">
      <w:pPr>
        <w:spacing w:after="0" w:line="360" w:lineRule="auto"/>
        <w:jc w:val="both"/>
        <w:rPr>
          <w:rFonts w:ascii="Times New Roman" w:hAnsi="Times New Roman"/>
          <w:b/>
        </w:rPr>
      </w:pP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lastRenderedPageBreak/>
        <w:t>Тождественные преобразования</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о</w:t>
      </w:r>
      <w:r w:rsidR="001D69BB" w:rsidRPr="00B67936">
        <w:rPr>
          <w:rFonts w:ascii="Times New Roman" w:hAnsi="Times New Roman"/>
          <w:i/>
          <w:sz w:val="22"/>
          <w:szCs w:val="22"/>
        </w:rPr>
        <w:t>перировать понятиями степени с натуральным показателем, степени с целым отрицательным показателем;</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выделять квадрат суммы и разности одночленов;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раскладывать на множители квадратный   трехчлен;</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преобразования выражений, содержащих квадратные корни;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выделять квадрат суммы или разности двучлена в выражениях, содержащих квадратные корни;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преобразования выражений, содержащих модуль.</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преобразования и действия с числами, записанными в стандартном виде;</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преобразования алгебраических выражений при решении задач других учебных предметов.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Уравнения и неравенства</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о</w:t>
      </w:r>
      <w:r w:rsidR="001D69BB" w:rsidRPr="00B67936">
        <w:rPr>
          <w:rFonts w:ascii="Times New Roman" w:hAnsi="Times New Roman"/>
          <w:i/>
          <w:sz w:val="22"/>
          <w:szCs w:val="22"/>
        </w:rPr>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линейные уравнения и уравнения, сводимые к линейным с помощью тождественных преобразований;</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квадратные уравнения и уравнения, сводимые к квадратным с помощью тождественных преобразований;</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дробно-линейные уравнения;</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решать простейшие иррациональные уравнения вида </w:t>
      </w:r>
      <w:r w:rsidR="001D69BB" w:rsidRPr="00B67936">
        <w:rPr>
          <w:rFonts w:ascii="Times New Roman" w:hAnsi="Times New Roman"/>
          <w:i/>
          <w:position w:val="-16"/>
          <w:sz w:val="22"/>
          <w:szCs w:val="22"/>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2.5pt" o:ole="">
            <v:imagedata r:id="rId10" o:title=""/>
          </v:shape>
          <o:OLEObject Type="Embed" ProgID="Equation.DSMT4" ShapeID="_x0000_i1025" DrawAspect="Content" ObjectID="_1520319437" r:id="rId11"/>
        </w:object>
      </w:r>
      <w:r w:rsidR="001D69BB" w:rsidRPr="00B67936">
        <w:rPr>
          <w:rFonts w:ascii="Times New Roman" w:hAnsi="Times New Roman"/>
          <w:i/>
          <w:sz w:val="22"/>
          <w:szCs w:val="22"/>
        </w:rPr>
        <w:t xml:space="preserve">, </w:t>
      </w:r>
      <w:r w:rsidR="001D69BB" w:rsidRPr="00B67936">
        <w:rPr>
          <w:rFonts w:ascii="Times New Roman" w:hAnsi="Times New Roman"/>
          <w:i/>
          <w:position w:val="-16"/>
          <w:sz w:val="22"/>
          <w:szCs w:val="22"/>
        </w:rPr>
        <w:object w:dxaOrig="1680" w:dyaOrig="460">
          <v:shape id="_x0000_i1026" type="#_x0000_t75" style="width:86.25pt;height:22.5pt" o:ole="">
            <v:imagedata r:id="rId12" o:title=""/>
          </v:shape>
          <o:OLEObject Type="Embed" ProgID="Equation.DSMT4" ShapeID="_x0000_i1026" DrawAspect="Content" ObjectID="_1520319438" r:id="rId13"/>
        </w:object>
      </w:r>
      <w:r w:rsidR="001D69BB" w:rsidRPr="00B67936">
        <w:rPr>
          <w:rFonts w:ascii="Times New Roman" w:hAnsi="Times New Roman"/>
          <w:i/>
          <w:sz w:val="22"/>
          <w:szCs w:val="22"/>
        </w:rPr>
        <w:t>;</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уравнения вида</w:t>
      </w:r>
      <w:r w:rsidR="001D69BB" w:rsidRPr="00B67936">
        <w:rPr>
          <w:rFonts w:ascii="Times New Roman" w:hAnsi="Times New Roman"/>
          <w:i/>
          <w:position w:val="-6"/>
          <w:sz w:val="22"/>
          <w:szCs w:val="22"/>
        </w:rPr>
        <w:object w:dxaOrig="700" w:dyaOrig="360">
          <v:shape id="_x0000_i1027" type="#_x0000_t75" style="width:36pt;height:21.75pt" o:ole="">
            <v:imagedata r:id="rId14" o:title=""/>
          </v:shape>
          <o:OLEObject Type="Embed" ProgID="Equation.DSMT4" ShapeID="_x0000_i1027" DrawAspect="Content" ObjectID="_1520319439" r:id="rId15"/>
        </w:object>
      </w:r>
      <w:r w:rsidR="001D69BB" w:rsidRPr="00B67936">
        <w:rPr>
          <w:rFonts w:ascii="Times New Roman" w:hAnsi="Times New Roman"/>
          <w:i/>
          <w:sz w:val="22"/>
          <w:szCs w:val="22"/>
        </w:rPr>
        <w:t>;</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уравнения способом разложения на множители и замены переменной;</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использовать метод интервалов для решения целых и дробно-рациональных неравенств;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линейные уравнения и неравенства с параметрами;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несложные квадратные уравнения с параметром;</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несложные системы линейных уравнений с параметрами;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несложные уравнения в целых числах.</w:t>
      </w:r>
    </w:p>
    <w:p w:rsidR="00451A61" w:rsidRPr="00B67936" w:rsidRDefault="00451A61" w:rsidP="007F75B2">
      <w:pPr>
        <w:tabs>
          <w:tab w:val="left" w:pos="1134"/>
        </w:tabs>
        <w:spacing w:after="0" w:line="360" w:lineRule="auto"/>
        <w:jc w:val="both"/>
        <w:rPr>
          <w:rFonts w:ascii="Times New Roman" w:hAnsi="Times New Roman"/>
          <w:b/>
        </w:rPr>
      </w:pPr>
    </w:p>
    <w:p w:rsidR="00451A61" w:rsidRPr="00B67936" w:rsidRDefault="00451A61" w:rsidP="007F75B2">
      <w:pPr>
        <w:tabs>
          <w:tab w:val="left" w:pos="1134"/>
        </w:tabs>
        <w:spacing w:after="0" w:line="360" w:lineRule="auto"/>
        <w:jc w:val="both"/>
        <w:rPr>
          <w:rFonts w:ascii="Times New Roman" w:hAnsi="Times New Roman"/>
          <w:b/>
        </w:rPr>
      </w:pP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lastRenderedPageBreak/>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Функции</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о</w:t>
      </w:r>
      <w:r w:rsidR="001D69BB" w:rsidRPr="00B67936">
        <w:rPr>
          <w:rFonts w:ascii="Times New Roman" w:hAnsi="Times New Roman"/>
          <w:i/>
          <w:sz w:val="22"/>
          <w:szCs w:val="22"/>
        </w:rPr>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строить графики линейной, квадратичной функций, обратной пропорциональности, функции вида: </w:t>
      </w:r>
      <w:r w:rsidR="001D69BB" w:rsidRPr="00B67936">
        <w:rPr>
          <w:rFonts w:ascii="Times New Roman" w:hAnsi="Times New Roman"/>
          <w:i/>
          <w:position w:val="-24"/>
          <w:sz w:val="22"/>
          <w:szCs w:val="22"/>
        </w:rPr>
        <w:object w:dxaOrig="1300" w:dyaOrig="620">
          <v:shape id="_x0000_i1028" type="#_x0000_t75" style="width:64.5pt;height:29.25pt" o:ole="">
            <v:imagedata r:id="rId16" o:title=""/>
          </v:shape>
          <o:OLEObject Type="Embed" ProgID="Equation.DSMT4" ShapeID="_x0000_i1028" DrawAspect="Content" ObjectID="_1520319440" r:id="rId17"/>
        </w:object>
      </w:r>
      <w:r w:rsidR="001D69BB" w:rsidRPr="00B67936">
        <w:rPr>
          <w:rFonts w:ascii="Times New Roman" w:hAnsi="Times New Roman"/>
          <w:i/>
          <w:sz w:val="22"/>
          <w:szCs w:val="22"/>
        </w:rPr>
        <w:t xml:space="preserve">, </w:t>
      </w:r>
      <w:r w:rsidR="001D69BB" w:rsidRPr="00B67936">
        <w:rPr>
          <w:rFonts w:ascii="Times New Roman" w:hAnsi="Times New Roman"/>
          <w:i/>
          <w:position w:val="-10"/>
          <w:sz w:val="22"/>
          <w:szCs w:val="22"/>
        </w:rPr>
        <w:object w:dxaOrig="760" w:dyaOrig="380">
          <v:shape id="_x0000_i1029" type="#_x0000_t75" style="width:42.75pt;height:14.25pt" o:ole="">
            <v:imagedata r:id="rId18" o:title=""/>
          </v:shape>
          <o:OLEObject Type="Embed" ProgID="Equation.DSMT4" ShapeID="_x0000_i1029" DrawAspect="Content" ObjectID="_1520319441" r:id="rId19"/>
        </w:object>
      </w:r>
      <w:r w:rsidR="00152DF3" w:rsidRPr="00B67936">
        <w:rPr>
          <w:rFonts w:ascii="Times New Roman" w:hAnsi="Times New Roman"/>
          <w:i/>
          <w:sz w:val="22"/>
          <w:szCs w:val="22"/>
        </w:rPr>
        <w:fldChar w:fldCharType="begin"/>
      </w:r>
      <w:r w:rsidR="001D69BB" w:rsidRPr="00B67936">
        <w:rPr>
          <w:rFonts w:ascii="Times New Roman" w:hAnsi="Times New Roman"/>
          <w:i/>
          <w:sz w:val="22"/>
          <w:szCs w:val="22"/>
        </w:rPr>
        <w:instrText xml:space="preserve"> QUOTE  </w:instrText>
      </w:r>
      <w:r w:rsidR="00152DF3" w:rsidRPr="00B67936">
        <w:rPr>
          <w:rFonts w:ascii="Times New Roman" w:hAnsi="Times New Roman"/>
          <w:i/>
          <w:sz w:val="22"/>
          <w:szCs w:val="22"/>
        </w:rPr>
        <w:fldChar w:fldCharType="end"/>
      </w:r>
      <w:r w:rsidR="001D69BB" w:rsidRPr="00B67936">
        <w:rPr>
          <w:rFonts w:ascii="Times New Roman" w:hAnsi="Times New Roman"/>
          <w:b/>
          <w:bCs/>
          <w:i/>
          <w:sz w:val="22"/>
          <w:szCs w:val="22"/>
        </w:rPr>
        <w:t>,</w:t>
      </w:r>
      <w:r w:rsidR="001D69BB" w:rsidRPr="00B67936">
        <w:rPr>
          <w:rFonts w:ascii="Times New Roman" w:eastAsia="Times New Roman" w:hAnsi="Times New Roman"/>
          <w:bCs/>
          <w:i/>
          <w:position w:val="-10"/>
          <w:sz w:val="22"/>
          <w:szCs w:val="22"/>
        </w:rPr>
        <w:object w:dxaOrig="760" w:dyaOrig="380">
          <v:shape id="_x0000_i1030" type="#_x0000_t75" style="width:36pt;height:14.25pt" o:ole="">
            <v:imagedata r:id="rId20" o:title=""/>
          </v:shape>
          <o:OLEObject Type="Embed" ProgID="Equation.DSMT4" ShapeID="_x0000_i1030" DrawAspect="Content" ObjectID="_1520319442" r:id="rId21"/>
        </w:object>
      </w:r>
      <w:r w:rsidR="00342999">
        <w:fldChar w:fldCharType="begin"/>
      </w:r>
      <w:r w:rsidR="00342999">
        <w:fldChar w:fldCharType="separate"/>
      </w:r>
      <w:r w:rsidR="008041FA" w:rsidRPr="00B67936">
        <w:rPr>
          <w:rFonts w:ascii="Times New Roman" w:eastAsia="Times New Roman" w:hAnsi="Times New Roman"/>
          <w:i/>
          <w:noProof/>
          <w:position w:val="-10"/>
          <w:sz w:val="22"/>
          <w:szCs w:val="22"/>
        </w:rPr>
        <w:drawing>
          <wp:inline distT="0" distB="0" distL="0" distR="0">
            <wp:extent cx="476250" cy="24765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342999">
        <w:rPr>
          <w:rFonts w:ascii="Times New Roman" w:eastAsia="Times New Roman" w:hAnsi="Times New Roman"/>
          <w:i/>
          <w:noProof/>
          <w:position w:val="-10"/>
          <w:sz w:val="22"/>
          <w:szCs w:val="22"/>
        </w:rPr>
        <w:fldChar w:fldCharType="end"/>
      </w:r>
      <w:r w:rsidR="001D69BB" w:rsidRPr="00B67936">
        <w:rPr>
          <w:rFonts w:ascii="Times New Roman" w:hAnsi="Times New Roman"/>
          <w:bCs/>
          <w:i/>
          <w:sz w:val="22"/>
          <w:szCs w:val="22"/>
        </w:rPr>
        <w:t xml:space="preserve">, </w:t>
      </w:r>
      <w:r w:rsidR="001D69BB" w:rsidRPr="00B67936">
        <w:rPr>
          <w:rFonts w:ascii="Times New Roman" w:hAnsi="Times New Roman"/>
          <w:bCs/>
          <w:i/>
          <w:position w:val="-12"/>
          <w:sz w:val="22"/>
          <w:szCs w:val="22"/>
        </w:rPr>
        <w:object w:dxaOrig="660" w:dyaOrig="380">
          <v:shape id="_x0000_i1031" type="#_x0000_t75" style="width:29.25pt;height:14.25pt" o:ole="">
            <v:imagedata r:id="rId23" o:title=""/>
          </v:shape>
          <o:OLEObject Type="Embed" ProgID="Equation.DSMT4" ShapeID="_x0000_i1031" DrawAspect="Content" ObjectID="_1520319443" r:id="rId24"/>
        </w:object>
      </w:r>
      <w:r w:rsidR="001D69BB" w:rsidRPr="00B67936">
        <w:rPr>
          <w:rFonts w:ascii="Times New Roman" w:hAnsi="Times New Roman"/>
          <w:bCs/>
          <w:i/>
          <w:sz w:val="22"/>
          <w:szCs w:val="22"/>
        </w:rPr>
        <w:t>;</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на примере квадратичной функции, использовать преобразования графика функции </w:t>
      </w:r>
      <w:r w:rsidR="001D69BB" w:rsidRPr="00B67936">
        <w:rPr>
          <w:rFonts w:ascii="Times New Roman" w:hAnsi="Times New Roman"/>
          <w:i/>
          <w:sz w:val="22"/>
          <w:szCs w:val="22"/>
          <w:lang w:val="en-US"/>
        </w:rPr>
        <w:t>y</w:t>
      </w:r>
      <w:r w:rsidR="001D69BB" w:rsidRPr="00B67936">
        <w:rPr>
          <w:rFonts w:ascii="Times New Roman" w:hAnsi="Times New Roman"/>
          <w:i/>
          <w:sz w:val="22"/>
          <w:szCs w:val="22"/>
        </w:rPr>
        <w:t>=</w:t>
      </w:r>
      <w:r w:rsidR="001D69BB" w:rsidRPr="00B67936">
        <w:rPr>
          <w:rFonts w:ascii="Times New Roman" w:hAnsi="Times New Roman"/>
          <w:i/>
          <w:sz w:val="22"/>
          <w:szCs w:val="22"/>
          <w:lang w:val="en-US"/>
        </w:rPr>
        <w:t>f</w:t>
      </w:r>
      <w:r w:rsidR="001D69BB" w:rsidRPr="00B67936">
        <w:rPr>
          <w:rFonts w:ascii="Times New Roman" w:hAnsi="Times New Roman"/>
          <w:i/>
          <w:sz w:val="22"/>
          <w:szCs w:val="22"/>
        </w:rPr>
        <w:t>(</w:t>
      </w:r>
      <w:r w:rsidR="001D69BB" w:rsidRPr="00B67936">
        <w:rPr>
          <w:rFonts w:ascii="Times New Roman" w:hAnsi="Times New Roman"/>
          <w:i/>
          <w:sz w:val="22"/>
          <w:szCs w:val="22"/>
          <w:lang w:val="en-US"/>
        </w:rPr>
        <w:t>x</w:t>
      </w:r>
      <w:r w:rsidR="001D69BB" w:rsidRPr="00B67936">
        <w:rPr>
          <w:rFonts w:ascii="Times New Roman" w:hAnsi="Times New Roman"/>
          <w:i/>
          <w:sz w:val="22"/>
          <w:szCs w:val="22"/>
        </w:rPr>
        <w:t xml:space="preserve">) для построения графиков функций </w:t>
      </w:r>
      <w:r w:rsidR="001D69BB" w:rsidRPr="00B67936">
        <w:rPr>
          <w:rFonts w:ascii="Times New Roman" w:hAnsi="Times New Roman"/>
          <w:i/>
          <w:position w:val="-12"/>
          <w:sz w:val="22"/>
          <w:szCs w:val="22"/>
        </w:rPr>
        <w:object w:dxaOrig="1780" w:dyaOrig="380">
          <v:shape id="_x0000_i1032" type="#_x0000_t75" style="width:86.25pt;height:14.25pt" o:ole="">
            <v:imagedata r:id="rId25" o:title=""/>
          </v:shape>
          <o:OLEObject Type="Embed" ProgID="Equation.DSMT4" ShapeID="_x0000_i1032" DrawAspect="Content" ObjectID="_1520319444" r:id="rId26"/>
        </w:object>
      </w:r>
      <w:r w:rsidR="001D69BB" w:rsidRPr="00B67936">
        <w:rPr>
          <w:rFonts w:ascii="Times New Roman" w:hAnsi="Times New Roman"/>
          <w:i/>
          <w:sz w:val="22"/>
          <w:szCs w:val="22"/>
        </w:rPr>
        <w:t xml:space="preserve">; </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исследовать функцию по ее графику;</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находить множество значений, нули, промежутки знакопостоянства, монотонности квадратичной функции;</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оперировать понятиями: последовательность, арифметическая прогрессия, геометрическая прогрессия;</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задачи на арифметическую и геометрическую прогрессию.</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иллюстрировать с помощью графика реальную зависимость или процесс по их характеристикам;</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использовать свойства и график квадратичной функции при решении задач из других учебных предметов.</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Текстовые задачи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р</w:t>
      </w:r>
      <w:r w:rsidR="001D69BB" w:rsidRPr="00B67936">
        <w:rPr>
          <w:rFonts w:ascii="Times New Roman" w:hAnsi="Times New Roman"/>
          <w:i/>
        </w:rPr>
        <w:t>ешать простые и сложные задачи разных типов, а также задачи повышенной трудности;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знать и применять оба способа поиска решения задач (от требования к условию и от условия к требованию);</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моделировать рассуждения при поиске решения задач с помощью граф-схемы;</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выделять этапы решения задачи и содержание каждого этапа;</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lastRenderedPageBreak/>
        <w:t xml:space="preserve">- </w:t>
      </w:r>
      <w:r w:rsidR="001D69BB" w:rsidRPr="00B67936">
        <w:rPr>
          <w:rFonts w:ascii="Times New Roman" w:hAnsi="Times New Roman"/>
          <w:i/>
        </w:rPr>
        <w:t>анализировать затруднения при решении задач;</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интерпретировать вычислительные результаты в задаче, исследовать полученное решение задачи;</w:t>
      </w:r>
    </w:p>
    <w:p w:rsidR="006A0191"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решать разнообразные задачи «на части», </w:t>
      </w:r>
    </w:p>
    <w:p w:rsidR="001D69BB" w:rsidRPr="00B67936" w:rsidRDefault="006A0191"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D69BB" w:rsidRPr="00B67936" w:rsidRDefault="006A0191"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владеть основными методами решения задач на смеси, сплавы, концентрации;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решать задачи на проценты, в том числе, сложные проценты с обоснованием, используя разные способы;</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решать несложные задачи по математической статистике;</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решать задачи на движение по реке, рассматривая разные системы отсчета.</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 xml:space="preserve">Статистика и теория вероятностей </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A0191"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извлекать информацию, </w:t>
      </w:r>
      <w:r w:rsidR="001D69BB" w:rsidRPr="00B67936">
        <w:rPr>
          <w:rStyle w:val="dash041e0431044b0447043d044b0439char1"/>
          <w:i/>
          <w:sz w:val="22"/>
          <w:szCs w:val="22"/>
        </w:rPr>
        <w:t>представленную в таблицах, на диаграммах, графиках</w:t>
      </w:r>
      <w:r w:rsidR="001D69BB" w:rsidRPr="00B67936">
        <w:rPr>
          <w:rFonts w:ascii="Times New Roman" w:hAnsi="Times New Roman"/>
          <w:i/>
          <w:sz w:val="22"/>
          <w:szCs w:val="22"/>
        </w:rPr>
        <w:t>;</w:t>
      </w:r>
    </w:p>
    <w:p w:rsidR="006A0191"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составлять таблицы, строить диаграммы и графики на основе данных;</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оперировать понятиями: факториал числа, перестановки и сочетания, треугольник Паскаля;</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применять правило произведения при решении комбинаторных задач;</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lastRenderedPageBreak/>
        <w:t xml:space="preserve">- </w:t>
      </w:r>
      <w:r w:rsidR="001D69BB" w:rsidRPr="00B67936">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представлять информацию с помощью кругов Эйлера;</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решать задачи на вычисление вероятности с подсчетом количества вариантов с помощью комбинаторики.</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извлекать, интерпретировать и преобразовывать информацию, </w:t>
      </w:r>
      <w:r w:rsidR="001D69BB" w:rsidRPr="00B67936">
        <w:rPr>
          <w:rStyle w:val="dash041e0431044b0447043d044b0439char1"/>
          <w:i/>
          <w:sz w:val="22"/>
          <w:szCs w:val="22"/>
        </w:rPr>
        <w:t>представленную в таблицах, на диаграммах, графиках, отражающую свойства и характеристики реальных процессов и явлений;</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оценивать вероятность реальных событий и явлений.</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Геометрические фигуры</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 xml:space="preserve">перировать понятиями геометрических фигур; </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формулировать в простейших случаях свойства и признаки фигур;</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доказывать геометрические утверждения;</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владеть стандартной классификацией плоских фигур (треугольников и четырехугольников).</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D69B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использовать свойства геометрических фигур для решения </w:t>
      </w:r>
      <w:r w:rsidRPr="00B67936">
        <w:rPr>
          <w:rStyle w:val="dash041e0431044b0447043d044b0439char1"/>
          <w:i/>
          <w:sz w:val="22"/>
          <w:szCs w:val="22"/>
        </w:rPr>
        <w:t>задач практического характера и задач из смежных дисциплин.</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Отношения</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применять теорему Фалеса и теорему о пропорциональных отрезках при решении задач;</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характеризовать взаимное расположение прямой и окружности, двух окружностей.</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 xml:space="preserve">В повседневной жизни и при изучении других предметов: </w:t>
      </w:r>
    </w:p>
    <w:p w:rsidR="001D69BB" w:rsidRPr="00B67936" w:rsidRDefault="001D69B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использовать отношения для решения задач, возникающих в реальной жизни.</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Измерения и вычисления</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проводить простые вычисления на объемных телах;</w:t>
      </w:r>
    </w:p>
    <w:p w:rsidR="001D69BB" w:rsidRPr="00B67936" w:rsidRDefault="006A0191" w:rsidP="007F75B2">
      <w:pPr>
        <w:pStyle w:val="a4"/>
        <w:tabs>
          <w:tab w:val="left" w:pos="1134"/>
        </w:tabs>
        <w:spacing w:after="0" w:line="360" w:lineRule="auto"/>
        <w:ind w:left="0"/>
        <w:jc w:val="both"/>
        <w:rPr>
          <w:rFonts w:ascii="Times New Roman" w:hAnsi="Times New Roman"/>
          <w:b/>
        </w:rPr>
      </w:pPr>
      <w:r w:rsidRPr="00B67936">
        <w:rPr>
          <w:rFonts w:ascii="Times New Roman" w:hAnsi="Times New Roman"/>
          <w:i/>
        </w:rPr>
        <w:t xml:space="preserve">- </w:t>
      </w:r>
      <w:r w:rsidR="001D69BB" w:rsidRPr="00B67936">
        <w:rPr>
          <w:rFonts w:ascii="Times New Roman" w:hAnsi="Times New Roman"/>
          <w:i/>
        </w:rPr>
        <w:t xml:space="preserve">формулировать задачи на вычисление длин, площадей и объемов и решать их. </w:t>
      </w:r>
    </w:p>
    <w:p w:rsidR="00451A61" w:rsidRPr="00B67936" w:rsidRDefault="00451A61" w:rsidP="007F75B2">
      <w:pPr>
        <w:tabs>
          <w:tab w:val="left" w:pos="1134"/>
        </w:tabs>
        <w:spacing w:line="360" w:lineRule="auto"/>
        <w:jc w:val="both"/>
        <w:rPr>
          <w:rFonts w:ascii="Times New Roman" w:hAnsi="Times New Roman"/>
          <w:b/>
        </w:rPr>
      </w:pPr>
    </w:p>
    <w:p w:rsidR="001D69BB" w:rsidRPr="00B67936" w:rsidRDefault="001D69BB" w:rsidP="007F75B2">
      <w:pPr>
        <w:tabs>
          <w:tab w:val="left" w:pos="1134"/>
        </w:tabs>
        <w:spacing w:line="360" w:lineRule="auto"/>
        <w:jc w:val="both"/>
        <w:rPr>
          <w:rFonts w:ascii="Times New Roman" w:hAnsi="Times New Roman"/>
          <w:b/>
        </w:rPr>
      </w:pPr>
      <w:r w:rsidRPr="00B67936">
        <w:rPr>
          <w:rFonts w:ascii="Times New Roman" w:hAnsi="Times New Roman"/>
          <w:b/>
        </w:rPr>
        <w:lastRenderedPageBreak/>
        <w:t>В повседневной жизни и при изучении других предметов:</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проводить вычисления на местности;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применять формулы при вычислениях в смежных учебных предметах, в окружающей действительности.</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Геометрические построения</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и</w:t>
      </w:r>
      <w:r w:rsidR="001D69BB" w:rsidRPr="00B67936">
        <w:rPr>
          <w:rFonts w:ascii="Times New Roman" w:hAnsi="Times New Roman"/>
          <w:i/>
        </w:rPr>
        <w:t>зображать геометрические фигуры по текстовому и символьному описанию;</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свободно оперировать чертежными инструментами в несложных случаях, </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изображать типовые плоские фигуры и объемные тела с помощью простейших компьютерных инструментов.</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 xml:space="preserve">В повседневной жизни и при изучении других предметов: </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выполнять простейшие построения на местности, необходимые в реальной жизни; </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оценивать размеры реальных объектов окружающего мира.</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Преобразования</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о</w:t>
      </w:r>
      <w:r w:rsidR="001D69BB" w:rsidRPr="00B67936">
        <w:rPr>
          <w:rFonts w:ascii="Times New Roman" w:hAnsi="Times New Roman"/>
          <w:i/>
          <w:sz w:val="22"/>
          <w:szCs w:val="22"/>
        </w:rPr>
        <w:t xml:space="preserve">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строить фигуру, подобную данной, пользоваться свойствами подобия для обоснования свойств фигур;</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применять свойства движений для проведения простейших обоснований свойств фигур.</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D69BB"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применять свойства движений и применять подобие для построений и вычислений.</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Векторы и координаты на плоскости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применять векторы и координаты для решения геометрических задач на вычисление длин, углов.</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 xml:space="preserve">В повседневной жизни и при изучении других предметов: </w:t>
      </w:r>
    </w:p>
    <w:p w:rsidR="001D69BB" w:rsidRPr="00B67936" w:rsidRDefault="001D69B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История математики</w:t>
      </w:r>
    </w:p>
    <w:p w:rsidR="001D69BB" w:rsidRPr="00B67936" w:rsidRDefault="006A0191" w:rsidP="007F75B2">
      <w:pPr>
        <w:tabs>
          <w:tab w:val="left" w:pos="1134"/>
        </w:tabs>
        <w:spacing w:after="0" w:line="360" w:lineRule="auto"/>
        <w:jc w:val="both"/>
        <w:rPr>
          <w:rFonts w:ascii="Times New Roman" w:hAnsi="Times New Roman"/>
          <w:i/>
        </w:rPr>
      </w:pPr>
      <w:r w:rsidRPr="00B67936">
        <w:rPr>
          <w:rFonts w:ascii="Times New Roman" w:hAnsi="Times New Roman"/>
          <w:i/>
        </w:rPr>
        <w:t>- х</w:t>
      </w:r>
      <w:r w:rsidR="001D69BB" w:rsidRPr="00B67936">
        <w:rPr>
          <w:rFonts w:ascii="Times New Roman" w:hAnsi="Times New Roman"/>
          <w:i/>
        </w:rPr>
        <w:t>арактеризовать вклад выдающихся математиков в развитие математики и иных научных областей;</w:t>
      </w:r>
    </w:p>
    <w:p w:rsidR="001D69BB" w:rsidRPr="00B67936" w:rsidRDefault="006A0191"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понимать роль математики в развитии России.</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Методы математики</w:t>
      </w:r>
    </w:p>
    <w:p w:rsidR="001D69BB" w:rsidRPr="00B67936" w:rsidRDefault="006A0191" w:rsidP="007F75B2">
      <w:pPr>
        <w:tabs>
          <w:tab w:val="left" w:pos="1134"/>
        </w:tabs>
        <w:spacing w:after="0" w:line="360" w:lineRule="auto"/>
        <w:jc w:val="both"/>
        <w:rPr>
          <w:rFonts w:ascii="Times New Roman" w:hAnsi="Times New Roman"/>
          <w:i/>
        </w:rPr>
      </w:pPr>
      <w:r w:rsidRPr="00B67936">
        <w:rPr>
          <w:rFonts w:ascii="Times New Roman" w:hAnsi="Times New Roman"/>
          <w:i/>
        </w:rPr>
        <w:t>- и</w:t>
      </w:r>
      <w:r w:rsidR="001D69BB" w:rsidRPr="00B67936">
        <w:rPr>
          <w:rFonts w:ascii="Times New Roman" w:hAnsi="Times New Roman"/>
          <w:i/>
        </w:rPr>
        <w:t>спользуя изученные методы, проводить доказательство, выполнять опровержение;</w:t>
      </w:r>
    </w:p>
    <w:p w:rsidR="001D69BB" w:rsidRPr="00B67936" w:rsidRDefault="006A0191"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выбирать изученные методы и их комбинации для решения математических задач;</w:t>
      </w:r>
    </w:p>
    <w:p w:rsidR="001D69BB" w:rsidRPr="00B67936" w:rsidRDefault="006A0191" w:rsidP="007F75B2">
      <w:pPr>
        <w:tabs>
          <w:tab w:val="left" w:pos="1134"/>
        </w:tabs>
        <w:spacing w:after="0" w:line="360" w:lineRule="auto"/>
        <w:jc w:val="both"/>
        <w:rPr>
          <w:rFonts w:ascii="Times New Roman" w:hAnsi="Times New Roman"/>
          <w:i/>
        </w:rPr>
      </w:pPr>
      <w:r w:rsidRPr="00B67936">
        <w:rPr>
          <w:rFonts w:ascii="Times New Roman" w:hAnsi="Times New Roman"/>
          <w:i/>
          <w:lang w:eastAsia="ru-RU"/>
        </w:rPr>
        <w:t xml:space="preserve">- </w:t>
      </w:r>
      <w:r w:rsidR="001D69BB" w:rsidRPr="00B67936">
        <w:rPr>
          <w:rFonts w:ascii="Times New Roman" w:hAnsi="Times New Roman"/>
          <w:i/>
          <w:lang w:eastAsia="ru-RU"/>
        </w:rPr>
        <w:t>использовать математические знания для описания закономерностей в окружающей действительности и произведениях искусства</w:t>
      </w:r>
      <w:r w:rsidR="001D69BB" w:rsidRPr="00B67936">
        <w:rPr>
          <w:rFonts w:ascii="Times New Roman" w:hAnsi="Times New Roman"/>
          <w:i/>
        </w:rPr>
        <w:t>;</w:t>
      </w:r>
    </w:p>
    <w:p w:rsidR="001D69BB" w:rsidRPr="00B67936" w:rsidRDefault="006A0191" w:rsidP="007F75B2">
      <w:pPr>
        <w:tabs>
          <w:tab w:val="left" w:pos="1134"/>
        </w:tabs>
        <w:spacing w:after="0" w:line="360" w:lineRule="auto"/>
        <w:jc w:val="both"/>
        <w:rPr>
          <w:rFonts w:ascii="Times New Roman" w:hAnsi="Times New Roman"/>
          <w:i/>
        </w:rPr>
      </w:pPr>
      <w:r w:rsidRPr="00B67936">
        <w:rPr>
          <w:rFonts w:ascii="Times New Roman" w:hAnsi="Times New Roman"/>
          <w:i/>
        </w:rPr>
        <w:lastRenderedPageBreak/>
        <w:t xml:space="preserve">- </w:t>
      </w:r>
      <w:r w:rsidR="001D69BB" w:rsidRPr="00B67936">
        <w:rPr>
          <w:rFonts w:ascii="Times New Roman" w:hAnsi="Times New Roman"/>
          <w:i/>
        </w:rPr>
        <w:t>применять простейшие программные средства и электронно-коммуникационные системы при решении математических задач.</w:t>
      </w:r>
    </w:p>
    <w:p w:rsidR="001D69BB" w:rsidRPr="00B67936" w:rsidRDefault="001D69BB" w:rsidP="007F75B2">
      <w:pPr>
        <w:pStyle w:val="3"/>
        <w:spacing w:before="0" w:after="0" w:line="360" w:lineRule="auto"/>
        <w:jc w:val="both"/>
        <w:rPr>
          <w:rFonts w:ascii="Times New Roman" w:hAnsi="Times New Roman"/>
          <w:b w:val="0"/>
          <w:i/>
          <w:sz w:val="22"/>
          <w:szCs w:val="22"/>
        </w:rPr>
      </w:pPr>
      <w:bookmarkStart w:id="43" w:name="_Toc284662723"/>
      <w:bookmarkStart w:id="44" w:name="_Toc284663349"/>
      <w:r w:rsidRPr="00B67936">
        <w:rPr>
          <w:rFonts w:ascii="Times New Roman" w:hAnsi="Times New Roman"/>
          <w:b w:val="0"/>
          <w:i/>
          <w:sz w:val="22"/>
          <w:szCs w:val="22"/>
        </w:rPr>
        <w:t>Выпускник получит возможность научиться в 7-9 классах для успешного продолжения образования на углубленном уровне</w:t>
      </w:r>
      <w:bookmarkEnd w:id="43"/>
      <w:bookmarkEnd w:id="44"/>
    </w:p>
    <w:p w:rsidR="001D69BB" w:rsidRPr="00B67936" w:rsidRDefault="001D69BB" w:rsidP="007F75B2">
      <w:pPr>
        <w:spacing w:after="0" w:line="360" w:lineRule="auto"/>
        <w:jc w:val="both"/>
        <w:rPr>
          <w:rFonts w:ascii="Times New Roman" w:hAnsi="Times New Roman"/>
        </w:rPr>
      </w:pPr>
      <w:r w:rsidRPr="00B67936">
        <w:rPr>
          <w:rFonts w:ascii="Times New Roman" w:hAnsi="Times New Roman"/>
          <w:b/>
        </w:rPr>
        <w:t>Элементы теории множеств и математической логики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с</w:t>
      </w:r>
      <w:r w:rsidR="001D69BB" w:rsidRPr="00B67936">
        <w:rPr>
          <w:rFonts w:ascii="Times New Roman" w:hAnsi="Times New Roman"/>
          <w:i/>
        </w:rPr>
        <w:t>вободно оперировать</w:t>
      </w:r>
      <w:r w:rsidR="001D69BB" w:rsidRPr="00B67936">
        <w:rPr>
          <w:rStyle w:val="af0"/>
          <w:rFonts w:ascii="Times New Roman" w:hAnsi="Times New Roman"/>
          <w:i/>
        </w:rPr>
        <w:footnoteReference w:id="6"/>
      </w:r>
      <w:r w:rsidR="001D69BB" w:rsidRPr="00B67936">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задавать множества разными способами;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проверять выполнение характеристического свойства множества;</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E875A1" w:rsidRPr="00B67936">
        <w:rPr>
          <w:rFonts w:ascii="Times New Roman" w:hAnsi="Times New Roman"/>
          <w:i/>
        </w:rPr>
        <w:t xml:space="preserve"> </w:t>
      </w:r>
      <w:r w:rsidR="001D69BB" w:rsidRPr="00B67936">
        <w:rPr>
          <w:rFonts w:ascii="Times New Roman" w:hAnsi="Times New Roman"/>
          <w:i/>
        </w:rPr>
        <w:t>условные высказывания (импликации);</w:t>
      </w:r>
    </w:p>
    <w:p w:rsidR="001D69BB" w:rsidRPr="00B67936" w:rsidRDefault="006A0191"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строить высказывания с использованием законов алгебры высказываний.</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строить рассуждения на основе использования правил логики;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Числа</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с</w:t>
      </w:r>
      <w:r w:rsidR="001D69BB" w:rsidRPr="00B67936">
        <w:rPr>
          <w:rFonts w:ascii="Times New Roman" w:hAnsi="Times New Roman"/>
          <w:i/>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понимать и объяснять разницу между позиционной и непозиционной системами записи чисел;</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переводить числа из одной системы записи (системы счисления) в другую;</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доказывать и использовать признаки делимости на 2, 4, 8, 5, 3, 6, 9, 10, 11 суммы и произведения чисел при выполнении вычислений и решении задач;</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округление рациональных и иррациональных чисел с заданной точностью;</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сравнивать действительные числа разными способами;</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находить НОД и НОК чисел разными способами и использовать их при решении задач;</w:t>
      </w:r>
    </w:p>
    <w:p w:rsidR="001D69BB" w:rsidRPr="00B67936" w:rsidRDefault="006A0191"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вычисления и преобразования выражений, содержащих действительные числа, в том числе корни натуральных степеней.</w:t>
      </w:r>
    </w:p>
    <w:p w:rsidR="00451A61" w:rsidRPr="00B67936" w:rsidRDefault="00451A61" w:rsidP="007F75B2">
      <w:pPr>
        <w:tabs>
          <w:tab w:val="left" w:pos="1134"/>
        </w:tabs>
        <w:spacing w:after="0" w:line="360" w:lineRule="auto"/>
        <w:jc w:val="both"/>
        <w:rPr>
          <w:rFonts w:ascii="Times New Roman" w:hAnsi="Times New Roman"/>
          <w:b/>
        </w:rPr>
      </w:pP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lastRenderedPageBreak/>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записывать, сравнивать, округлять числовые данные реальных величин с использованием разных систем измерения; </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составлять и оценивать разными способами числовые выражения при решении практических задач и задач из других учебных предметов.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Тождественные преобразования</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с</w:t>
      </w:r>
      <w:r w:rsidR="001D69BB" w:rsidRPr="00B67936">
        <w:rPr>
          <w:rFonts w:ascii="Times New Roman" w:hAnsi="Times New Roman"/>
          <w:i/>
          <w:sz w:val="22"/>
          <w:szCs w:val="22"/>
        </w:rPr>
        <w:t>вободно оперировать понятиями степени с целым и дробным показателем;</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доказательство свойств степени с целыми и дробными показателями;</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свободно владеть приемами преобразования целых и дробно-рациональных выражений;</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разложение многочленов на множители разными способами, с использованием комбинаций различных приемов;</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деление многочлена на многочлен с остатком;</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доказывать свойства квадратных корней и корней степени n;</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выполнять преобразования выражений, содержащих квадратные корни, корни степени </w:t>
      </w:r>
      <w:r w:rsidR="001D69BB" w:rsidRPr="00B67936">
        <w:rPr>
          <w:rFonts w:ascii="Times New Roman" w:hAnsi="Times New Roman"/>
          <w:i/>
          <w:sz w:val="22"/>
          <w:szCs w:val="22"/>
          <w:lang w:val="en-US"/>
        </w:rPr>
        <w:t>n</w:t>
      </w:r>
      <w:r w:rsidR="001D69BB" w:rsidRPr="00B67936">
        <w:rPr>
          <w:rFonts w:ascii="Times New Roman" w:hAnsi="Times New Roman"/>
          <w:i/>
          <w:sz w:val="22"/>
          <w:szCs w:val="22"/>
        </w:rPr>
        <w:t>;</w:t>
      </w:r>
    </w:p>
    <w:p w:rsidR="00E875A1"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свободно оперировать понятиями «тождество», «тождество на множестве», «тождественное преобразование»;</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различные преобразования выражений, содержащих модули.</w:t>
      </w:r>
      <w:r w:rsidR="00152DF3" w:rsidRPr="00B67936">
        <w:rPr>
          <w:rFonts w:ascii="Times New Roman" w:hAnsi="Times New Roman"/>
          <w:i/>
          <w:sz w:val="22"/>
          <w:szCs w:val="22"/>
        </w:rPr>
        <w:fldChar w:fldCharType="begin"/>
      </w:r>
      <w:r w:rsidR="001D69BB" w:rsidRPr="00B67936">
        <w:rPr>
          <w:rFonts w:ascii="Times New Roman" w:hAnsi="Times New Roman"/>
          <w:i/>
          <w:sz w:val="22"/>
          <w:szCs w:val="22"/>
        </w:rPr>
        <w:instrText xml:space="preserve"> QUOTE </w:instrText>
      </w:r>
      <w:r w:rsidR="008041FA" w:rsidRPr="00B67936">
        <w:rPr>
          <w:rFonts w:ascii="Times New Roman" w:hAnsi="Times New Roman"/>
          <w:i/>
          <w:noProof/>
          <w:sz w:val="22"/>
          <w:szCs w:val="22"/>
        </w:rPr>
        <w:drawing>
          <wp:inline distT="0" distB="0" distL="0" distR="0">
            <wp:extent cx="762000" cy="26670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152DF3" w:rsidRPr="00B67936">
        <w:rPr>
          <w:rFonts w:ascii="Times New Roman" w:hAnsi="Times New Roman"/>
          <w:i/>
          <w:sz w:val="22"/>
          <w:szCs w:val="22"/>
        </w:rPr>
        <w:fldChar w:fldCharType="separate"/>
      </w:r>
      <w:r w:rsidR="008041FA" w:rsidRPr="00B67936">
        <w:rPr>
          <w:rFonts w:ascii="Times New Roman" w:hAnsi="Times New Roman"/>
          <w:i/>
          <w:noProof/>
          <w:sz w:val="22"/>
          <w:szCs w:val="22"/>
        </w:rPr>
        <w:drawing>
          <wp:inline distT="0" distB="0" distL="0" distR="0">
            <wp:extent cx="762000" cy="2667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152DF3" w:rsidRPr="00B67936">
        <w:rPr>
          <w:rFonts w:ascii="Times New Roman" w:hAnsi="Times New Roman"/>
          <w:i/>
          <w:sz w:val="22"/>
          <w:szCs w:val="22"/>
        </w:rPr>
        <w:fldChar w:fldCharType="end"/>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преобразования и действия с буквенными выражениями, числовые коэффициенты которых записаны в стандартном виде;</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преобразования рациональных выражений при решении задач других учебных предметов;</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проверку правдоподобия физических и химических формул на основе сравнения размерностей и валентностей.</w:t>
      </w:r>
    </w:p>
    <w:p w:rsidR="006A0191" w:rsidRPr="00B67936" w:rsidRDefault="001D69BB" w:rsidP="007F75B2">
      <w:pPr>
        <w:spacing w:after="0" w:line="360" w:lineRule="auto"/>
        <w:jc w:val="both"/>
        <w:rPr>
          <w:rFonts w:ascii="Times New Roman" w:hAnsi="Times New Roman"/>
          <w:b/>
        </w:rPr>
      </w:pPr>
      <w:r w:rsidRPr="00B67936">
        <w:rPr>
          <w:rFonts w:ascii="Times New Roman" w:hAnsi="Times New Roman"/>
          <w:b/>
        </w:rPr>
        <w:t>Уравнения и неравенства</w:t>
      </w:r>
    </w:p>
    <w:p w:rsidR="001D69BB" w:rsidRPr="00B67936" w:rsidRDefault="006A0191" w:rsidP="007F75B2">
      <w:pPr>
        <w:spacing w:after="0" w:line="360" w:lineRule="auto"/>
        <w:jc w:val="both"/>
        <w:rPr>
          <w:rFonts w:ascii="Times New Roman" w:hAnsi="Times New Roman"/>
          <w:b/>
          <w:i/>
        </w:rPr>
      </w:pPr>
      <w:r w:rsidRPr="00B67936">
        <w:rPr>
          <w:rFonts w:ascii="Times New Roman" w:hAnsi="Times New Roman"/>
          <w:b/>
          <w:i/>
        </w:rPr>
        <w:t xml:space="preserve">- </w:t>
      </w:r>
      <w:r w:rsidRPr="00B67936">
        <w:rPr>
          <w:rFonts w:ascii="Times New Roman" w:hAnsi="Times New Roman"/>
          <w:i/>
        </w:rPr>
        <w:t>с</w:t>
      </w:r>
      <w:r w:rsidR="001D69BB" w:rsidRPr="00B67936">
        <w:rPr>
          <w:rFonts w:ascii="Times New Roman" w:hAnsi="Times New Roman"/>
          <w:i/>
        </w:rPr>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разные виды уравнений и неравенств и их систем, в том числе некоторые уравнения 3 и 4 степеней, дробно-рациональные и иррациональные;</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знать теорему Виета для уравнений степени выше второй;</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понимать смысл теорем о равносильных и неравносильных преобразованиях уравнений и уметь их доказывать;</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lastRenderedPageBreak/>
        <w:t xml:space="preserve">- </w:t>
      </w:r>
      <w:r w:rsidR="001D69BB" w:rsidRPr="00B67936">
        <w:rPr>
          <w:rFonts w:ascii="Times New Roman" w:hAnsi="Times New Roman"/>
          <w:i/>
          <w:sz w:val="22"/>
          <w:szCs w:val="22"/>
        </w:rPr>
        <w:t>владеть разными методами решения уравнений, неравенств и их систем, уметь выбирать метод решения и обосновывать свой выбор;</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алгебраические уравнения и неравенства и их системы с параметрами алгебраическим и графическим методами;</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владеть разными методами доказательства неравенств;</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уравнения в целых числах;</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изображать множества на плоскости, задаваемые уравнениями, неравенствами и их системами</w:t>
      </w:r>
      <w:r w:rsidR="001D69BB" w:rsidRPr="00B67936">
        <w:rPr>
          <w:rFonts w:ascii="Times New Roman" w:hAnsi="Times New Roman"/>
          <w:sz w:val="22"/>
          <w:szCs w:val="22"/>
        </w:rPr>
        <w:t>.</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sz w:val="22"/>
          <w:szCs w:val="22"/>
        </w:rPr>
        <w:t xml:space="preserve">- </w:t>
      </w:r>
      <w:r w:rsidR="001D69BB" w:rsidRPr="00B67936">
        <w:rPr>
          <w:rFonts w:ascii="Times New Roman" w:hAnsi="Times New Roman"/>
          <w:i/>
          <w:sz w:val="22"/>
          <w:szCs w:val="22"/>
        </w:rPr>
        <w:t>составлять и решать уравнения, неравенства, их системы при решении задач других учебных предметов;</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составлять и решать уравнения и неравенства с параметрами при решении задач других учебных предметов;</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Функции</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с</w:t>
      </w:r>
      <w:r w:rsidR="001D69BB" w:rsidRPr="00B67936">
        <w:rPr>
          <w:rFonts w:ascii="Times New Roman" w:hAnsi="Times New Roman"/>
          <w:i/>
          <w:sz w:val="22"/>
          <w:szCs w:val="22"/>
        </w:rPr>
        <w:t xml:space="preserve">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строить графики функций: линейной, квадратичной, дробно-линейной, степенной при разных значениях показателя степени, </w:t>
      </w:r>
      <w:r w:rsidR="001D69BB" w:rsidRPr="00B67936">
        <w:rPr>
          <w:rFonts w:ascii="Times New Roman" w:hAnsi="Times New Roman"/>
          <w:bCs/>
          <w:i/>
          <w:position w:val="-12"/>
          <w:sz w:val="22"/>
          <w:szCs w:val="22"/>
        </w:rPr>
        <w:object w:dxaOrig="660" w:dyaOrig="380">
          <v:shape id="_x0000_i1033" type="#_x0000_t75" style="width:29.25pt;height:14.25pt" o:ole="">
            <v:imagedata r:id="rId23" o:title=""/>
          </v:shape>
          <o:OLEObject Type="Embed" ProgID="Equation.DSMT4" ShapeID="_x0000_i1033" DrawAspect="Content" ObjectID="_1520319445" r:id="rId28"/>
        </w:object>
      </w:r>
      <w:r w:rsidR="001D69BB" w:rsidRPr="00B67936">
        <w:rPr>
          <w:rFonts w:ascii="Times New Roman" w:hAnsi="Times New Roman"/>
          <w:bCs/>
          <w:i/>
          <w:sz w:val="22"/>
          <w:szCs w:val="22"/>
        </w:rPr>
        <w:t>;</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использовать преобразования графика функции </w:t>
      </w:r>
      <w:r w:rsidR="001D69BB" w:rsidRPr="00B67936">
        <w:rPr>
          <w:rFonts w:ascii="Times New Roman" w:hAnsi="Times New Roman"/>
          <w:i/>
          <w:position w:val="-12"/>
          <w:sz w:val="22"/>
          <w:szCs w:val="22"/>
        </w:rPr>
        <w:object w:dxaOrig="960" w:dyaOrig="380">
          <v:shape id="_x0000_i1034" type="#_x0000_t75" style="width:50.25pt;height:14.25pt" o:ole="">
            <v:imagedata r:id="rId29" o:title=""/>
          </v:shape>
          <o:OLEObject Type="Embed" ProgID="Equation.DSMT4" ShapeID="_x0000_i1034" DrawAspect="Content" ObjectID="_1520319446" r:id="rId30"/>
        </w:object>
      </w:r>
      <w:r w:rsidR="001D69BB" w:rsidRPr="00B67936">
        <w:rPr>
          <w:rFonts w:ascii="Times New Roman" w:hAnsi="Times New Roman"/>
          <w:i/>
          <w:sz w:val="22"/>
          <w:szCs w:val="22"/>
        </w:rPr>
        <w:t xml:space="preserve"> для построения графиков функций </w:t>
      </w:r>
      <w:r w:rsidR="001D69BB" w:rsidRPr="00B67936">
        <w:rPr>
          <w:rFonts w:ascii="Times New Roman" w:hAnsi="Times New Roman"/>
          <w:i/>
          <w:position w:val="-12"/>
          <w:sz w:val="22"/>
          <w:szCs w:val="22"/>
        </w:rPr>
        <w:object w:dxaOrig="1780" w:dyaOrig="380">
          <v:shape id="_x0000_i1035" type="#_x0000_t75" style="width:86.25pt;height:14.25pt" o:ole="">
            <v:imagedata r:id="rId25" o:title=""/>
          </v:shape>
          <o:OLEObject Type="Embed" ProgID="Equation.DSMT4" ShapeID="_x0000_i1035" DrawAspect="Content" ObjectID="_1520319447" r:id="rId31"/>
        </w:object>
      </w:r>
      <w:r w:rsidR="001D69BB" w:rsidRPr="00B67936">
        <w:rPr>
          <w:rFonts w:ascii="Times New Roman" w:hAnsi="Times New Roman"/>
          <w:i/>
          <w:sz w:val="22"/>
          <w:szCs w:val="22"/>
        </w:rPr>
        <w:t xml:space="preserve">; </w:t>
      </w:r>
    </w:p>
    <w:p w:rsidR="001D69BB"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анализировать свойства функций и вид графика в зависимости от параметров;</w:t>
      </w:r>
    </w:p>
    <w:p w:rsidR="00E875A1" w:rsidRPr="00B67936" w:rsidRDefault="006A0191"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свободно оперировать понятиями: последовательность, ограниченна</w:t>
      </w:r>
      <w:r w:rsidR="00E875A1" w:rsidRPr="00B67936">
        <w:rPr>
          <w:rFonts w:ascii="Times New Roman" w:hAnsi="Times New Roman"/>
          <w:i/>
          <w:sz w:val="22"/>
          <w:szCs w:val="22"/>
        </w:rPr>
        <w:t>я последовательность, монотонно</w:t>
      </w:r>
    </w:p>
    <w:p w:rsidR="001D69BB" w:rsidRPr="00B67936" w:rsidRDefault="001D69BB"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1D69BB" w:rsidRPr="00B67936" w:rsidRDefault="006A0191"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использовать метод математической индукции для вывода формул, доказательства равенств и неравенств, решения задач на делимость;</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исследовать последовательности, заданные рекуррентно;</w:t>
      </w:r>
    </w:p>
    <w:p w:rsidR="001D69BB" w:rsidRPr="00B67936" w:rsidRDefault="006A0191"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комбинированные задачи на арифметическую и геометрическую прогрессии.</w:t>
      </w:r>
    </w:p>
    <w:p w:rsidR="00451A61" w:rsidRPr="00B67936" w:rsidRDefault="00451A61" w:rsidP="007F75B2">
      <w:pPr>
        <w:tabs>
          <w:tab w:val="left" w:pos="1134"/>
        </w:tabs>
        <w:spacing w:after="0" w:line="360" w:lineRule="auto"/>
        <w:jc w:val="both"/>
        <w:rPr>
          <w:rFonts w:ascii="Times New Roman" w:hAnsi="Times New Roman"/>
          <w:b/>
        </w:rPr>
      </w:pPr>
    </w:p>
    <w:p w:rsidR="00451A61" w:rsidRPr="00B67936" w:rsidRDefault="00451A61" w:rsidP="007F75B2">
      <w:pPr>
        <w:tabs>
          <w:tab w:val="left" w:pos="1134"/>
        </w:tabs>
        <w:spacing w:after="0" w:line="360" w:lineRule="auto"/>
        <w:jc w:val="both"/>
        <w:rPr>
          <w:rFonts w:ascii="Times New Roman" w:hAnsi="Times New Roman"/>
          <w:b/>
        </w:rPr>
      </w:pPr>
    </w:p>
    <w:p w:rsidR="00451A61" w:rsidRPr="00B67936" w:rsidRDefault="00451A61" w:rsidP="007F75B2">
      <w:pPr>
        <w:tabs>
          <w:tab w:val="left" w:pos="1134"/>
        </w:tabs>
        <w:spacing w:after="0" w:line="360" w:lineRule="auto"/>
        <w:jc w:val="both"/>
        <w:rPr>
          <w:rFonts w:ascii="Times New Roman" w:hAnsi="Times New Roman"/>
          <w:b/>
        </w:rPr>
      </w:pP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lastRenderedPageBreak/>
        <w:t>В повседневной жизни и при изучении других предметов:</w:t>
      </w:r>
    </w:p>
    <w:p w:rsidR="001D69BB" w:rsidRPr="00B67936" w:rsidRDefault="00FA6EB3"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использовать графики зависимостей для исследования реальных процессов и явлений;</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 xml:space="preserve">Статистика и теория вероятностей </w:t>
      </w:r>
    </w:p>
    <w:p w:rsidR="001D69BB" w:rsidRPr="00B67936" w:rsidRDefault="00FA6EB3"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rPr>
        <w:t xml:space="preserve">- </w:t>
      </w:r>
      <w:r w:rsidRPr="00B67936">
        <w:rPr>
          <w:rFonts w:ascii="Times New Roman" w:hAnsi="Times New Roman"/>
          <w:i/>
        </w:rPr>
        <w:t>с</w:t>
      </w:r>
      <w:r w:rsidR="001D69BB" w:rsidRPr="00B67936">
        <w:rPr>
          <w:rFonts w:ascii="Times New Roman" w:hAnsi="Times New Roman"/>
          <w:i/>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D69BB" w:rsidRPr="00B67936" w:rsidRDefault="00FA6EB3"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выбирать наиболее удобный способ представления информации, адекватный ее свойствам и целям анализа;</w:t>
      </w:r>
    </w:p>
    <w:p w:rsidR="001D69BB" w:rsidRPr="00B67936" w:rsidRDefault="00FA6EB3"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вычислять числовые характеристики выборки;</w:t>
      </w:r>
    </w:p>
    <w:p w:rsidR="001D69BB" w:rsidRPr="00B67936" w:rsidRDefault="00FA6EB3"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свободно оперировать понятиями: факториал числа, перестановки, сочетания и размещения, треугольник Паскаля;</w:t>
      </w:r>
    </w:p>
    <w:p w:rsidR="001D69BB" w:rsidRPr="00B67936" w:rsidRDefault="00FA6EB3"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D69BB" w:rsidRPr="00B67936" w:rsidRDefault="00FA6EB3"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D69BB" w:rsidRPr="00B67936" w:rsidRDefault="00FA6EB3"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знать примеры случайных величин, и вычислять их статистические характеристики;</w:t>
      </w:r>
    </w:p>
    <w:p w:rsidR="001D69BB" w:rsidRPr="00B67936" w:rsidRDefault="00FA6EB3"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использовать формулы комбинаторики при решении комбинаторных задач;</w:t>
      </w:r>
    </w:p>
    <w:p w:rsidR="001D69BB" w:rsidRPr="00B67936" w:rsidRDefault="00FA6EB3"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решать задачи на вычисление вероятности в том числе с использованием формул.</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FA6EB3"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представлять информацию о реальных процессах и явлениях способом, адекватным ее свойствам и цели исследования;</w:t>
      </w:r>
    </w:p>
    <w:p w:rsidR="001D69BB" w:rsidRPr="00B67936" w:rsidRDefault="00FA6EB3"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 xml:space="preserve">анализировать и сравнивать статистические характеристики выборок, </w:t>
      </w:r>
      <w:r w:rsidR="001D69BB" w:rsidRPr="00B67936">
        <w:rPr>
          <w:rStyle w:val="dash041e0431044b0447043d044b0439char1"/>
          <w:i/>
          <w:sz w:val="22"/>
          <w:szCs w:val="22"/>
        </w:rPr>
        <w:t>полученных в процессе решения прикладной задачи, изучения реального явления, решения задачи из других учебных предметов</w:t>
      </w:r>
      <w:r w:rsidR="001D69BB" w:rsidRPr="00B67936">
        <w:rPr>
          <w:rFonts w:ascii="Times New Roman" w:hAnsi="Times New Roman"/>
          <w:i/>
          <w:sz w:val="22"/>
          <w:szCs w:val="22"/>
        </w:rPr>
        <w:t>;</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оценивать вероятность реальных событий и явлений в различных ситуациях</w:t>
      </w:r>
      <w:r w:rsidR="001D69BB" w:rsidRPr="00B67936">
        <w:rPr>
          <w:rFonts w:ascii="Times New Roman" w:hAnsi="Times New Roman"/>
          <w:sz w:val="22"/>
          <w:szCs w:val="22"/>
        </w:rPr>
        <w:t>.</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Текстовые задачи</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р</w:t>
      </w:r>
      <w:r w:rsidR="001D69BB" w:rsidRPr="00B67936">
        <w:rPr>
          <w:rFonts w:ascii="Times New Roman" w:hAnsi="Times New Roman"/>
          <w:i/>
          <w:sz w:val="22"/>
          <w:szCs w:val="22"/>
          <w:lang w:eastAsia="en-US"/>
        </w:rPr>
        <w:t>ешать простые и сложные задачи, а также задачи повышенной трудности и выделять их математическую основу;</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распознавать разные виды и типы задач;</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lastRenderedPageBreak/>
        <w:t xml:space="preserve">- </w:t>
      </w:r>
      <w:r w:rsidR="001D69BB" w:rsidRPr="00B67936">
        <w:rPr>
          <w:rFonts w:ascii="Times New Roman" w:hAnsi="Times New Roman"/>
          <w:i/>
          <w:sz w:val="22"/>
          <w:szCs w:val="22"/>
          <w:lang w:eastAsia="en-US"/>
        </w:rPr>
        <w:t>знать и применять три способа поиска решения задач (от требования к условию и от условия к требованию, комбинированный);</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моделировать рассуждения при поиске решения задач с помощью граф-схемы;</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выделять этапы решения задачи и содержание каждого этапа;</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анализировать затруднения при решении задач;</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выполнять различные преобразования предложенной задачи, конструировать новые задачи из данной, в том числе обратные;</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интерпретировать вычислительные результаты в задаче, исследовать полученное решение задачи;</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изменять условие задач (количественные или качественные данные), исследовать измененное преобразованное;</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E875A1"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при решении</w:t>
      </w:r>
      <w:r w:rsidR="00E875A1"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исследовать всевозможные ситуации при решении задач на движение по реке, рассматривать разные системы отсчета;</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решать разнообразные задачи «на части»;</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D69BB" w:rsidRPr="00B67936" w:rsidRDefault="00FA6EB3" w:rsidP="007F75B2">
      <w:pPr>
        <w:tabs>
          <w:tab w:val="left" w:pos="1134"/>
        </w:tabs>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 решать задачи на проценты, в том числе, сложные проценты с обоснованием, используя разные способы;</w:t>
      </w:r>
    </w:p>
    <w:p w:rsidR="001D69BB" w:rsidRPr="00B67936" w:rsidRDefault="00FA6EB3" w:rsidP="007F75B2">
      <w:pPr>
        <w:pStyle w:val="a"/>
        <w:numPr>
          <w:ilvl w:val="0"/>
          <w:numId w:val="0"/>
        </w:numPr>
        <w:tabs>
          <w:tab w:val="left" w:pos="1134"/>
        </w:tabs>
        <w:spacing w:line="360" w:lineRule="auto"/>
        <w:ind w:left="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решать логические задачи разными способами, в том числе, с двумя блоками и с тремя блоками данных с помощью таблиц;</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решать задачи по комбинаторике и теории вероятностей на основе использования изученных методов и обосновывать решение;</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решать несложные задачи по математической статистике;</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r w:rsidR="001D69BB" w:rsidRPr="00B67936">
        <w:rPr>
          <w:rFonts w:ascii="Times New Roman" w:hAnsi="Times New Roman"/>
          <w:sz w:val="22"/>
          <w:szCs w:val="22"/>
          <w:lang w:eastAsia="en-US"/>
        </w:rPr>
        <w:t>.</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D69BB" w:rsidRPr="00B67936" w:rsidRDefault="00FA6EB3" w:rsidP="007F75B2">
      <w:pPr>
        <w:pStyle w:val="a"/>
        <w:numPr>
          <w:ilvl w:val="0"/>
          <w:numId w:val="0"/>
        </w:numPr>
        <w:tabs>
          <w:tab w:val="left" w:pos="1134"/>
        </w:tabs>
        <w:spacing w:line="360" w:lineRule="auto"/>
        <w:rPr>
          <w:rFonts w:ascii="Times New Roman" w:hAnsi="Times New Roman"/>
          <w:i/>
          <w:sz w:val="22"/>
          <w:szCs w:val="22"/>
          <w:lang w:eastAsia="en-US"/>
        </w:rPr>
      </w:pPr>
      <w:r w:rsidRPr="00B67936">
        <w:rPr>
          <w:rFonts w:ascii="Times New Roman" w:hAnsi="Times New Roman"/>
          <w:i/>
          <w:sz w:val="22"/>
          <w:szCs w:val="22"/>
          <w:lang w:eastAsia="en-US"/>
        </w:rPr>
        <w:lastRenderedPageBreak/>
        <w:t xml:space="preserve">- </w:t>
      </w:r>
      <w:r w:rsidR="001D69BB" w:rsidRPr="00B67936">
        <w:rPr>
          <w:rFonts w:ascii="Times New Roman" w:hAnsi="Times New Roman"/>
          <w:i/>
          <w:sz w:val="22"/>
          <w:szCs w:val="22"/>
          <w:lang w:eastAsia="en-US"/>
        </w:rPr>
        <w:t>решать задачи на движение по реке, рассматривая разные системы отсчета;</w:t>
      </w:r>
    </w:p>
    <w:p w:rsidR="001D69BB" w:rsidRPr="00B67936" w:rsidRDefault="00FA6EB3" w:rsidP="007F75B2">
      <w:pPr>
        <w:pStyle w:val="a"/>
        <w:numPr>
          <w:ilvl w:val="0"/>
          <w:numId w:val="0"/>
        </w:numPr>
        <w:tabs>
          <w:tab w:val="left" w:pos="1134"/>
        </w:tabs>
        <w:spacing w:line="360" w:lineRule="auto"/>
        <w:rPr>
          <w:rFonts w:ascii="Times New Roman" w:hAnsi="Times New Roman"/>
          <w:sz w:val="22"/>
          <w:szCs w:val="22"/>
          <w:lang w:eastAsia="en-US"/>
        </w:rPr>
      </w:pPr>
      <w:r w:rsidRPr="00B67936">
        <w:rPr>
          <w:rFonts w:ascii="Times New Roman" w:hAnsi="Times New Roman"/>
          <w:i/>
          <w:sz w:val="22"/>
          <w:szCs w:val="22"/>
          <w:lang w:eastAsia="en-US"/>
        </w:rPr>
        <w:t xml:space="preserve">- </w:t>
      </w:r>
      <w:r w:rsidR="001D69BB" w:rsidRPr="00B67936">
        <w:rPr>
          <w:rFonts w:ascii="Times New Roman" w:hAnsi="Times New Roman"/>
          <w:i/>
          <w:sz w:val="22"/>
          <w:szCs w:val="22"/>
          <w:lang w:eastAsia="en-US"/>
        </w:rPr>
        <w:t>конструировать задачные ситуации, приближенные к реальной действительности</w:t>
      </w:r>
      <w:r w:rsidR="001D69BB" w:rsidRPr="00B67936">
        <w:rPr>
          <w:rFonts w:ascii="Times New Roman" w:hAnsi="Times New Roman"/>
          <w:sz w:val="22"/>
          <w:szCs w:val="22"/>
          <w:lang w:eastAsia="en-US"/>
        </w:rPr>
        <w:t>.</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Геометрические фигуры</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с</w:t>
      </w:r>
      <w:r w:rsidR="001D69BB" w:rsidRPr="00B67936">
        <w:rPr>
          <w:rFonts w:ascii="Times New Roman" w:hAnsi="Times New Roman"/>
          <w:i/>
          <w:sz w:val="22"/>
          <w:szCs w:val="22"/>
        </w:rPr>
        <w:t>вободно оперировать геометрическими понятиями при решении задач и проведении математических рассуждений;</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D69BB" w:rsidRPr="00B67936" w:rsidRDefault="00FA6EB3"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исследовать чертежи, включая комбинации фигур, извлекать, интерпретировать и преобразовывать информацию, представленную на чертежах;</w:t>
      </w:r>
    </w:p>
    <w:p w:rsidR="001D69BB" w:rsidRPr="00B67936" w:rsidRDefault="00FA6EB3" w:rsidP="007F75B2">
      <w:pPr>
        <w:pStyle w:val="a4"/>
        <w:tabs>
          <w:tab w:val="left" w:pos="1134"/>
        </w:tabs>
        <w:spacing w:after="0" w:line="360" w:lineRule="auto"/>
        <w:ind w:left="0"/>
        <w:contextualSpacing w:val="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формулировать и доказывать геометрические утверждения.</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D69BB"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составлять с использованием свойств геометрических фигур математические модели </w:t>
      </w:r>
      <w:r w:rsidRPr="00B67936">
        <w:rPr>
          <w:rStyle w:val="dash041e0431044b0447043d044b0439char1"/>
          <w:i/>
          <w:sz w:val="22"/>
          <w:szCs w:val="22"/>
        </w:rPr>
        <w:t>для решения задач практического характера и задач из смежных дисциплин</w:t>
      </w:r>
      <w:r w:rsidRPr="00B67936">
        <w:rPr>
          <w:rFonts w:ascii="Times New Roman" w:hAnsi="Times New Roman"/>
          <w:i/>
          <w:sz w:val="22"/>
          <w:szCs w:val="22"/>
        </w:rPr>
        <w:t>, исследовать полученные модели и интерпретировать результат.</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Отношения</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в</w:t>
      </w:r>
      <w:r w:rsidR="001D69BB" w:rsidRPr="00B67936">
        <w:rPr>
          <w:rFonts w:ascii="Times New Roman" w:hAnsi="Times New Roman"/>
          <w:i/>
        </w:rPr>
        <w:t>ладеть понятием отношения как метапредметным;</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свойства подобия и равенства фигур при решении задач.</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 xml:space="preserve">В повседневной жизни и при изучении других предметов: </w:t>
      </w:r>
    </w:p>
    <w:p w:rsidR="001D69BB" w:rsidRPr="00B67936" w:rsidRDefault="001D69B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использовать отношения для построения и исследования математических моделей объектов реальной жизни.</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Измерения и вычисления</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с</w:t>
      </w:r>
      <w:r w:rsidR="001D69BB" w:rsidRPr="00B67936">
        <w:rPr>
          <w:rFonts w:ascii="Times New Roman" w:hAnsi="Times New Roman"/>
          <w:i/>
        </w:rPr>
        <w:t>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самостоятельно формулировать гипотезы и проверять их достоверность.</w:t>
      </w:r>
    </w:p>
    <w:p w:rsidR="001D69BB" w:rsidRPr="00B67936" w:rsidRDefault="001D69BB" w:rsidP="007F75B2">
      <w:pPr>
        <w:tabs>
          <w:tab w:val="left" w:pos="1134"/>
        </w:tabs>
        <w:spacing w:after="0" w:line="360" w:lineRule="auto"/>
        <w:jc w:val="both"/>
        <w:rPr>
          <w:rFonts w:ascii="Times New Roman" w:hAnsi="Times New Roman"/>
          <w:b/>
        </w:rPr>
      </w:pPr>
      <w:r w:rsidRPr="00B67936">
        <w:rPr>
          <w:rFonts w:ascii="Times New Roman" w:hAnsi="Times New Roman"/>
          <w:b/>
        </w:rPr>
        <w:t>В повседневной жизни и при изучении других предметов:</w:t>
      </w:r>
    </w:p>
    <w:p w:rsidR="001D69BB" w:rsidRPr="00B67936" w:rsidRDefault="001D69B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свободно оперировать формулами при решении задач в других учебных предметах и при проведении необходимых вычислений в реальной жизни.</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Геометрические построения</w:t>
      </w:r>
    </w:p>
    <w:p w:rsidR="001D69BB" w:rsidRPr="00B67936" w:rsidRDefault="00FA6EB3"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о</w:t>
      </w:r>
      <w:r w:rsidR="001D69BB" w:rsidRPr="00B67936">
        <w:rPr>
          <w:rFonts w:ascii="Times New Roman" w:hAnsi="Times New Roman"/>
          <w:i/>
          <w:sz w:val="22"/>
          <w:szCs w:val="22"/>
        </w:rPr>
        <w:t xml:space="preserve">перировать понятием набора элементов, определяющих геометрическую фигуру, </w:t>
      </w:r>
    </w:p>
    <w:p w:rsidR="001D69BB" w:rsidRPr="00B67936" w:rsidRDefault="00FA6EB3"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lastRenderedPageBreak/>
        <w:t xml:space="preserve">- </w:t>
      </w:r>
      <w:r w:rsidR="001D69BB" w:rsidRPr="00B67936">
        <w:rPr>
          <w:rFonts w:ascii="Times New Roman" w:hAnsi="Times New Roman"/>
          <w:i/>
          <w:sz w:val="22"/>
          <w:szCs w:val="22"/>
        </w:rPr>
        <w:t>владеть набором методов построений циркулем и линейкой;</w:t>
      </w:r>
    </w:p>
    <w:p w:rsidR="001D69BB" w:rsidRPr="00B67936" w:rsidRDefault="00FA6EB3" w:rsidP="007F75B2">
      <w:pPr>
        <w:pStyle w:val="a"/>
        <w:numPr>
          <w:ilvl w:val="0"/>
          <w:numId w:val="0"/>
        </w:numPr>
        <w:tabs>
          <w:tab w:val="left" w:pos="1134"/>
        </w:tabs>
        <w:spacing w:line="360" w:lineRule="auto"/>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проводить анализ и реализовывать этапы решения задач на построение.</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В повседневной жизни и при изучении других предметов:</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выполнять построения на местности;</w:t>
      </w:r>
    </w:p>
    <w:p w:rsidR="001D69BB" w:rsidRPr="00B67936" w:rsidRDefault="00FA6EB3" w:rsidP="007F75B2">
      <w:pPr>
        <w:pStyle w:val="a"/>
        <w:numPr>
          <w:ilvl w:val="0"/>
          <w:numId w:val="0"/>
        </w:numPr>
        <w:tabs>
          <w:tab w:val="left" w:pos="1134"/>
        </w:tabs>
        <w:spacing w:line="360" w:lineRule="auto"/>
        <w:ind w:left="720" w:hanging="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оценивать размеры реальных объектов окружающего мира.</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Преобразования</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о</w:t>
      </w:r>
      <w:r w:rsidR="001D69BB" w:rsidRPr="00B67936">
        <w:rPr>
          <w:rFonts w:ascii="Times New Roman" w:hAnsi="Times New Roman"/>
          <w:i/>
        </w:rPr>
        <w:t>перировать движениями и преобразованиями как метапредметными понятиями;</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D69BB" w:rsidRPr="00B67936" w:rsidRDefault="00FA6EB3" w:rsidP="007F75B2">
      <w:pPr>
        <w:pStyle w:val="a4"/>
        <w:tabs>
          <w:tab w:val="left" w:pos="1134"/>
        </w:tabs>
        <w:spacing w:after="0" w:line="360" w:lineRule="auto"/>
        <w:ind w:left="0"/>
        <w:jc w:val="both"/>
        <w:rPr>
          <w:rFonts w:ascii="Times New Roman" w:hAnsi="Times New Roman"/>
        </w:rPr>
      </w:pPr>
      <w:r w:rsidRPr="00B67936">
        <w:rPr>
          <w:rFonts w:ascii="Times New Roman" w:hAnsi="Times New Roman"/>
          <w:i/>
        </w:rPr>
        <w:t xml:space="preserve">- </w:t>
      </w:r>
      <w:r w:rsidR="001D69BB" w:rsidRPr="00B67936">
        <w:rPr>
          <w:rFonts w:ascii="Times New Roman" w:hAnsi="Times New Roman"/>
          <w:i/>
        </w:rPr>
        <w:t>пользоваться свойствами движений и преобразований при решении задач.</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 xml:space="preserve">В повседневной жизни и при изучении других предметов: </w:t>
      </w:r>
    </w:p>
    <w:p w:rsidR="001D69BB" w:rsidRPr="00B67936" w:rsidRDefault="001D69B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применять свойства движений и применять подобие для построений и вычислений.</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Векторы и координаты на плоскости</w:t>
      </w:r>
    </w:p>
    <w:p w:rsidR="00FA6EB3"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с</w:t>
      </w:r>
      <w:r w:rsidR="001D69BB" w:rsidRPr="00B67936">
        <w:rPr>
          <w:rFonts w:ascii="Times New Roman" w:hAnsi="Times New Roman"/>
          <w:i/>
        </w:rPr>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владеть векторным и координатным методом на плоскости для решения задач на вычисление и доказательства;</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уравнения фигур для решения задач и самостоятельно составлять уравнения отдельных плоских фигур.</w:t>
      </w:r>
    </w:p>
    <w:p w:rsidR="001D69BB" w:rsidRPr="00B67936" w:rsidRDefault="001D69BB" w:rsidP="007F75B2">
      <w:pPr>
        <w:pStyle w:val="a"/>
        <w:numPr>
          <w:ilvl w:val="0"/>
          <w:numId w:val="0"/>
        </w:numPr>
        <w:tabs>
          <w:tab w:val="left" w:pos="1134"/>
        </w:tabs>
        <w:spacing w:line="360" w:lineRule="auto"/>
        <w:rPr>
          <w:rFonts w:ascii="Times New Roman" w:hAnsi="Times New Roman"/>
          <w:b/>
          <w:sz w:val="22"/>
          <w:szCs w:val="22"/>
        </w:rPr>
      </w:pPr>
      <w:r w:rsidRPr="00B67936">
        <w:rPr>
          <w:rFonts w:ascii="Times New Roman" w:hAnsi="Times New Roman"/>
          <w:b/>
          <w:sz w:val="22"/>
          <w:szCs w:val="22"/>
        </w:rPr>
        <w:t xml:space="preserve">В повседневной жизни и при изучении других предметов: </w:t>
      </w:r>
    </w:p>
    <w:p w:rsidR="001D69BB" w:rsidRPr="00B67936" w:rsidRDefault="001D69BB"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История математики</w:t>
      </w:r>
    </w:p>
    <w:p w:rsidR="001D69BB" w:rsidRPr="00B67936" w:rsidRDefault="00FA6EB3" w:rsidP="007F75B2">
      <w:pPr>
        <w:pStyle w:val="a4"/>
        <w:tabs>
          <w:tab w:val="left" w:pos="1134"/>
        </w:tabs>
        <w:spacing w:after="0" w:line="360" w:lineRule="auto"/>
        <w:ind w:left="0"/>
        <w:jc w:val="both"/>
        <w:rPr>
          <w:rFonts w:ascii="Times New Roman" w:hAnsi="Times New Roman"/>
          <w:i/>
        </w:rPr>
      </w:pPr>
      <w:r w:rsidRPr="00B67936">
        <w:rPr>
          <w:rFonts w:ascii="Times New Roman" w:hAnsi="Times New Roman"/>
          <w:i/>
        </w:rPr>
        <w:t>- п</w:t>
      </w:r>
      <w:r w:rsidR="001D69BB" w:rsidRPr="00B67936">
        <w:rPr>
          <w:rFonts w:ascii="Times New Roman" w:hAnsi="Times New Roman"/>
          <w:i/>
        </w:rPr>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D69BB" w:rsidRPr="00B67936" w:rsidRDefault="00FA6EB3" w:rsidP="007F75B2">
      <w:pPr>
        <w:pStyle w:val="a"/>
        <w:numPr>
          <w:ilvl w:val="0"/>
          <w:numId w:val="0"/>
        </w:numPr>
        <w:tabs>
          <w:tab w:val="left" w:pos="1134"/>
        </w:tabs>
        <w:spacing w:line="360" w:lineRule="auto"/>
        <w:ind w:left="360"/>
        <w:rPr>
          <w:rFonts w:ascii="Times New Roman" w:hAnsi="Times New Roman"/>
          <w:i/>
          <w:sz w:val="22"/>
          <w:szCs w:val="22"/>
        </w:rPr>
      </w:pPr>
      <w:r w:rsidRPr="00B67936">
        <w:rPr>
          <w:rFonts w:ascii="Times New Roman" w:hAnsi="Times New Roman"/>
          <w:i/>
          <w:sz w:val="22"/>
          <w:szCs w:val="22"/>
        </w:rPr>
        <w:t xml:space="preserve">- </w:t>
      </w:r>
      <w:r w:rsidR="001D69BB" w:rsidRPr="00B67936">
        <w:rPr>
          <w:rFonts w:ascii="Times New Roman" w:hAnsi="Times New Roman"/>
          <w:i/>
          <w:sz w:val="22"/>
          <w:szCs w:val="22"/>
        </w:rPr>
        <w:t>рассматривать математику в контексте истории развития цивилизации и истории развития науки, понимать роль математики в развитии России.</w:t>
      </w:r>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 xml:space="preserve">Методы математики </w:t>
      </w:r>
    </w:p>
    <w:p w:rsidR="001D69BB" w:rsidRPr="00B67936" w:rsidRDefault="00FA6EB3" w:rsidP="007F75B2">
      <w:pPr>
        <w:tabs>
          <w:tab w:val="left" w:pos="1134"/>
        </w:tabs>
        <w:spacing w:after="0" w:line="360" w:lineRule="auto"/>
        <w:jc w:val="both"/>
        <w:rPr>
          <w:rFonts w:ascii="Times New Roman" w:hAnsi="Times New Roman"/>
          <w:bCs/>
          <w:i/>
          <w:iCs/>
        </w:rPr>
      </w:pPr>
      <w:r w:rsidRPr="00B67936">
        <w:rPr>
          <w:rFonts w:ascii="Times New Roman" w:hAnsi="Times New Roman"/>
          <w:bCs/>
          <w:i/>
          <w:iCs/>
        </w:rPr>
        <w:t>- в</w:t>
      </w:r>
      <w:r w:rsidR="001D69BB" w:rsidRPr="00B67936">
        <w:rPr>
          <w:rFonts w:ascii="Times New Roman" w:hAnsi="Times New Roman"/>
          <w:bCs/>
          <w:i/>
          <w:iCs/>
        </w:rPr>
        <w:t>ладеть знаниями о различных методах обоснования и опровержения математических утверждений и самостоятельно применять их;</w:t>
      </w:r>
    </w:p>
    <w:p w:rsidR="001D69BB" w:rsidRPr="00B67936" w:rsidRDefault="00FA6EB3" w:rsidP="007F75B2">
      <w:pPr>
        <w:tabs>
          <w:tab w:val="left" w:pos="1134"/>
        </w:tabs>
        <w:spacing w:after="0" w:line="360" w:lineRule="auto"/>
        <w:jc w:val="both"/>
        <w:rPr>
          <w:rFonts w:ascii="Times New Roman" w:hAnsi="Times New Roman"/>
          <w:b/>
          <w:i/>
          <w:iCs/>
        </w:rPr>
      </w:pPr>
      <w:r w:rsidRPr="00B67936">
        <w:rPr>
          <w:rFonts w:ascii="Times New Roman" w:hAnsi="Times New Roman"/>
          <w:i/>
        </w:rPr>
        <w:t xml:space="preserve">- </w:t>
      </w:r>
      <w:r w:rsidR="001D69BB" w:rsidRPr="00B67936">
        <w:rPr>
          <w:rFonts w:ascii="Times New Roman" w:hAnsi="Times New Roman"/>
          <w:i/>
        </w:rPr>
        <w:t>владеть навыками анализа условия задачи и определения подходящих для решения задач изученных методов или их комбинаций</w:t>
      </w:r>
      <w:r w:rsidR="001D69BB" w:rsidRPr="00B67936">
        <w:rPr>
          <w:rFonts w:ascii="Times New Roman" w:hAnsi="Times New Roman"/>
          <w:bCs/>
          <w:i/>
          <w:iCs/>
        </w:rPr>
        <w:t>;</w:t>
      </w:r>
    </w:p>
    <w:p w:rsidR="00B63BB6" w:rsidRPr="00B67936" w:rsidRDefault="00FA6EB3" w:rsidP="007F75B2">
      <w:pPr>
        <w:tabs>
          <w:tab w:val="left" w:pos="1134"/>
        </w:tabs>
        <w:spacing w:after="0" w:line="360" w:lineRule="auto"/>
        <w:jc w:val="both"/>
        <w:rPr>
          <w:rFonts w:ascii="Times New Roman" w:hAnsi="Times New Roman"/>
          <w:i/>
        </w:rPr>
      </w:pPr>
      <w:r w:rsidRPr="00B67936">
        <w:rPr>
          <w:rFonts w:ascii="Times New Roman" w:hAnsi="Times New Roman"/>
          <w:i/>
        </w:rPr>
        <w:lastRenderedPageBreak/>
        <w:t xml:space="preserve">- </w:t>
      </w:r>
      <w:r w:rsidR="001D69BB" w:rsidRPr="00B67936">
        <w:rPr>
          <w:rFonts w:ascii="Times New Roman" w:hAnsi="Times New Roman"/>
          <w:i/>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bookmarkStart w:id="45" w:name="_Toc409691639"/>
      <w:bookmarkStart w:id="46" w:name="_Toc410653962"/>
      <w:bookmarkStart w:id="47" w:name="_Toc414553148"/>
    </w:p>
    <w:p w:rsidR="001D69BB" w:rsidRPr="00B67936" w:rsidRDefault="001D69BB" w:rsidP="007F75B2">
      <w:pPr>
        <w:tabs>
          <w:tab w:val="left" w:pos="1134"/>
        </w:tabs>
        <w:spacing w:after="0" w:line="360" w:lineRule="auto"/>
        <w:jc w:val="both"/>
        <w:rPr>
          <w:rFonts w:ascii="Times New Roman" w:hAnsi="Times New Roman"/>
          <w:b/>
          <w:i/>
        </w:rPr>
      </w:pPr>
      <w:r w:rsidRPr="00B67936">
        <w:rPr>
          <w:rFonts w:ascii="Times New Roman" w:hAnsi="Times New Roman"/>
          <w:b/>
          <w:i/>
        </w:rPr>
        <w:t>1.2.5.8. Информатика</w:t>
      </w:r>
      <w:bookmarkEnd w:id="45"/>
      <w:bookmarkEnd w:id="46"/>
      <w:bookmarkEnd w:id="47"/>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FA6EB3" w:rsidP="007F75B2">
      <w:pPr>
        <w:pStyle w:val="a4"/>
        <w:tabs>
          <w:tab w:val="left" w:pos="820"/>
          <w:tab w:val="left" w:pos="993"/>
          <w:tab w:val="left" w:pos="4100"/>
          <w:tab w:val="left" w:pos="6260"/>
          <w:tab w:val="left" w:pos="8240"/>
        </w:tabs>
        <w:spacing w:after="0" w:line="360" w:lineRule="auto"/>
        <w:ind w:left="0"/>
        <w:jc w:val="both"/>
        <w:rPr>
          <w:rFonts w:ascii="Times New Roman" w:eastAsia="Times New Roman" w:hAnsi="Times New Roman"/>
        </w:rPr>
      </w:pPr>
      <w:r w:rsidRPr="00B67936">
        <w:rPr>
          <w:rFonts w:ascii="Times New Roman" w:hAnsi="Times New Roman"/>
        </w:rPr>
        <w:t xml:space="preserve">- </w:t>
      </w:r>
      <w:r w:rsidR="001D69BB" w:rsidRPr="00B67936">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D69BB" w:rsidRPr="00B67936" w:rsidRDefault="00FA6EB3" w:rsidP="007F75B2">
      <w:pPr>
        <w:pStyle w:val="a4"/>
        <w:tabs>
          <w:tab w:val="left" w:pos="820"/>
          <w:tab w:val="left" w:pos="993"/>
          <w:tab w:val="left" w:pos="4100"/>
          <w:tab w:val="left" w:pos="6260"/>
          <w:tab w:val="left" w:pos="8240"/>
        </w:tabs>
        <w:spacing w:after="0" w:line="360" w:lineRule="auto"/>
        <w:ind w:left="0"/>
        <w:jc w:val="both"/>
        <w:rPr>
          <w:rFonts w:ascii="Times New Roman" w:eastAsia="Times New Roman" w:hAnsi="Times New Roman"/>
        </w:rPr>
      </w:pPr>
      <w:r w:rsidRPr="00B67936">
        <w:rPr>
          <w:rFonts w:ascii="Times New Roman" w:hAnsi="Times New Roman"/>
        </w:rPr>
        <w:t xml:space="preserve">- </w:t>
      </w:r>
      <w:r w:rsidR="001D69BB" w:rsidRPr="00B67936">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1D69BB" w:rsidRPr="00B67936" w:rsidRDefault="00FA6EB3" w:rsidP="007F75B2">
      <w:pPr>
        <w:pStyle w:val="a4"/>
        <w:tabs>
          <w:tab w:val="left" w:pos="820"/>
          <w:tab w:val="left" w:pos="993"/>
          <w:tab w:val="left" w:pos="4100"/>
          <w:tab w:val="left" w:pos="6260"/>
          <w:tab w:val="left" w:pos="8240"/>
        </w:tabs>
        <w:spacing w:after="0" w:line="360" w:lineRule="auto"/>
        <w:ind w:left="0"/>
        <w:jc w:val="both"/>
        <w:rPr>
          <w:rFonts w:ascii="Times New Roman" w:hAnsi="Times New Roman"/>
          <w:strike/>
        </w:rPr>
      </w:pPr>
      <w:r w:rsidRPr="00B67936">
        <w:rPr>
          <w:rFonts w:ascii="Times New Roman" w:hAnsi="Times New Roman"/>
        </w:rPr>
        <w:t xml:space="preserve">- </w:t>
      </w:r>
      <w:r w:rsidR="001D69BB" w:rsidRPr="00B67936">
        <w:rPr>
          <w:rFonts w:ascii="Times New Roman" w:hAnsi="Times New Roman"/>
        </w:rPr>
        <w:t>раскрывать общие закономерности протекания информационных процессов в системах различной природы;</w:t>
      </w:r>
    </w:p>
    <w:p w:rsidR="001D69BB" w:rsidRPr="00B67936" w:rsidRDefault="00FA6EB3" w:rsidP="007F75B2">
      <w:pPr>
        <w:pStyle w:val="a4"/>
        <w:tabs>
          <w:tab w:val="left" w:pos="820"/>
          <w:tab w:val="left" w:pos="993"/>
          <w:tab w:val="left" w:pos="4100"/>
          <w:tab w:val="left" w:pos="6260"/>
          <w:tab w:val="left" w:pos="8240"/>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D69BB" w:rsidRPr="00B67936" w:rsidRDefault="00FA6EB3" w:rsidP="007F75B2">
      <w:pPr>
        <w:pStyle w:val="a4"/>
        <w:tabs>
          <w:tab w:val="left" w:pos="820"/>
          <w:tab w:val="left" w:pos="993"/>
          <w:tab w:val="left" w:pos="4100"/>
          <w:tab w:val="left" w:pos="6260"/>
          <w:tab w:val="left" w:pos="8240"/>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классифицировать средства ИКТ в соответствии с кругом выполняемых задач;</w:t>
      </w:r>
    </w:p>
    <w:p w:rsidR="001D69BB" w:rsidRPr="00B67936" w:rsidRDefault="00FA6EB3" w:rsidP="007F75B2">
      <w:pPr>
        <w:pStyle w:val="a4"/>
        <w:tabs>
          <w:tab w:val="left" w:pos="820"/>
          <w:tab w:val="left" w:pos="993"/>
          <w:tab w:val="left" w:pos="4100"/>
          <w:tab w:val="left" w:pos="6260"/>
          <w:tab w:val="left" w:pos="8240"/>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D69BB" w:rsidRPr="00B67936" w:rsidRDefault="00FA6EB3" w:rsidP="007F75B2">
      <w:pPr>
        <w:pStyle w:val="a4"/>
        <w:tabs>
          <w:tab w:val="left" w:pos="820"/>
          <w:tab w:val="left" w:pos="993"/>
          <w:tab w:val="left" w:pos="4100"/>
          <w:tab w:val="left" w:pos="6260"/>
          <w:tab w:val="left" w:pos="8240"/>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качественные и количественные характеристики компонентов компьютера;</w:t>
      </w:r>
    </w:p>
    <w:p w:rsidR="001D69BB" w:rsidRPr="00B67936" w:rsidRDefault="00FA6EB3" w:rsidP="007F75B2">
      <w:pPr>
        <w:pStyle w:val="a4"/>
        <w:tabs>
          <w:tab w:val="left" w:pos="820"/>
          <w:tab w:val="left" w:pos="993"/>
          <w:tab w:val="left" w:pos="4100"/>
          <w:tab w:val="left" w:pos="6260"/>
          <w:tab w:val="left" w:pos="8240"/>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1D69BB" w:rsidRPr="00B67936" w:rsidRDefault="00FA6EB3" w:rsidP="007F75B2">
      <w:pPr>
        <w:pStyle w:val="a4"/>
        <w:tabs>
          <w:tab w:val="left" w:pos="820"/>
          <w:tab w:val="left" w:pos="993"/>
          <w:tab w:val="left" w:pos="4100"/>
          <w:tab w:val="left" w:pos="6260"/>
          <w:tab w:val="left" w:pos="8240"/>
        </w:tabs>
        <w:spacing w:after="0" w:line="360" w:lineRule="auto"/>
        <w:ind w:left="0"/>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узнает о том, какие задачи решаются с помощью суперкомпьютеров.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w:t>
      </w:r>
      <w:r w:rsidRPr="00B67936">
        <w:rPr>
          <w:rFonts w:ascii="Times New Roman" w:hAnsi="Times New Roman"/>
          <w:b/>
        </w:rPr>
        <w:t>:</w:t>
      </w:r>
    </w:p>
    <w:p w:rsidR="001D69BB" w:rsidRPr="00B67936" w:rsidRDefault="00FA6EB3" w:rsidP="007F75B2">
      <w:pPr>
        <w:pStyle w:val="a4"/>
        <w:tabs>
          <w:tab w:val="left" w:pos="940"/>
        </w:tabs>
        <w:spacing w:after="0" w:line="360" w:lineRule="auto"/>
        <w:ind w:left="0"/>
        <w:jc w:val="both"/>
        <w:rPr>
          <w:rFonts w:ascii="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осознано подходить к выбору ИКТ–средств для своих учебных и иных целей;</w:t>
      </w:r>
    </w:p>
    <w:p w:rsidR="001D69BB" w:rsidRPr="00B67936" w:rsidRDefault="00FA6EB3" w:rsidP="007F75B2">
      <w:pPr>
        <w:pStyle w:val="a4"/>
        <w:tabs>
          <w:tab w:val="left" w:pos="940"/>
        </w:tabs>
        <w:spacing w:after="0" w:line="360" w:lineRule="auto"/>
        <w:ind w:left="0"/>
        <w:jc w:val="both"/>
        <w:rPr>
          <w:rFonts w:ascii="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узнать о физических ограничениях на значения характеристик компьютера.</w:t>
      </w:r>
    </w:p>
    <w:p w:rsidR="001D69BB" w:rsidRPr="00B67936" w:rsidRDefault="001D69BB" w:rsidP="007F75B2">
      <w:pPr>
        <w:spacing w:after="0" w:line="360" w:lineRule="auto"/>
        <w:jc w:val="both"/>
        <w:rPr>
          <w:rFonts w:ascii="Times New Roman" w:hAnsi="Times New Roman"/>
        </w:rPr>
      </w:pPr>
      <w:r w:rsidRPr="00B67936">
        <w:rPr>
          <w:rFonts w:ascii="Times New Roman" w:hAnsi="Times New Roman"/>
          <w:b/>
          <w:bCs/>
        </w:rPr>
        <w:t>Математические основы информатики</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кодировать и декодировать тексты по заданной кодовой таблице;</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D69BB" w:rsidRPr="00B67936" w:rsidRDefault="00FA6EB3" w:rsidP="007F75B2">
      <w:pPr>
        <w:pStyle w:val="a4"/>
        <w:tabs>
          <w:tab w:val="left" w:pos="820"/>
          <w:tab w:val="left" w:pos="993"/>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D69BB" w:rsidRPr="00B67936" w:rsidRDefault="00FA6EB3" w:rsidP="007F75B2">
      <w:pPr>
        <w:pStyle w:val="a4"/>
        <w:tabs>
          <w:tab w:val="left" w:pos="820"/>
          <w:tab w:val="left" w:pos="993"/>
          <w:tab w:val="left" w:pos="1960"/>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lastRenderedPageBreak/>
        <w:t xml:space="preserve">- </w:t>
      </w:r>
      <w:r w:rsidR="001D69BB" w:rsidRPr="00B67936">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1D69BB" w:rsidRPr="00B67936" w:rsidRDefault="00FA6EB3" w:rsidP="007F75B2">
      <w:pPr>
        <w:pStyle w:val="a4"/>
        <w:tabs>
          <w:tab w:val="left" w:pos="284"/>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i/>
        </w:rPr>
        <w:t>Выпускник получит возможность</w:t>
      </w:r>
      <w:r w:rsidRPr="00B67936">
        <w:rPr>
          <w:rFonts w:ascii="Times New Roman" w:hAnsi="Times New Roman"/>
          <w:b/>
        </w:rPr>
        <w:t>:</w:t>
      </w:r>
    </w:p>
    <w:p w:rsidR="001D69BB" w:rsidRPr="00B67936" w:rsidRDefault="001D69BB" w:rsidP="007F75B2">
      <w:pPr>
        <w:tabs>
          <w:tab w:val="left" w:pos="820"/>
          <w:tab w:val="left" w:pos="993"/>
        </w:tabs>
        <w:spacing w:line="360" w:lineRule="auto"/>
        <w:jc w:val="both"/>
        <w:rPr>
          <w:rFonts w:ascii="Times New Roman" w:eastAsia="Times New Roman" w:hAnsi="Times New Roman"/>
          <w:i/>
        </w:rPr>
      </w:pPr>
      <w:r w:rsidRPr="00B67936">
        <w:rPr>
          <w:rFonts w:ascii="Times New Roman" w:eastAsia="Times New Roman" w:hAnsi="Times New Roman"/>
          <w:i/>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D69BB" w:rsidRPr="00B67936" w:rsidRDefault="001D69BB" w:rsidP="007F75B2">
      <w:pPr>
        <w:tabs>
          <w:tab w:val="left" w:pos="820"/>
          <w:tab w:val="left" w:pos="993"/>
        </w:tabs>
        <w:spacing w:line="360" w:lineRule="auto"/>
        <w:jc w:val="both"/>
        <w:rPr>
          <w:rFonts w:ascii="Times New Roman" w:eastAsia="Times New Roman" w:hAnsi="Times New Roman"/>
          <w:i/>
        </w:rPr>
      </w:pPr>
      <w:r w:rsidRPr="00B67936">
        <w:rPr>
          <w:rFonts w:ascii="Times New Roman" w:eastAsia="Times New Roman" w:hAnsi="Times New Roman"/>
          <w:i/>
        </w:rPr>
        <w:t>- узнать о том, что любые дискретные данные можно описать, используя алфавит, содержащий только два символа, например, 0 и 1;</w:t>
      </w:r>
    </w:p>
    <w:p w:rsidR="001D69BB" w:rsidRPr="00B67936" w:rsidRDefault="001D69BB" w:rsidP="007F75B2">
      <w:pPr>
        <w:tabs>
          <w:tab w:val="left" w:pos="820"/>
          <w:tab w:val="left" w:pos="993"/>
        </w:tabs>
        <w:spacing w:line="360" w:lineRule="auto"/>
        <w:jc w:val="both"/>
        <w:rPr>
          <w:rFonts w:ascii="Times New Roman" w:eastAsia="Times New Roman" w:hAnsi="Times New Roman"/>
          <w:i/>
        </w:rPr>
      </w:pPr>
      <w:r w:rsidRPr="00B67936">
        <w:rPr>
          <w:rFonts w:ascii="Times New Roman" w:eastAsia="Times New Roman" w:hAnsi="Times New Roman"/>
          <w:i/>
        </w:rPr>
        <w:t>- познакомиться с тем, как информация (данные) представляется в современных компьютерах и робототехнических системах;</w:t>
      </w:r>
    </w:p>
    <w:p w:rsidR="001D69BB" w:rsidRPr="00B67936" w:rsidRDefault="001D69BB" w:rsidP="007F75B2">
      <w:pPr>
        <w:tabs>
          <w:tab w:val="left" w:pos="820"/>
          <w:tab w:val="left" w:pos="993"/>
        </w:tabs>
        <w:spacing w:line="360" w:lineRule="auto"/>
        <w:jc w:val="both"/>
        <w:rPr>
          <w:rFonts w:ascii="Times New Roman" w:hAnsi="Times New Roman"/>
          <w:i/>
        </w:rPr>
      </w:pPr>
      <w:r w:rsidRPr="00B67936">
        <w:rPr>
          <w:rFonts w:ascii="Times New Roman" w:eastAsia="Times New Roman" w:hAnsi="Times New Roman"/>
          <w:i/>
        </w:rPr>
        <w:t>- познакомиться с примерами использования графов, деревьев и списков при описании реальных объектов и процессов;</w:t>
      </w:r>
    </w:p>
    <w:p w:rsidR="001D69BB" w:rsidRPr="00B67936" w:rsidRDefault="001D69BB" w:rsidP="007F75B2">
      <w:pPr>
        <w:tabs>
          <w:tab w:val="left" w:pos="940"/>
        </w:tabs>
        <w:spacing w:line="360" w:lineRule="auto"/>
        <w:jc w:val="both"/>
        <w:rPr>
          <w:rFonts w:ascii="Times New Roman" w:hAnsi="Times New Roman"/>
          <w:i/>
        </w:rPr>
      </w:pPr>
      <w:r w:rsidRPr="00B67936">
        <w:rPr>
          <w:rFonts w:ascii="Times New Roman" w:hAnsi="Times New Roman"/>
          <w:i/>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D69BB" w:rsidRPr="00B67936" w:rsidRDefault="001D69BB" w:rsidP="007F75B2">
      <w:pPr>
        <w:tabs>
          <w:tab w:val="left" w:pos="940"/>
        </w:tabs>
        <w:spacing w:line="360" w:lineRule="auto"/>
        <w:jc w:val="both"/>
        <w:rPr>
          <w:rFonts w:ascii="Times New Roman" w:hAnsi="Times New Roman"/>
          <w:i/>
        </w:rPr>
      </w:pPr>
      <w:r w:rsidRPr="00B67936">
        <w:rPr>
          <w:rFonts w:ascii="Times New Roman" w:hAnsi="Times New Roman"/>
          <w:i/>
        </w:rPr>
        <w:t>- узнать о наличии кодов, которые исправляют ошибки искажения, возникающие при передаче информации.</w:t>
      </w:r>
    </w:p>
    <w:p w:rsidR="001D69BB" w:rsidRPr="00B67936" w:rsidRDefault="001D69BB" w:rsidP="007F75B2">
      <w:pPr>
        <w:spacing w:after="0" w:line="360" w:lineRule="auto"/>
        <w:jc w:val="both"/>
        <w:rPr>
          <w:rFonts w:ascii="Times New Roman" w:hAnsi="Times New Roman"/>
        </w:rPr>
      </w:pPr>
      <w:r w:rsidRPr="00B67936">
        <w:rPr>
          <w:rFonts w:ascii="Times New Roman" w:hAnsi="Times New Roman"/>
          <w:b/>
          <w:bCs/>
        </w:rPr>
        <w:t>Алгоритмы и элементы программирования</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hAnsi="Times New Roman"/>
        </w:rPr>
        <w:t xml:space="preserve">- </w:t>
      </w:r>
      <w:r w:rsidR="001D69BB" w:rsidRPr="00B67936">
        <w:rPr>
          <w:rFonts w:ascii="Times New Roman" w:hAnsi="Times New Roman"/>
        </w:rPr>
        <w:t>составлять алгоритмы для решения учебных задач различных типов;</w:t>
      </w:r>
    </w:p>
    <w:p w:rsidR="001D69BB" w:rsidRPr="00B67936" w:rsidRDefault="00FA6EB3" w:rsidP="007F75B2">
      <w:pPr>
        <w:pStyle w:val="a4"/>
        <w:tabs>
          <w:tab w:val="left" w:pos="820"/>
          <w:tab w:val="left" w:pos="993"/>
        </w:tabs>
        <w:spacing w:after="0" w:line="360" w:lineRule="auto"/>
        <w:ind w:left="0"/>
        <w:jc w:val="both"/>
        <w:rPr>
          <w:rStyle w:val="dash0410005f0431005f0437005f0430005f0446005f0020005f0441005f043f005f0438005f0441005f043a005f0430005f005fchar1char1"/>
          <w:rFonts w:eastAsia="Times New Roman"/>
          <w:sz w:val="22"/>
          <w:szCs w:val="22"/>
        </w:rPr>
      </w:pPr>
      <w:r w:rsidRPr="00B67936">
        <w:rPr>
          <w:rStyle w:val="dash0410005f0431005f0437005f0430005f0446005f0020005f0441005f043f005f0438005f0441005f043a005f0430005f005fchar1char1"/>
          <w:sz w:val="22"/>
          <w:szCs w:val="22"/>
        </w:rPr>
        <w:t xml:space="preserve">- </w:t>
      </w:r>
      <w:r w:rsidR="001D69BB" w:rsidRPr="00B67936">
        <w:rPr>
          <w:rStyle w:val="dash0410005f0431005f0437005f0430005f0446005f0020005f0441005f043f005f0438005f0441005f043a005f0430005f005fchar1char1"/>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D69BB" w:rsidRPr="00B67936" w:rsidRDefault="00FA6EB3" w:rsidP="007F75B2">
      <w:pPr>
        <w:pStyle w:val="a4"/>
        <w:tabs>
          <w:tab w:val="left" w:pos="820"/>
          <w:tab w:val="left" w:pos="993"/>
        </w:tabs>
        <w:spacing w:after="0" w:line="360" w:lineRule="auto"/>
        <w:ind w:left="0"/>
        <w:jc w:val="both"/>
        <w:rPr>
          <w:rStyle w:val="dash0410005f0431005f0437005f0430005f0446005f0020005f0441005f043f005f0438005f0441005f043a005f0430005f005fchar1char1"/>
          <w:rFonts w:eastAsia="Times New Roman"/>
          <w:sz w:val="22"/>
          <w:szCs w:val="22"/>
        </w:rPr>
      </w:pPr>
      <w:r w:rsidRPr="00B67936">
        <w:rPr>
          <w:rStyle w:val="dash0410005f0431005f0437005f0430005f0446005f0020005f0441005f043f005f0438005f0441005f043a005f0430005f005fchar1char1"/>
          <w:sz w:val="22"/>
          <w:szCs w:val="22"/>
        </w:rPr>
        <w:t xml:space="preserve">- </w:t>
      </w:r>
      <w:r w:rsidR="001D69BB" w:rsidRPr="00B67936">
        <w:rPr>
          <w:rStyle w:val="dash0410005f0431005f0437005f0430005f0446005f0020005f0441005f043f005f0438005f0441005f043a005f0430005f005fchar1char1"/>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Style w:val="dash0410005f0431005f0437005f0430005f0446005f0020005f0441005f043f005f0438005f0441005f043a005f0430005f005fchar1char1"/>
          <w:sz w:val="22"/>
          <w:szCs w:val="22"/>
        </w:rPr>
        <w:t xml:space="preserve">- </w:t>
      </w:r>
      <w:r w:rsidR="001D69BB" w:rsidRPr="00B67936">
        <w:rPr>
          <w:rStyle w:val="dash0410005f0431005f0437005f0430005f0446005f0020005f0441005f043f005f0438005f0441005f043a005f0430005f005fchar1char1"/>
          <w:sz w:val="22"/>
          <w:szCs w:val="22"/>
        </w:rPr>
        <w:t>определять результат выполнения заданного алгоритма или его фрагмента;</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lastRenderedPageBreak/>
        <w:t xml:space="preserve">- </w:t>
      </w:r>
      <w:r w:rsidR="001D69BB" w:rsidRPr="00B67936">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B63BB6" w:rsidRPr="00B67936">
        <w:rPr>
          <w:rFonts w:ascii="Times New Roman" w:eastAsia="Times New Roman" w:hAnsi="Times New Roman"/>
        </w:rPr>
        <w:t xml:space="preserve"> </w:t>
      </w:r>
      <w:r w:rsidR="001D69BB" w:rsidRPr="00B67936">
        <w:rPr>
          <w:rFonts w:ascii="Times New Roman" w:eastAsia="Times New Roman" w:hAnsi="Times New Roman"/>
        </w:rPr>
        <w:t>их</w:t>
      </w:r>
      <w:r w:rsidR="00B63BB6" w:rsidRPr="00B67936">
        <w:rPr>
          <w:rFonts w:ascii="Times New Roman" w:eastAsia="Times New Roman" w:hAnsi="Times New Roman"/>
        </w:rPr>
        <w:t xml:space="preserve"> </w:t>
      </w:r>
      <w:r w:rsidR="001D69BB" w:rsidRPr="00B67936">
        <w:rPr>
          <w:rFonts w:ascii="Times New Roman" w:eastAsia="Times New Roman" w:hAnsi="Times New Roman"/>
        </w:rPr>
        <w:t>в виде</w:t>
      </w:r>
      <w:r w:rsidR="001D69BB" w:rsidRPr="00B67936">
        <w:rPr>
          <w:rFonts w:ascii="Times New Roman" w:eastAsia="Times New Roman" w:hAnsi="Times New Roman"/>
        </w:rPr>
        <w:tab/>
        <w:t>программ</w:t>
      </w:r>
      <w:r w:rsidR="00B63BB6" w:rsidRPr="00B67936">
        <w:rPr>
          <w:rFonts w:ascii="Times New Roman" w:eastAsia="Times New Roman" w:hAnsi="Times New Roman"/>
        </w:rPr>
        <w:t xml:space="preserve"> </w:t>
      </w:r>
      <w:r w:rsidR="001D69BB" w:rsidRPr="00B67936">
        <w:rPr>
          <w:rFonts w:ascii="Times New Roman" w:eastAsia="Times New Roman" w:hAnsi="Times New Roman"/>
        </w:rPr>
        <w:t>на</w:t>
      </w:r>
      <w:r w:rsidR="00B63BB6" w:rsidRPr="00B67936">
        <w:rPr>
          <w:rFonts w:ascii="Times New Roman" w:eastAsia="Times New Roman" w:hAnsi="Times New Roman"/>
        </w:rPr>
        <w:t xml:space="preserve"> </w:t>
      </w:r>
      <w:r w:rsidR="001D69BB" w:rsidRPr="00B67936">
        <w:rPr>
          <w:rFonts w:ascii="Times New Roman" w:eastAsia="Times New Roman" w:hAnsi="Times New Roman"/>
        </w:rPr>
        <w:t>выбранном</w:t>
      </w:r>
      <w:r w:rsidR="00B63BB6" w:rsidRPr="00B67936">
        <w:rPr>
          <w:rFonts w:ascii="Times New Roman" w:eastAsia="Times New Roman" w:hAnsi="Times New Roman"/>
        </w:rPr>
        <w:t xml:space="preserve"> </w:t>
      </w:r>
      <w:r w:rsidR="001D69BB" w:rsidRPr="00B67936">
        <w:rPr>
          <w:rFonts w:ascii="Times New Roman" w:eastAsia="Times New Roman" w:hAnsi="Times New Roman"/>
        </w:rPr>
        <w:t>языке программирования; выполнять эти программы на компьютере;</w:t>
      </w:r>
    </w:p>
    <w:p w:rsidR="001D69BB" w:rsidRPr="00B67936" w:rsidRDefault="00FA6EB3" w:rsidP="007F75B2">
      <w:pPr>
        <w:pStyle w:val="a4"/>
        <w:tabs>
          <w:tab w:val="left" w:pos="90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1D69BB" w:rsidRPr="00B67936" w:rsidRDefault="00FA6EB3" w:rsidP="007F75B2">
      <w:pPr>
        <w:pStyle w:val="a4"/>
        <w:tabs>
          <w:tab w:val="left" w:pos="820"/>
          <w:tab w:val="left" w:pos="993"/>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использовать логические значения, операции и выражения с ними;</w:t>
      </w:r>
    </w:p>
    <w:p w:rsidR="001D69BB" w:rsidRPr="00B67936" w:rsidRDefault="00FA6EB3" w:rsidP="007F75B2">
      <w:pPr>
        <w:pStyle w:val="a4"/>
        <w:tabs>
          <w:tab w:val="left" w:pos="820"/>
          <w:tab w:val="left" w:pos="993"/>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i/>
        </w:rPr>
        <w:t>Выпускник получит возможность</w:t>
      </w:r>
      <w:r w:rsidRPr="00B67936">
        <w:rPr>
          <w:rFonts w:ascii="Times New Roman" w:hAnsi="Times New Roman"/>
          <w:b/>
        </w:rPr>
        <w:t>:</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создавать программы для решения задач, возникающих в процессе учебы и вне ее;</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познакомиться с задачами обработки данных и алгоритмами их решения;</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D69BB" w:rsidRPr="00B67936" w:rsidRDefault="001D69BB" w:rsidP="007F75B2">
      <w:pPr>
        <w:spacing w:after="0" w:line="360" w:lineRule="auto"/>
        <w:jc w:val="both"/>
        <w:rPr>
          <w:rFonts w:ascii="Times New Roman" w:hAnsi="Times New Roman"/>
        </w:rPr>
      </w:pPr>
      <w:r w:rsidRPr="00B67936">
        <w:rPr>
          <w:rFonts w:ascii="Times New Roman" w:hAnsi="Times New Roman"/>
          <w:b/>
          <w:bCs/>
        </w:rPr>
        <w:t>Использование программных систем и сервисов</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hAnsi="Times New Roman"/>
        </w:rPr>
        <w:t xml:space="preserve">- </w:t>
      </w:r>
      <w:r w:rsidR="001D69BB" w:rsidRPr="00B67936">
        <w:rPr>
          <w:rFonts w:ascii="Times New Roman" w:hAnsi="Times New Roman"/>
        </w:rPr>
        <w:t>классифицировать файлы по типу и иным параметрам;</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hAnsi="Times New Roman"/>
        </w:rPr>
        <w:t xml:space="preserve">- </w:t>
      </w:r>
      <w:r w:rsidR="001D69BB" w:rsidRPr="00B67936">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hAnsi="Times New Roman"/>
        </w:rPr>
        <w:t xml:space="preserve">- </w:t>
      </w:r>
      <w:r w:rsidR="001D69BB" w:rsidRPr="00B67936">
        <w:rPr>
          <w:rFonts w:ascii="Times New Roman" w:hAnsi="Times New Roman"/>
        </w:rPr>
        <w:t>разбираться в иерархической структуре файловой системы;</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hAnsi="Times New Roman"/>
        </w:rPr>
        <w:t xml:space="preserve">- </w:t>
      </w:r>
      <w:r w:rsidR="001D69BB" w:rsidRPr="00B67936">
        <w:rPr>
          <w:rFonts w:ascii="Times New Roman" w:hAnsi="Times New Roman"/>
        </w:rPr>
        <w:t>осуществлять поиск файлов средствами операционной системы;</w:t>
      </w:r>
    </w:p>
    <w:p w:rsidR="001D69BB" w:rsidRPr="00B67936" w:rsidRDefault="00FA6EB3" w:rsidP="007F75B2">
      <w:pPr>
        <w:pStyle w:val="a4"/>
        <w:widowControl w:val="0"/>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D69BB" w:rsidRPr="00B67936" w:rsidRDefault="00FA6EB3" w:rsidP="007F75B2">
      <w:pPr>
        <w:pStyle w:val="a4"/>
        <w:widowControl w:val="0"/>
        <w:tabs>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1D69BB" w:rsidRPr="00B67936" w:rsidRDefault="00FA6EB3" w:rsidP="007F75B2">
      <w:pPr>
        <w:pStyle w:val="a4"/>
        <w:tabs>
          <w:tab w:val="left" w:pos="820"/>
          <w:tab w:val="left" w:pos="993"/>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анализировать доменные имена компьютеров и адреса документов в Интернете;</w:t>
      </w:r>
    </w:p>
    <w:p w:rsidR="001D69BB" w:rsidRPr="00B67936" w:rsidRDefault="00FA6EB3" w:rsidP="007F75B2">
      <w:pPr>
        <w:pStyle w:val="a4"/>
        <w:tabs>
          <w:tab w:val="left" w:pos="820"/>
          <w:tab w:val="left" w:pos="993"/>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1D69BB" w:rsidRPr="00B67936" w:rsidRDefault="001D69BB" w:rsidP="007F75B2">
      <w:pPr>
        <w:spacing w:after="0" w:line="360" w:lineRule="auto"/>
        <w:jc w:val="both"/>
        <w:rPr>
          <w:rFonts w:ascii="Times New Roman" w:hAnsi="Times New Roman"/>
          <w:b/>
        </w:rPr>
      </w:pPr>
      <w:r w:rsidRPr="00B67936">
        <w:rPr>
          <w:rFonts w:ascii="Times New Roman" w:hAnsi="Times New Roman"/>
          <w:b/>
        </w:rPr>
        <w:t>Выпускник овладеет (как результат применения программных систем и интернет-сервисов в данном курсе и во всем образовательном процессе):</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D69BB" w:rsidRPr="00B67936" w:rsidRDefault="00FA6EB3" w:rsidP="007F75B2">
      <w:pPr>
        <w:pStyle w:val="a4"/>
        <w:tabs>
          <w:tab w:val="left" w:pos="820"/>
          <w:tab w:val="left" w:pos="993"/>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различными формами представления данных (таблицы, диаграммы, графики и т. д.);</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rPr>
      </w:pPr>
      <w:r w:rsidRPr="00B67936">
        <w:rPr>
          <w:rFonts w:ascii="Times New Roman" w:eastAsia="Times New Roman" w:hAnsi="Times New Roman"/>
        </w:rPr>
        <w:lastRenderedPageBreak/>
        <w:t xml:space="preserve">- </w:t>
      </w:r>
      <w:r w:rsidR="001D69BB" w:rsidRPr="00B67936">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D69BB" w:rsidRPr="00B67936" w:rsidRDefault="00FA6EB3" w:rsidP="007F75B2">
      <w:pPr>
        <w:pStyle w:val="a4"/>
        <w:tabs>
          <w:tab w:val="left" w:pos="820"/>
          <w:tab w:val="left" w:pos="993"/>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основами соблюдения норм информационной этики и права;</w:t>
      </w:r>
    </w:p>
    <w:p w:rsidR="001D69BB" w:rsidRPr="00B67936" w:rsidRDefault="00FA6EB3" w:rsidP="007F75B2">
      <w:pPr>
        <w:pStyle w:val="a4"/>
        <w:tabs>
          <w:tab w:val="left" w:pos="780"/>
          <w:tab w:val="left" w:pos="993"/>
        </w:tabs>
        <w:spacing w:after="0" w:line="360" w:lineRule="auto"/>
        <w:ind w:left="0"/>
        <w:jc w:val="both"/>
        <w:rPr>
          <w:rFonts w:ascii="Times New Roman" w:eastAsia="Times New Roman" w:hAnsi="Times New Roman"/>
          <w:w w:val="99"/>
        </w:rPr>
      </w:pPr>
      <w:r w:rsidRPr="00B67936">
        <w:rPr>
          <w:rFonts w:ascii="Times New Roman" w:eastAsia="Times New Roman" w:hAnsi="Times New Roman"/>
        </w:rPr>
        <w:t xml:space="preserve">- </w:t>
      </w:r>
      <w:r w:rsidR="001D69BB" w:rsidRPr="00B67936">
        <w:rPr>
          <w:rFonts w:ascii="Times New Roman" w:eastAsia="Times New Roman" w:hAnsi="Times New Roman"/>
        </w:rPr>
        <w:t xml:space="preserve">познакомится с программными средствами для работы с </w:t>
      </w:r>
      <w:r w:rsidR="001D69BB" w:rsidRPr="00B67936">
        <w:rPr>
          <w:rFonts w:ascii="Times New Roman" w:eastAsia="Times New Roman" w:hAnsi="Times New Roman"/>
          <w:w w:val="99"/>
        </w:rPr>
        <w:t xml:space="preserve">аудиовизуальными </w:t>
      </w:r>
      <w:r w:rsidR="001D69BB" w:rsidRPr="00B67936">
        <w:rPr>
          <w:rFonts w:ascii="Times New Roman" w:eastAsia="Times New Roman" w:hAnsi="Times New Roman"/>
        </w:rPr>
        <w:t xml:space="preserve">данными и соответствующим понятийным </w:t>
      </w:r>
      <w:r w:rsidR="001D69BB" w:rsidRPr="00B67936">
        <w:rPr>
          <w:rFonts w:ascii="Times New Roman" w:eastAsia="Times New Roman" w:hAnsi="Times New Roman"/>
          <w:w w:val="99"/>
        </w:rPr>
        <w:t>аппаратом;</w:t>
      </w:r>
    </w:p>
    <w:p w:rsidR="001D69BB" w:rsidRPr="00B67936" w:rsidRDefault="00FA6EB3" w:rsidP="007F75B2">
      <w:pPr>
        <w:pStyle w:val="a4"/>
        <w:tabs>
          <w:tab w:val="left" w:pos="820"/>
          <w:tab w:val="left" w:pos="993"/>
        </w:tabs>
        <w:spacing w:after="0" w:line="360" w:lineRule="auto"/>
        <w:ind w:left="0"/>
        <w:jc w:val="both"/>
        <w:rPr>
          <w:rFonts w:ascii="Times New Roman" w:hAnsi="Times New Roman"/>
        </w:rPr>
      </w:pPr>
      <w:r w:rsidRPr="00B67936">
        <w:rPr>
          <w:rFonts w:ascii="Times New Roman" w:eastAsia="Times New Roman" w:hAnsi="Times New Roman"/>
        </w:rPr>
        <w:t xml:space="preserve">- </w:t>
      </w:r>
      <w:r w:rsidR="001D69BB" w:rsidRPr="00B67936">
        <w:rPr>
          <w:rFonts w:ascii="Times New Roman" w:eastAsia="Times New Roman" w:hAnsi="Times New Roman"/>
        </w:rPr>
        <w:t xml:space="preserve">узнает о дискретном представлении </w:t>
      </w:r>
      <w:r w:rsidR="001D69BB" w:rsidRPr="00B67936">
        <w:rPr>
          <w:rFonts w:ascii="Times New Roman" w:eastAsia="Times New Roman" w:hAnsi="Times New Roman"/>
          <w:w w:val="99"/>
        </w:rPr>
        <w:t>аудио</w:t>
      </w:r>
      <w:r w:rsidR="001D69BB" w:rsidRPr="00B67936">
        <w:rPr>
          <w:rFonts w:ascii="Times New Roman" w:eastAsia="Times New Roman" w:hAnsi="Times New Roman"/>
        </w:rPr>
        <w:t>визуальных данных.</w:t>
      </w:r>
    </w:p>
    <w:p w:rsidR="001D69BB" w:rsidRPr="00B67936" w:rsidRDefault="001D69BB" w:rsidP="007F75B2">
      <w:pPr>
        <w:tabs>
          <w:tab w:val="left" w:pos="1660"/>
          <w:tab w:val="left" w:pos="2900"/>
          <w:tab w:val="left" w:pos="4840"/>
          <w:tab w:val="left" w:pos="5300"/>
          <w:tab w:val="left" w:pos="6440"/>
          <w:tab w:val="left" w:pos="7320"/>
          <w:tab w:val="left" w:pos="7720"/>
          <w:tab w:val="left" w:pos="8520"/>
        </w:tabs>
        <w:spacing w:after="0" w:line="360" w:lineRule="auto"/>
        <w:jc w:val="both"/>
        <w:rPr>
          <w:rFonts w:ascii="Times New Roman" w:hAnsi="Times New Roman"/>
          <w:i/>
        </w:rPr>
      </w:pPr>
      <w:r w:rsidRPr="00B67936">
        <w:rPr>
          <w:rFonts w:ascii="Times New Roman" w:hAnsi="Times New Roman"/>
          <w:i/>
        </w:rPr>
        <w:t>Выпускник</w:t>
      </w:r>
      <w:r w:rsidR="00B63BB6" w:rsidRPr="00B67936">
        <w:rPr>
          <w:rFonts w:ascii="Times New Roman" w:hAnsi="Times New Roman"/>
          <w:i/>
        </w:rPr>
        <w:t xml:space="preserve"> </w:t>
      </w:r>
      <w:r w:rsidRPr="00B67936">
        <w:rPr>
          <w:rFonts w:ascii="Times New Roman" w:hAnsi="Times New Roman"/>
          <w:i/>
        </w:rPr>
        <w:t>получит</w:t>
      </w:r>
      <w:r w:rsidR="00B63BB6" w:rsidRPr="00B67936">
        <w:rPr>
          <w:rFonts w:ascii="Times New Roman" w:hAnsi="Times New Roman"/>
          <w:i/>
        </w:rPr>
        <w:t xml:space="preserve"> </w:t>
      </w:r>
      <w:r w:rsidRPr="00B67936">
        <w:rPr>
          <w:rFonts w:ascii="Times New Roman" w:hAnsi="Times New Roman"/>
          <w:i/>
        </w:rPr>
        <w:t>возможность</w:t>
      </w:r>
      <w:r w:rsidR="00B63BB6" w:rsidRPr="00B67936">
        <w:rPr>
          <w:rFonts w:ascii="Times New Roman" w:hAnsi="Times New Roman"/>
          <w:i/>
        </w:rPr>
        <w:t xml:space="preserve"> </w:t>
      </w:r>
      <w:r w:rsidRPr="00B67936">
        <w:rPr>
          <w:rFonts w:ascii="Times New Roman" w:hAnsi="Times New Roman"/>
          <w:i/>
        </w:rPr>
        <w:t>(в</w:t>
      </w:r>
      <w:r w:rsidR="00B63BB6" w:rsidRPr="00B67936">
        <w:rPr>
          <w:rFonts w:ascii="Times New Roman" w:hAnsi="Times New Roman"/>
          <w:i/>
        </w:rPr>
        <w:t xml:space="preserve"> </w:t>
      </w:r>
      <w:r w:rsidRPr="00B67936">
        <w:rPr>
          <w:rFonts w:ascii="Times New Roman" w:hAnsi="Times New Roman"/>
          <w:i/>
        </w:rPr>
        <w:t>данном</w:t>
      </w:r>
      <w:r w:rsidR="00B63BB6" w:rsidRPr="00B67936">
        <w:rPr>
          <w:rFonts w:ascii="Times New Roman" w:hAnsi="Times New Roman"/>
          <w:i/>
        </w:rPr>
        <w:t xml:space="preserve"> </w:t>
      </w:r>
      <w:r w:rsidRPr="00B67936">
        <w:rPr>
          <w:rFonts w:ascii="Times New Roman" w:hAnsi="Times New Roman"/>
          <w:i/>
        </w:rPr>
        <w:t>курсе</w:t>
      </w:r>
      <w:r w:rsidR="00B63BB6" w:rsidRPr="00B67936">
        <w:rPr>
          <w:rFonts w:ascii="Times New Roman" w:hAnsi="Times New Roman"/>
          <w:i/>
        </w:rPr>
        <w:t xml:space="preserve"> </w:t>
      </w:r>
      <w:r w:rsidRPr="00B67936">
        <w:rPr>
          <w:rFonts w:ascii="Times New Roman" w:hAnsi="Times New Roman"/>
          <w:i/>
        </w:rPr>
        <w:t>и</w:t>
      </w:r>
      <w:r w:rsidR="00B63BB6" w:rsidRPr="00B67936">
        <w:rPr>
          <w:rFonts w:ascii="Times New Roman" w:hAnsi="Times New Roman"/>
          <w:i/>
        </w:rPr>
        <w:t xml:space="preserve"> </w:t>
      </w:r>
      <w:r w:rsidRPr="00B67936">
        <w:rPr>
          <w:rFonts w:ascii="Times New Roman" w:hAnsi="Times New Roman"/>
          <w:i/>
        </w:rPr>
        <w:t>иной</w:t>
      </w:r>
      <w:r w:rsidR="00B63BB6" w:rsidRPr="00B67936">
        <w:rPr>
          <w:rFonts w:ascii="Times New Roman" w:hAnsi="Times New Roman"/>
          <w:i/>
        </w:rPr>
        <w:t xml:space="preserve"> </w:t>
      </w:r>
      <w:r w:rsidRPr="00B67936">
        <w:rPr>
          <w:rFonts w:ascii="Times New Roman" w:hAnsi="Times New Roman"/>
          <w:i/>
        </w:rPr>
        <w:t>учебной деятельности):</w:t>
      </w:r>
    </w:p>
    <w:p w:rsidR="001D69BB" w:rsidRPr="00B67936" w:rsidRDefault="00FA6EB3" w:rsidP="007F75B2">
      <w:pPr>
        <w:pStyle w:val="a4"/>
        <w:tabs>
          <w:tab w:val="left" w:pos="993"/>
        </w:tabs>
        <w:spacing w:after="0" w:line="360" w:lineRule="auto"/>
        <w:ind w:left="0"/>
        <w:jc w:val="both"/>
        <w:rPr>
          <w:rFonts w:ascii="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узнать о данных от датчиков, например, датчиков роботизированных устройств;</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A6EB3"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1D69BB" w:rsidRPr="00B67936" w:rsidRDefault="00FA6EB3" w:rsidP="007F75B2">
      <w:pPr>
        <w:pStyle w:val="a4"/>
        <w:tabs>
          <w:tab w:val="left" w:pos="82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узнать о структуре современных компьютеров и назначении их элементов;</w:t>
      </w:r>
    </w:p>
    <w:p w:rsidR="001D69BB" w:rsidRPr="00B67936" w:rsidRDefault="00FA6EB3" w:rsidP="007F75B2">
      <w:pPr>
        <w:pStyle w:val="a4"/>
        <w:tabs>
          <w:tab w:val="left" w:pos="780"/>
          <w:tab w:val="left" w:pos="993"/>
        </w:tabs>
        <w:spacing w:after="0" w:line="360" w:lineRule="auto"/>
        <w:ind w:left="0"/>
        <w:jc w:val="both"/>
        <w:rPr>
          <w:rFonts w:ascii="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 xml:space="preserve">получить представление об истории и тенденциях развития </w:t>
      </w:r>
      <w:r w:rsidR="001D69BB" w:rsidRPr="00B67936">
        <w:rPr>
          <w:rFonts w:ascii="Times New Roman" w:eastAsia="Times New Roman" w:hAnsi="Times New Roman"/>
          <w:i/>
          <w:w w:val="99"/>
        </w:rPr>
        <w:t>ИКТ;</w:t>
      </w:r>
    </w:p>
    <w:p w:rsidR="001D69BB" w:rsidRPr="00B67936" w:rsidRDefault="00FA6EB3" w:rsidP="007F75B2">
      <w:pPr>
        <w:pStyle w:val="a4"/>
        <w:tabs>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познакомиться с примерами использования ИКТ в современном мире;</w:t>
      </w:r>
    </w:p>
    <w:p w:rsidR="00E875A1" w:rsidRPr="00B67936" w:rsidRDefault="00FA6EB3" w:rsidP="007F75B2">
      <w:pPr>
        <w:pStyle w:val="a4"/>
        <w:tabs>
          <w:tab w:val="left" w:pos="940"/>
          <w:tab w:val="left" w:pos="993"/>
        </w:tabs>
        <w:spacing w:after="0" w:line="360" w:lineRule="auto"/>
        <w:ind w:left="0"/>
        <w:jc w:val="both"/>
        <w:rPr>
          <w:rFonts w:ascii="Times New Roman" w:eastAsia="Times New Roman" w:hAnsi="Times New Roman"/>
          <w:i/>
        </w:rPr>
      </w:pPr>
      <w:r w:rsidRPr="00B67936">
        <w:rPr>
          <w:rFonts w:ascii="Times New Roman" w:eastAsia="Times New Roman" w:hAnsi="Times New Roman"/>
          <w:i/>
        </w:rPr>
        <w:t xml:space="preserve">- </w:t>
      </w:r>
      <w:r w:rsidR="001D69BB" w:rsidRPr="00B67936">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48" w:name="_Toc409691640"/>
      <w:bookmarkStart w:id="49" w:name="_Toc410653963"/>
      <w:bookmarkStart w:id="50" w:name="_Toc414553149"/>
    </w:p>
    <w:p w:rsidR="001D69BB" w:rsidRPr="00B67936" w:rsidRDefault="001D69BB" w:rsidP="007F75B2">
      <w:pPr>
        <w:pStyle w:val="a4"/>
        <w:tabs>
          <w:tab w:val="left" w:pos="940"/>
          <w:tab w:val="left" w:pos="993"/>
        </w:tabs>
        <w:spacing w:after="0" w:line="360" w:lineRule="auto"/>
        <w:ind w:left="0"/>
        <w:jc w:val="both"/>
        <w:rPr>
          <w:rFonts w:ascii="Times New Roman" w:eastAsia="Times New Roman" w:hAnsi="Times New Roman"/>
          <w:b/>
          <w:i/>
        </w:rPr>
      </w:pPr>
      <w:r w:rsidRPr="00B67936">
        <w:rPr>
          <w:rFonts w:ascii="Times New Roman" w:hAnsi="Times New Roman"/>
          <w:b/>
          <w:i/>
        </w:rPr>
        <w:t>1.2.5.9. Физика</w:t>
      </w:r>
      <w:bookmarkEnd w:id="48"/>
      <w:bookmarkEnd w:id="49"/>
      <w:bookmarkEnd w:id="50"/>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соблюдать правила безопасности и охраны труда при работе с учебным и лабораторным оборудованием;</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понимать смысл основных физических терминов: физическое тело, физическое явление, физическая величина, единицы измерения;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rPr>
      </w:pPr>
      <w:r w:rsidRPr="00B67936">
        <w:rPr>
          <w:rFonts w:ascii="Times New Roman" w:hAnsi="Times New Roman"/>
          <w:u w:val="single"/>
        </w:rPr>
        <w:t>Примечание</w:t>
      </w:r>
      <w:r w:rsidRPr="00B67936">
        <w:rPr>
          <w:rFonts w:ascii="Times New Roman" w:hAnsi="Times New Roman"/>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понимать роль эксперимента в получении научной информации;</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rPr>
      </w:pPr>
      <w:r w:rsidRPr="00B67936">
        <w:rPr>
          <w:rFonts w:ascii="Times New Roman" w:hAnsi="Times New Roman"/>
          <w:u w:val="single"/>
        </w:rPr>
        <w:lastRenderedPageBreak/>
        <w:t>Примечание</w:t>
      </w:r>
      <w:r w:rsidRPr="00B67936">
        <w:rPr>
          <w:rFonts w:ascii="Times New Roman" w:hAnsi="Times New Roman"/>
        </w:rPr>
        <w:t>. Любая учебная программа должна обеспечивать овладение прямыми измерениями всех перечисленных физических величин.</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понимать принципы действия машин, приборов и технических устройств, условия их безопасного использования в повседневной жизни;</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сравнивать точность измерения физических величин по величине их относительной погрешности при проведении прямых измерений;</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Механические явления</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lastRenderedPageBreak/>
        <w:t xml:space="preserve">- </w:t>
      </w:r>
      <w:r w:rsidR="001D69BB" w:rsidRPr="00B67936">
        <w:rPr>
          <w:rFonts w:ascii="Times New Roman" w:hAnsi="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различать основные признаки изученных физических моделей: материальная точка, инерциальная система отсчета;</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Тепловые явления</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w:t>
      </w:r>
      <w:r w:rsidR="001D69BB" w:rsidRPr="00B67936">
        <w:rPr>
          <w:rFonts w:ascii="Times New Roman" w:hAnsi="Times New Roman"/>
        </w:rPr>
        <w:lastRenderedPageBreak/>
        <w:t>излучение), агрегатные состояния вещества,</w:t>
      </w:r>
      <w:r w:rsidR="00B63BB6" w:rsidRPr="00B67936">
        <w:rPr>
          <w:rFonts w:ascii="Times New Roman" w:hAnsi="Times New Roman"/>
        </w:rPr>
        <w:t xml:space="preserve"> </w:t>
      </w:r>
      <w:r w:rsidR="001D69BB" w:rsidRPr="00B67936">
        <w:rPr>
          <w:rFonts w:ascii="Times New Roman" w:hAnsi="Times New Roman"/>
        </w:rPr>
        <w:t>поглощение энергии при испарении жидкости и выделение ее при конденсации пара, зависимость температуры кипения от давления;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различать основные признаки изученных физических моделей строения газов, жидкостей и твердых тел;</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приводить примеры практического использования физических знаний о тепловых явлениях;</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Электрические и магнитные явления</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lastRenderedPageBreak/>
        <w:t xml:space="preserve">- </w:t>
      </w:r>
      <w:r w:rsidR="001D69BB" w:rsidRPr="00B67936">
        <w:rPr>
          <w:rFonts w:ascii="Times New Roman" w:hAnsi="Times New Roman"/>
        </w:rPr>
        <w:t>использовать оптические схемы для построения изображений в плоском зеркале и собирающей линзе.</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приводить примеры практического использования физических знаний о электромагнитных явлениях</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B63BB6" w:rsidRPr="00B67936">
        <w:rPr>
          <w:rFonts w:ascii="Times New Roman" w:hAnsi="Times New Roman"/>
        </w:rPr>
        <w:t xml:space="preserve"> </w:t>
      </w:r>
      <w:r w:rsidR="001D69BB" w:rsidRPr="00B67936">
        <w:rPr>
          <w:rFonts w:ascii="Times New Roman" w:hAnsi="Times New Roman"/>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i/>
        </w:rPr>
      </w:pPr>
      <w:r w:rsidRPr="00B67936">
        <w:rPr>
          <w:rFonts w:ascii="Times New Roman" w:hAnsi="Times New Roman"/>
          <w:i/>
        </w:rPr>
        <w:t>Выпускник получит возможность научиться: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Квантовые явления</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lastRenderedPageBreak/>
        <w:t xml:space="preserve">- </w:t>
      </w:r>
      <w:r w:rsidR="001D69BB" w:rsidRPr="00B67936">
        <w:rPr>
          <w:rFonts w:ascii="Times New Roman" w:hAnsi="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различать основные признаки планетарной модели атома, нуклонной модели атомного ядра;</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D69BB" w:rsidRPr="00B67936" w:rsidRDefault="001D69BB" w:rsidP="007F75B2">
      <w:pPr>
        <w:tabs>
          <w:tab w:val="left" w:pos="709"/>
          <w:tab w:val="left" w:pos="851"/>
        </w:tabs>
        <w:autoSpaceDE w:val="0"/>
        <w:autoSpaceDN w:val="0"/>
        <w:adjustRightInd w:val="0"/>
        <w:spacing w:after="0" w:line="360" w:lineRule="auto"/>
        <w:jc w:val="both"/>
        <w:rPr>
          <w:rFonts w:ascii="Times New Roman" w:hAnsi="Times New Roman"/>
          <w:i/>
        </w:rPr>
      </w:pPr>
      <w:r w:rsidRPr="00B67936">
        <w:rPr>
          <w:rFonts w:ascii="Times New Roman" w:hAnsi="Times New Roman"/>
          <w:i/>
        </w:rPr>
        <w:t>Выпускник получит возможность научиться: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соотносить энергию связи атомных ядер с дефектом массы;</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Элементы астрономии</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понимать различия между гелиоцентрической и геоцентрической системами мира;</w:t>
      </w:r>
    </w:p>
    <w:p w:rsidR="001D69BB" w:rsidRPr="00B67936" w:rsidRDefault="001D69BB" w:rsidP="007F75B2">
      <w:pPr>
        <w:tabs>
          <w:tab w:val="left" w:pos="851"/>
        </w:tabs>
        <w:autoSpaceDE w:val="0"/>
        <w:autoSpaceDN w:val="0"/>
        <w:adjustRightInd w:val="0"/>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различать основные характеристики звезд (размер, цвет, температура) соотносить цвет звезды с ее температурой;</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различать гипотезы о происхождении Солнечной системы.</w:t>
      </w:r>
    </w:p>
    <w:p w:rsidR="001D69BB" w:rsidRPr="00B67936" w:rsidRDefault="001D69BB" w:rsidP="007F75B2">
      <w:pPr>
        <w:pStyle w:val="4"/>
        <w:jc w:val="both"/>
        <w:rPr>
          <w:i/>
          <w:sz w:val="22"/>
          <w:szCs w:val="22"/>
        </w:rPr>
      </w:pPr>
      <w:bookmarkStart w:id="51" w:name="_Toc409691641"/>
      <w:bookmarkStart w:id="52" w:name="_Toc410653964"/>
      <w:bookmarkStart w:id="53" w:name="_Toc414553150"/>
      <w:r w:rsidRPr="00B67936">
        <w:rPr>
          <w:i/>
          <w:sz w:val="22"/>
          <w:szCs w:val="22"/>
        </w:rPr>
        <w:t>1.2.5.10. Биология</w:t>
      </w:r>
      <w:bookmarkEnd w:id="51"/>
      <w:bookmarkEnd w:id="52"/>
      <w:bookmarkEnd w:id="53"/>
    </w:p>
    <w:p w:rsidR="001D69BB" w:rsidRPr="00B67936" w:rsidRDefault="001D69BB" w:rsidP="007F75B2">
      <w:pPr>
        <w:autoSpaceDE w:val="0"/>
        <w:autoSpaceDN w:val="0"/>
        <w:adjustRightInd w:val="0"/>
        <w:spacing w:after="0" w:line="360" w:lineRule="auto"/>
        <w:jc w:val="both"/>
        <w:rPr>
          <w:rFonts w:ascii="Times New Roman" w:hAnsi="Times New Roman"/>
          <w:b/>
        </w:rPr>
      </w:pPr>
      <w:r w:rsidRPr="00B67936">
        <w:rPr>
          <w:rFonts w:ascii="Times New Roman" w:hAnsi="Times New Roman"/>
          <w:b/>
        </w:rPr>
        <w:t xml:space="preserve">В результате изучения курса биологии в основной школе: </w:t>
      </w:r>
    </w:p>
    <w:p w:rsidR="001D69BB" w:rsidRPr="00B67936" w:rsidRDefault="001D69BB" w:rsidP="007F75B2">
      <w:pPr>
        <w:autoSpaceDE w:val="0"/>
        <w:autoSpaceDN w:val="0"/>
        <w:adjustRightInd w:val="0"/>
        <w:spacing w:after="0" w:line="360" w:lineRule="auto"/>
        <w:ind w:firstLine="709"/>
        <w:jc w:val="both"/>
        <w:rPr>
          <w:rFonts w:ascii="Times New Roman" w:hAnsi="Times New Roman"/>
        </w:rPr>
      </w:pPr>
      <w:r w:rsidRPr="00B67936">
        <w:rPr>
          <w:rFonts w:ascii="Times New Roman" w:hAnsi="Times New Roman"/>
        </w:rPr>
        <w:t xml:space="preserve">Выпускник </w:t>
      </w:r>
      <w:r w:rsidRPr="00B67936">
        <w:rPr>
          <w:rFonts w:ascii="Times New Roman" w:hAnsi="Times New Roman"/>
          <w:b/>
        </w:rPr>
        <w:t xml:space="preserve">научится </w:t>
      </w:r>
      <w:r w:rsidRPr="00B67936">
        <w:rPr>
          <w:rFonts w:ascii="Times New Roman" w:hAnsi="Times New Roman"/>
          <w:bCs/>
        </w:rPr>
        <w:t xml:space="preserve">пользоваться научными методами для распознания биологических проблем; </w:t>
      </w:r>
      <w:r w:rsidRPr="00B67936">
        <w:rPr>
          <w:rFonts w:ascii="Times New Roman" w:hAnsi="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D69BB" w:rsidRPr="00B67936" w:rsidRDefault="001D69BB" w:rsidP="007F75B2">
      <w:pPr>
        <w:autoSpaceDE w:val="0"/>
        <w:autoSpaceDN w:val="0"/>
        <w:adjustRightInd w:val="0"/>
        <w:spacing w:after="0" w:line="360" w:lineRule="auto"/>
        <w:ind w:firstLine="709"/>
        <w:jc w:val="both"/>
        <w:rPr>
          <w:rFonts w:ascii="Times New Roman" w:hAnsi="Times New Roman"/>
        </w:rPr>
      </w:pPr>
      <w:r w:rsidRPr="00B67936">
        <w:rPr>
          <w:rFonts w:ascii="Times New Roman" w:hAnsi="Times New Roman"/>
        </w:rPr>
        <w:lastRenderedPageBreak/>
        <w:t>Выпускник</w:t>
      </w:r>
      <w:r w:rsidRPr="00B67936">
        <w:rPr>
          <w:rFonts w:ascii="Times New Roman" w:hAnsi="Times New Roman"/>
          <w:b/>
        </w:rPr>
        <w:t xml:space="preserve"> овладеет</w:t>
      </w:r>
      <w:r w:rsidR="00B63BB6" w:rsidRPr="00B67936">
        <w:rPr>
          <w:rFonts w:ascii="Times New Roman" w:hAnsi="Times New Roman"/>
          <w:b/>
        </w:rPr>
        <w:t xml:space="preserve"> </w:t>
      </w:r>
      <w:r w:rsidRPr="00B67936">
        <w:rPr>
          <w:rFonts w:ascii="Times New Roman" w:hAnsi="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D69BB" w:rsidRPr="00B67936" w:rsidRDefault="001D69BB" w:rsidP="007F75B2">
      <w:pPr>
        <w:autoSpaceDE w:val="0"/>
        <w:autoSpaceDN w:val="0"/>
        <w:adjustRightInd w:val="0"/>
        <w:spacing w:after="0" w:line="360" w:lineRule="auto"/>
        <w:ind w:firstLine="709"/>
        <w:jc w:val="both"/>
        <w:rPr>
          <w:rFonts w:ascii="Times New Roman" w:hAnsi="Times New Roman"/>
        </w:rPr>
      </w:pPr>
      <w:r w:rsidRPr="00B67936">
        <w:rPr>
          <w:rFonts w:ascii="Times New Roman" w:hAnsi="Times New Roman"/>
        </w:rPr>
        <w:t xml:space="preserve">Выпускник </w:t>
      </w:r>
      <w:r w:rsidRPr="00B67936">
        <w:rPr>
          <w:rFonts w:ascii="Times New Roman" w:hAnsi="Times New Roman"/>
          <w:b/>
        </w:rPr>
        <w:t>освоит</w:t>
      </w:r>
      <w:r w:rsidRPr="00B67936">
        <w:rPr>
          <w:rFonts w:ascii="Times New Roman" w:hAnsi="Times New Roman"/>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D69BB" w:rsidRPr="00B67936" w:rsidRDefault="001D69BB" w:rsidP="007F75B2">
      <w:pPr>
        <w:autoSpaceDE w:val="0"/>
        <w:autoSpaceDN w:val="0"/>
        <w:adjustRightInd w:val="0"/>
        <w:spacing w:after="0" w:line="360" w:lineRule="auto"/>
        <w:ind w:firstLine="709"/>
        <w:jc w:val="both"/>
        <w:rPr>
          <w:rFonts w:ascii="Times New Roman" w:hAnsi="Times New Roman"/>
          <w:iCs/>
        </w:rPr>
      </w:pPr>
      <w:r w:rsidRPr="00B67936">
        <w:rPr>
          <w:rFonts w:ascii="Times New Roman" w:hAnsi="Times New Roman"/>
          <w:iCs/>
        </w:rPr>
        <w:t xml:space="preserve">Выпускник </w:t>
      </w:r>
      <w:r w:rsidRPr="00B67936">
        <w:rPr>
          <w:rFonts w:ascii="Times New Roman" w:hAnsi="Times New Roman"/>
          <w:b/>
          <w:iCs/>
        </w:rPr>
        <w:t>приобретет</w:t>
      </w:r>
      <w:r w:rsidRPr="00B67936">
        <w:rPr>
          <w:rFonts w:ascii="Times New Roman" w:hAnsi="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B63BB6" w:rsidRPr="00B67936">
        <w:rPr>
          <w:rFonts w:ascii="Times New Roman" w:hAnsi="Times New Roman"/>
          <w:iCs/>
        </w:rPr>
        <w:t xml:space="preserve"> </w:t>
      </w:r>
      <w:r w:rsidRPr="00B67936">
        <w:rPr>
          <w:rFonts w:ascii="Times New Roman" w:hAnsi="Times New Roman"/>
          <w:iCs/>
        </w:rPr>
        <w:t>при выполнении учебных задач.</w:t>
      </w:r>
    </w:p>
    <w:p w:rsidR="001D69BB" w:rsidRPr="00B67936" w:rsidRDefault="001D69BB" w:rsidP="007F75B2">
      <w:pPr>
        <w:autoSpaceDE w:val="0"/>
        <w:autoSpaceDN w:val="0"/>
        <w:adjustRightInd w:val="0"/>
        <w:spacing w:after="0" w:line="360" w:lineRule="auto"/>
        <w:jc w:val="both"/>
        <w:rPr>
          <w:rFonts w:ascii="Times New Roman" w:hAnsi="Times New Roman"/>
          <w:i/>
        </w:rPr>
      </w:pPr>
      <w:r w:rsidRPr="00B67936">
        <w:rPr>
          <w:rFonts w:ascii="Times New Roman" w:hAnsi="Times New Roman"/>
          <w:i/>
        </w:rPr>
        <w:t>Выпускник получит возможность научиться:</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осознанно использовать знания основных правил поведения в природе и основ здорового образа жизни в быту;</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iCs/>
        </w:rPr>
        <w:t xml:space="preserve">- </w:t>
      </w:r>
      <w:r w:rsidR="001D69BB" w:rsidRPr="00B67936">
        <w:rPr>
          <w:rFonts w:ascii="Times New Roman" w:hAnsi="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D69BB" w:rsidRPr="00B67936" w:rsidRDefault="001D69BB" w:rsidP="007F75B2">
      <w:pPr>
        <w:tabs>
          <w:tab w:val="center" w:pos="4904"/>
        </w:tabs>
        <w:autoSpaceDE w:val="0"/>
        <w:autoSpaceDN w:val="0"/>
        <w:adjustRightInd w:val="0"/>
        <w:spacing w:after="0" w:line="360" w:lineRule="auto"/>
        <w:jc w:val="both"/>
        <w:rPr>
          <w:rFonts w:ascii="Times New Roman" w:hAnsi="Times New Roman"/>
          <w:b/>
        </w:rPr>
      </w:pPr>
      <w:r w:rsidRPr="00B67936">
        <w:rPr>
          <w:rFonts w:ascii="Times New Roman" w:hAnsi="Times New Roman"/>
          <w:b/>
        </w:rPr>
        <w:t>Живые организмы</w:t>
      </w:r>
    </w:p>
    <w:p w:rsidR="001D69BB" w:rsidRPr="00B67936" w:rsidRDefault="001D69BB" w:rsidP="007F75B2">
      <w:pPr>
        <w:autoSpaceDE w:val="0"/>
        <w:autoSpaceDN w:val="0"/>
        <w:adjustRightInd w:val="0"/>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аргументировать, приводить доказательства родства различных таксонов растений, животных, грибов и бактерий;</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аргументировать, приводить доказательства различий растений, животных, грибов и бактерий;</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роль биологии в практической деятельности людей; роль различных организмов в жизни человека;</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выявлять</w:t>
      </w:r>
      <w:r w:rsidR="00C15401" w:rsidRPr="00B67936">
        <w:rPr>
          <w:rFonts w:ascii="Times New Roman" w:hAnsi="Times New Roman"/>
        </w:rPr>
        <w:t xml:space="preserve"> </w:t>
      </w:r>
      <w:r w:rsidR="001D69BB" w:rsidRPr="00B67936">
        <w:rPr>
          <w:rFonts w:ascii="Times New Roman" w:hAnsi="Times New Roman"/>
        </w:rPr>
        <w:t>примеры</w:t>
      </w:r>
      <w:r w:rsidR="00C15401" w:rsidRPr="00B67936">
        <w:rPr>
          <w:rFonts w:ascii="Times New Roman" w:hAnsi="Times New Roman"/>
        </w:rPr>
        <w:t xml:space="preserve"> </w:t>
      </w:r>
      <w:r w:rsidR="001D69BB" w:rsidRPr="00B67936">
        <w:rPr>
          <w:rFonts w:ascii="Times New Roman" w:hAnsi="Times New Roman"/>
        </w:rPr>
        <w:t>и раскрывать сущность приспособленности организмов к среде обитания;</w:t>
      </w:r>
    </w:p>
    <w:p w:rsidR="001D69BB" w:rsidRPr="00B67936" w:rsidRDefault="00842CA7" w:rsidP="007F75B2">
      <w:pPr>
        <w:widowControl w:val="0"/>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различать</w:t>
      </w:r>
      <w:r w:rsidR="00C15401" w:rsidRPr="00B67936">
        <w:rPr>
          <w:rFonts w:ascii="Times New Roman" w:hAnsi="Times New Roman"/>
        </w:rPr>
        <w:t xml:space="preserve"> </w:t>
      </w:r>
      <w:r w:rsidR="001D69BB" w:rsidRPr="00B67936">
        <w:rPr>
          <w:rFonts w:ascii="Times New Roman" w:hAnsi="Times New Roman"/>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lastRenderedPageBreak/>
        <w:t xml:space="preserve">- </w:t>
      </w:r>
      <w:r w:rsidR="001D69BB" w:rsidRPr="00B67936">
        <w:rPr>
          <w:rFonts w:ascii="Times New Roman" w:hAnsi="Times New Roman"/>
        </w:rPr>
        <w:t>использовать методы биологической науки:</w:t>
      </w:r>
      <w:r w:rsidR="00C15401" w:rsidRPr="00B67936">
        <w:rPr>
          <w:rFonts w:ascii="Times New Roman" w:hAnsi="Times New Roman"/>
        </w:rPr>
        <w:t xml:space="preserve"> </w:t>
      </w:r>
      <w:r w:rsidR="001D69BB" w:rsidRPr="00B67936">
        <w:rPr>
          <w:rFonts w:ascii="Times New Roman" w:hAnsi="Times New Roman"/>
        </w:rPr>
        <w:t>наблюдать и описывать биологические объекты и процессы; ставить биологические эксперименты и объяснять их результаты;</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знать и аргументировать основные правила поведения в природе;</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анализировать и оценивать последствия деятельности человека в природе;</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описывать и использовать приемы выращивания и размножения культурных растений и домашних животных, ухода за ними;</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знать и соблюдать правила работы в кабинете биологии.</w:t>
      </w:r>
    </w:p>
    <w:p w:rsidR="001D69BB" w:rsidRPr="00B67936" w:rsidRDefault="001D69BB" w:rsidP="007F75B2">
      <w:pPr>
        <w:autoSpaceDE w:val="0"/>
        <w:autoSpaceDN w:val="0"/>
        <w:adjustRightInd w:val="0"/>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b/>
          <w:i/>
        </w:rPr>
      </w:pPr>
      <w:r w:rsidRPr="00B67936">
        <w:rPr>
          <w:rFonts w:ascii="Times New Roman" w:hAnsi="Times New Roman"/>
          <w:i/>
        </w:rPr>
        <w:t xml:space="preserve">- </w:t>
      </w:r>
      <w:r w:rsidR="001D69BB" w:rsidRPr="00B67936">
        <w:rPr>
          <w:rFonts w:ascii="Times New Roman" w:hAnsi="Times New Roman"/>
          <w:i/>
        </w:rPr>
        <w:t>находить информацию о растениях, животных грибах и бактериях</w:t>
      </w:r>
      <w:r w:rsidR="00C15401" w:rsidRPr="00B67936">
        <w:rPr>
          <w:rFonts w:ascii="Times New Roman" w:hAnsi="Times New Roman"/>
          <w:i/>
        </w:rPr>
        <w:t xml:space="preserve"> </w:t>
      </w:r>
      <w:r w:rsidR="001D69BB" w:rsidRPr="00B67936">
        <w:rPr>
          <w:rFonts w:ascii="Times New Roman" w:hAnsi="Times New Roman"/>
          <w:i/>
        </w:rPr>
        <w:t>в</w:t>
      </w:r>
      <w:r w:rsidR="00C15401" w:rsidRPr="00B67936">
        <w:rPr>
          <w:rFonts w:ascii="Times New Roman" w:hAnsi="Times New Roman"/>
          <w:i/>
        </w:rPr>
        <w:t xml:space="preserve"> </w:t>
      </w:r>
      <w:r w:rsidR="001D69BB" w:rsidRPr="00B67936">
        <w:rPr>
          <w:rFonts w:ascii="Times New Roman" w:hAnsi="Times New Roman"/>
          <w:i/>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iCs/>
        </w:rPr>
      </w:pPr>
      <w:r w:rsidRPr="00B67936">
        <w:rPr>
          <w:rFonts w:ascii="Times New Roman" w:hAnsi="Times New Roman"/>
          <w:i/>
          <w:iCs/>
        </w:rPr>
        <w:t xml:space="preserve">- </w:t>
      </w:r>
      <w:r w:rsidR="001D69BB" w:rsidRPr="00B67936">
        <w:rPr>
          <w:rFonts w:ascii="Times New Roman" w:hAnsi="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D69BB" w:rsidRPr="00B67936" w:rsidRDefault="001D69BB" w:rsidP="007F75B2">
      <w:pPr>
        <w:autoSpaceDE w:val="0"/>
        <w:autoSpaceDN w:val="0"/>
        <w:adjustRightInd w:val="0"/>
        <w:spacing w:after="0" w:line="360" w:lineRule="auto"/>
        <w:contextualSpacing/>
        <w:jc w:val="both"/>
        <w:rPr>
          <w:rFonts w:ascii="Times New Roman" w:hAnsi="Times New Roman"/>
          <w:b/>
        </w:rPr>
      </w:pPr>
      <w:r w:rsidRPr="00B67936">
        <w:rPr>
          <w:rFonts w:ascii="Times New Roman" w:hAnsi="Times New Roman"/>
          <w:b/>
        </w:rPr>
        <w:t>Человек и его здоровье</w:t>
      </w:r>
    </w:p>
    <w:p w:rsidR="001D69BB" w:rsidRPr="00B67936" w:rsidRDefault="001D69BB" w:rsidP="007F75B2">
      <w:pPr>
        <w:autoSpaceDE w:val="0"/>
        <w:autoSpaceDN w:val="0"/>
        <w:adjustRightInd w:val="0"/>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аргументировать, приводить доказательства взаимосвязи человека и окружающей среды, родства человека с животными;</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аргументировать, приводить доказательства отличий человека от животных;</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lastRenderedPageBreak/>
        <w:t xml:space="preserve">- </w:t>
      </w:r>
      <w:r w:rsidR="001D69BB" w:rsidRPr="00B67936">
        <w:rPr>
          <w:rFonts w:ascii="Times New Roman" w:hAnsi="Times New Roman"/>
        </w:rPr>
        <w:t>объяснять эволюцию вида Человек разумный на примерах сопоставления биологических объектов и других материальных артефактов;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выявлять</w:t>
      </w:r>
      <w:r w:rsidR="00C15401" w:rsidRPr="00B67936">
        <w:rPr>
          <w:rFonts w:ascii="Times New Roman" w:hAnsi="Times New Roman"/>
        </w:rPr>
        <w:t xml:space="preserve"> </w:t>
      </w:r>
      <w:r w:rsidR="001D69BB" w:rsidRPr="00B67936">
        <w:rPr>
          <w:rFonts w:ascii="Times New Roman" w:hAnsi="Times New Roman"/>
        </w:rPr>
        <w:t>примеры</w:t>
      </w:r>
      <w:r w:rsidR="00C15401" w:rsidRPr="00B67936">
        <w:rPr>
          <w:rFonts w:ascii="Times New Roman" w:hAnsi="Times New Roman"/>
        </w:rPr>
        <w:t xml:space="preserve"> </w:t>
      </w:r>
      <w:r w:rsidR="001D69BB" w:rsidRPr="00B67936">
        <w:rPr>
          <w:rFonts w:ascii="Times New Roman" w:hAnsi="Times New Roman"/>
        </w:rPr>
        <w:t>и пояснять проявление наследственных заболеваний у человека, сущность процессов наследственности и изменчивости, присущей человеку;</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различать</w:t>
      </w:r>
      <w:r w:rsidR="00C15401" w:rsidRPr="00B67936">
        <w:rPr>
          <w:rFonts w:ascii="Times New Roman" w:hAnsi="Times New Roman"/>
        </w:rPr>
        <w:t xml:space="preserve"> </w:t>
      </w:r>
      <w:r w:rsidR="001D69BB" w:rsidRPr="00B67936">
        <w:rPr>
          <w:rFonts w:ascii="Times New Roman" w:hAnsi="Times New Roman"/>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методы биологической науки:</w:t>
      </w:r>
      <w:r w:rsidR="00C15401" w:rsidRPr="00B67936">
        <w:rPr>
          <w:rFonts w:ascii="Times New Roman" w:hAnsi="Times New Roman"/>
        </w:rPr>
        <w:t xml:space="preserve"> </w:t>
      </w:r>
      <w:r w:rsidR="001D69BB" w:rsidRPr="00B67936">
        <w:rPr>
          <w:rFonts w:ascii="Times New Roman" w:hAnsi="Times New Roman"/>
        </w:rPr>
        <w:t>наблюдать и описывать биологические объекты и процессы; проводить исследования с организмом человека и объяснять их результаты;</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знать и аргументировать основные принципы здорового образа жизни, рациональной организации труда и отдыха;</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анализировать и оценивать влияние факторов риска на здоровье человека;</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описывать и использовать приемы оказания первой помощи;</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знать и соблюдать правила работы в кабинете биологии.</w:t>
      </w:r>
    </w:p>
    <w:p w:rsidR="001D69BB" w:rsidRPr="00B67936" w:rsidRDefault="001D69BB" w:rsidP="007F75B2">
      <w:pPr>
        <w:autoSpaceDE w:val="0"/>
        <w:autoSpaceDN w:val="0"/>
        <w:adjustRightInd w:val="0"/>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b/>
          <w:i/>
        </w:rPr>
      </w:pPr>
      <w:r w:rsidRPr="00B67936">
        <w:rPr>
          <w:rFonts w:ascii="Times New Roman" w:hAnsi="Times New Roman"/>
          <w:i/>
        </w:rPr>
        <w:t xml:space="preserve">- </w:t>
      </w:r>
      <w:r w:rsidR="001D69BB" w:rsidRPr="00B67936">
        <w:rPr>
          <w:rFonts w:ascii="Times New Roman" w:hAnsi="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ориентироваться в системе моральных норм и ценностей по отношению к собственному здоровью и здоровью других людей;</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iCs/>
        </w:rPr>
        <w:t xml:space="preserve">- </w:t>
      </w:r>
      <w:r w:rsidR="001D69BB" w:rsidRPr="00B67936">
        <w:rPr>
          <w:rFonts w:ascii="Times New Roman" w:hAnsi="Times New Roman"/>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b/>
        </w:rPr>
      </w:pPr>
      <w:r w:rsidRPr="00B67936">
        <w:rPr>
          <w:rFonts w:ascii="Times New Roman" w:hAnsi="Times New Roman"/>
          <w:i/>
        </w:rPr>
        <w:t xml:space="preserve">- </w:t>
      </w:r>
      <w:r w:rsidR="001D69BB" w:rsidRPr="00B67936">
        <w:rPr>
          <w:rFonts w:ascii="Times New Roman" w:hAnsi="Times New Roman"/>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D69BB" w:rsidRPr="00B67936" w:rsidRDefault="001D69BB" w:rsidP="007F75B2">
      <w:pPr>
        <w:autoSpaceDE w:val="0"/>
        <w:autoSpaceDN w:val="0"/>
        <w:adjustRightInd w:val="0"/>
        <w:spacing w:after="0" w:line="360" w:lineRule="auto"/>
        <w:jc w:val="both"/>
        <w:rPr>
          <w:rFonts w:ascii="Times New Roman" w:hAnsi="Times New Roman"/>
          <w:b/>
        </w:rPr>
      </w:pPr>
      <w:r w:rsidRPr="00B67936">
        <w:rPr>
          <w:rFonts w:ascii="Times New Roman" w:hAnsi="Times New Roman"/>
          <w:b/>
        </w:rPr>
        <w:t>Общие биологические закономерности</w:t>
      </w:r>
    </w:p>
    <w:p w:rsidR="001D69BB" w:rsidRPr="00B67936" w:rsidRDefault="001D69BB" w:rsidP="007F75B2">
      <w:pPr>
        <w:autoSpaceDE w:val="0"/>
        <w:autoSpaceDN w:val="0"/>
        <w:adjustRightInd w:val="0"/>
        <w:spacing w:after="0" w:line="360" w:lineRule="auto"/>
        <w:jc w:val="both"/>
        <w:rPr>
          <w:rFonts w:ascii="Times New Roman" w:hAnsi="Times New Roman"/>
          <w:b/>
        </w:rPr>
      </w:pPr>
      <w:r w:rsidRPr="00B67936">
        <w:rPr>
          <w:rFonts w:ascii="Times New Roman" w:hAnsi="Times New Roman"/>
          <w:b/>
        </w:rPr>
        <w:t>Выпускник научится:</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b/>
        </w:rPr>
      </w:pPr>
      <w:r w:rsidRPr="00B67936">
        <w:rPr>
          <w:rFonts w:ascii="Times New Roman" w:hAnsi="Times New Roman"/>
        </w:rPr>
        <w:t xml:space="preserve">- </w:t>
      </w:r>
      <w:r w:rsidR="001D69BB" w:rsidRPr="00B67936">
        <w:rPr>
          <w:rFonts w:ascii="Times New Roman" w:hAnsi="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b/>
        </w:rPr>
      </w:pPr>
      <w:r w:rsidRPr="00B67936">
        <w:rPr>
          <w:rFonts w:ascii="Times New Roman" w:hAnsi="Times New Roman"/>
        </w:rPr>
        <w:lastRenderedPageBreak/>
        <w:t xml:space="preserve">- </w:t>
      </w:r>
      <w:r w:rsidR="001D69BB" w:rsidRPr="00B67936">
        <w:rPr>
          <w:rFonts w:ascii="Times New Roman" w:hAnsi="Times New Roman"/>
        </w:rPr>
        <w:t>аргументировать, приводить доказательства необходимости защиты окружающей среды;</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аргументировать, приводить доказательства зависимости здоровья человека от состояния окружающей среды;</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объяснять общность происхождения и эволюции организмов на основе сопоставления особенностей их строения и функционирования;</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объяснять механизмы наследственности и изменчивости, возникновения приспособленности, процесс видообразования;</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различать</w:t>
      </w:r>
      <w:r w:rsidR="00C15401" w:rsidRPr="00B67936">
        <w:rPr>
          <w:rFonts w:ascii="Times New Roman" w:hAnsi="Times New Roman"/>
        </w:rPr>
        <w:t xml:space="preserve"> </w:t>
      </w:r>
      <w:r w:rsidR="001D69BB" w:rsidRPr="00B67936">
        <w:rPr>
          <w:rFonts w:ascii="Times New Roman" w:hAnsi="Times New Roman"/>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сравнивать биологические объекты, процессы; делать выводы и умозаключения на основе сравнения; </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устанавливать взаимосвязи между особенностями строения и функциями органов и систем органов;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использовать методы биологической науки:</w:t>
      </w:r>
      <w:r w:rsidR="00C15401" w:rsidRPr="00B67936">
        <w:rPr>
          <w:rFonts w:ascii="Times New Roman" w:hAnsi="Times New Roman"/>
        </w:rPr>
        <w:t xml:space="preserve"> </w:t>
      </w:r>
      <w:r w:rsidR="001D69BB" w:rsidRPr="00B67936">
        <w:rPr>
          <w:rFonts w:ascii="Times New Roman" w:hAnsi="Times New Roman"/>
        </w:rPr>
        <w:t xml:space="preserve">наблюдать и описывать биологические объекты и процессы; ставить биологические эксперименты и объяснять их результаты; </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описывать и использовать приемы выращивания и размножения культурных растений и домашних животных, ухода за ними в агроценозах;</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знать и соблюдать правила работы в кабинете биологии.</w:t>
      </w:r>
    </w:p>
    <w:p w:rsidR="001D69BB" w:rsidRPr="00B67936" w:rsidRDefault="001D69BB" w:rsidP="007F75B2">
      <w:pPr>
        <w:autoSpaceDE w:val="0"/>
        <w:autoSpaceDN w:val="0"/>
        <w:adjustRightInd w:val="0"/>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iCs/>
        </w:rPr>
      </w:pPr>
      <w:r w:rsidRPr="00B67936">
        <w:rPr>
          <w:rFonts w:ascii="Times New Roman" w:hAnsi="Times New Roman"/>
          <w:i/>
        </w:rPr>
        <w:t xml:space="preserve">- </w:t>
      </w:r>
      <w:r w:rsidR="001D69BB" w:rsidRPr="00B67936">
        <w:rPr>
          <w:rFonts w:ascii="Times New Roman" w:hAnsi="Times New Roman"/>
          <w:i/>
        </w:rPr>
        <w:t>понимать экологические проблемы, возникающие в условиях нерационального природопользования, и пути решения этих проблем</w:t>
      </w:r>
      <w:r w:rsidR="001D69BB" w:rsidRPr="00B67936">
        <w:rPr>
          <w:rFonts w:ascii="Times New Roman" w:hAnsi="Times New Roman"/>
          <w:i/>
          <w:iCs/>
        </w:rPr>
        <w:t>;</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b/>
          <w:i/>
        </w:rPr>
      </w:pPr>
      <w:r w:rsidRPr="00B67936">
        <w:rPr>
          <w:rFonts w:ascii="Times New Roman" w:hAnsi="Times New Roman"/>
          <w:i/>
        </w:rPr>
        <w:t xml:space="preserve">- </w:t>
      </w:r>
      <w:r w:rsidR="001D69BB" w:rsidRPr="00B67936">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b/>
          <w:i/>
        </w:rPr>
      </w:pPr>
      <w:r w:rsidRPr="00B67936">
        <w:rPr>
          <w:rFonts w:ascii="Times New Roman" w:hAnsi="Times New Roman"/>
          <w:i/>
        </w:rPr>
        <w:t xml:space="preserve">- </w:t>
      </w:r>
      <w:r w:rsidR="001D69BB" w:rsidRPr="00B67936">
        <w:rPr>
          <w:rFonts w:ascii="Times New Roman" w:hAnsi="Times New Roman"/>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i/>
        </w:rPr>
      </w:pPr>
      <w:r w:rsidRPr="00B67936">
        <w:rPr>
          <w:rFonts w:ascii="Times New Roman" w:hAnsi="Times New Roman"/>
          <w:i/>
          <w:iCs/>
        </w:rPr>
        <w:t xml:space="preserve">- </w:t>
      </w:r>
      <w:r w:rsidR="001D69BB" w:rsidRPr="00B67936">
        <w:rPr>
          <w:rFonts w:ascii="Times New Roman" w:hAnsi="Times New Roman"/>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D69BB" w:rsidRPr="00B67936" w:rsidRDefault="00842CA7" w:rsidP="007F75B2">
      <w:pPr>
        <w:tabs>
          <w:tab w:val="left" w:pos="993"/>
        </w:tabs>
        <w:autoSpaceDE w:val="0"/>
        <w:autoSpaceDN w:val="0"/>
        <w:adjustRightInd w:val="0"/>
        <w:spacing w:after="0" w:line="360" w:lineRule="auto"/>
        <w:contextualSpacing/>
        <w:jc w:val="both"/>
        <w:rPr>
          <w:rFonts w:ascii="Times New Roman" w:hAnsi="Times New Roman"/>
          <w:b/>
        </w:rPr>
      </w:pPr>
      <w:r w:rsidRPr="00B67936">
        <w:rPr>
          <w:rFonts w:ascii="Times New Roman" w:hAnsi="Times New Roman"/>
          <w:i/>
        </w:rPr>
        <w:t xml:space="preserve">- </w:t>
      </w:r>
      <w:r w:rsidR="001D69BB" w:rsidRPr="00B67936">
        <w:rPr>
          <w:rFonts w:ascii="Times New Roman" w:hAnsi="Times New Roman"/>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w:t>
      </w:r>
      <w:r w:rsidR="001D69BB" w:rsidRPr="00B67936">
        <w:rPr>
          <w:rFonts w:ascii="Times New Roman" w:hAnsi="Times New Roman"/>
          <w:i/>
        </w:rPr>
        <w:lastRenderedPageBreak/>
        <w:t xml:space="preserve">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D69BB" w:rsidRPr="00B67936" w:rsidRDefault="001D69BB" w:rsidP="007F75B2">
      <w:pPr>
        <w:pStyle w:val="4"/>
        <w:jc w:val="both"/>
        <w:rPr>
          <w:i/>
          <w:sz w:val="22"/>
          <w:szCs w:val="22"/>
        </w:rPr>
      </w:pPr>
      <w:bookmarkStart w:id="54" w:name="_Toc409691642"/>
      <w:bookmarkStart w:id="55" w:name="_Toc410653965"/>
      <w:bookmarkStart w:id="56" w:name="_Toc414553151"/>
      <w:r w:rsidRPr="00B67936">
        <w:rPr>
          <w:i/>
          <w:sz w:val="22"/>
          <w:szCs w:val="22"/>
        </w:rPr>
        <w:t>1.2.5.11. Химия</w:t>
      </w:r>
      <w:bookmarkEnd w:id="54"/>
      <w:bookmarkEnd w:id="55"/>
      <w:bookmarkEnd w:id="56"/>
    </w:p>
    <w:p w:rsidR="001D69BB" w:rsidRPr="00B67936" w:rsidRDefault="001D69BB" w:rsidP="007F75B2">
      <w:pPr>
        <w:spacing w:after="0" w:line="360" w:lineRule="auto"/>
        <w:jc w:val="both"/>
        <w:rPr>
          <w:rFonts w:ascii="Times New Roman" w:hAnsi="Times New Roman"/>
          <w:b/>
          <w:bCs/>
        </w:rPr>
      </w:pPr>
      <w:r w:rsidRPr="00B67936">
        <w:rPr>
          <w:rFonts w:ascii="Times New Roman" w:hAnsi="Times New Roman"/>
          <w:b/>
          <w:bCs/>
        </w:rPr>
        <w:t>Выпускник научится:</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bCs/>
        </w:rPr>
      </w:pPr>
      <w:r w:rsidRPr="00B67936">
        <w:rPr>
          <w:rFonts w:ascii="Times New Roman" w:hAnsi="Times New Roman"/>
          <w:bCs/>
        </w:rPr>
        <w:t xml:space="preserve">- </w:t>
      </w:r>
      <w:r w:rsidR="001D69BB" w:rsidRPr="00B67936">
        <w:rPr>
          <w:rFonts w:ascii="Times New Roman" w:hAnsi="Times New Roman"/>
          <w:bCs/>
        </w:rPr>
        <w:t>характеризовать основные методы познания: наблюдение, измерение, эксперимент;</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описывать свойства твердых, жидких, газообразных веществ, выделяя их существенные признаки;</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смысл законов сохранения массы веществ, постоянства состава, атомно-молекулярной теории;</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различать химические и физические явления;</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называть химические элементы;</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состав веществ по их формулам;</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валентность атома элемента в соединениях;</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тип химических реакций;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называть признаки и условия протекания химических реакций;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выявлять признаки, свидетельствующие о протекании химической реакции при выполнении химического опыта;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составлять формулы бинарных соединений;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составлять уравнения химических реакций;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соблюдать правила безопасной работы при проведении опытов;</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пользоваться лабораторным оборудованием и посудой;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вычислять относительную молекулярную и молярную массы веществ;</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вычислять массовую долю химического элемента по формуле соединения;</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вычислять количество, объем или массу вещества по количеству, объему, массе реагентов или продуктов реакции;</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характеризовать физические и химические свойства простых веществ: кислорода и водорода;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получать, собирать кислород и водород;</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распознавать опытным путем газообразные вещества: кислород, водород;</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смысл закона Авогадро;</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смысл понятий «тепловой эффект реакции», «молярный объем»;</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характеризовать физические и химические свойства воды;</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смысл понятия «раствор»;</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вычислять массовую долю растворенного вещества в растворе;</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приготовлять растворы с определенной массовой долей растворенного вещества;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называть соединения изученных классов неорганических веществ;</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характеризовать физические и химические свойства основных классов неорганических веществ: оксидов, кислот, оснований, солей;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принадлежность веществ к определенному классу соединений;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составлять формулы неорганических соединений изученных классов;</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lastRenderedPageBreak/>
        <w:t xml:space="preserve">- </w:t>
      </w:r>
      <w:r w:rsidR="001D69BB" w:rsidRPr="00B67936">
        <w:rPr>
          <w:rFonts w:ascii="Times New Roman" w:hAnsi="Times New Roman"/>
        </w:rPr>
        <w:t>проводить опыты, подтверждающие химические свойства изученных классов неорганических веществ;</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распознавать опытным путем растворы кислот и щелочей по изменению окраски индикатора;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характеризовать взаимосвязь между классами неорганических соединений;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смысл Периодического закона Д.И. Менделеева;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объяснять закономерности изменения строения атомов, свойств элементов в пределах малых периодов и главных подгрупп;</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составлять схемы строения атомов первых 20 элементов периодической системы Д.И. Менделеева;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смысл понятий: «химическая связь», «электроотрицательность»;</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характеризовать зависимость физических свойств веществ от типа кристаллической решетки;</w:t>
      </w:r>
    </w:p>
    <w:p w:rsidR="00842CA7"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вид химической связи в неорганических соединениях;</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изображать схемы строения молекул веществ, образованных разными видами химических связей;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степень окисления атома элемента в соединении;</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раскрывать смысл теории электролитической диссоциации;</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составлять уравнения электролитической диссоциации кислот, щелочей, солей;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объяснять сущность процесса электролитической диссоциации и реакций ионного обмена;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составлять полные и сокращенные ионные уравнения реакции обмена;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возможность протекания реакций ионного обмена;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проводить реакции, подтверждающие качественный состав различных веществ;</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окислитель и восстановитель;</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составлять уравнения окислительно-восстановительных реакций;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называть факторы, влияющие на скорость химической реакции;</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классифицировать химические реакции по различным признакам;</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характеризовать взаимосвязь между составом, строением и свойствами неметаллов;</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проводить опыты по получению, собиранию и изучению химических свойств газообразных веществ: углекислого газа, аммиака;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распознавать опытным путем газообразные вещества: углекислый газ и аммиак;</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характеризовать взаимосвязь между составом, строением и свойствами металлов;</w:t>
      </w:r>
    </w:p>
    <w:p w:rsidR="001D69BB" w:rsidRPr="00B67936" w:rsidRDefault="00842CA7" w:rsidP="007F75B2">
      <w:pPr>
        <w:widowControl w:val="0"/>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rPr>
        <w:t xml:space="preserve">- </w:t>
      </w:r>
      <w:r w:rsidR="001D69BB" w:rsidRPr="00B67936">
        <w:rPr>
          <w:rFonts w:ascii="Times New Roman" w:hAnsi="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D69BB" w:rsidRPr="00B67936" w:rsidRDefault="00842CA7" w:rsidP="007F75B2">
      <w:pPr>
        <w:widowControl w:val="0"/>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оценивать влияние химического загрязнения окружающей среды на организм человека;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грамотно обращаться с веществами в повседневной жизни</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1D69BB" w:rsidRPr="00B67936">
        <w:rPr>
          <w:rFonts w:ascii="Times New Roman" w:hAnsi="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D69BB" w:rsidRPr="00B67936" w:rsidRDefault="001D69BB" w:rsidP="007F75B2">
      <w:pPr>
        <w:autoSpaceDE w:val="0"/>
        <w:autoSpaceDN w:val="0"/>
        <w:adjustRightInd w:val="0"/>
        <w:spacing w:after="0" w:line="360" w:lineRule="auto"/>
        <w:jc w:val="both"/>
        <w:rPr>
          <w:rFonts w:ascii="Times New Roman" w:hAnsi="Times New Roman"/>
          <w:i/>
        </w:rPr>
      </w:pPr>
      <w:r w:rsidRPr="00B67936">
        <w:rPr>
          <w:rFonts w:ascii="Times New Roman" w:hAnsi="Times New Roman"/>
          <w:bCs/>
          <w:i/>
        </w:rPr>
        <w:lastRenderedPageBreak/>
        <w:t>Выпускник получит</w:t>
      </w:r>
      <w:r w:rsidR="00C15401" w:rsidRPr="00B67936">
        <w:rPr>
          <w:rFonts w:ascii="Times New Roman" w:hAnsi="Times New Roman"/>
          <w:bCs/>
          <w:i/>
        </w:rPr>
        <w:t xml:space="preserve"> </w:t>
      </w:r>
      <w:r w:rsidRPr="00B67936">
        <w:rPr>
          <w:rFonts w:ascii="Times New Roman" w:hAnsi="Times New Roman"/>
          <w:bCs/>
          <w:i/>
        </w:rPr>
        <w:t>возможность научиться:</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D69BB" w:rsidRPr="00B67936" w:rsidRDefault="00842CA7"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составлять молекулярные и полные ионные уравнения по сокращенным ионным уравнениям;</w:t>
      </w:r>
    </w:p>
    <w:p w:rsidR="001D69BB" w:rsidRPr="00B67936" w:rsidRDefault="00C92B63"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D69BB" w:rsidRPr="00B67936" w:rsidRDefault="00C92B63"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составлять уравнения реакций, соответствующих последовательности превращений неорганических веществ различных классов;</w:t>
      </w:r>
    </w:p>
    <w:p w:rsidR="001D69BB" w:rsidRPr="00B67936" w:rsidRDefault="00C92B63" w:rsidP="007F75B2">
      <w:pPr>
        <w:widowControl w:val="0"/>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D69BB" w:rsidRPr="00B67936" w:rsidRDefault="00C92B63"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приобретенные знания для экологически грамотного поведения в окружающей среде;</w:t>
      </w:r>
    </w:p>
    <w:p w:rsidR="001D69BB" w:rsidRPr="00B67936" w:rsidRDefault="00C92B63"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D69BB" w:rsidRPr="00B67936" w:rsidRDefault="00C92B63"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объективно оценивать информацию о веществах и химических процессах;</w:t>
      </w:r>
    </w:p>
    <w:p w:rsidR="001D69BB" w:rsidRPr="00B67936" w:rsidRDefault="00C92B63"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критически относиться к псевдонаучной информации, недобросовестной рекламе в средствах массовой информации;</w:t>
      </w:r>
    </w:p>
    <w:p w:rsidR="001D69BB" w:rsidRPr="00B67936" w:rsidRDefault="00C92B63"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осознавать значение теоретических знаний по химии для практической деятельности человека;</w:t>
      </w:r>
    </w:p>
    <w:p w:rsidR="001D69BB" w:rsidRPr="00B67936" w:rsidRDefault="00C92B63"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1D69BB" w:rsidRPr="00B67936">
        <w:rPr>
          <w:rFonts w:ascii="Times New Roman" w:hAnsi="Times New Roman"/>
          <w:i/>
        </w:rPr>
        <w:t>создавать модели и схемы для решения учебных и познавательных задач;</w:t>
      </w:r>
      <w:r w:rsidR="00C15401" w:rsidRPr="00B67936">
        <w:rPr>
          <w:rFonts w:ascii="Times New Roman" w:hAnsi="Times New Roman"/>
          <w:i/>
        </w:rPr>
        <w:t xml:space="preserve"> </w:t>
      </w:r>
      <w:r w:rsidR="001D69BB" w:rsidRPr="00B67936">
        <w:rPr>
          <w:rFonts w:ascii="Times New Roman" w:hAnsi="Times New Roman"/>
          <w:i/>
        </w:rPr>
        <w:t>понимать необходимость соблюдения предписаний, предлагаемых в инструкциях по использованию лекарств, средств бытовой химии и др.</w:t>
      </w:r>
    </w:p>
    <w:p w:rsidR="00364917" w:rsidRPr="00B67936" w:rsidRDefault="00364917" w:rsidP="007F75B2">
      <w:pPr>
        <w:pStyle w:val="4"/>
        <w:jc w:val="both"/>
        <w:rPr>
          <w:i/>
          <w:sz w:val="22"/>
          <w:szCs w:val="22"/>
        </w:rPr>
      </w:pPr>
      <w:bookmarkStart w:id="57" w:name="_Toc409691643"/>
      <w:bookmarkStart w:id="58" w:name="_Toc410653966"/>
      <w:bookmarkStart w:id="59" w:name="_Toc414553152"/>
      <w:r w:rsidRPr="00B67936">
        <w:rPr>
          <w:i/>
          <w:sz w:val="22"/>
          <w:szCs w:val="22"/>
        </w:rPr>
        <w:t>1.2.5.12. Изобразительное искусство</w:t>
      </w:r>
      <w:bookmarkEnd w:id="57"/>
      <w:bookmarkEnd w:id="58"/>
      <w:bookmarkEnd w:id="59"/>
    </w:p>
    <w:p w:rsidR="00364917" w:rsidRPr="00B67936" w:rsidRDefault="00364917" w:rsidP="007F75B2">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Выпускник научится: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эскизы декоративного убранства русской избы;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цветовую композицию внутреннего убранства избы;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специфику образного языка декоративно-прикладного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самостоятельные варианты орнаментального построения вышивки с опорой на народные традиции;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эскизы народного праздничного костюма, его отдельных элементов в цветовом решении;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основы народного орнамента; создавать орнаменты на основе народных традиций;</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виды и материалы декоративно-прикладного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национальные особенности русского орнамента и орнаментов других народов России;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и характеризовать несколько народных художественных промыслов России;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объяснять разницу между предметом изображения, сюжетом и содержанием изображения;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композиционным навыкам работы, чувству ритма, работе с различными художественными материалами;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образы, используя все выразительные возможности художественных материалов;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простым навыкам изображения с помощью пятна и тональных отношений;</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навыку плоскостного силуэтного изображения обычных, простых предметов (кухонная утварь);</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линейные изображения геометрических тел и натюрморт с натуры из геометрических тел;</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строить изображения простых предметов по правилам линейной перспективы;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передавать с помощью света характер формы и эмоциональное напряжение в композиции натюрморта;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творческому опыту выполнения графического натюрморта и гравюры наклейками на картоне;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выражать цветом в натюрморте собственное настроение и переживания;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применять перспективу в практической творческой работе;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навыкам изображения перспективных сокращений в зарисовках наблюдаемого;</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навыкам изображения уходящего вдаль пространства, применяя правила линейной и воздушной перспективы;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видеть, наблюдать и эстетически переживать изменчивость цветового состояния и настроения в природе;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навыкам создания пейзажных зарисовок;</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и характеризовать понятия: пространство, ракурс, воздушная перспектива;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пользоваться правилами работы на пленэре;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навыкам композиции, наблюдательной перспективы и ритмической организации плоскости изображения;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и характеризовать виды портрета;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и характеризовать основы изображения головы человека;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пользоваться навыками работы с доступными скульптурными материалами;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использовать графические материалы в работе над портретом;</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использовать образные возможности освещения в портрете;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пользоваться правилами схематического построения головы человека в рисунке;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называть имена выдающихся русских и зарубежных художников - портретистов и определять их произведения;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навыкам передачи в плоскостном изображении простых движений фигуры человека;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навыкам понимания особенностей восприятия скульптурного образа;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н</w:t>
      </w:r>
      <w:r w:rsidR="00364917" w:rsidRPr="00B67936">
        <w:rPr>
          <w:rFonts w:ascii="Times New Roman" w:hAnsi="Times New Roman"/>
        </w:rPr>
        <w:t>авыкам лепки и работы с пластилином или глиной;</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64917" w:rsidRPr="00B67936" w:rsidRDefault="00C92B63"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объяснять понятия «тема», «содержание», «сюжет» в произведениях станковой живописи;</w:t>
      </w:r>
    </w:p>
    <w:p w:rsidR="00364917" w:rsidRPr="00B67936" w:rsidRDefault="00C92B63"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изобразительным и композиционным навыкам в процессе работы над эскизом;</w:t>
      </w:r>
    </w:p>
    <w:p w:rsidR="00364917" w:rsidRPr="00B67936" w:rsidRDefault="00C92B63" w:rsidP="007F75B2">
      <w:pPr>
        <w:pStyle w:val="a4"/>
        <w:widowControl w:val="0"/>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узнавать и объяснять понятия «тематическая картина», «станковая живопись»;</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перечислять и характеризовать основные жанры сюжетно- тематической картины;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характеризовать значение тематической картины XIX века в развитии русской культуры;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творческому опыту по разработке и созданию изобразительного образа на выбранный исторический сюжет;</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творческому опыту по разработке художественного проекта –разработки композиции на историческую тему;</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творческому опыту создания композиции на основе библейских сюжетов;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называть имена великих европейских и русских художников, творивших на библейские темы;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узнавать и характеризовать произведения великих европейских и русских художников на библейские темы;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роль монументальных памятников в жизни общества;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рассуждать об особенностях художественного образа советского народа в годы Великой Отечественной войны;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творческому опыту лепки памятника, посвященного значимому историческому событию или историческому герою;</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анализировать художественно-выразительные средства произведений изобразительного искусства XX века;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культуре зрительского восприятия;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временные и пространственные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разницу между реальностью и художественным образом;</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опыту художественного иллюстрирования и навыкам работы графическими материалами;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опыту художественного творчества по созданию стилизованных образов животных;</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систематизировать и характеризовать основные этапы развития и истории архитектуры и дизайна;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распознавать объект и пространство в конструктивных видах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сочетание различных объемов в здании;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единство художественного и функционального в вещи, форму и материал;</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иметь общее представление и рассказывать об особенностях архитектурно-художественных стилей разных эпох;</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тенденции и перспективы развития современной архитектуры;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образно-стилевой язык архитектуры прошлого;</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и различать малые формы архитектуры и дизайна в пространстве городской среды;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осознавать чертеж как плоскостное изображение объемов, когда точка – вертикаль, круг – цилиндр, шар и т. д.;</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композиционные макеты объектов на предметной плоскости и в пространстве;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практические творческие композиции в технике коллажа, дизайн-проектов;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приобретать общее представление о традициях ландшафтно-парковой архитектуры;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основные школы садово-паркового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основы краткой истории русской усадебной культуры XVIII – XIX веков;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называть и раскрывать смысл основ искусства флористики;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основы краткой истории костюма;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и раскрывать смысл композиционно-конструктивных принципов дизайна одежды;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отражать в эскизном проекте дизайна сада образно-архитектурный композиционный замысел;</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узнавать и характеризовать памятники архитектуры Древнего Киева. София Киевская. Фрески. Мозаики;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узнавать и описывать памятники шатрового зодчества;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особенности церкви Вознесения в селе Коломенском и храма Покрова-на-Рву;</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стилевые особенности разных школ архитектуры Древней Руси;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с натуры и по воображению архитектурные образы графическими материалами и др.;</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сравнивать, сопоставлять и анализировать произведения живописи Древней Руси;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рассуждать о значении художественного образа древнерусской культуры;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выявлять и называть характерные особенности русской портретной живописи XVIII века;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признаки и особенности московского барокко;</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создавать разнообразные творческие работы (фантазийные конструкции) в материале.</w:t>
      </w:r>
    </w:p>
    <w:p w:rsidR="00364917" w:rsidRPr="00B67936" w:rsidRDefault="00364917" w:rsidP="007F75B2">
      <w:pPr>
        <w:autoSpaceDE w:val="0"/>
        <w:autoSpaceDN w:val="0"/>
        <w:adjustRightInd w:val="0"/>
        <w:spacing w:after="0" w:line="360" w:lineRule="auto"/>
        <w:jc w:val="both"/>
        <w:rPr>
          <w:rFonts w:ascii="Times New Roman" w:hAnsi="Times New Roman"/>
          <w:bCs/>
          <w:i/>
        </w:rPr>
      </w:pPr>
      <w:r w:rsidRPr="00B67936">
        <w:rPr>
          <w:rFonts w:ascii="Times New Roman" w:hAnsi="Times New Roman"/>
          <w:bCs/>
          <w:i/>
        </w:rPr>
        <w:t>Выпускник получит возможность научиться: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выделять признаки для установления стилевых связей в процессе изучения изобразительного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понимать специфику изображения в полиграфии;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различать формы полиграфической продукции: книги, журналы, плакаты, афиши и др.);</w:t>
      </w:r>
    </w:p>
    <w:p w:rsidR="00C92B63"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проектировать обложку книги, рекламы открытки, визитки и др.;</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создавать художественную композицию макета книги, журнала;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называть имена великих русских живописцев и архитекторов XVIII – XIX веков;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называть имена выдающихся русских художников-ваятелей XVIII века и определять скульптурные памятники;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C92B63"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понимать особенности исторического жанра, определять произведения исторической живописи;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определять «Русский стиль» в архитектуре модерна, называть памятники архитектуры модерна;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lastRenderedPageBreak/>
        <w:t xml:space="preserve">- </w:t>
      </w:r>
      <w:r w:rsidR="00364917" w:rsidRPr="00B67936">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создавать разнообразные творческие работы (фантазийные конструкции) в материале;</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узнавать основные художественные направления в искусстве XIX и XX веков;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понимать смысл традиций и новаторства в изобразительном искусстве XX века. Модерн. Авангард. Сюрреализм;</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характеризовать стиль модерн в архитектуре. Ф.О. Шехтель. А. Гауди;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создавать с натуры и по воображению архитектурные образы графическими материалами и др.;</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использовать выразительный язык при моделировании архитектурного пространства;</w:t>
      </w:r>
    </w:p>
    <w:p w:rsidR="00C92B63"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характеризовать крупнейшие художественные музеи мира и России;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получать представления об особенностях художественных коллекций крупнейших музеев мира;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использовать навыки коллективной работы над объемно- пространственной композицией;</w:t>
      </w:r>
    </w:p>
    <w:p w:rsidR="00C92B63"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понимать основы сценографии как вида художественного творчества;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понимать роль костюма, маски и грима в искусстве актерского перевоплощения;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называть имена российских художников(А.Я. Головин, А.Н. Бенуа, М.В. Добужинский);</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различать особенности художественной фотографии;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различать выразительные средства художественной фотографии (композиция, план, ракурс, свет, ритм и др.);</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понимать изобразительную природу экранных искусств;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характеризовать принципы киномонтажа в создании художественного образа;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различать понятия: игровой и документальный фильм;</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понимать основы искусства телевидения;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понимать различия в творческой работе художника-живописца и сценографа;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применять полученные знания о типах оформления сцены при создании школьного спектакля;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lastRenderedPageBreak/>
        <w:t xml:space="preserve">- </w:t>
      </w:r>
      <w:r w:rsidR="00364917" w:rsidRPr="00B67936">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понимать и объяснять синтетическую природу фильма;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применять первоначальные навыки в создании сценария и замысла фильма;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применять полученные ранее знания по композиции и построению кадра;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использовать первоначальные навыки операторской грамоты, техники съемки и компьютерного монтажа;</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364917" w:rsidRPr="00B67936" w:rsidRDefault="00C92B63" w:rsidP="007F75B2">
      <w:pPr>
        <w:pStyle w:val="a4"/>
        <w:tabs>
          <w:tab w:val="left" w:pos="993"/>
        </w:tabs>
        <w:autoSpaceDE w:val="0"/>
        <w:autoSpaceDN w:val="0"/>
        <w:adjustRightInd w:val="0"/>
        <w:spacing w:after="0" w:line="360" w:lineRule="auto"/>
        <w:ind w:left="0"/>
        <w:jc w:val="both"/>
        <w:rPr>
          <w:rFonts w:ascii="Times New Roman" w:hAnsi="Times New Roman"/>
          <w:i/>
          <w:iCs/>
        </w:rPr>
      </w:pPr>
      <w:r w:rsidRPr="00B67936">
        <w:rPr>
          <w:rFonts w:ascii="Times New Roman" w:hAnsi="Times New Roman"/>
          <w:i/>
          <w:iCs/>
        </w:rPr>
        <w:t xml:space="preserve">- </w:t>
      </w:r>
      <w:r w:rsidR="00364917" w:rsidRPr="00B67936">
        <w:rPr>
          <w:rFonts w:ascii="Times New Roman" w:hAnsi="Times New Roman"/>
          <w:i/>
          <w:iCs/>
        </w:rPr>
        <w:t>использовать опыт документальной съемки и тележурналистики для формирования школьного телевидения;</w:t>
      </w:r>
    </w:p>
    <w:p w:rsidR="0076577D" w:rsidRPr="00B67936" w:rsidRDefault="00364917" w:rsidP="007F75B2">
      <w:pPr>
        <w:spacing w:after="0" w:line="360" w:lineRule="auto"/>
        <w:jc w:val="both"/>
        <w:rPr>
          <w:rFonts w:ascii="Times New Roman" w:hAnsi="Times New Roman"/>
          <w:i/>
          <w:iCs/>
        </w:rPr>
      </w:pPr>
      <w:r w:rsidRPr="00B67936">
        <w:rPr>
          <w:rFonts w:ascii="Times New Roman" w:hAnsi="Times New Roman"/>
          <w:i/>
          <w:iCs/>
        </w:rPr>
        <w:t>реализовывать сценарно-режиссерскую и операторскую грамоту в практике создания видео- этюда</w:t>
      </w:r>
    </w:p>
    <w:p w:rsidR="00364917" w:rsidRPr="00B67936" w:rsidRDefault="00364917" w:rsidP="007F75B2">
      <w:pPr>
        <w:pStyle w:val="4"/>
        <w:jc w:val="both"/>
        <w:rPr>
          <w:i/>
          <w:sz w:val="22"/>
          <w:szCs w:val="22"/>
        </w:rPr>
      </w:pPr>
      <w:bookmarkStart w:id="60" w:name="_Toc409691644"/>
      <w:bookmarkStart w:id="61" w:name="_Toc410653967"/>
      <w:bookmarkStart w:id="62" w:name="_Toc414553153"/>
      <w:r w:rsidRPr="00B67936">
        <w:rPr>
          <w:i/>
          <w:sz w:val="22"/>
          <w:szCs w:val="22"/>
        </w:rPr>
        <w:t>1.2.5.13. Музыка</w:t>
      </w:r>
      <w:bookmarkEnd w:id="60"/>
      <w:bookmarkEnd w:id="61"/>
      <w:bookmarkEnd w:id="62"/>
    </w:p>
    <w:p w:rsidR="00364917" w:rsidRPr="00B67936" w:rsidRDefault="00364917" w:rsidP="007F75B2">
      <w:pPr>
        <w:spacing w:after="0" w:line="360" w:lineRule="auto"/>
        <w:jc w:val="both"/>
        <w:rPr>
          <w:rFonts w:ascii="Times New Roman" w:hAnsi="Times New Roman"/>
          <w:b/>
        </w:rPr>
      </w:pPr>
      <w:r w:rsidRPr="00B67936">
        <w:rPr>
          <w:rFonts w:ascii="Times New Roman" w:hAnsi="Times New Roman"/>
          <w:b/>
        </w:rPr>
        <w:t>Выпускник научится:</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значение интонации в музыке как носителя образного смысла;</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анализировать средства музыкальной выразительности: мелодию, ритм, темп, динамику, лад;</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характер музыкальных образов (лирических, драматических, героических, романтических, эпических);</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выявлять общее и особенное при сравнении музыкальных произведений на основе полученных знаний об интонационной природе музыки;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жизненно-образное содержание музыкальных произведений разных жанров;</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и характеризовать приемы взаимодействия и развития образов музыкальных произведений;</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многообразие музыкальных образов и способов их развития;</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производить интонационно-образный анализ музыкального произведения;</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основной принцип построения и развития музыки;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анализировать взаимосвязь жизненного содержания музыки и музыкальных образов;</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значение устного народного музыкального творчества в развитии общей культуры народа;</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основные жанры русской народной музыки: былины, лирические песни, частушки, разновидности обрядовых песен;</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специфику перевоплощения народной музыки в произведениях композиторов;</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взаимосвязь профессиональной композиторской музыки и народного музыкального творчества;</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основные признаки исторических эпох, стилевых направлений и национальных школ в западноевропейской музыке;</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узнавать характерные черты и образцы творчества крупнейших русских и зарубежных композиторов;</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выявлять общее и особенное при сравнении музыкальных произведений на основе полученных знаний о стилевых направлениях;</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жанры вокальной, инструментальной, вокально-инструментальной, камерно-инструментальной, симфонической музыки;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узнавать формы построения музыки (двухчастную, трехчастную, вариации, рондо);</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тембры музыкальных инструментов;</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называть и определять звучание музыкальных инструментов: духовых, струнных, ударных, современных электронных;</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виды оркестров: симфонического, духового, камерного, оркестра народных инструментов, эстрадно-джазового оркестра;</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владеть музыкальными терминами в пределах изучаемой темы;</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характерные особенности музыкального языка;</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эмоционально-образно воспринимать и характеризовать музыкальные произведения;</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 </w:t>
      </w:r>
      <w:r w:rsidR="00364917" w:rsidRPr="00B67936">
        <w:rPr>
          <w:rFonts w:ascii="Times New Roman" w:hAnsi="Times New Roman"/>
        </w:rPr>
        <w:t>анализировать произведения выдающихся композиторов прошлого и современности;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анализировать единство жизненного содержания и художественной формы в различных музыкальных образах;</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творчески интерпретировать содержание музыкальных произведений;</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выявлять особенности интерпретации одной и той же художественной идеи, сюжета в творчестве различных композиторов; </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различать интерпретацию классической музыки в современных обработках;</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характерные признаки современной популярной музыки;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называть стили рок-музыки и ее отдельных направлений: рок-оперы, рок-н-ролла и др.;</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анализировать творчество исполнителей авторской песни;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выявлять особенности взаимодействия музыки с другими видами искусства;</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находить жанровые параллели между музыкой и другими видами искусств;</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сравнивать интонации музыкального, живописного и литературного произведений;</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взаимодействие музыки, изобразительного искусства и литературы на основе осознания специфики языка каждого из них;</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находить ассоциативные связи между художественными образами музыки, изобразительного искусства и литературы;</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значимость музыки в творчестве писателей и поэтов;</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называть и определять на слух мужские (тенор, баритон, бас) и женские (сопрано, меццо-сопрано, контральто) певческие голоса;</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разновидности хоровых коллективов по стилю (манере) исполнения: народные, академические;</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владеть навыками вокально-хорового музицирования;</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применять навыки вокально-хоровой работы при пении с музыкальным сопровождением и без сопровождения (</w:t>
      </w:r>
      <w:r w:rsidR="00364917" w:rsidRPr="00B67936">
        <w:rPr>
          <w:rFonts w:ascii="Times New Roman" w:hAnsi="Times New Roman"/>
          <w:lang w:val="en-US"/>
        </w:rPr>
        <w:t>acappella</w:t>
      </w:r>
      <w:r w:rsidR="00364917" w:rsidRPr="00B67936">
        <w:rPr>
          <w:rFonts w:ascii="Times New Roman" w:hAnsi="Times New Roman"/>
        </w:rPr>
        <w:t>);</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творчески интерпретировать содержание музыкального произведения в пении;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участвовать в коллективной исполнительской деятельности, используя различные формы индивидуального и группового музицирования;</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размышлять о знакомом музыкальном произведении, высказывать суждения об основной идее, о средствах и формах ее воплощения;</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передавать свои музыкальные впечатления в устной или письменной форме; </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проявлять творческую инициативу, участвуя в музыкально-эстетической деятельности;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понимать специфику музыки как вида искусства и ее значение в жизни человека и общества;</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эмоционально проживать исторические события и судьбы защитников Отечества, воплощаемые в музыкальных произведениях;</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применять современные информационно-коммуникационные технологии для записи и воспроизведения музыки;</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обосновывать собственные предпочтения, касающиеся музыкальных произведений различных стилей и жанров;</w:t>
      </w:r>
    </w:p>
    <w:p w:rsidR="00364917" w:rsidRPr="00B67936" w:rsidRDefault="00462014" w:rsidP="007F75B2">
      <w:pPr>
        <w:tabs>
          <w:tab w:val="left" w:pos="993"/>
        </w:tabs>
        <w:spacing w:after="0" w:line="360" w:lineRule="auto"/>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использовать знания о музыке и музыкантах, полученные на занятиях, при составлении домашней фонотеки, видеотеки;</w:t>
      </w:r>
    </w:p>
    <w:p w:rsidR="00364917" w:rsidRPr="00B67936" w:rsidRDefault="00364917" w:rsidP="007F75B2">
      <w:pPr>
        <w:tabs>
          <w:tab w:val="left" w:pos="993"/>
        </w:tabs>
        <w:spacing w:after="0" w:line="360" w:lineRule="auto"/>
        <w:contextualSpacing/>
        <w:jc w:val="both"/>
        <w:rPr>
          <w:rFonts w:ascii="Times New Roman" w:hAnsi="Times New Roman"/>
        </w:rPr>
      </w:pPr>
      <w:r w:rsidRPr="00B67936">
        <w:rPr>
          <w:rFonts w:ascii="Times New Roman" w:hAnsi="Times New Roman"/>
        </w:rPr>
        <w:t>использовать приобретенные знания и умения в практической деятельности и повседневной жизни (в том числе в творческой и сценической).</w:t>
      </w:r>
    </w:p>
    <w:p w:rsidR="00364917" w:rsidRPr="00B67936" w:rsidRDefault="00364917"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понимать особенности языка западноевропейской музыки на примере мадригала, мотета, кантаты, прелюдии, фуги, мессы, реквиема;</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определять специфику духовной музыки в эпоху Средневековья;</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распознавать мелодику знаменного распева – основы древнерусской церковной музыки;</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lastRenderedPageBreak/>
        <w:t xml:space="preserve">- </w:t>
      </w:r>
      <w:r w:rsidR="00364917" w:rsidRPr="00B67936">
        <w:rPr>
          <w:rFonts w:ascii="Times New Roman" w:hAnsi="Times New Roman"/>
          <w:i/>
        </w:rPr>
        <w:t>выделять признаки для установления стилевых связей в процессе изучения музыкального искусства;</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исполнять свою партию в хоре в простейших двухголосных произведениях, в том числе с ориентацией на нотную запись;</w:t>
      </w:r>
    </w:p>
    <w:p w:rsidR="00364917" w:rsidRPr="00B67936" w:rsidRDefault="00462014"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64917" w:rsidRPr="00B67936" w:rsidRDefault="00364917" w:rsidP="007F75B2">
      <w:pPr>
        <w:pStyle w:val="4"/>
        <w:jc w:val="both"/>
        <w:rPr>
          <w:i/>
          <w:sz w:val="22"/>
          <w:szCs w:val="22"/>
        </w:rPr>
      </w:pPr>
      <w:bookmarkStart w:id="63" w:name="_Toc409691645"/>
      <w:bookmarkStart w:id="64" w:name="_Toc410653968"/>
      <w:bookmarkStart w:id="65" w:name="_Toc414553154"/>
      <w:r w:rsidRPr="00B67936">
        <w:rPr>
          <w:i/>
          <w:sz w:val="22"/>
          <w:szCs w:val="22"/>
        </w:rPr>
        <w:t>1.2.5.14.Технология</w:t>
      </w:r>
      <w:bookmarkEnd w:id="63"/>
      <w:bookmarkEnd w:id="64"/>
      <w:bookmarkEnd w:id="65"/>
    </w:p>
    <w:p w:rsidR="00364917" w:rsidRPr="00B67936" w:rsidRDefault="00462014" w:rsidP="007F75B2">
      <w:pPr>
        <w:tabs>
          <w:tab w:val="left" w:pos="851"/>
        </w:tabs>
        <w:spacing w:after="0" w:line="360" w:lineRule="auto"/>
        <w:jc w:val="both"/>
        <w:rPr>
          <w:rFonts w:ascii="Times New Roman" w:hAnsi="Times New Roman"/>
        </w:rPr>
      </w:pPr>
      <w:r w:rsidRPr="00B67936">
        <w:rPr>
          <w:rFonts w:ascii="Times New Roman" w:hAnsi="Times New Roman"/>
        </w:rPr>
        <w:t xml:space="preserve"> П</w:t>
      </w:r>
      <w:r w:rsidR="00364917" w:rsidRPr="00B67936">
        <w:rPr>
          <w:rFonts w:ascii="Times New Roman" w:hAnsi="Times New Roman"/>
        </w:rPr>
        <w:t xml:space="preserve">ланируемые результаты освоения предмета «Технология» отражают: </w:t>
      </w:r>
    </w:p>
    <w:p w:rsidR="00364917" w:rsidRPr="00B67936" w:rsidRDefault="00462014"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64917" w:rsidRPr="00B67936" w:rsidRDefault="00462014"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64917" w:rsidRPr="00B67936" w:rsidRDefault="00462014"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64917" w:rsidRPr="00B67936" w:rsidRDefault="00462014"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462014" w:rsidRPr="00B67936" w:rsidRDefault="00462014"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Pr="00B67936">
        <w:rPr>
          <w:rFonts w:ascii="Times New Roman" w:hAnsi="Times New Roman"/>
        </w:rPr>
        <w:t xml:space="preserve"> </w:t>
      </w:r>
    </w:p>
    <w:p w:rsidR="00364917" w:rsidRPr="00B67936" w:rsidRDefault="00462014" w:rsidP="007F75B2">
      <w:pPr>
        <w:pStyle w:val="a4"/>
        <w:tabs>
          <w:tab w:val="left" w:pos="993"/>
        </w:tabs>
        <w:spacing w:after="0" w:line="360" w:lineRule="auto"/>
        <w:ind w:left="0"/>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364917" w:rsidRPr="00B67936" w:rsidRDefault="00364917" w:rsidP="007F75B2">
      <w:pPr>
        <w:tabs>
          <w:tab w:val="left" w:pos="851"/>
        </w:tabs>
        <w:spacing w:after="0" w:line="360" w:lineRule="auto"/>
        <w:ind w:firstLine="709"/>
        <w:jc w:val="both"/>
        <w:rPr>
          <w:rFonts w:ascii="Times New Roman" w:hAnsi="Times New Roman"/>
        </w:rPr>
      </w:pPr>
      <w:r w:rsidRPr="00B67936">
        <w:rPr>
          <w:rFonts w:ascii="Times New Roman" w:hAnsi="Times New Roman"/>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64917" w:rsidRPr="00B67936" w:rsidRDefault="00364917" w:rsidP="007F75B2">
      <w:pPr>
        <w:pStyle w:val="-11"/>
        <w:spacing w:line="360" w:lineRule="auto"/>
        <w:ind w:left="0"/>
        <w:jc w:val="both"/>
        <w:rPr>
          <w:b/>
          <w:sz w:val="22"/>
          <w:szCs w:val="22"/>
          <w:lang w:eastAsia="en-US"/>
        </w:rPr>
      </w:pPr>
      <w:r w:rsidRPr="00B67936">
        <w:rPr>
          <w:b/>
          <w:sz w:val="22"/>
          <w:szCs w:val="22"/>
          <w:lang w:eastAsia="en-US"/>
        </w:rPr>
        <w:t>Результаты, заявленные образовательной программой «Технология» по блокам содержания</w:t>
      </w:r>
    </w:p>
    <w:p w:rsidR="00364917" w:rsidRPr="00B67936" w:rsidRDefault="00364917" w:rsidP="007F75B2">
      <w:pPr>
        <w:pStyle w:val="-11"/>
        <w:spacing w:line="360" w:lineRule="auto"/>
        <w:ind w:left="0"/>
        <w:jc w:val="both"/>
        <w:rPr>
          <w:b/>
          <w:i/>
          <w:sz w:val="22"/>
          <w:szCs w:val="22"/>
          <w:lang w:eastAsia="en-US"/>
        </w:rPr>
      </w:pPr>
      <w:r w:rsidRPr="00B67936">
        <w:rPr>
          <w:b/>
          <w:i/>
          <w:sz w:val="22"/>
          <w:szCs w:val="22"/>
          <w:lang w:eastAsia="en-US"/>
        </w:rPr>
        <w:t>Современные материальные, информационные и гуманитарные технологии и перспективы их развития</w:t>
      </w:r>
    </w:p>
    <w:p w:rsidR="00364917" w:rsidRPr="00B67936" w:rsidRDefault="00364917" w:rsidP="007F75B2">
      <w:pPr>
        <w:pStyle w:val="-11"/>
        <w:spacing w:line="360" w:lineRule="auto"/>
        <w:ind w:left="0"/>
        <w:jc w:val="both"/>
        <w:rPr>
          <w:rFonts w:eastAsia="MS Mincho"/>
          <w:sz w:val="22"/>
          <w:szCs w:val="22"/>
        </w:rPr>
      </w:pPr>
      <w:r w:rsidRPr="00B67936">
        <w:rPr>
          <w:b/>
          <w:sz w:val="22"/>
          <w:szCs w:val="22"/>
        </w:rPr>
        <w:t>Выпускник научится</w:t>
      </w:r>
      <w:r w:rsidRPr="00B67936">
        <w:rPr>
          <w:sz w:val="22"/>
          <w:szCs w:val="22"/>
        </w:rPr>
        <w:t>:</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объяснять</w:t>
      </w:r>
      <w:r w:rsidR="00C15401" w:rsidRPr="00B67936">
        <w:rPr>
          <w:sz w:val="22"/>
          <w:szCs w:val="22"/>
          <w:lang w:eastAsia="en-US"/>
        </w:rPr>
        <w:t xml:space="preserve"> </w:t>
      </w:r>
      <w:r w:rsidR="00364917" w:rsidRPr="00B67936">
        <w:rPr>
          <w:sz w:val="22"/>
          <w:szCs w:val="22"/>
          <w:lang w:eastAsia="en-US"/>
        </w:rPr>
        <w:t xml:space="preserve">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w:t>
      </w:r>
      <w:r w:rsidR="00364917" w:rsidRPr="00B67936">
        <w:rPr>
          <w:sz w:val="22"/>
          <w:szCs w:val="22"/>
          <w:lang w:eastAsia="en-US"/>
        </w:rPr>
        <w:lastRenderedPageBreak/>
        <w:t>принципиальными алгоритмами, способами обработки ресурсов, свойствами продуктов современных производственных технологий и мерой их</w:t>
      </w:r>
      <w:r w:rsidR="00C15401" w:rsidRPr="00B67936">
        <w:rPr>
          <w:sz w:val="22"/>
          <w:szCs w:val="22"/>
          <w:lang w:eastAsia="en-US"/>
        </w:rPr>
        <w:t xml:space="preserve"> </w:t>
      </w:r>
      <w:r w:rsidR="00364917" w:rsidRPr="00B67936">
        <w:rPr>
          <w:sz w:val="22"/>
          <w:szCs w:val="22"/>
          <w:lang w:eastAsia="en-US"/>
        </w:rPr>
        <w:t>технологической</w:t>
      </w:r>
      <w:r w:rsidR="00C15401" w:rsidRPr="00B67936">
        <w:rPr>
          <w:sz w:val="22"/>
          <w:szCs w:val="22"/>
          <w:lang w:eastAsia="en-US"/>
        </w:rPr>
        <w:t xml:space="preserve"> </w:t>
      </w:r>
      <w:r w:rsidR="00364917" w:rsidRPr="00B67936">
        <w:rPr>
          <w:sz w:val="22"/>
          <w:szCs w:val="22"/>
          <w:lang w:eastAsia="en-US"/>
        </w:rPr>
        <w:t>чистоты;</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64917" w:rsidRPr="00B67936" w:rsidRDefault="00364917" w:rsidP="007F75B2">
      <w:pPr>
        <w:spacing w:after="0" w:line="360" w:lineRule="auto"/>
        <w:jc w:val="both"/>
        <w:rPr>
          <w:rFonts w:ascii="Times New Roman" w:hAnsi="Times New Roman"/>
          <w:i/>
        </w:rPr>
      </w:pPr>
      <w:r w:rsidRPr="00B67936">
        <w:rPr>
          <w:rFonts w:ascii="Times New Roman" w:hAnsi="Times New Roman"/>
          <w:i/>
        </w:rPr>
        <w:t>Выпускник получит возможность научиться:</w:t>
      </w:r>
    </w:p>
    <w:p w:rsidR="00364917" w:rsidRPr="00B67936" w:rsidRDefault="00702DAA" w:rsidP="007F75B2">
      <w:pPr>
        <w:pStyle w:val="-11"/>
        <w:tabs>
          <w:tab w:val="left" w:pos="993"/>
        </w:tabs>
        <w:spacing w:line="360" w:lineRule="auto"/>
        <w:ind w:left="0"/>
        <w:jc w:val="both"/>
        <w:rPr>
          <w:i/>
          <w:sz w:val="22"/>
          <w:szCs w:val="22"/>
          <w:lang w:eastAsia="en-US"/>
        </w:rPr>
      </w:pPr>
      <w:r w:rsidRPr="00B67936">
        <w:rPr>
          <w:i/>
          <w:sz w:val="22"/>
          <w:szCs w:val="22"/>
          <w:lang w:eastAsia="en-US"/>
        </w:rPr>
        <w:t xml:space="preserve">- </w:t>
      </w:r>
      <w:r w:rsidR="00364917" w:rsidRPr="00B67936">
        <w:rPr>
          <w:i/>
          <w:sz w:val="22"/>
          <w:szCs w:val="22"/>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64917" w:rsidRPr="00B67936" w:rsidRDefault="00364917" w:rsidP="007F75B2">
      <w:pPr>
        <w:pStyle w:val="-11"/>
        <w:spacing w:line="360" w:lineRule="auto"/>
        <w:ind w:left="0"/>
        <w:jc w:val="both"/>
        <w:rPr>
          <w:b/>
          <w:sz w:val="22"/>
          <w:szCs w:val="22"/>
          <w:lang w:eastAsia="en-US"/>
        </w:rPr>
      </w:pPr>
      <w:r w:rsidRPr="00B67936">
        <w:rPr>
          <w:b/>
          <w:sz w:val="22"/>
          <w:szCs w:val="22"/>
          <w:lang w:eastAsia="en-US"/>
        </w:rPr>
        <w:t>Формирование технологической культуры и проектно-технологического мышления обучающихся</w:t>
      </w:r>
    </w:p>
    <w:p w:rsidR="00364917" w:rsidRPr="00B67936" w:rsidRDefault="00364917" w:rsidP="007F75B2">
      <w:pPr>
        <w:pStyle w:val="-11"/>
        <w:spacing w:line="360" w:lineRule="auto"/>
        <w:ind w:left="0" w:firstLine="709"/>
        <w:jc w:val="both"/>
        <w:rPr>
          <w:rFonts w:eastAsia="MS Mincho"/>
          <w:b/>
          <w:sz w:val="22"/>
          <w:szCs w:val="22"/>
        </w:rPr>
      </w:pPr>
      <w:r w:rsidRPr="00B67936">
        <w:rPr>
          <w:b/>
          <w:sz w:val="22"/>
          <w:szCs w:val="22"/>
        </w:rPr>
        <w:t>Выпускник научится:</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следовать технологии, в том числе в процессе изготовления субъективно нового продукта;</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оценивать условия применимости технологии в том числе с позиций экологической защищенности;</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проводить оценку и испытание полученного продукта;</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проводить анализ потребностей в тех или иных материальных или информационных продуктах;</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описывать технологическое решение с помощью текста, рисунков, графического изображения;</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анализировать возможные технологические решения, определять их достоинства и недостатки в контексте заданной ситуации;</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проводить и анализировать</w:t>
      </w:r>
      <w:r w:rsidR="00C15401" w:rsidRPr="00B67936">
        <w:rPr>
          <w:sz w:val="22"/>
          <w:szCs w:val="22"/>
          <w:lang w:eastAsia="en-US"/>
        </w:rPr>
        <w:t xml:space="preserve"> </w:t>
      </w:r>
      <w:r w:rsidR="00364917" w:rsidRPr="00B67936">
        <w:rPr>
          <w:sz w:val="22"/>
          <w:szCs w:val="22"/>
          <w:lang w:eastAsia="en-US"/>
        </w:rPr>
        <w:t>разработку и / или реализацию прикладных проектов, предполагающих:</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а) </w:t>
      </w:r>
      <w:r w:rsidR="00364917" w:rsidRPr="00B67936">
        <w:rPr>
          <w:sz w:val="22"/>
          <w:szCs w:val="22"/>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б) </w:t>
      </w:r>
      <w:r w:rsidR="00364917" w:rsidRPr="00B67936">
        <w:rPr>
          <w:sz w:val="22"/>
          <w:szCs w:val="22"/>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в) </w:t>
      </w:r>
      <w:r w:rsidR="00364917" w:rsidRPr="00B67936">
        <w:rPr>
          <w:sz w:val="22"/>
          <w:szCs w:val="22"/>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г) </w:t>
      </w:r>
      <w:r w:rsidR="00364917" w:rsidRPr="00B67936">
        <w:rPr>
          <w:sz w:val="22"/>
          <w:szCs w:val="22"/>
          <w:lang w:eastAsia="en-US"/>
        </w:rPr>
        <w:t>встраивание созданного информационного продукта в заданную оболочку;</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д) </w:t>
      </w:r>
      <w:r w:rsidR="00364917" w:rsidRPr="00B67936">
        <w:rPr>
          <w:sz w:val="22"/>
          <w:szCs w:val="22"/>
          <w:lang w:eastAsia="en-US"/>
        </w:rPr>
        <w:t>изготовление информационного продукта по заданному алгоритму в заданной оболочке;</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проводить и анализировать</w:t>
      </w:r>
      <w:r w:rsidR="00C15401" w:rsidRPr="00B67936">
        <w:rPr>
          <w:sz w:val="22"/>
          <w:szCs w:val="22"/>
          <w:lang w:eastAsia="en-US"/>
        </w:rPr>
        <w:t xml:space="preserve"> </w:t>
      </w:r>
      <w:r w:rsidR="00364917" w:rsidRPr="00B67936">
        <w:rPr>
          <w:sz w:val="22"/>
          <w:szCs w:val="22"/>
          <w:lang w:eastAsia="en-US"/>
        </w:rPr>
        <w:t>разработку и / или реализацию технологических проектов, предполагающих:</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а) </w:t>
      </w:r>
      <w:r w:rsidR="00364917" w:rsidRPr="00B67936">
        <w:rPr>
          <w:sz w:val="22"/>
          <w:szCs w:val="22"/>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б) </w:t>
      </w:r>
      <w:r w:rsidR="00364917" w:rsidRPr="00B67936">
        <w:rPr>
          <w:sz w:val="22"/>
          <w:szCs w:val="22"/>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w:t>
      </w:r>
      <w:r w:rsidR="00364917" w:rsidRPr="00B67936">
        <w:rPr>
          <w:sz w:val="22"/>
          <w:szCs w:val="22"/>
          <w:lang w:eastAsia="en-US"/>
        </w:rPr>
        <w:lastRenderedPageBreak/>
        <w:t>применения; разработку инструкций, технологических карт для исполнителей, согласование с заинтересованными субъектами;</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в) </w:t>
      </w:r>
      <w:r w:rsidR="00364917" w:rsidRPr="00B67936">
        <w:rPr>
          <w:sz w:val="22"/>
          <w:szCs w:val="22"/>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проводить и анализировать разработку и / или реализацию проектов, предполагающих:</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а) </w:t>
      </w:r>
      <w:r w:rsidR="00364917" w:rsidRPr="00B67936">
        <w:rPr>
          <w:sz w:val="22"/>
          <w:szCs w:val="22"/>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б) </w:t>
      </w:r>
      <w:r w:rsidR="00364917" w:rsidRPr="00B67936">
        <w:rPr>
          <w:sz w:val="22"/>
          <w:szCs w:val="22"/>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364917" w:rsidRPr="00B67936" w:rsidRDefault="00702DAA" w:rsidP="007F75B2">
      <w:pPr>
        <w:pStyle w:val="-11"/>
        <w:spacing w:line="360" w:lineRule="auto"/>
        <w:ind w:left="0"/>
        <w:jc w:val="both"/>
        <w:rPr>
          <w:sz w:val="22"/>
          <w:szCs w:val="22"/>
          <w:lang w:eastAsia="en-US"/>
        </w:rPr>
      </w:pPr>
      <w:r w:rsidRPr="00B67936">
        <w:rPr>
          <w:sz w:val="22"/>
          <w:szCs w:val="22"/>
          <w:lang w:eastAsia="en-US"/>
        </w:rPr>
        <w:t xml:space="preserve">в) </w:t>
      </w:r>
      <w:r w:rsidR="00364917" w:rsidRPr="00B67936">
        <w:rPr>
          <w:sz w:val="22"/>
          <w:szCs w:val="22"/>
          <w:lang w:eastAsia="en-US"/>
        </w:rPr>
        <w:t>разработку плана продвижения продукта;</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проводить и анализировать</w:t>
      </w:r>
      <w:r w:rsidR="00C15401" w:rsidRPr="00B67936">
        <w:rPr>
          <w:sz w:val="22"/>
          <w:szCs w:val="22"/>
          <w:lang w:eastAsia="en-US"/>
        </w:rPr>
        <w:t xml:space="preserve"> </w:t>
      </w:r>
      <w:r w:rsidR="00364917" w:rsidRPr="00B67936">
        <w:rPr>
          <w:sz w:val="22"/>
          <w:szCs w:val="22"/>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64917" w:rsidRPr="00B67936" w:rsidRDefault="00364917" w:rsidP="007F75B2">
      <w:pPr>
        <w:pStyle w:val="-11"/>
        <w:tabs>
          <w:tab w:val="left" w:pos="993"/>
        </w:tabs>
        <w:spacing w:line="360" w:lineRule="auto"/>
        <w:ind w:left="0"/>
        <w:jc w:val="both"/>
        <w:rPr>
          <w:i/>
          <w:sz w:val="22"/>
          <w:szCs w:val="22"/>
        </w:rPr>
      </w:pPr>
      <w:r w:rsidRPr="00B67936">
        <w:rPr>
          <w:i/>
          <w:sz w:val="22"/>
          <w:szCs w:val="22"/>
        </w:rPr>
        <w:t>Выпускник получит возможность научиться:</w:t>
      </w:r>
    </w:p>
    <w:p w:rsidR="00364917" w:rsidRPr="00B67936" w:rsidRDefault="00702DAA" w:rsidP="007F75B2">
      <w:pPr>
        <w:pStyle w:val="-11"/>
        <w:tabs>
          <w:tab w:val="left" w:pos="993"/>
        </w:tabs>
        <w:spacing w:line="360" w:lineRule="auto"/>
        <w:ind w:left="0"/>
        <w:jc w:val="both"/>
        <w:rPr>
          <w:i/>
          <w:sz w:val="22"/>
          <w:szCs w:val="22"/>
          <w:lang w:eastAsia="en-US"/>
        </w:rPr>
      </w:pPr>
      <w:r w:rsidRPr="00B67936">
        <w:rPr>
          <w:i/>
          <w:sz w:val="22"/>
          <w:szCs w:val="22"/>
          <w:lang w:eastAsia="en-US"/>
        </w:rPr>
        <w:t xml:space="preserve">- </w:t>
      </w:r>
      <w:r w:rsidR="00364917" w:rsidRPr="00B67936">
        <w:rPr>
          <w:i/>
          <w:sz w:val="22"/>
          <w:szCs w:val="22"/>
          <w:lang w:eastAsia="en-US"/>
        </w:rPr>
        <w:t>выявлять и формулировать проблему, требующую технологического решения;</w:t>
      </w:r>
    </w:p>
    <w:p w:rsidR="00364917" w:rsidRPr="00B67936" w:rsidRDefault="00702DAA" w:rsidP="007F75B2">
      <w:pPr>
        <w:pStyle w:val="-11"/>
        <w:tabs>
          <w:tab w:val="left" w:pos="993"/>
        </w:tabs>
        <w:spacing w:line="360" w:lineRule="auto"/>
        <w:ind w:left="0"/>
        <w:jc w:val="both"/>
        <w:rPr>
          <w:i/>
          <w:sz w:val="22"/>
          <w:szCs w:val="22"/>
          <w:lang w:eastAsia="en-US"/>
        </w:rPr>
      </w:pPr>
      <w:r w:rsidRPr="00B67936">
        <w:rPr>
          <w:i/>
          <w:sz w:val="22"/>
          <w:szCs w:val="22"/>
          <w:lang w:eastAsia="en-US"/>
        </w:rPr>
        <w:t xml:space="preserve">- </w:t>
      </w:r>
      <w:r w:rsidR="00364917" w:rsidRPr="00B67936">
        <w:rPr>
          <w:i/>
          <w:sz w:val="22"/>
          <w:szCs w:val="22"/>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64917" w:rsidRPr="00B67936" w:rsidRDefault="00702DAA" w:rsidP="007F75B2">
      <w:pPr>
        <w:pStyle w:val="-11"/>
        <w:tabs>
          <w:tab w:val="left" w:pos="993"/>
        </w:tabs>
        <w:spacing w:line="360" w:lineRule="auto"/>
        <w:ind w:left="0"/>
        <w:jc w:val="both"/>
        <w:rPr>
          <w:i/>
          <w:sz w:val="22"/>
          <w:szCs w:val="22"/>
          <w:lang w:eastAsia="en-US"/>
        </w:rPr>
      </w:pPr>
      <w:r w:rsidRPr="00B67936">
        <w:rPr>
          <w:i/>
          <w:sz w:val="22"/>
          <w:szCs w:val="22"/>
          <w:lang w:eastAsia="en-US"/>
        </w:rPr>
        <w:t xml:space="preserve">- </w:t>
      </w:r>
      <w:r w:rsidR="00364917" w:rsidRPr="00B67936">
        <w:rPr>
          <w:i/>
          <w:sz w:val="22"/>
          <w:szCs w:val="22"/>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64917" w:rsidRPr="00B67936" w:rsidRDefault="00702DAA" w:rsidP="007F75B2">
      <w:pPr>
        <w:pStyle w:val="-11"/>
        <w:tabs>
          <w:tab w:val="left" w:pos="993"/>
        </w:tabs>
        <w:spacing w:line="360" w:lineRule="auto"/>
        <w:ind w:left="0"/>
        <w:jc w:val="both"/>
        <w:rPr>
          <w:sz w:val="22"/>
          <w:szCs w:val="22"/>
          <w:lang w:eastAsia="en-US"/>
        </w:rPr>
      </w:pPr>
      <w:r w:rsidRPr="00B67936">
        <w:rPr>
          <w:i/>
          <w:sz w:val="22"/>
          <w:szCs w:val="22"/>
          <w:lang w:eastAsia="en-US"/>
        </w:rPr>
        <w:t xml:space="preserve">- </w:t>
      </w:r>
      <w:r w:rsidR="00364917" w:rsidRPr="00B67936">
        <w:rPr>
          <w:i/>
          <w:sz w:val="22"/>
          <w:szCs w:val="22"/>
          <w:lang w:eastAsia="en-US"/>
        </w:rPr>
        <w:t>оценивать коммерческий потенциал продукта и / или технологии</w:t>
      </w:r>
      <w:r w:rsidR="00364917" w:rsidRPr="00B67936">
        <w:rPr>
          <w:sz w:val="22"/>
          <w:szCs w:val="22"/>
          <w:lang w:eastAsia="en-US"/>
        </w:rPr>
        <w:t>.</w:t>
      </w:r>
    </w:p>
    <w:p w:rsidR="00364917" w:rsidRPr="00B67936" w:rsidRDefault="00364917" w:rsidP="007F75B2">
      <w:pPr>
        <w:pStyle w:val="-11"/>
        <w:spacing w:line="360" w:lineRule="auto"/>
        <w:ind w:left="0"/>
        <w:jc w:val="both"/>
        <w:rPr>
          <w:b/>
          <w:sz w:val="22"/>
          <w:szCs w:val="22"/>
          <w:lang w:eastAsia="en-US"/>
        </w:rPr>
      </w:pPr>
      <w:r w:rsidRPr="00B67936">
        <w:rPr>
          <w:b/>
          <w:sz w:val="22"/>
          <w:szCs w:val="22"/>
          <w:lang w:eastAsia="en-US"/>
        </w:rPr>
        <w:t>Построение образовательных траекторий и планов в области профессионального самоопределения</w:t>
      </w:r>
    </w:p>
    <w:p w:rsidR="00364917" w:rsidRPr="00B67936" w:rsidRDefault="00364917" w:rsidP="007F75B2">
      <w:pPr>
        <w:pStyle w:val="-11"/>
        <w:spacing w:line="360" w:lineRule="auto"/>
        <w:ind w:left="0" w:firstLine="709"/>
        <w:jc w:val="both"/>
        <w:rPr>
          <w:rFonts w:eastAsia="MS Mincho"/>
          <w:b/>
          <w:sz w:val="22"/>
          <w:szCs w:val="22"/>
        </w:rPr>
      </w:pPr>
      <w:r w:rsidRPr="00B67936">
        <w:rPr>
          <w:b/>
          <w:sz w:val="22"/>
          <w:szCs w:val="22"/>
        </w:rPr>
        <w:t>Выпускник научится:</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характеризовать ситуацию на региональном рынке труда, называет тенденции ее развития,</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разъяснять</w:t>
      </w:r>
      <w:r w:rsidR="00C15401" w:rsidRPr="00B67936">
        <w:rPr>
          <w:sz w:val="22"/>
          <w:szCs w:val="22"/>
          <w:lang w:eastAsia="en-US"/>
        </w:rPr>
        <w:t xml:space="preserve"> </w:t>
      </w:r>
      <w:r w:rsidR="00364917" w:rsidRPr="00B67936">
        <w:rPr>
          <w:sz w:val="22"/>
          <w:szCs w:val="22"/>
          <w:lang w:eastAsia="en-US"/>
        </w:rPr>
        <w:t>социальное значение групп профессий, востребованных на региональном рынке труда,</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характеризовать группы предприятий региона проживания,</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анализировать свои мотивы и причины принятия тех или иных решений,</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анализировать результаты и последствия своих решений, связанных с выбором и реализацией образовательной траектории,</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lastRenderedPageBreak/>
        <w:t xml:space="preserve">- </w:t>
      </w:r>
      <w:r w:rsidR="00364917" w:rsidRPr="00B67936">
        <w:rPr>
          <w:sz w:val="22"/>
          <w:szCs w:val="22"/>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64917" w:rsidRPr="00B67936" w:rsidRDefault="00702DAA" w:rsidP="007F75B2">
      <w:pPr>
        <w:pStyle w:val="-11"/>
        <w:tabs>
          <w:tab w:val="left" w:pos="993"/>
        </w:tabs>
        <w:spacing w:line="360" w:lineRule="auto"/>
        <w:ind w:left="0"/>
        <w:jc w:val="both"/>
        <w:rPr>
          <w:sz w:val="22"/>
          <w:szCs w:val="22"/>
          <w:lang w:eastAsia="en-US"/>
        </w:rPr>
      </w:pPr>
      <w:r w:rsidRPr="00B67936">
        <w:rPr>
          <w:sz w:val="22"/>
          <w:szCs w:val="22"/>
          <w:lang w:eastAsia="en-US"/>
        </w:rPr>
        <w:t xml:space="preserve">- </w:t>
      </w:r>
      <w:r w:rsidR="00364917" w:rsidRPr="00B67936">
        <w:rPr>
          <w:sz w:val="22"/>
          <w:szCs w:val="22"/>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64917" w:rsidRPr="00B67936" w:rsidRDefault="00364917"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364917" w:rsidRPr="00B67936" w:rsidRDefault="00702DAA" w:rsidP="007F75B2">
      <w:pPr>
        <w:pStyle w:val="-11"/>
        <w:tabs>
          <w:tab w:val="left" w:pos="284"/>
          <w:tab w:val="left" w:pos="993"/>
        </w:tabs>
        <w:spacing w:line="360" w:lineRule="auto"/>
        <w:ind w:left="0"/>
        <w:jc w:val="both"/>
        <w:rPr>
          <w:i/>
          <w:sz w:val="22"/>
          <w:szCs w:val="22"/>
          <w:lang w:eastAsia="en-US"/>
        </w:rPr>
      </w:pPr>
      <w:r w:rsidRPr="00B67936">
        <w:rPr>
          <w:i/>
          <w:sz w:val="22"/>
          <w:szCs w:val="22"/>
          <w:lang w:eastAsia="en-US"/>
        </w:rPr>
        <w:t xml:space="preserve">- </w:t>
      </w:r>
      <w:r w:rsidR="00364917" w:rsidRPr="00B67936">
        <w:rPr>
          <w:i/>
          <w:sz w:val="22"/>
          <w:szCs w:val="22"/>
          <w:lang w:eastAsia="en-US"/>
        </w:rPr>
        <w:t>предлагать альтернативные варианты траекторий профессионального образования для занятия заданных должностей;</w:t>
      </w:r>
    </w:p>
    <w:p w:rsidR="00364917" w:rsidRPr="00B67936" w:rsidRDefault="00702DAA" w:rsidP="007F75B2">
      <w:pPr>
        <w:pStyle w:val="-11"/>
        <w:tabs>
          <w:tab w:val="left" w:pos="284"/>
          <w:tab w:val="left" w:pos="993"/>
        </w:tabs>
        <w:spacing w:line="360" w:lineRule="auto"/>
        <w:ind w:left="0"/>
        <w:jc w:val="both"/>
        <w:rPr>
          <w:sz w:val="22"/>
          <w:szCs w:val="22"/>
          <w:lang w:eastAsia="en-US"/>
        </w:rPr>
      </w:pPr>
      <w:r w:rsidRPr="00B67936">
        <w:rPr>
          <w:i/>
          <w:sz w:val="22"/>
          <w:szCs w:val="22"/>
          <w:lang w:eastAsia="en-US"/>
        </w:rPr>
        <w:t xml:space="preserve">- </w:t>
      </w:r>
      <w:r w:rsidR="00364917" w:rsidRPr="00B67936">
        <w:rPr>
          <w:i/>
          <w:sz w:val="22"/>
          <w:szCs w:val="22"/>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364917" w:rsidRPr="00B67936">
        <w:rPr>
          <w:sz w:val="22"/>
          <w:szCs w:val="22"/>
          <w:lang w:eastAsia="en-US"/>
        </w:rPr>
        <w:t>.</w:t>
      </w:r>
    </w:p>
    <w:p w:rsidR="00364917" w:rsidRPr="00B67936" w:rsidRDefault="00364917" w:rsidP="007F75B2">
      <w:pPr>
        <w:pStyle w:val="a6"/>
        <w:ind w:firstLine="0"/>
        <w:outlineLvl w:val="0"/>
        <w:rPr>
          <w:b/>
          <w:sz w:val="22"/>
          <w:szCs w:val="22"/>
        </w:rPr>
      </w:pPr>
      <w:bookmarkStart w:id="66" w:name="_Toc409691646"/>
      <w:bookmarkStart w:id="67" w:name="_Toc410653969"/>
      <w:bookmarkStart w:id="68" w:name="_Toc410702973"/>
      <w:bookmarkStart w:id="69" w:name="_Toc414553155"/>
      <w:r w:rsidRPr="00B67936">
        <w:rPr>
          <w:b/>
          <w:sz w:val="22"/>
          <w:szCs w:val="22"/>
        </w:rPr>
        <w:t>По годам обучения результаты могут быть структурированы и конкретизированы следующим образом:</w:t>
      </w:r>
      <w:bookmarkEnd w:id="66"/>
      <w:bookmarkEnd w:id="67"/>
      <w:bookmarkEnd w:id="68"/>
      <w:bookmarkEnd w:id="69"/>
    </w:p>
    <w:p w:rsidR="00364917" w:rsidRPr="00B67936" w:rsidRDefault="00364917" w:rsidP="007F75B2">
      <w:pPr>
        <w:tabs>
          <w:tab w:val="left" w:pos="851"/>
        </w:tabs>
        <w:spacing w:after="0" w:line="360" w:lineRule="auto"/>
        <w:jc w:val="both"/>
        <w:rPr>
          <w:rFonts w:ascii="Times New Roman" w:hAnsi="Times New Roman"/>
          <w:b/>
        </w:rPr>
      </w:pPr>
      <w:r w:rsidRPr="00B67936">
        <w:rPr>
          <w:rFonts w:ascii="Times New Roman" w:hAnsi="Times New Roman"/>
          <w:b/>
        </w:rPr>
        <w:t>5 класс</w:t>
      </w:r>
    </w:p>
    <w:p w:rsidR="00364917" w:rsidRPr="00B67936" w:rsidRDefault="00364917" w:rsidP="007F75B2">
      <w:pPr>
        <w:tabs>
          <w:tab w:val="left" w:pos="851"/>
        </w:tabs>
        <w:spacing w:after="0" w:line="360" w:lineRule="auto"/>
        <w:jc w:val="both"/>
        <w:rPr>
          <w:rFonts w:ascii="Times New Roman" w:hAnsi="Times New Roman"/>
        </w:rPr>
      </w:pPr>
      <w:r w:rsidRPr="00B67936">
        <w:rPr>
          <w:rFonts w:ascii="Times New Roman" w:hAnsi="Times New Roman"/>
        </w:rPr>
        <w:t>По завершении учебного года обучающийся:</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характеризует рекламу как средство формирования потребностей;</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характеризует виды ресурсов, объясняет место ресурсов в проектировании и реализации технологического процесса;</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64917" w:rsidRPr="00B67936" w:rsidRDefault="00702DAA" w:rsidP="007F75B2">
      <w:pPr>
        <w:tabs>
          <w:tab w:val="left" w:pos="284"/>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объясняет основания развития технологий, опираясь на произвольно избранную группу потребностей, которые удовлетворяют эти технологии;</w:t>
      </w:r>
    </w:p>
    <w:p w:rsidR="00364917" w:rsidRPr="00B67936" w:rsidRDefault="00702DAA" w:rsidP="007F75B2">
      <w:pPr>
        <w:tabs>
          <w:tab w:val="left" w:pos="284"/>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приводит произвольные примеры производственных технологий и технологий в сфере быта;</w:t>
      </w:r>
    </w:p>
    <w:p w:rsidR="00364917" w:rsidRPr="00B67936" w:rsidRDefault="00702DAA" w:rsidP="007F75B2">
      <w:pPr>
        <w:tabs>
          <w:tab w:val="left" w:pos="284"/>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объясняет, приводя примеры, принципиальную технологическую схему, в том числе характеризуя негативные эффекты;</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составляет техническое задание, памятку, инструкцию, технологическую карту;</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осуществляет сборку моделей с помощью образовательного конструктора по инструкции;</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осуществляет выбор товара в модельной ситуации;</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 осуществляет сохранение информации в формах описания, схемы, эскиза, фотографии;</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конструирует модель по заданному прототипу;</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проведения испытания, анализа, модернизации модели;</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изготовления информационного продукта по заданному алгоритму;</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64917" w:rsidRPr="00B67936" w:rsidRDefault="00702DAA" w:rsidP="007F75B2">
      <w:pPr>
        <w:tabs>
          <w:tab w:val="left" w:pos="284"/>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64917" w:rsidRPr="00B67936" w:rsidRDefault="00364917" w:rsidP="007F75B2">
      <w:pPr>
        <w:tabs>
          <w:tab w:val="left" w:pos="851"/>
        </w:tabs>
        <w:spacing w:after="0" w:line="360" w:lineRule="auto"/>
        <w:ind w:firstLine="709"/>
        <w:jc w:val="both"/>
        <w:rPr>
          <w:rFonts w:ascii="Times New Roman" w:hAnsi="Times New Roman"/>
          <w:b/>
        </w:rPr>
      </w:pPr>
      <w:r w:rsidRPr="00B67936">
        <w:rPr>
          <w:rFonts w:ascii="Times New Roman" w:hAnsi="Times New Roman"/>
          <w:b/>
        </w:rPr>
        <w:t>6 класс</w:t>
      </w:r>
    </w:p>
    <w:p w:rsidR="00364917" w:rsidRPr="00B67936" w:rsidRDefault="00364917" w:rsidP="007F75B2">
      <w:pPr>
        <w:tabs>
          <w:tab w:val="left" w:pos="851"/>
        </w:tabs>
        <w:spacing w:after="0" w:line="360" w:lineRule="auto"/>
        <w:ind w:firstLine="709"/>
        <w:jc w:val="both"/>
        <w:rPr>
          <w:rFonts w:ascii="Times New Roman" w:hAnsi="Times New Roman"/>
        </w:rPr>
      </w:pPr>
      <w:r w:rsidRPr="00B67936">
        <w:rPr>
          <w:rFonts w:ascii="Times New Roman" w:hAnsi="Times New Roman"/>
        </w:rPr>
        <w:t>По завершении учебного года обучающийся:</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описывает жизненный цикл технологии, приводя примеры;</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оперирует понятием «технологическая система» при описании средств удовлетворения потребностей человека;</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проводит морфологический и функциональный анализ технологической системы;</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проводит анализ технологической системы – надсистемы – подсистемы в процессе проектирования продукта;</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читает элементарные чертежи и эскизы;</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выполняет эскизы механизмов, интерьера;</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освоил техники обработки материалов (по выбору обучающегося в соответствии с содержанием проектной деятельности);</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применяет простые механизмы для решения поставленных задач по модернизации / проектированию технологических систем;</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строит модель механизма, состоящего из нескольких простых механизмов по кинематической схеме;</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исследования способов жизнеобеспечения и состояния жилых зданий микрорайона / поселения;</w:t>
      </w:r>
    </w:p>
    <w:p w:rsidR="00364917" w:rsidRPr="00B67936" w:rsidRDefault="00702DAA" w:rsidP="007F75B2">
      <w:pPr>
        <w:tabs>
          <w:tab w:val="left" w:pos="426"/>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решения задач на взаимодействие со службами ЖКХ;</w:t>
      </w:r>
    </w:p>
    <w:p w:rsidR="00364917" w:rsidRPr="00B67936" w:rsidRDefault="00702DAA" w:rsidP="007F75B2">
      <w:pPr>
        <w:tabs>
          <w:tab w:val="left" w:pos="426"/>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64917" w:rsidRPr="00B67936" w:rsidRDefault="00702DAA" w:rsidP="007F75B2">
      <w:pPr>
        <w:tabs>
          <w:tab w:val="left" w:pos="426"/>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64917" w:rsidRPr="00B67936" w:rsidRDefault="00702DAA" w:rsidP="007F75B2">
      <w:pPr>
        <w:tabs>
          <w:tab w:val="left" w:pos="426"/>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64917" w:rsidRPr="00B67936" w:rsidRDefault="00364917" w:rsidP="007F75B2">
      <w:pPr>
        <w:tabs>
          <w:tab w:val="left" w:pos="851"/>
        </w:tabs>
        <w:spacing w:after="0" w:line="360" w:lineRule="auto"/>
        <w:ind w:firstLine="709"/>
        <w:jc w:val="both"/>
        <w:rPr>
          <w:rFonts w:ascii="Times New Roman" w:hAnsi="Times New Roman"/>
          <w:b/>
        </w:rPr>
      </w:pPr>
      <w:r w:rsidRPr="00B67936">
        <w:rPr>
          <w:rFonts w:ascii="Times New Roman" w:hAnsi="Times New Roman"/>
          <w:b/>
        </w:rPr>
        <w:t>7 класс</w:t>
      </w:r>
    </w:p>
    <w:p w:rsidR="00364917" w:rsidRPr="00B67936" w:rsidRDefault="00364917" w:rsidP="007F75B2">
      <w:pPr>
        <w:tabs>
          <w:tab w:val="left" w:pos="851"/>
        </w:tabs>
        <w:spacing w:after="0" w:line="360" w:lineRule="auto"/>
        <w:ind w:firstLine="709"/>
        <w:jc w:val="both"/>
        <w:rPr>
          <w:rFonts w:ascii="Times New Roman" w:hAnsi="Times New Roman"/>
        </w:rPr>
      </w:pPr>
      <w:r w:rsidRPr="00B67936">
        <w:rPr>
          <w:rFonts w:ascii="Times New Roman" w:hAnsi="Times New Roman"/>
        </w:rPr>
        <w:t>По завершении учебного года обучающийся:</w:t>
      </w:r>
    </w:p>
    <w:p w:rsidR="00364917" w:rsidRPr="00B67936" w:rsidRDefault="00702DAA" w:rsidP="007F75B2">
      <w:pPr>
        <w:tabs>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64917" w:rsidRPr="00B67936" w:rsidRDefault="00702DAA" w:rsidP="007F75B2">
      <w:pPr>
        <w:tabs>
          <w:tab w:val="left" w:pos="993"/>
          <w:tab w:val="left" w:pos="1134"/>
        </w:tabs>
        <w:spacing w:after="0" w:line="360" w:lineRule="auto"/>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64917" w:rsidRPr="00B67936" w:rsidRDefault="00702DAA" w:rsidP="007F75B2">
      <w:pPr>
        <w:tabs>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перечисляет, характеризует и распознает устройства для накопления энергии, для передачи энергии;</w:t>
      </w:r>
    </w:p>
    <w:p w:rsidR="00364917" w:rsidRPr="00B67936" w:rsidRDefault="00702DAA" w:rsidP="007F75B2">
      <w:pPr>
        <w:tabs>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объясняет понятие «машина», характеризует технологические системы, преобразующие энергию в вид, необходимый потребителю;</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объясняет сущность управления в технологических системах, характеризует автоматические и саморегулируемые системы;</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осуществляет сборку электрических цепей по электрической схеме, проводит анализ неполадок электрической цепи;</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выполняет базовые операции редактора компьютерного трехмерного проектирования (на выбор образовательной организации);</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конструирует простые системы с обратной связью на основе технических конструкторов;</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следует технологии, в том числе, в процессе изготовления субъективно нового продукта;</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64917" w:rsidRPr="00B67936" w:rsidRDefault="00364917" w:rsidP="007F75B2">
      <w:pPr>
        <w:tabs>
          <w:tab w:val="left" w:pos="851"/>
        </w:tabs>
        <w:spacing w:after="0" w:line="360" w:lineRule="auto"/>
        <w:ind w:firstLine="709"/>
        <w:jc w:val="both"/>
        <w:rPr>
          <w:rFonts w:ascii="Times New Roman" w:hAnsi="Times New Roman"/>
          <w:b/>
        </w:rPr>
      </w:pPr>
      <w:r w:rsidRPr="00B67936">
        <w:rPr>
          <w:rFonts w:ascii="Times New Roman" w:hAnsi="Times New Roman"/>
          <w:b/>
        </w:rPr>
        <w:t>8 класс</w:t>
      </w:r>
    </w:p>
    <w:p w:rsidR="00364917" w:rsidRPr="00B67936" w:rsidRDefault="00364917" w:rsidP="007F75B2">
      <w:pPr>
        <w:tabs>
          <w:tab w:val="left" w:pos="851"/>
        </w:tabs>
        <w:spacing w:after="0" w:line="360" w:lineRule="auto"/>
        <w:ind w:firstLine="709"/>
        <w:jc w:val="both"/>
        <w:rPr>
          <w:rFonts w:ascii="Times New Roman" w:hAnsi="Times New Roman"/>
        </w:rPr>
      </w:pPr>
      <w:r w:rsidRPr="00B67936">
        <w:rPr>
          <w:rFonts w:ascii="Times New Roman" w:hAnsi="Times New Roman"/>
        </w:rPr>
        <w:t>По завершении учебного года обучающийся:</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характеризует современную индустрию питания, в том числе в регионе проживания, и перспективы ее развития;</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называет и характеризует актуальные и перспективные технологии транспорта;</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64917" w:rsidRPr="00B67936" w:rsidRDefault="00702DAA" w:rsidP="007F75B2">
      <w:pPr>
        <w:tabs>
          <w:tab w:val="left" w:pos="993"/>
          <w:tab w:val="left" w:pos="1134"/>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характеризует ситуацию на региональном рынке труда, называет тенденции ее развития;</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перечисляет и характеризует виды технической и технологической документации;</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разъясняет функции модели и принципы моделирования;</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создает модель, адекватную практической задаче;</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отбирает материал в соответствии с техническим решением или по заданным критериям;</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составляет рацион питания, адекватный ситуации;</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планирует продвижение продукта;</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регламентирует заданный процесс в заданной форме;</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проводит оценку и испытание полученного продукта;</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описывает технологическое решение с помощью текста, рисунков, графического изображения;</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лабораторного исследования продуктов питания;</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разработки организационного проекта и решения логистических задач;</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моделирования транспортных потоков;</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опыт анализа объявлений, предлагающих работу;</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создания информационного продукта и его встраивания в заданную оболочку;</w:t>
      </w:r>
    </w:p>
    <w:p w:rsidR="00364917" w:rsidRPr="00B67936" w:rsidRDefault="00702DAA" w:rsidP="007F75B2">
      <w:pPr>
        <w:tabs>
          <w:tab w:val="left" w:pos="993"/>
          <w:tab w:val="left" w:pos="1134"/>
          <w:tab w:val="left" w:pos="2410"/>
        </w:tabs>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64917" w:rsidRPr="00B67936" w:rsidRDefault="00364917" w:rsidP="007F75B2">
      <w:pPr>
        <w:pStyle w:val="4"/>
        <w:jc w:val="both"/>
        <w:rPr>
          <w:i/>
          <w:sz w:val="22"/>
          <w:szCs w:val="22"/>
        </w:rPr>
      </w:pPr>
      <w:bookmarkStart w:id="70" w:name="_Toc409691647"/>
      <w:bookmarkStart w:id="71" w:name="_Toc410653970"/>
      <w:bookmarkStart w:id="72" w:name="_Toc414553156"/>
      <w:r w:rsidRPr="00B67936">
        <w:rPr>
          <w:i/>
          <w:sz w:val="22"/>
          <w:szCs w:val="22"/>
        </w:rPr>
        <w:t>1.2.5.15. Физическая культура</w:t>
      </w:r>
      <w:bookmarkEnd w:id="70"/>
      <w:bookmarkEnd w:id="71"/>
      <w:bookmarkEnd w:id="72"/>
    </w:p>
    <w:p w:rsidR="00364917" w:rsidRPr="00B67936" w:rsidRDefault="00364917" w:rsidP="007F75B2">
      <w:pPr>
        <w:spacing w:after="0" w:line="360" w:lineRule="auto"/>
        <w:ind w:right="-5"/>
        <w:jc w:val="both"/>
        <w:rPr>
          <w:rFonts w:ascii="Times New Roman" w:hAnsi="Times New Roman"/>
        </w:rPr>
      </w:pPr>
      <w:r w:rsidRPr="00B67936">
        <w:rPr>
          <w:rFonts w:ascii="Times New Roman" w:hAnsi="Times New Roman"/>
          <w:b/>
        </w:rPr>
        <w:t xml:space="preserve">Выпускник научится: </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выполнять акробатические комбинации из числа хорошо освоенных упражнений;</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выполнять гимнастические комбинации на спортивных снарядах из числа хорошо освоенных упражнений;</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выполнять легкоатлетические упражнения в беге и в прыжках (в длину и высоту);</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выполнять спуски и торможения на лыжах с пологого склона;</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выполнять основные технические действия и приемы игры в футбол, волейбол, баскетбол в условиях учебной и игровой деятельности;</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64917" w:rsidRPr="00B67936" w:rsidRDefault="00216FA1" w:rsidP="007F75B2">
      <w:pPr>
        <w:tabs>
          <w:tab w:val="left" w:pos="709"/>
          <w:tab w:val="left" w:pos="1134"/>
        </w:tabs>
        <w:spacing w:after="0" w:line="360" w:lineRule="auto"/>
        <w:ind w:right="-5"/>
        <w:contextualSpacing/>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выполнять тестовые упражнения для оценки уровня индивидуального развития основных физических качеств.</w:t>
      </w:r>
    </w:p>
    <w:p w:rsidR="00364917" w:rsidRPr="00B67936" w:rsidRDefault="00364917" w:rsidP="007F75B2">
      <w:pPr>
        <w:spacing w:after="0" w:line="360" w:lineRule="auto"/>
        <w:ind w:right="-5"/>
        <w:jc w:val="both"/>
        <w:rPr>
          <w:rFonts w:ascii="Times New Roman" w:hAnsi="Times New Roman"/>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lastRenderedPageBreak/>
        <w:t xml:space="preserve">- </w:t>
      </w:r>
      <w:r w:rsidR="00364917" w:rsidRPr="00B67936">
        <w:rPr>
          <w:rFonts w:ascii="Times New Roman" w:hAnsi="Times New Roman"/>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проводить восстановительные мероприятия с использованием банных процедур и сеансов оздоровительного массажа;</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выполнять комплексы упражнений лечебной физической культуры с учетом имеющихся индивидуальных отклонений в показателях здоровья;</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преодолевать естественные и искусственные препятствия с помощью разнообразных способов лазания, прыжков и бега;</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осуществлять судейство по одному из осваиваемых видов спорта; </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выполнять тестовые нормативы Всероссийского физкультурно-спортивного комплекса «Готов к труду и обороне»;</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выполнять технико-тактические действия национальных видов спорта;</w:t>
      </w:r>
    </w:p>
    <w:p w:rsidR="00364917" w:rsidRPr="00B67936" w:rsidRDefault="00216FA1" w:rsidP="007F75B2">
      <w:pPr>
        <w:tabs>
          <w:tab w:val="left" w:pos="993"/>
        </w:tabs>
        <w:spacing w:after="0" w:line="360" w:lineRule="auto"/>
        <w:contextualSpacing/>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проплывать учебную дистанцию вольным стилем.</w:t>
      </w:r>
    </w:p>
    <w:p w:rsidR="00364917" w:rsidRPr="00B67936" w:rsidRDefault="00364917" w:rsidP="007F75B2">
      <w:pPr>
        <w:pStyle w:val="4"/>
        <w:jc w:val="both"/>
        <w:rPr>
          <w:i/>
          <w:sz w:val="22"/>
          <w:szCs w:val="22"/>
        </w:rPr>
      </w:pPr>
      <w:bookmarkStart w:id="73" w:name="_Toc409691648"/>
      <w:bookmarkStart w:id="74" w:name="_Toc410653971"/>
      <w:bookmarkStart w:id="75" w:name="_Toc414553157"/>
      <w:r w:rsidRPr="00B67936">
        <w:rPr>
          <w:i/>
          <w:sz w:val="22"/>
          <w:szCs w:val="22"/>
        </w:rPr>
        <w:t>1.2.5.16. Основы безопасности жизнедеятельности</w:t>
      </w:r>
      <w:bookmarkEnd w:id="73"/>
      <w:bookmarkEnd w:id="74"/>
      <w:bookmarkEnd w:id="75"/>
    </w:p>
    <w:p w:rsidR="00364917" w:rsidRPr="00B67936" w:rsidRDefault="00364917" w:rsidP="007F75B2">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Выпускник научится: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Cs/>
        </w:rPr>
      </w:pPr>
      <w:r w:rsidRPr="00B67936">
        <w:rPr>
          <w:rFonts w:ascii="Times New Roman" w:hAnsi="Times New Roman"/>
        </w:rPr>
        <w:t xml:space="preserve">- </w:t>
      </w:r>
      <w:r w:rsidR="00364917" w:rsidRPr="00B67936">
        <w:rPr>
          <w:rFonts w:ascii="Times New Roman" w:hAnsi="Times New Roman"/>
        </w:rPr>
        <w:t>классифицировать и характеризовать</w:t>
      </w:r>
      <w:r w:rsidR="00364917" w:rsidRPr="00B67936">
        <w:rPr>
          <w:rFonts w:ascii="Times New Roman" w:hAnsi="Times New Roman"/>
          <w:iCs/>
        </w:rPr>
        <w:t xml:space="preserve"> условия экологической безопасности;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Cs/>
        </w:rPr>
      </w:pPr>
      <w:r w:rsidRPr="00B67936">
        <w:rPr>
          <w:rFonts w:ascii="Times New Roman" w:hAnsi="Times New Roman"/>
          <w:iCs/>
        </w:rPr>
        <w:t xml:space="preserve">- </w:t>
      </w:r>
      <w:r w:rsidR="00364917" w:rsidRPr="00B67936">
        <w:rPr>
          <w:rFonts w:ascii="Times New Roman" w:hAnsi="Times New Roman"/>
          <w:iCs/>
        </w:rPr>
        <w:t>использовать знания о предельно допустимых концентрациях вредных веществ в атмосфере, воде и почве;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bCs/>
          <w:iCs/>
        </w:rPr>
      </w:pPr>
      <w:r w:rsidRPr="00B67936">
        <w:rPr>
          <w:rFonts w:ascii="Times New Roman" w:hAnsi="Times New Roman"/>
          <w:iCs/>
        </w:rPr>
        <w:t xml:space="preserve">- </w:t>
      </w:r>
      <w:r w:rsidR="00364917" w:rsidRPr="00B67936">
        <w:rPr>
          <w:rFonts w:ascii="Times New Roman" w:hAnsi="Times New Roman"/>
          <w:iCs/>
        </w:rPr>
        <w:t>использовать знания о способах контроля качества окружающей среды и продуктов питания с использованием бытовых приборов;</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использовать бытовые приборы контроля качества окружающей среды и продуктов питания;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использовать бытовые приборы;</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использовать средства бытовой химии;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использовать средства коммуникации;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и характеризовать опасные ситуации криминогенного характера;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b/>
        </w:rPr>
      </w:pPr>
      <w:r w:rsidRPr="00B67936">
        <w:rPr>
          <w:rFonts w:ascii="Times New Roman" w:hAnsi="Times New Roman"/>
        </w:rPr>
        <w:t xml:space="preserve">- </w:t>
      </w:r>
      <w:r w:rsidR="00364917" w:rsidRPr="00B67936">
        <w:rPr>
          <w:rFonts w:ascii="Times New Roman" w:hAnsi="Times New Roman"/>
        </w:rPr>
        <w:t>предвидеть причины возникновения возможных опасных ситуаций криминогенного характера;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вести и применять способы самозащиты в криминогенной ситуации на улице;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вести и применять способы самозащиты в криминогенной ситуации в подъезде;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вести и применять способы самозащиты в криминогенной ситуации в лифте;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вести и применять способы самозащиты в криминогенной ситуации в квартире;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вести и применять способы самозащиты при карманной краже;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вести и применять способы самозащиты при попытке мошенничества;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адекватно оценивать ситуацию дорожного движения;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адекватно оценивать ситуацию и безопасно действовать при пожаре;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использовать средства индивидуальной защиты при пожаре;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применять первичные средства пожаротушения;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соблюдать правила безопасности дорожного движения пешехода;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соблюдать правила безопасности дорожного движения велосипедиста;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соблюдать правила безопасности дорожного движения пассажира транспортного средства;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и характеризовать причины и последствия опасных ситуаций на воде;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адекватно оценивать ситуацию и безопасно вести у воды и на воде;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использовать средства и способы само- и взаимопомощи на воде;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и характеризовать причины и последствия опасных ситуаций в туристических походах;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готовиться к туристическим походам;</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адекватно оценивать ситуацию и безопасно вести в туристических походах;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адекватно оценивать ситуацию и ориентироваться на местности;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добывать и поддерживать огонь в автономных условиях;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добывать и очищать воду в автономных условиях;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добывать и готовить пищу в автономных условиях; сооружать (обустраивать) временное жилище в автономных условиях;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подавать сигналы бедствия и отвечать на них;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причины и последствия чрезвычайных ситуаций природного характера для личности, общества и государства;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предвидеть опасности и правильно действовать в случае чрезвычайных ситуаций природного характера;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мероприятия по защите населения от чрезвычайных ситуаций природного характера;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 xml:space="preserve">безопасно использовать средства индивидуальной защиты;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характеризовать причины и последствия чрезвычайных ситуаций техногенного характера для личности, общества и государства;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предвидеть опасности и правильно действовать в чрезвычайных ситуациях техногенного характера;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мероприятия по защите населения от чрезвычайных ситуаций техногенного характера;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действовать по сигналу «Внимание всем!»;</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использовать средства индивидуальной и коллективной защиты;</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комплектовать минимально необходимый набор вещей (документов, продуктов) в случае эвакуации;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мероприятия по защите населения от терроризма, экстремизма, наркотизма;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классифицировать и характеризовать опасные ситуации в местах большого скопления людей;</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предвидеть причины возникновения возможных опасных ситуаций в местах большого скопления людей;</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адекватно оценивать ситуацию и безопасно действовать в местах массового скопления людей;</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оповещать (вызывать) экстренные службы при чрезвычайной ситуации;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lastRenderedPageBreak/>
        <w:t xml:space="preserve">- </w:t>
      </w:r>
      <w:r w:rsidR="00364917" w:rsidRPr="00B67936">
        <w:rPr>
          <w:rFonts w:ascii="Times New Roman" w:hAnsi="Times New Roman"/>
        </w:rPr>
        <w:t>характеризовать безопасный и здоровый образ жизни, его составляющие и значение для личности, общества и государства;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bCs/>
        </w:rPr>
      </w:pPr>
      <w:r w:rsidRPr="00B67936">
        <w:rPr>
          <w:rFonts w:ascii="Times New Roman" w:hAnsi="Times New Roman"/>
        </w:rPr>
        <w:t xml:space="preserve">- </w:t>
      </w:r>
      <w:r w:rsidR="00364917" w:rsidRPr="00B67936">
        <w:rPr>
          <w:rFonts w:ascii="Times New Roman" w:hAnsi="Times New Roman"/>
        </w:rPr>
        <w:t>классифицировать мероприятия и факторы, укрепляющие и разрушающие здоровье;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bCs/>
        </w:rPr>
      </w:pPr>
      <w:r w:rsidRPr="00B67936">
        <w:rPr>
          <w:rFonts w:ascii="Times New Roman" w:hAnsi="Times New Roman"/>
          <w:bCs/>
        </w:rPr>
        <w:t xml:space="preserve">- </w:t>
      </w:r>
      <w:r w:rsidR="00364917" w:rsidRPr="00B67936">
        <w:rPr>
          <w:rFonts w:ascii="Times New Roman" w:hAnsi="Times New Roman"/>
          <w:bCs/>
        </w:rPr>
        <w:t>планировать профилактические мероприятия по сохранению и укреплению своего здоровья;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адекватно оценивать нагрузку и профилактические занятия по укреплению здоровья;</w:t>
      </w:r>
      <w:r w:rsidR="00C15401" w:rsidRPr="00B67936">
        <w:rPr>
          <w:rFonts w:ascii="Times New Roman" w:hAnsi="Times New Roman"/>
        </w:rPr>
        <w:t xml:space="preserve"> </w:t>
      </w:r>
      <w:r w:rsidR="00364917" w:rsidRPr="00B67936">
        <w:rPr>
          <w:rFonts w:ascii="Times New Roman" w:hAnsi="Times New Roman"/>
        </w:rPr>
        <w:t>планировать распорядок дня с учетом нагрузок;</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bCs/>
        </w:rPr>
      </w:pPr>
      <w:r w:rsidRPr="00B67936">
        <w:rPr>
          <w:rFonts w:ascii="Times New Roman" w:hAnsi="Times New Roman"/>
          <w:bCs/>
        </w:rPr>
        <w:t xml:space="preserve">- </w:t>
      </w:r>
      <w:r w:rsidR="00364917" w:rsidRPr="00B67936">
        <w:rPr>
          <w:rFonts w:ascii="Times New Roman" w:hAnsi="Times New Roman"/>
          <w:bCs/>
        </w:rPr>
        <w:t>выявлять мероприятия и факторы, потенциально опасные для здоровья;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безопасно использовать ресурсы интернета;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bCs/>
        </w:rPr>
        <w:t xml:space="preserve">- </w:t>
      </w:r>
      <w:r w:rsidR="00364917" w:rsidRPr="00B67936">
        <w:rPr>
          <w:rFonts w:ascii="Times New Roman" w:hAnsi="Times New Roman"/>
          <w:bCs/>
        </w:rPr>
        <w:t>анализировать состояние своего здоровья;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определять состояния оказания неотложной помощи;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bCs/>
        </w:rPr>
      </w:pPr>
      <w:r w:rsidRPr="00B67936">
        <w:rPr>
          <w:rFonts w:ascii="Times New Roman" w:hAnsi="Times New Roman"/>
          <w:bCs/>
        </w:rPr>
        <w:t xml:space="preserve">- </w:t>
      </w:r>
      <w:r w:rsidR="00364917" w:rsidRPr="00B67936">
        <w:rPr>
          <w:rFonts w:ascii="Times New Roman" w:hAnsi="Times New Roman"/>
          <w:bCs/>
        </w:rPr>
        <w:t>использовать алгоритм действий по оказанию первой помощи;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bCs/>
        </w:rPr>
        <w:t xml:space="preserve">- </w:t>
      </w:r>
      <w:r w:rsidR="00364917" w:rsidRPr="00B67936">
        <w:rPr>
          <w:rFonts w:ascii="Times New Roman" w:hAnsi="Times New Roman"/>
          <w:bCs/>
        </w:rPr>
        <w:t xml:space="preserve">классифицировать </w:t>
      </w:r>
      <w:r w:rsidR="00364917" w:rsidRPr="00B67936">
        <w:rPr>
          <w:rFonts w:ascii="Times New Roman" w:hAnsi="Times New Roman"/>
        </w:rPr>
        <w:t>средства оказания первой помощи;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наружном и внутреннем кровотечении;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извлекать инородное тело из верхних дыхательных путей;</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ушибах;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растяжениях;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вывихах;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переломах;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ожогах;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отморожениях и общем переохлаждении;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отравлениях;</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тепловом (солнечном) ударе;</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364917" w:rsidRPr="00B67936">
        <w:rPr>
          <w:rFonts w:ascii="Times New Roman" w:hAnsi="Times New Roman"/>
        </w:rPr>
        <w:t>оказывать первую помощь при укусе насекомых и змей.</w:t>
      </w:r>
    </w:p>
    <w:p w:rsidR="00364917" w:rsidRPr="00B67936" w:rsidRDefault="00364917" w:rsidP="007F75B2">
      <w:pPr>
        <w:spacing w:after="0" w:line="360" w:lineRule="auto"/>
        <w:jc w:val="both"/>
        <w:rPr>
          <w:rFonts w:ascii="Times New Roman" w:hAnsi="Times New Roman"/>
          <w:b/>
        </w:rPr>
      </w:pPr>
      <w:r w:rsidRPr="00B67936">
        <w:rPr>
          <w:rFonts w:ascii="Times New Roman" w:hAnsi="Times New Roman"/>
          <w:i/>
        </w:rPr>
        <w:t>Выпускник получит возможность научиться</w:t>
      </w:r>
      <w:r w:rsidRPr="00B67936">
        <w:rPr>
          <w:rFonts w:ascii="Times New Roman" w:hAnsi="Times New Roman"/>
          <w:b/>
        </w:rPr>
        <w:t>:</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безопасно использовать средства индивидуальной защиты велосипедиста;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классифицировать и характеризовать причины и последствия опасных ситуаций в туристических поездках;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i/>
        </w:rPr>
        <w:t xml:space="preserve">- </w:t>
      </w:r>
      <w:r w:rsidR="00364917" w:rsidRPr="00B67936">
        <w:rPr>
          <w:rFonts w:ascii="Times New Roman" w:hAnsi="Times New Roman"/>
          <w:i/>
        </w:rPr>
        <w:t>готовиться к туристическим поездкам;</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адекватно оценивать ситуацию и безопасно вести в туристических поездках;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анализировать последствия возможных опасных ситуаций в местах большого скопления людей;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анализировать последствия возможных опасных ситуаций криминогенного характера;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i/>
        </w:rPr>
        <w:t xml:space="preserve">- </w:t>
      </w:r>
      <w:r w:rsidR="00364917" w:rsidRPr="00B67936">
        <w:rPr>
          <w:rFonts w:ascii="Times New Roman" w:hAnsi="Times New Roman"/>
          <w:i/>
        </w:rPr>
        <w:t>безопасно вести и применять права покупателя;</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b/>
          <w:i/>
        </w:rPr>
      </w:pPr>
      <w:r w:rsidRPr="00B67936">
        <w:rPr>
          <w:rFonts w:ascii="Times New Roman" w:hAnsi="Times New Roman"/>
          <w:i/>
        </w:rPr>
        <w:t xml:space="preserve">- </w:t>
      </w:r>
      <w:r w:rsidR="00364917" w:rsidRPr="00B67936">
        <w:rPr>
          <w:rFonts w:ascii="Times New Roman" w:hAnsi="Times New Roman"/>
          <w:i/>
        </w:rPr>
        <w:t>анализировать последствия проявления терроризма, экстремизма, наркотизма;</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bCs/>
          <w:i/>
        </w:rPr>
      </w:pPr>
      <w:r w:rsidRPr="00B67936">
        <w:rPr>
          <w:rFonts w:ascii="Times New Roman" w:hAnsi="Times New Roman"/>
          <w:i/>
        </w:rPr>
        <w:t xml:space="preserve">- </w:t>
      </w:r>
      <w:r w:rsidR="00364917" w:rsidRPr="00B67936">
        <w:rPr>
          <w:rFonts w:ascii="Times New Roman" w:hAnsi="Times New Roman"/>
          <w:i/>
        </w:rPr>
        <w:t>предвидеть пути и средства возможного вовлечения в террористическую, экстремистскую и наркотическую деятельность;</w:t>
      </w:r>
      <w:r w:rsidR="00C15401" w:rsidRPr="00B67936">
        <w:rPr>
          <w:rFonts w:ascii="Times New Roman" w:hAnsi="Times New Roman"/>
          <w:i/>
        </w:rPr>
        <w:t xml:space="preserve"> </w:t>
      </w:r>
      <w:r w:rsidR="00364917" w:rsidRPr="00B67936">
        <w:rPr>
          <w:rFonts w:ascii="Times New Roman" w:hAnsi="Times New Roman"/>
          <w:bCs/>
          <w:i/>
        </w:rPr>
        <w:t xml:space="preserve">анализировать влияние вредных привычек и факторов и на состояние своего здоровья;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bCs/>
          <w:i/>
        </w:rPr>
        <w:t xml:space="preserve">- </w:t>
      </w:r>
      <w:r w:rsidR="00364917" w:rsidRPr="00B67936">
        <w:rPr>
          <w:rFonts w:ascii="Times New Roman" w:hAnsi="Times New Roman"/>
          <w:bCs/>
          <w:i/>
        </w:rPr>
        <w:t xml:space="preserve">характеризовать </w:t>
      </w:r>
      <w:r w:rsidR="00364917" w:rsidRPr="00B67936">
        <w:rPr>
          <w:rFonts w:ascii="Times New Roman" w:hAnsi="Times New Roman"/>
          <w:i/>
        </w:rPr>
        <w:t xml:space="preserve">роль семьи в жизни личности и общества и ее влияние на здоровье человека;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классифицировать и характеризовать основные положения</w:t>
      </w:r>
      <w:r w:rsidR="00C15401" w:rsidRPr="00B67936">
        <w:rPr>
          <w:rFonts w:ascii="Times New Roman" w:hAnsi="Times New Roman"/>
          <w:i/>
        </w:rPr>
        <w:t xml:space="preserve"> </w:t>
      </w:r>
      <w:r w:rsidR="00364917" w:rsidRPr="00B67936">
        <w:rPr>
          <w:rFonts w:ascii="Times New Roman" w:hAnsi="Times New Roman"/>
          <w:i/>
        </w:rPr>
        <w:t xml:space="preserve">законодательных актов, регулирующих права и обязанности супругов, и защищающих права ребенка;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lastRenderedPageBreak/>
        <w:t xml:space="preserve">- </w:t>
      </w:r>
      <w:r w:rsidR="00364917" w:rsidRPr="00B67936">
        <w:rPr>
          <w:rFonts w:ascii="Times New Roman" w:hAnsi="Times New Roman"/>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rPr>
      </w:pPr>
      <w:r w:rsidRPr="00B67936">
        <w:rPr>
          <w:rFonts w:ascii="Times New Roman" w:hAnsi="Times New Roman"/>
          <w:i/>
        </w:rPr>
        <w:t xml:space="preserve">- </w:t>
      </w:r>
      <w:r w:rsidR="00364917" w:rsidRPr="00B67936">
        <w:rPr>
          <w:rFonts w:ascii="Times New Roman" w:hAnsi="Times New Roman"/>
          <w:i/>
        </w:rPr>
        <w:t>классифицировать основные правовые аспекты оказания первой помощи;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оказывать первую помощь при не инфекционных заболеваниях;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оказывать первую помощь при инфекционных заболеваниях;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оказывать первую помощь при остановке сердечной деятельности;</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оказывать первую помощь при коме;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оказывать первую помощь при поражении электрическим током;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усваивать приемы действий в различных опасных и чрезвычайных ситуациях;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64917" w:rsidRPr="00B67936" w:rsidRDefault="00216FA1" w:rsidP="007F75B2">
      <w:pPr>
        <w:tabs>
          <w:tab w:val="left" w:pos="993"/>
        </w:tabs>
        <w:autoSpaceDE w:val="0"/>
        <w:autoSpaceDN w:val="0"/>
        <w:adjustRightInd w:val="0"/>
        <w:spacing w:after="0" w:line="360" w:lineRule="auto"/>
        <w:jc w:val="both"/>
        <w:rPr>
          <w:rFonts w:ascii="Times New Roman" w:hAnsi="Times New Roman"/>
          <w:i/>
        </w:rPr>
      </w:pPr>
      <w:r w:rsidRPr="00B67936">
        <w:rPr>
          <w:rFonts w:ascii="Times New Roman" w:hAnsi="Times New Roman"/>
          <w:i/>
        </w:rPr>
        <w:t xml:space="preserve">- </w:t>
      </w:r>
      <w:r w:rsidR="00364917" w:rsidRPr="00B67936">
        <w:rPr>
          <w:rFonts w:ascii="Times New Roman" w:hAnsi="Times New Roman"/>
          <w:i/>
        </w:rPr>
        <w:t>творчески решать моделируемые ситуации и практические задачи в области безопасности жизнедеятельности.</w:t>
      </w:r>
    </w:p>
    <w:p w:rsidR="00F732B5" w:rsidRPr="00B67936" w:rsidRDefault="00F732B5" w:rsidP="007F75B2">
      <w:pPr>
        <w:tabs>
          <w:tab w:val="left" w:pos="993"/>
        </w:tabs>
        <w:autoSpaceDE w:val="0"/>
        <w:autoSpaceDN w:val="0"/>
        <w:adjustRightInd w:val="0"/>
        <w:spacing w:after="0" w:line="360" w:lineRule="auto"/>
        <w:ind w:left="180"/>
        <w:jc w:val="both"/>
        <w:rPr>
          <w:rFonts w:ascii="Times New Roman" w:hAnsi="Times New Roman"/>
        </w:rPr>
      </w:pPr>
      <w:r w:rsidRPr="00B67936">
        <w:rPr>
          <w:rFonts w:ascii="Times New Roman" w:hAnsi="Times New Roman"/>
          <w:b/>
        </w:rPr>
        <w:t>1.3.Система оценки достижения планируемых результатов освоения обучающимися основной образовательной программы основного общего образования</w:t>
      </w:r>
      <w:r w:rsidRPr="00B67936">
        <w:rPr>
          <w:rFonts w:ascii="Times New Roman" w:hAnsi="Times New Roman"/>
        </w:rPr>
        <w:t>.</w:t>
      </w:r>
    </w:p>
    <w:p w:rsidR="00F732B5" w:rsidRPr="00B67936" w:rsidRDefault="00F732B5" w:rsidP="007F75B2">
      <w:pPr>
        <w:pStyle w:val="ad"/>
        <w:ind w:firstLine="0"/>
        <w:rPr>
          <w:b/>
          <w:i/>
          <w:sz w:val="22"/>
          <w:szCs w:val="22"/>
        </w:rPr>
      </w:pPr>
      <w:r w:rsidRPr="00B67936">
        <w:rPr>
          <w:b/>
          <w:i/>
          <w:sz w:val="22"/>
          <w:szCs w:val="22"/>
        </w:rPr>
        <w:t>1.3.1. Общие положения</w:t>
      </w:r>
    </w:p>
    <w:p w:rsidR="00F732B5" w:rsidRPr="00B67936" w:rsidRDefault="00F732B5" w:rsidP="007F75B2">
      <w:pPr>
        <w:pStyle w:val="ad"/>
        <w:ind w:firstLine="709"/>
        <w:rPr>
          <w:sz w:val="22"/>
          <w:szCs w:val="22"/>
        </w:rPr>
      </w:pPr>
      <w:r w:rsidRPr="00B67936">
        <w:rPr>
          <w:sz w:val="22"/>
          <w:szCs w:val="22"/>
        </w:rPr>
        <w:t>Система оценки достижения планируемых результатов (далее – система оценки) является частью системы оценки и управления качеств</w:t>
      </w:r>
      <w:r w:rsidR="00F87D32" w:rsidRPr="00B67936">
        <w:rPr>
          <w:sz w:val="22"/>
          <w:szCs w:val="22"/>
        </w:rPr>
        <w:t>ом образования в образовательном учреждении</w:t>
      </w:r>
      <w:r w:rsidRPr="00B67936">
        <w:rPr>
          <w:sz w:val="22"/>
          <w:szCs w:val="22"/>
        </w:rPr>
        <w:t xml:space="preserve"> и служит осново</w:t>
      </w:r>
      <w:r w:rsidR="00F87D32" w:rsidRPr="00B67936">
        <w:rPr>
          <w:sz w:val="22"/>
          <w:szCs w:val="22"/>
        </w:rPr>
        <w:t>й при разработке образовательным  учреждением</w:t>
      </w:r>
      <w:r w:rsidRPr="00B67936">
        <w:rPr>
          <w:color w:val="FF0000"/>
          <w:sz w:val="22"/>
          <w:szCs w:val="22"/>
        </w:rPr>
        <w:t xml:space="preserve"> </w:t>
      </w:r>
      <w:r w:rsidRPr="00B67936">
        <w:rPr>
          <w:sz w:val="22"/>
          <w:szCs w:val="22"/>
        </w:rPr>
        <w:t>собственного "Положения об оценке образовательных достижений обучающихся".</w:t>
      </w:r>
    </w:p>
    <w:p w:rsidR="00F732B5" w:rsidRPr="00B67936" w:rsidRDefault="00F732B5" w:rsidP="007F75B2">
      <w:pPr>
        <w:pStyle w:val="ad"/>
        <w:ind w:firstLine="709"/>
        <w:rPr>
          <w:sz w:val="22"/>
          <w:szCs w:val="22"/>
        </w:rPr>
      </w:pPr>
      <w:r w:rsidRPr="00B67936">
        <w:rPr>
          <w:sz w:val="22"/>
          <w:szCs w:val="22"/>
        </w:rPr>
        <w:t xml:space="preserve">Основными </w:t>
      </w:r>
      <w:r w:rsidRPr="00B67936">
        <w:rPr>
          <w:b/>
          <w:i/>
          <w:sz w:val="22"/>
          <w:szCs w:val="22"/>
        </w:rPr>
        <w:t>направлениями и целями</w:t>
      </w:r>
      <w:r w:rsidRPr="00B67936">
        <w:rPr>
          <w:sz w:val="22"/>
          <w:szCs w:val="22"/>
        </w:rPr>
        <w:t xml:space="preserve"> оценочной деятельнос</w:t>
      </w:r>
      <w:r w:rsidR="00F87D32" w:rsidRPr="00B67936">
        <w:rPr>
          <w:sz w:val="22"/>
          <w:szCs w:val="22"/>
        </w:rPr>
        <w:t>ти в образовательном учреждении</w:t>
      </w:r>
      <w:r w:rsidRPr="00B67936">
        <w:rPr>
          <w:sz w:val="22"/>
          <w:szCs w:val="22"/>
        </w:rPr>
        <w:t xml:space="preserve"> в соответствии с требованиями ФГОС ООО являются:</w:t>
      </w:r>
    </w:p>
    <w:p w:rsidR="00F732B5" w:rsidRPr="00B67936" w:rsidRDefault="00F732B5" w:rsidP="007F75B2">
      <w:pPr>
        <w:pStyle w:val="ad"/>
        <w:ind w:firstLine="0"/>
        <w:rPr>
          <w:sz w:val="22"/>
          <w:szCs w:val="22"/>
        </w:rPr>
      </w:pPr>
      <w:r w:rsidRPr="00B67936">
        <w:rPr>
          <w:sz w:val="22"/>
          <w:szCs w:val="22"/>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732B5" w:rsidRPr="00B67936" w:rsidRDefault="00F732B5" w:rsidP="007F75B2">
      <w:pPr>
        <w:pStyle w:val="ad"/>
        <w:ind w:firstLine="0"/>
        <w:rPr>
          <w:sz w:val="22"/>
          <w:szCs w:val="22"/>
        </w:rPr>
      </w:pPr>
      <w:r w:rsidRPr="00B67936">
        <w:rPr>
          <w:sz w:val="22"/>
          <w:szCs w:val="22"/>
        </w:rPr>
        <w:t>- оценка результатов деятельности педагогических кадров как основа аттестационных процедур;</w:t>
      </w:r>
    </w:p>
    <w:p w:rsidR="00F732B5" w:rsidRPr="00B67936" w:rsidRDefault="00F732B5" w:rsidP="007F75B2">
      <w:pPr>
        <w:pStyle w:val="ad"/>
        <w:ind w:firstLine="0"/>
        <w:rPr>
          <w:sz w:val="22"/>
          <w:szCs w:val="22"/>
        </w:rPr>
      </w:pPr>
      <w:r w:rsidRPr="00B67936">
        <w:rPr>
          <w:sz w:val="22"/>
          <w:szCs w:val="22"/>
        </w:rPr>
        <w:t>- оценка результатов деятельн</w:t>
      </w:r>
      <w:r w:rsidR="00F87D32" w:rsidRPr="00B67936">
        <w:rPr>
          <w:sz w:val="22"/>
          <w:szCs w:val="22"/>
        </w:rPr>
        <w:t xml:space="preserve">ости образовательного учреждения </w:t>
      </w:r>
      <w:r w:rsidRPr="00B67936">
        <w:rPr>
          <w:sz w:val="22"/>
          <w:szCs w:val="22"/>
        </w:rPr>
        <w:t xml:space="preserve"> как основа аккредитационных процедур.</w:t>
      </w:r>
    </w:p>
    <w:p w:rsidR="00F732B5" w:rsidRPr="00B67936" w:rsidRDefault="00F732B5" w:rsidP="007F75B2">
      <w:pPr>
        <w:pStyle w:val="ad"/>
        <w:ind w:firstLine="709"/>
        <w:rPr>
          <w:sz w:val="22"/>
          <w:szCs w:val="22"/>
        </w:rPr>
      </w:pPr>
      <w:r w:rsidRPr="00B67936">
        <w:rPr>
          <w:sz w:val="22"/>
          <w:szCs w:val="22"/>
        </w:rPr>
        <w:t xml:space="preserve">Основным </w:t>
      </w:r>
      <w:r w:rsidRPr="00B67936">
        <w:rPr>
          <w:b/>
          <w:i/>
          <w:sz w:val="22"/>
          <w:szCs w:val="22"/>
        </w:rPr>
        <w:t>объектом</w:t>
      </w:r>
      <w:r w:rsidRPr="00B67936">
        <w:rPr>
          <w:sz w:val="22"/>
          <w:szCs w:val="22"/>
        </w:rPr>
        <w:t xml:space="preserve"> системы оценки, ее </w:t>
      </w:r>
      <w:r w:rsidRPr="00B67936">
        <w:rPr>
          <w:b/>
          <w:i/>
          <w:sz w:val="22"/>
          <w:szCs w:val="22"/>
        </w:rPr>
        <w:t>содержательной и критериальной базой</w:t>
      </w:r>
      <w:r w:rsidRPr="00B67936">
        <w:rPr>
          <w:sz w:val="22"/>
          <w:szCs w:val="22"/>
        </w:rPr>
        <w:t xml:space="preserve"> выступают требования ФГОС, которые конкретизируются в планируемых результатах освоения обучающимися основной образовательной прогр</w:t>
      </w:r>
      <w:r w:rsidR="00F87D32" w:rsidRPr="00B67936">
        <w:rPr>
          <w:sz w:val="22"/>
          <w:szCs w:val="22"/>
        </w:rPr>
        <w:t>аммы образовательного учреждения</w:t>
      </w:r>
      <w:r w:rsidRPr="00B67936">
        <w:rPr>
          <w:sz w:val="22"/>
          <w:szCs w:val="22"/>
        </w:rPr>
        <w:t>.</w:t>
      </w:r>
    </w:p>
    <w:p w:rsidR="00F732B5" w:rsidRPr="00B67936" w:rsidRDefault="00F732B5" w:rsidP="007F75B2">
      <w:pPr>
        <w:pStyle w:val="ad"/>
        <w:ind w:firstLine="709"/>
        <w:rPr>
          <w:sz w:val="22"/>
          <w:szCs w:val="22"/>
        </w:rPr>
      </w:pPr>
      <w:r w:rsidRPr="00B67936">
        <w:rPr>
          <w:sz w:val="22"/>
          <w:szCs w:val="22"/>
        </w:rPr>
        <w:t>Система оценки включает процедуры внутренней и внешней оценки.</w:t>
      </w:r>
    </w:p>
    <w:p w:rsidR="00F732B5" w:rsidRPr="00B67936" w:rsidRDefault="00F732B5" w:rsidP="007F75B2">
      <w:pPr>
        <w:pStyle w:val="ad"/>
        <w:ind w:firstLine="709"/>
        <w:rPr>
          <w:sz w:val="22"/>
          <w:szCs w:val="22"/>
        </w:rPr>
      </w:pPr>
      <w:r w:rsidRPr="00B67936">
        <w:rPr>
          <w:b/>
          <w:i/>
          <w:sz w:val="22"/>
          <w:szCs w:val="22"/>
        </w:rPr>
        <w:t>Внутренняя оценка</w:t>
      </w:r>
      <w:r w:rsidRPr="00B67936">
        <w:rPr>
          <w:b/>
          <w:sz w:val="22"/>
          <w:szCs w:val="22"/>
        </w:rPr>
        <w:t xml:space="preserve"> </w:t>
      </w:r>
      <w:r w:rsidRPr="00B67936">
        <w:rPr>
          <w:sz w:val="22"/>
          <w:szCs w:val="22"/>
        </w:rPr>
        <w:t>включает:</w:t>
      </w:r>
    </w:p>
    <w:p w:rsidR="00F732B5" w:rsidRPr="00B67936" w:rsidRDefault="00F87D32" w:rsidP="007F75B2">
      <w:pPr>
        <w:pStyle w:val="ad"/>
        <w:ind w:firstLine="0"/>
        <w:rPr>
          <w:sz w:val="22"/>
          <w:szCs w:val="22"/>
        </w:rPr>
      </w:pPr>
      <w:r w:rsidRPr="00B67936">
        <w:rPr>
          <w:sz w:val="22"/>
          <w:szCs w:val="22"/>
        </w:rPr>
        <w:t xml:space="preserve">- </w:t>
      </w:r>
      <w:r w:rsidR="00F732B5" w:rsidRPr="00B67936">
        <w:rPr>
          <w:sz w:val="22"/>
          <w:szCs w:val="22"/>
        </w:rPr>
        <w:t>стартовую диагностику,</w:t>
      </w:r>
    </w:p>
    <w:p w:rsidR="00F732B5" w:rsidRPr="00B67936" w:rsidRDefault="00F87D32" w:rsidP="007F75B2">
      <w:pPr>
        <w:pStyle w:val="ad"/>
        <w:ind w:firstLine="0"/>
        <w:rPr>
          <w:sz w:val="22"/>
          <w:szCs w:val="22"/>
        </w:rPr>
      </w:pPr>
      <w:r w:rsidRPr="00B67936">
        <w:rPr>
          <w:sz w:val="22"/>
          <w:szCs w:val="22"/>
        </w:rPr>
        <w:t xml:space="preserve">- </w:t>
      </w:r>
      <w:r w:rsidR="00F732B5" w:rsidRPr="00B67936">
        <w:rPr>
          <w:sz w:val="22"/>
          <w:szCs w:val="22"/>
        </w:rPr>
        <w:t>текущую и тематическую оценку,</w:t>
      </w:r>
    </w:p>
    <w:p w:rsidR="00F732B5" w:rsidRPr="00B67936" w:rsidRDefault="00F87D32" w:rsidP="007F75B2">
      <w:pPr>
        <w:pStyle w:val="ad"/>
        <w:ind w:firstLine="0"/>
        <w:rPr>
          <w:sz w:val="22"/>
          <w:szCs w:val="22"/>
        </w:rPr>
      </w:pPr>
      <w:r w:rsidRPr="00B67936">
        <w:rPr>
          <w:sz w:val="22"/>
          <w:szCs w:val="22"/>
        </w:rPr>
        <w:t xml:space="preserve">- </w:t>
      </w:r>
      <w:r w:rsidR="00F732B5" w:rsidRPr="00B67936">
        <w:rPr>
          <w:sz w:val="22"/>
          <w:szCs w:val="22"/>
        </w:rPr>
        <w:t>портфолио,</w:t>
      </w:r>
    </w:p>
    <w:p w:rsidR="00F732B5" w:rsidRPr="00B67936" w:rsidRDefault="00F87D32" w:rsidP="007F75B2">
      <w:pPr>
        <w:pStyle w:val="ad"/>
        <w:ind w:firstLine="0"/>
        <w:rPr>
          <w:sz w:val="22"/>
          <w:szCs w:val="22"/>
        </w:rPr>
      </w:pPr>
      <w:r w:rsidRPr="00B67936">
        <w:rPr>
          <w:sz w:val="22"/>
          <w:szCs w:val="22"/>
        </w:rPr>
        <w:lastRenderedPageBreak/>
        <w:t xml:space="preserve">- </w:t>
      </w:r>
      <w:r w:rsidR="00F732B5" w:rsidRPr="00B67936">
        <w:rPr>
          <w:sz w:val="22"/>
          <w:szCs w:val="22"/>
        </w:rPr>
        <w:t>внутришкольный мониторинг образовательных достижений,</w:t>
      </w:r>
    </w:p>
    <w:p w:rsidR="00F732B5" w:rsidRPr="00B67936" w:rsidRDefault="00F87D32" w:rsidP="007F75B2">
      <w:pPr>
        <w:pStyle w:val="ad"/>
        <w:ind w:firstLine="0"/>
        <w:rPr>
          <w:sz w:val="22"/>
          <w:szCs w:val="22"/>
        </w:rPr>
      </w:pPr>
      <w:r w:rsidRPr="00B67936">
        <w:rPr>
          <w:sz w:val="22"/>
          <w:szCs w:val="22"/>
        </w:rPr>
        <w:t xml:space="preserve">- </w:t>
      </w:r>
      <w:r w:rsidR="00F732B5" w:rsidRPr="00B67936">
        <w:rPr>
          <w:sz w:val="22"/>
          <w:szCs w:val="22"/>
        </w:rPr>
        <w:t>промежуточную и итоговую аттестацию обучающихся.</w:t>
      </w:r>
    </w:p>
    <w:p w:rsidR="00F732B5" w:rsidRPr="00B67936" w:rsidRDefault="00F732B5" w:rsidP="007F75B2">
      <w:pPr>
        <w:pStyle w:val="ad"/>
        <w:ind w:firstLine="709"/>
        <w:rPr>
          <w:sz w:val="22"/>
          <w:szCs w:val="22"/>
        </w:rPr>
      </w:pPr>
      <w:r w:rsidRPr="00B67936">
        <w:rPr>
          <w:sz w:val="22"/>
          <w:szCs w:val="22"/>
        </w:rPr>
        <w:t xml:space="preserve">К </w:t>
      </w:r>
      <w:r w:rsidRPr="00B67936">
        <w:rPr>
          <w:b/>
          <w:i/>
          <w:sz w:val="22"/>
          <w:szCs w:val="22"/>
        </w:rPr>
        <w:t>внешним процедурам</w:t>
      </w:r>
      <w:r w:rsidRPr="00B67936">
        <w:rPr>
          <w:sz w:val="22"/>
          <w:szCs w:val="22"/>
        </w:rPr>
        <w:t xml:space="preserve"> относятся:</w:t>
      </w:r>
    </w:p>
    <w:p w:rsidR="00F732B5" w:rsidRPr="00B67936" w:rsidRDefault="00F87D32" w:rsidP="007F75B2">
      <w:pPr>
        <w:pStyle w:val="ad"/>
        <w:ind w:firstLine="0"/>
        <w:rPr>
          <w:sz w:val="22"/>
          <w:szCs w:val="22"/>
        </w:rPr>
      </w:pPr>
      <w:r w:rsidRPr="00B67936">
        <w:rPr>
          <w:sz w:val="22"/>
          <w:szCs w:val="22"/>
        </w:rPr>
        <w:t xml:space="preserve">- </w:t>
      </w:r>
      <w:r w:rsidR="00F732B5" w:rsidRPr="00B67936">
        <w:rPr>
          <w:sz w:val="22"/>
          <w:szCs w:val="22"/>
        </w:rPr>
        <w:t>государственная итоговая аттестация</w:t>
      </w:r>
      <w:r w:rsidR="007104DE" w:rsidRPr="00B67936">
        <w:rPr>
          <w:sz w:val="22"/>
          <w:szCs w:val="22"/>
        </w:rPr>
        <w:t xml:space="preserve"> (</w:t>
      </w:r>
      <w:r w:rsidR="00F732B5" w:rsidRPr="00B67936">
        <w:rPr>
          <w:rStyle w:val="af0"/>
          <w:sz w:val="22"/>
          <w:szCs w:val="22"/>
        </w:rPr>
        <w:footnoteReference w:id="7"/>
      </w:r>
      <w:r w:rsidR="007104DE" w:rsidRPr="00B67936">
        <w:rPr>
          <w:sz w:val="22"/>
          <w:szCs w:val="22"/>
        </w:rPr>
        <w:t>)</w:t>
      </w:r>
      <w:r w:rsidR="00F732B5" w:rsidRPr="00B67936">
        <w:rPr>
          <w:sz w:val="22"/>
          <w:szCs w:val="22"/>
        </w:rPr>
        <w:t>,</w:t>
      </w:r>
    </w:p>
    <w:p w:rsidR="00F732B5" w:rsidRPr="00B67936" w:rsidRDefault="00F87D32" w:rsidP="007F75B2">
      <w:pPr>
        <w:pStyle w:val="ad"/>
        <w:ind w:firstLine="0"/>
        <w:rPr>
          <w:sz w:val="22"/>
          <w:szCs w:val="22"/>
        </w:rPr>
      </w:pPr>
      <w:r w:rsidRPr="00B67936">
        <w:rPr>
          <w:sz w:val="22"/>
          <w:szCs w:val="22"/>
        </w:rPr>
        <w:t xml:space="preserve">- </w:t>
      </w:r>
      <w:r w:rsidR="00F732B5" w:rsidRPr="00B67936">
        <w:rPr>
          <w:sz w:val="22"/>
          <w:szCs w:val="22"/>
        </w:rPr>
        <w:t>независимая оценка качества образования</w:t>
      </w:r>
      <w:r w:rsidR="007104DE" w:rsidRPr="00B67936">
        <w:rPr>
          <w:sz w:val="22"/>
          <w:szCs w:val="22"/>
        </w:rPr>
        <w:t xml:space="preserve"> (</w:t>
      </w:r>
      <w:r w:rsidR="00F732B5" w:rsidRPr="00B67936">
        <w:rPr>
          <w:rStyle w:val="af0"/>
          <w:sz w:val="22"/>
          <w:szCs w:val="22"/>
        </w:rPr>
        <w:footnoteReference w:id="8"/>
      </w:r>
      <w:r w:rsidR="007104DE" w:rsidRPr="00B67936">
        <w:rPr>
          <w:sz w:val="22"/>
          <w:szCs w:val="22"/>
        </w:rPr>
        <w:t>)</w:t>
      </w:r>
      <w:r w:rsidR="00F732B5" w:rsidRPr="00B67936">
        <w:rPr>
          <w:sz w:val="22"/>
          <w:szCs w:val="22"/>
        </w:rPr>
        <w:t xml:space="preserve"> </w:t>
      </w:r>
    </w:p>
    <w:p w:rsidR="00F732B5" w:rsidRPr="00B67936" w:rsidRDefault="00F87D32" w:rsidP="007F75B2">
      <w:pPr>
        <w:pStyle w:val="ad"/>
        <w:ind w:firstLine="0"/>
        <w:rPr>
          <w:sz w:val="22"/>
          <w:szCs w:val="22"/>
        </w:rPr>
      </w:pPr>
      <w:r w:rsidRPr="00B67936">
        <w:rPr>
          <w:sz w:val="22"/>
          <w:szCs w:val="22"/>
        </w:rPr>
        <w:t xml:space="preserve">- </w:t>
      </w:r>
      <w:r w:rsidR="00F732B5" w:rsidRPr="00B67936">
        <w:rPr>
          <w:sz w:val="22"/>
          <w:szCs w:val="22"/>
        </w:rPr>
        <w:t>мониторинговые исследования</w:t>
      </w:r>
      <w:r w:rsidR="007104DE" w:rsidRPr="00B67936">
        <w:rPr>
          <w:sz w:val="22"/>
          <w:szCs w:val="22"/>
        </w:rPr>
        <w:t xml:space="preserve"> </w:t>
      </w:r>
      <w:r w:rsidR="007104DE" w:rsidRPr="00B67936">
        <w:rPr>
          <w:rStyle w:val="af0"/>
          <w:sz w:val="22"/>
          <w:szCs w:val="22"/>
        </w:rPr>
        <w:t>(</w:t>
      </w:r>
      <w:r w:rsidR="00F732B5" w:rsidRPr="00B67936">
        <w:rPr>
          <w:rStyle w:val="af0"/>
          <w:sz w:val="22"/>
          <w:szCs w:val="22"/>
        </w:rPr>
        <w:footnoteReference w:id="9"/>
      </w:r>
      <w:r w:rsidR="007104DE" w:rsidRPr="00B67936">
        <w:rPr>
          <w:rStyle w:val="af0"/>
          <w:sz w:val="22"/>
          <w:szCs w:val="22"/>
        </w:rPr>
        <w:t>)</w:t>
      </w:r>
      <w:r w:rsidR="00F732B5" w:rsidRPr="00B67936">
        <w:rPr>
          <w:sz w:val="22"/>
          <w:szCs w:val="22"/>
        </w:rPr>
        <w:t xml:space="preserve"> муниципального, регионального и федерального уровней.</w:t>
      </w:r>
    </w:p>
    <w:p w:rsidR="00F732B5" w:rsidRPr="00B67936" w:rsidRDefault="00F732B5" w:rsidP="007F75B2">
      <w:pPr>
        <w:pStyle w:val="ad"/>
        <w:ind w:firstLine="709"/>
        <w:rPr>
          <w:sz w:val="22"/>
          <w:szCs w:val="22"/>
        </w:rPr>
      </w:pPr>
      <w:r w:rsidRPr="00B67936">
        <w:rPr>
          <w:sz w:val="22"/>
          <w:szCs w:val="22"/>
        </w:rPr>
        <w:t>Особенности каждой из указанных процедур описаны в п.1.3.3 настоящего документа.</w:t>
      </w:r>
    </w:p>
    <w:p w:rsidR="00F732B5" w:rsidRPr="00B67936" w:rsidRDefault="00F732B5" w:rsidP="007F75B2">
      <w:pPr>
        <w:pStyle w:val="a4"/>
        <w:spacing w:line="360" w:lineRule="auto"/>
        <w:ind w:left="0"/>
        <w:jc w:val="both"/>
        <w:rPr>
          <w:rFonts w:ascii="Times New Roman" w:hAnsi="Times New Roman"/>
        </w:rPr>
      </w:pPr>
      <w:r w:rsidRPr="00B67936">
        <w:rPr>
          <w:rFonts w:ascii="Times New Roman" w:hAnsi="Times New Roman"/>
        </w:rPr>
        <w:t>В соответствии с ФГОС ООО система оц</w:t>
      </w:r>
      <w:r w:rsidR="00F87D32" w:rsidRPr="00B67936">
        <w:rPr>
          <w:rFonts w:ascii="Times New Roman" w:hAnsi="Times New Roman"/>
        </w:rPr>
        <w:t>енки образовательного учреждения</w:t>
      </w:r>
      <w:r w:rsidRPr="00B67936">
        <w:rPr>
          <w:rFonts w:ascii="Times New Roman" w:hAnsi="Times New Roman"/>
        </w:rPr>
        <w:t xml:space="preserve"> реализует </w:t>
      </w:r>
      <w:r w:rsidRPr="00B67936">
        <w:rPr>
          <w:rFonts w:ascii="Times New Roman" w:hAnsi="Times New Roman"/>
          <w:b/>
          <w:i/>
        </w:rPr>
        <w:t>системно-деятельностный, уровневый и комплексный подходы</w:t>
      </w:r>
      <w:r w:rsidRPr="00B67936">
        <w:rPr>
          <w:rFonts w:ascii="Times New Roman" w:hAnsi="Times New Roman"/>
          <w:i/>
        </w:rPr>
        <w:t xml:space="preserve"> </w:t>
      </w:r>
      <w:r w:rsidRPr="00B67936">
        <w:rPr>
          <w:rFonts w:ascii="Times New Roman" w:hAnsi="Times New Roman"/>
        </w:rPr>
        <w:t>к оценке образовательных достижений.</w:t>
      </w:r>
    </w:p>
    <w:p w:rsidR="001F1D42" w:rsidRPr="00B67936" w:rsidRDefault="00F732B5" w:rsidP="007F75B2">
      <w:pPr>
        <w:pStyle w:val="a4"/>
        <w:spacing w:line="360" w:lineRule="auto"/>
        <w:ind w:left="0" w:firstLine="709"/>
        <w:jc w:val="both"/>
        <w:rPr>
          <w:rFonts w:ascii="Times New Roman" w:hAnsi="Times New Roman"/>
        </w:rPr>
      </w:pPr>
      <w:r w:rsidRPr="00B67936">
        <w:rPr>
          <w:rFonts w:ascii="Times New Roman" w:hAnsi="Times New Roman"/>
          <w:b/>
          <w:i/>
        </w:rPr>
        <w:t>Системно-деятельностный подход</w:t>
      </w:r>
      <w:r w:rsidRPr="00B67936">
        <w:rPr>
          <w:rFonts w:ascii="Times New Roman" w:hAnsi="Times New Roman"/>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F1D42" w:rsidRPr="00B67936" w:rsidRDefault="00F732B5" w:rsidP="007F75B2">
      <w:pPr>
        <w:spacing w:after="0" w:line="360" w:lineRule="auto"/>
        <w:ind w:firstLine="709"/>
        <w:jc w:val="both"/>
        <w:rPr>
          <w:rFonts w:ascii="Times New Roman" w:hAnsi="Times New Roman"/>
        </w:rPr>
      </w:pPr>
      <w:r w:rsidRPr="00B67936">
        <w:rPr>
          <w:rFonts w:ascii="Times New Roman" w:hAnsi="Times New Roman"/>
          <w:b/>
          <w:bCs/>
          <w:i/>
        </w:rPr>
        <w:t>Уровневый подход</w:t>
      </w:r>
      <w:r w:rsidRPr="00B67936">
        <w:rPr>
          <w:rFonts w:ascii="Times New Roman" w:hAnsi="Times New Roman"/>
          <w:b/>
          <w:bCs/>
        </w:rPr>
        <w:t xml:space="preserve"> </w:t>
      </w:r>
      <w:r w:rsidRPr="00B67936">
        <w:rPr>
          <w:rFonts w:ascii="Times New Roman" w:hAnsi="Times New Roman"/>
          <w:bCs/>
        </w:rPr>
        <w:t xml:space="preserve">служит важнейшей основой для организации индивидуальной работы с учащимися. </w:t>
      </w:r>
      <w:r w:rsidRPr="00B67936">
        <w:rPr>
          <w:rFonts w:ascii="Times New Roman" w:hAnsi="Times New Roman"/>
        </w:rPr>
        <w:t xml:space="preserve">Он реализуется как по отношению </w:t>
      </w:r>
      <w:r w:rsidRPr="00B67936">
        <w:rPr>
          <w:rFonts w:ascii="Times New Roman" w:hAnsi="Times New Roman"/>
          <w:bCs/>
        </w:rPr>
        <w:t xml:space="preserve">к содержанию оценки, так и к представлению и интерпретации результатов </w:t>
      </w:r>
      <w:r w:rsidRPr="00B67936">
        <w:rPr>
          <w:rFonts w:ascii="Times New Roman" w:hAnsi="Times New Roman"/>
        </w:rPr>
        <w:t>измерений</w:t>
      </w:r>
      <w:r w:rsidR="001F1D42" w:rsidRPr="00B67936">
        <w:rPr>
          <w:rFonts w:ascii="Times New Roman" w:hAnsi="Times New Roman"/>
        </w:rPr>
        <w:t xml:space="preserve"> и </w:t>
      </w:r>
      <w:r w:rsidRPr="00B67936">
        <w:rPr>
          <w:rFonts w:ascii="Times New Roman" w:hAnsi="Times New Roman"/>
        </w:rPr>
        <w:t xml:space="preserve">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r w:rsidR="001F1D42" w:rsidRPr="00B67936">
        <w:rPr>
          <w:rFonts w:ascii="Times New Roman" w:hAnsi="Times New Roman"/>
        </w:rPr>
        <w:t xml:space="preserve"> Оценка достижения планируемых результатов этого блока на уровне знаний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w:t>
      </w:r>
      <w:r w:rsidR="001F1D42" w:rsidRPr="00B67936">
        <w:rPr>
          <w:rFonts w:ascii="Times New Roman" w:hAnsi="Times New Roman"/>
          <w:b/>
          <w:i/>
        </w:rPr>
        <w:t>единственным</w:t>
      </w:r>
      <w:r w:rsidR="001F1D42" w:rsidRPr="00B67936">
        <w:rPr>
          <w:rFonts w:ascii="Times New Roman" w:hAnsi="Times New Roman"/>
        </w:rPr>
        <w:t xml:space="preserve"> основанием для положительного решения вопроса о возможности перехода на следующий уровень обучения.</w:t>
      </w:r>
    </w:p>
    <w:p w:rsidR="00C216DE" w:rsidRPr="00B67936" w:rsidRDefault="00F732B5" w:rsidP="007F75B2">
      <w:pPr>
        <w:pStyle w:val="a4"/>
        <w:spacing w:line="360" w:lineRule="auto"/>
        <w:ind w:left="0" w:firstLine="709"/>
        <w:jc w:val="both"/>
        <w:rPr>
          <w:rFonts w:ascii="Times New Roman" w:hAnsi="Times New Roman"/>
        </w:rPr>
      </w:pPr>
      <w:r w:rsidRPr="00B67936">
        <w:rPr>
          <w:rFonts w:ascii="Times New Roman" w:hAnsi="Times New Roman"/>
        </w:rPr>
        <w:t xml:space="preserve">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F732B5" w:rsidRPr="00B67936" w:rsidRDefault="00F732B5" w:rsidP="007F75B2">
      <w:pPr>
        <w:pStyle w:val="a4"/>
        <w:spacing w:line="360" w:lineRule="auto"/>
        <w:ind w:left="0" w:firstLine="709"/>
        <w:jc w:val="both"/>
        <w:rPr>
          <w:rFonts w:ascii="Times New Roman" w:hAnsi="Times New Roman"/>
        </w:rPr>
      </w:pPr>
      <w:r w:rsidRPr="00B67936">
        <w:rPr>
          <w:rFonts w:ascii="Times New Roman" w:hAnsi="Times New Roman"/>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F73F6C" w:rsidRPr="00B67936" w:rsidRDefault="00F732B5" w:rsidP="007F75B2">
      <w:pPr>
        <w:spacing w:after="0" w:line="360" w:lineRule="auto"/>
        <w:ind w:firstLine="709"/>
        <w:jc w:val="both"/>
        <w:rPr>
          <w:rFonts w:ascii="Times New Roman" w:hAnsi="Times New Roman"/>
        </w:rPr>
      </w:pPr>
      <w:r w:rsidRPr="00B67936">
        <w:rPr>
          <w:rFonts w:ascii="Times New Roman" w:hAnsi="Times New Roman"/>
          <w:b/>
          <w:i/>
        </w:rPr>
        <w:lastRenderedPageBreak/>
        <w:t>Комплексный подход к оценке образовательных достижений</w:t>
      </w:r>
      <w:r w:rsidRPr="00B67936">
        <w:rPr>
          <w:rFonts w:ascii="Times New Roman" w:hAnsi="Times New Roman"/>
        </w:rPr>
        <w:t xml:space="preserve"> реализуется путем</w:t>
      </w:r>
    </w:p>
    <w:p w:rsidR="00F732B5" w:rsidRPr="00B67936" w:rsidRDefault="00F73F6C" w:rsidP="007F75B2">
      <w:pPr>
        <w:spacing w:after="0" w:line="360" w:lineRule="auto"/>
        <w:jc w:val="both"/>
        <w:rPr>
          <w:rFonts w:ascii="Times New Roman" w:hAnsi="Times New Roman"/>
        </w:rPr>
      </w:pPr>
      <w:r w:rsidRPr="00B67936">
        <w:rPr>
          <w:rFonts w:ascii="Times New Roman" w:hAnsi="Times New Roman"/>
        </w:rPr>
        <w:t xml:space="preserve">- </w:t>
      </w:r>
      <w:r w:rsidR="00F732B5" w:rsidRPr="00B67936">
        <w:rPr>
          <w:rFonts w:ascii="Times New Roman" w:hAnsi="Times New Roman"/>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F732B5" w:rsidRPr="00B67936" w:rsidRDefault="00F73F6C" w:rsidP="007F75B2">
      <w:pPr>
        <w:pStyle w:val="a4"/>
        <w:spacing w:after="0" w:line="360" w:lineRule="auto"/>
        <w:ind w:left="0"/>
        <w:jc w:val="both"/>
        <w:rPr>
          <w:rFonts w:ascii="Times New Roman" w:hAnsi="Times New Roman"/>
        </w:rPr>
      </w:pPr>
      <w:r w:rsidRPr="00B67936">
        <w:rPr>
          <w:rFonts w:ascii="Times New Roman" w:hAnsi="Times New Roman"/>
        </w:rPr>
        <w:t xml:space="preserve">- </w:t>
      </w:r>
      <w:r w:rsidR="00F732B5" w:rsidRPr="00B67936">
        <w:rPr>
          <w:rFonts w:ascii="Times New Roman" w:hAnsi="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732B5" w:rsidRPr="00B67936" w:rsidRDefault="00F73F6C" w:rsidP="007F75B2">
      <w:pPr>
        <w:pStyle w:val="a4"/>
        <w:spacing w:after="0" w:line="360" w:lineRule="auto"/>
        <w:ind w:left="0"/>
        <w:jc w:val="both"/>
        <w:rPr>
          <w:rFonts w:ascii="Times New Roman" w:hAnsi="Times New Roman"/>
        </w:rPr>
      </w:pPr>
      <w:r w:rsidRPr="00B67936">
        <w:rPr>
          <w:rFonts w:ascii="Times New Roman" w:hAnsi="Times New Roman"/>
        </w:rPr>
        <w:t xml:space="preserve">- </w:t>
      </w:r>
      <w:r w:rsidR="00F732B5" w:rsidRPr="00B67936">
        <w:rPr>
          <w:rFonts w:ascii="Times New Roman" w:hAnsi="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732B5" w:rsidRPr="00B67936" w:rsidRDefault="00F73F6C" w:rsidP="007F75B2">
      <w:pPr>
        <w:pStyle w:val="a4"/>
        <w:spacing w:after="0" w:line="360" w:lineRule="auto"/>
        <w:ind w:left="0"/>
        <w:jc w:val="both"/>
        <w:rPr>
          <w:rFonts w:ascii="Times New Roman" w:hAnsi="Times New Roman"/>
        </w:rPr>
      </w:pPr>
      <w:r w:rsidRPr="00B67936">
        <w:rPr>
          <w:rFonts w:ascii="Times New Roman" w:hAnsi="Times New Roman"/>
        </w:rPr>
        <w:t xml:space="preserve">- </w:t>
      </w:r>
      <w:r w:rsidR="00F732B5" w:rsidRPr="00B67936">
        <w:rPr>
          <w:rFonts w:ascii="Times New Roman" w:hAnsi="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216DE" w:rsidRPr="00B67936" w:rsidRDefault="00C216DE" w:rsidP="007F75B2">
      <w:pPr>
        <w:pStyle w:val="affff0"/>
        <w:spacing w:line="360" w:lineRule="auto"/>
        <w:ind w:left="0" w:right="0" w:firstLine="0"/>
        <w:rPr>
          <w:sz w:val="22"/>
        </w:rPr>
      </w:pPr>
      <w:r w:rsidRPr="00B67936">
        <w:rPr>
          <w:sz w:val="22"/>
        </w:rPr>
        <w:t>1.3.2 Особенности оценки личностных, метапредметных и предметных результатов</w:t>
      </w:r>
    </w:p>
    <w:p w:rsidR="00C216DE" w:rsidRPr="00B67936" w:rsidRDefault="00C216DE" w:rsidP="007F75B2">
      <w:pPr>
        <w:pStyle w:val="ad"/>
        <w:ind w:firstLine="0"/>
        <w:rPr>
          <w:sz w:val="22"/>
          <w:szCs w:val="22"/>
        </w:rPr>
      </w:pPr>
      <w:r w:rsidRPr="00B67936">
        <w:rPr>
          <w:sz w:val="22"/>
          <w:szCs w:val="22"/>
        </w:rPr>
        <w:t xml:space="preserve">Формирование </w:t>
      </w:r>
      <w:r w:rsidRPr="00B67936">
        <w:rPr>
          <w:b/>
          <w:i/>
          <w:sz w:val="22"/>
          <w:szCs w:val="22"/>
        </w:rPr>
        <w:t>личностных результатов</w:t>
      </w:r>
      <w:r w:rsidRPr="00B67936">
        <w:rPr>
          <w:sz w:val="22"/>
          <w:szCs w:val="22"/>
        </w:rPr>
        <w:t xml:space="preserve"> обеспечивается в ходе реализации всех компонентов образовательного процесса, включая внеурочную деятельность. </w:t>
      </w:r>
      <w:r w:rsidRPr="00B67936">
        <w:rPr>
          <w:bCs/>
          <w:iCs/>
          <w:sz w:val="22"/>
          <w:szCs w:val="22"/>
        </w:rPr>
        <w:t xml:space="preserve">Основным объектом оценки личностных результатов в основной школе служит сформированность </w:t>
      </w:r>
      <w:r w:rsidRPr="00B67936">
        <w:rPr>
          <w:sz w:val="22"/>
          <w:szCs w:val="22"/>
        </w:rPr>
        <w:t>универсальных учебных действий, включаемых в следующие три основные</w:t>
      </w:r>
      <w:r w:rsidRPr="00B67936">
        <w:rPr>
          <w:bCs/>
          <w:iCs/>
          <w:sz w:val="22"/>
          <w:szCs w:val="22"/>
        </w:rPr>
        <w:t xml:space="preserve"> блока:</w:t>
      </w:r>
    </w:p>
    <w:p w:rsidR="00C216DE" w:rsidRPr="00B67936" w:rsidRDefault="00C216DE" w:rsidP="007F75B2">
      <w:pPr>
        <w:pStyle w:val="ad"/>
        <w:ind w:firstLine="0"/>
        <w:rPr>
          <w:iCs/>
          <w:sz w:val="22"/>
          <w:szCs w:val="22"/>
        </w:rPr>
      </w:pPr>
      <w:r w:rsidRPr="00B67936">
        <w:rPr>
          <w:sz w:val="22"/>
          <w:szCs w:val="22"/>
        </w:rPr>
        <w:t>1) сформированность основ гражданской идентичности личности;</w:t>
      </w:r>
    </w:p>
    <w:p w:rsidR="00C216DE" w:rsidRPr="00B67936" w:rsidRDefault="00C216DE" w:rsidP="007F75B2">
      <w:pPr>
        <w:pStyle w:val="ad"/>
        <w:ind w:firstLine="0"/>
        <w:rPr>
          <w:iCs/>
          <w:sz w:val="22"/>
          <w:szCs w:val="22"/>
        </w:rPr>
      </w:pPr>
      <w:r w:rsidRPr="00B67936">
        <w:rPr>
          <w:sz w:val="22"/>
          <w:szCs w:val="22"/>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216DE" w:rsidRPr="00B67936" w:rsidRDefault="00C216DE" w:rsidP="007F75B2">
      <w:pPr>
        <w:pStyle w:val="ad"/>
        <w:ind w:firstLine="0"/>
        <w:rPr>
          <w:sz w:val="22"/>
          <w:szCs w:val="22"/>
        </w:rPr>
      </w:pPr>
      <w:r w:rsidRPr="00B67936">
        <w:rPr>
          <w:rStyle w:val="dash041e005f0431005f044b005f0447005f043d005f044b005f0439005f005fchar1char1"/>
          <w:sz w:val="22"/>
          <w:szCs w:val="22"/>
        </w:rPr>
        <w:t>3) </w:t>
      </w:r>
      <w:r w:rsidRPr="00B67936">
        <w:rPr>
          <w:sz w:val="22"/>
          <w:szCs w:val="22"/>
        </w:rPr>
        <w:t xml:space="preserve">сформированность </w:t>
      </w:r>
      <w:r w:rsidRPr="00B67936">
        <w:rPr>
          <w:rStyle w:val="dash041e005f0431005f044b005f0447005f043d005f044b005f0439005f005fchar1char1"/>
          <w:sz w:val="22"/>
          <w:szCs w:val="22"/>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67936">
        <w:rPr>
          <w:sz w:val="22"/>
          <w:szCs w:val="22"/>
        </w:rPr>
        <w:t>.</w:t>
      </w:r>
    </w:p>
    <w:p w:rsidR="00C216DE" w:rsidRPr="00B67936" w:rsidRDefault="00C216DE" w:rsidP="007F75B2">
      <w:pPr>
        <w:pStyle w:val="ad"/>
        <w:ind w:firstLine="709"/>
        <w:rPr>
          <w:sz w:val="22"/>
          <w:szCs w:val="22"/>
        </w:rPr>
      </w:pPr>
      <w:r w:rsidRPr="00B67936">
        <w:rPr>
          <w:sz w:val="22"/>
          <w:szCs w:val="22"/>
        </w:rPr>
        <w:t xml:space="preserve">В соответствии с требованиями ФГОС достижение личностных результатов </w:t>
      </w:r>
      <w:r w:rsidR="007104DE" w:rsidRPr="00B67936">
        <w:rPr>
          <w:sz w:val="22"/>
          <w:szCs w:val="22"/>
        </w:rPr>
        <w:t xml:space="preserve">осуществляется в ходе </w:t>
      </w:r>
      <w:r w:rsidR="007104DE" w:rsidRPr="00B67936">
        <w:rPr>
          <w:sz w:val="22"/>
          <w:szCs w:val="22"/>
          <w:u w:val="single"/>
        </w:rPr>
        <w:t>внешних</w:t>
      </w:r>
      <w:r w:rsidR="007104DE" w:rsidRPr="00B67936">
        <w:rPr>
          <w:sz w:val="22"/>
          <w:szCs w:val="22"/>
        </w:rPr>
        <w:t xml:space="preserve"> неперсонифицированных мониторинговых исследований</w:t>
      </w:r>
      <w:r w:rsidR="007104DE" w:rsidRPr="00B67936">
        <w:rPr>
          <w:sz w:val="22"/>
          <w:szCs w:val="22"/>
          <w:u w:val="single"/>
        </w:rPr>
        <w:t xml:space="preserve"> </w:t>
      </w:r>
      <w:r w:rsidRPr="00B67936">
        <w:rPr>
          <w:sz w:val="22"/>
          <w:szCs w:val="22"/>
          <w:u w:val="single"/>
        </w:rPr>
        <w:t>не выносится</w:t>
      </w:r>
      <w:r w:rsidRPr="00B67936">
        <w:rPr>
          <w:sz w:val="22"/>
          <w:szCs w:val="22"/>
        </w:rPr>
        <w:t xml:space="preserve"> на итоговую оценку обучающихся, а является предметом оценки эффективности воспитательно-образовательн</w:t>
      </w:r>
      <w:r w:rsidR="007104DE" w:rsidRPr="00B67936">
        <w:rPr>
          <w:sz w:val="22"/>
          <w:szCs w:val="22"/>
        </w:rPr>
        <w:t xml:space="preserve">ой деятельности образовательного учреждения. </w:t>
      </w:r>
      <w:r w:rsidRPr="00B67936">
        <w:rPr>
          <w:sz w:val="22"/>
          <w:szCs w:val="22"/>
        </w:rPr>
        <w:t xml:space="preserve"> </w:t>
      </w:r>
      <w:r w:rsidR="007104DE" w:rsidRPr="00B67936">
        <w:rPr>
          <w:sz w:val="22"/>
          <w:szCs w:val="22"/>
        </w:rPr>
        <w:t xml:space="preserve">Инструментарий </w:t>
      </w:r>
      <w:r w:rsidRPr="00B67936">
        <w:rPr>
          <w:sz w:val="22"/>
          <w:szCs w:val="22"/>
        </w:rPr>
        <w:t xml:space="preserve">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216DE" w:rsidRPr="00B67936" w:rsidRDefault="00C216DE" w:rsidP="007F75B2">
      <w:pPr>
        <w:pStyle w:val="ad"/>
        <w:ind w:firstLine="709"/>
        <w:rPr>
          <w:sz w:val="22"/>
          <w:szCs w:val="22"/>
        </w:rPr>
      </w:pPr>
      <w:r w:rsidRPr="00B67936">
        <w:rPr>
          <w:sz w:val="22"/>
          <w:szCs w:val="22"/>
        </w:rPr>
        <w:t>Во внутришкольном мониторинге в целях оптимизации личнос</w:t>
      </w:r>
      <w:r w:rsidR="00F73F6C" w:rsidRPr="00B67936">
        <w:rPr>
          <w:sz w:val="22"/>
          <w:szCs w:val="22"/>
        </w:rPr>
        <w:t>тного развития учащихся ведется</w:t>
      </w:r>
      <w:r w:rsidRPr="00B67936">
        <w:rPr>
          <w:sz w:val="22"/>
          <w:szCs w:val="22"/>
        </w:rPr>
        <w:t xml:space="preserve"> оценка сформированности отдельных личностных результатов, проявляющихся в:</w:t>
      </w:r>
    </w:p>
    <w:p w:rsidR="00C216DE" w:rsidRPr="00B67936" w:rsidRDefault="00F73F6C" w:rsidP="007F75B2">
      <w:pPr>
        <w:pStyle w:val="ad"/>
        <w:ind w:firstLine="0"/>
        <w:rPr>
          <w:sz w:val="22"/>
          <w:szCs w:val="22"/>
        </w:rPr>
      </w:pPr>
      <w:r w:rsidRPr="00B67936">
        <w:rPr>
          <w:sz w:val="22"/>
          <w:szCs w:val="22"/>
        </w:rPr>
        <w:t xml:space="preserve">- </w:t>
      </w:r>
      <w:r w:rsidR="00C216DE" w:rsidRPr="00B67936">
        <w:rPr>
          <w:sz w:val="22"/>
          <w:szCs w:val="22"/>
        </w:rPr>
        <w:t>соблюдении норм и правил поведения, принятых в образовательно</w:t>
      </w:r>
      <w:r w:rsidR="007104DE" w:rsidRPr="00B67936">
        <w:rPr>
          <w:sz w:val="22"/>
          <w:szCs w:val="22"/>
        </w:rPr>
        <w:t>м учреждении;</w:t>
      </w:r>
    </w:p>
    <w:p w:rsidR="00C216DE" w:rsidRPr="00B67936" w:rsidRDefault="00F73F6C" w:rsidP="007F75B2">
      <w:pPr>
        <w:pStyle w:val="ad"/>
        <w:ind w:firstLine="0"/>
        <w:rPr>
          <w:sz w:val="22"/>
          <w:szCs w:val="22"/>
        </w:rPr>
      </w:pPr>
      <w:r w:rsidRPr="00B67936">
        <w:rPr>
          <w:sz w:val="22"/>
          <w:szCs w:val="22"/>
        </w:rPr>
        <w:t xml:space="preserve">- </w:t>
      </w:r>
      <w:r w:rsidR="00C216DE" w:rsidRPr="00B67936">
        <w:rPr>
          <w:sz w:val="22"/>
          <w:szCs w:val="22"/>
        </w:rPr>
        <w:t>участии в о</w:t>
      </w:r>
      <w:r w:rsidR="007104DE" w:rsidRPr="00B67936">
        <w:rPr>
          <w:sz w:val="22"/>
          <w:szCs w:val="22"/>
        </w:rPr>
        <w:t xml:space="preserve">бщественной жизни образовательного учреждения, </w:t>
      </w:r>
      <w:r w:rsidR="00C216DE" w:rsidRPr="00B67936">
        <w:rPr>
          <w:sz w:val="22"/>
          <w:szCs w:val="22"/>
        </w:rPr>
        <w:t xml:space="preserve"> ближайшего социального окружения, страны, общественно-полезной деятельности;</w:t>
      </w:r>
    </w:p>
    <w:p w:rsidR="00C216DE" w:rsidRPr="00B67936" w:rsidRDefault="00F73F6C" w:rsidP="007F75B2">
      <w:pPr>
        <w:pStyle w:val="ad"/>
        <w:ind w:firstLine="0"/>
        <w:rPr>
          <w:sz w:val="22"/>
          <w:szCs w:val="22"/>
        </w:rPr>
      </w:pPr>
      <w:r w:rsidRPr="00B67936">
        <w:rPr>
          <w:sz w:val="22"/>
          <w:szCs w:val="22"/>
        </w:rPr>
        <w:t xml:space="preserve">- прилежании и </w:t>
      </w:r>
      <w:r w:rsidR="00C216DE" w:rsidRPr="00B67936">
        <w:rPr>
          <w:sz w:val="22"/>
          <w:szCs w:val="22"/>
        </w:rPr>
        <w:t>ответственности за результаты обучения;</w:t>
      </w:r>
    </w:p>
    <w:p w:rsidR="00C216DE" w:rsidRPr="00B67936" w:rsidRDefault="00F73F6C" w:rsidP="007F75B2">
      <w:pPr>
        <w:pStyle w:val="ad"/>
        <w:ind w:firstLine="0"/>
        <w:rPr>
          <w:sz w:val="22"/>
          <w:szCs w:val="22"/>
        </w:rPr>
      </w:pPr>
      <w:r w:rsidRPr="00B67936">
        <w:rPr>
          <w:sz w:val="22"/>
          <w:szCs w:val="22"/>
        </w:rPr>
        <w:t xml:space="preserve">- </w:t>
      </w:r>
      <w:r w:rsidR="00C216DE" w:rsidRPr="00B67936">
        <w:rPr>
          <w:sz w:val="22"/>
          <w:szCs w:val="22"/>
        </w:rPr>
        <w:t>готовности и способности делать осознанный выбор своей образовательной траектории, в том числе выбор профессии;</w:t>
      </w:r>
    </w:p>
    <w:p w:rsidR="00C216DE" w:rsidRPr="00B67936" w:rsidRDefault="00F73F6C" w:rsidP="007F75B2">
      <w:pPr>
        <w:pStyle w:val="ad"/>
        <w:ind w:firstLine="0"/>
        <w:rPr>
          <w:sz w:val="22"/>
          <w:szCs w:val="22"/>
        </w:rPr>
      </w:pPr>
      <w:r w:rsidRPr="00B67936">
        <w:rPr>
          <w:sz w:val="22"/>
          <w:szCs w:val="22"/>
        </w:rPr>
        <w:t xml:space="preserve">- </w:t>
      </w:r>
      <w:r w:rsidR="00C216DE" w:rsidRPr="00B67936">
        <w:rPr>
          <w:sz w:val="22"/>
          <w:szCs w:val="22"/>
        </w:rPr>
        <w:t>ценностно-смысловых установках обучающихся, формируемых средствами различных предметов в рамках системы общего образования.</w:t>
      </w:r>
    </w:p>
    <w:p w:rsidR="00C216DE" w:rsidRPr="00B67936" w:rsidRDefault="00C216DE" w:rsidP="007F75B2">
      <w:pPr>
        <w:spacing w:after="0" w:line="360" w:lineRule="auto"/>
        <w:ind w:firstLine="709"/>
        <w:jc w:val="both"/>
        <w:rPr>
          <w:rFonts w:ascii="Times New Roman" w:hAnsi="Times New Roman"/>
        </w:rPr>
      </w:pPr>
      <w:r w:rsidRPr="00B67936">
        <w:rPr>
          <w:rFonts w:ascii="Times New Roman" w:hAnsi="Times New Roman"/>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w:t>
      </w:r>
      <w:r w:rsidRPr="00B67936">
        <w:rPr>
          <w:rFonts w:ascii="Times New Roman" w:hAnsi="Times New Roman"/>
        </w:rPr>
        <w:lastRenderedPageBreak/>
        <w:t>характеристики по форме, установленной образовательн</w:t>
      </w:r>
      <w:r w:rsidR="002445CB" w:rsidRPr="00B67936">
        <w:rPr>
          <w:rFonts w:ascii="Times New Roman" w:hAnsi="Times New Roman"/>
        </w:rPr>
        <w:t xml:space="preserve">ым учреждением. </w:t>
      </w:r>
      <w:r w:rsidRPr="00B67936">
        <w:rPr>
          <w:rFonts w:ascii="Times New Roman" w:hAnsi="Times New Roman"/>
        </w:rPr>
        <w:t xml:space="preserve"> Любое использование данных, полученных в ходе мониторинговых исследований, возможно только в соответствии с </w:t>
      </w:r>
      <w:r w:rsidRPr="00B67936">
        <w:rPr>
          <w:rFonts w:ascii="Times New Roman" w:hAnsi="Times New Roman"/>
          <w:bCs/>
        </w:rPr>
        <w:t xml:space="preserve">Федеральным </w:t>
      </w:r>
      <w:r w:rsidRPr="00B67936">
        <w:rPr>
          <w:rFonts w:ascii="Times New Roman" w:hAnsi="Times New Roman"/>
        </w:rPr>
        <w:t>законом от 17.07.2006 №152-ФЗ «О персональных данных».</w:t>
      </w:r>
    </w:p>
    <w:p w:rsidR="00C216DE" w:rsidRPr="00B67936" w:rsidRDefault="00C216DE" w:rsidP="007F75B2">
      <w:pPr>
        <w:pStyle w:val="ad"/>
        <w:ind w:firstLine="709"/>
        <w:rPr>
          <w:sz w:val="22"/>
          <w:szCs w:val="22"/>
        </w:rPr>
      </w:pPr>
      <w:r w:rsidRPr="00B67936">
        <w:rPr>
          <w:sz w:val="22"/>
          <w:szCs w:val="22"/>
        </w:rPr>
        <w:t xml:space="preserve">Оценка </w:t>
      </w:r>
      <w:r w:rsidRPr="00B67936">
        <w:rPr>
          <w:b/>
          <w:i/>
          <w:sz w:val="22"/>
          <w:szCs w:val="22"/>
        </w:rPr>
        <w:t>метапредметных результатов</w:t>
      </w:r>
      <w:r w:rsidRPr="00B67936">
        <w:rPr>
          <w:sz w:val="22"/>
          <w:szCs w:val="22"/>
        </w:rPr>
        <w:t xml:space="preserve"> </w:t>
      </w:r>
      <w:r w:rsidRPr="00B67936">
        <w:rPr>
          <w:bCs/>
          <w:sz w:val="22"/>
          <w:szCs w:val="22"/>
        </w:rPr>
        <w:t xml:space="preserve">представляет собой оценку достижения </w:t>
      </w:r>
      <w:r w:rsidRPr="00B67936">
        <w:rPr>
          <w:sz w:val="22"/>
          <w:szCs w:val="22"/>
        </w:rPr>
        <w:t xml:space="preserve">планируемых результатов освоения основной образовательной программы, </w:t>
      </w:r>
      <w:r w:rsidR="00AE0BFC" w:rsidRPr="00B67936">
        <w:rPr>
          <w:sz w:val="22"/>
          <w:szCs w:val="22"/>
        </w:rPr>
        <w:t xml:space="preserve">представленных в разделах «Регулятивные универсальные учебные действия», «Коммуникативные универсальные учебные действия» программы формирования универсальных учебных действий. </w:t>
      </w:r>
      <w:r w:rsidRPr="00B67936">
        <w:rPr>
          <w:sz w:val="22"/>
          <w:szCs w:val="22"/>
        </w:rPr>
        <w:t>Формирование метапредметных результатов обеспечивается за счет всех учебных предметов и внеурочной деятельности.</w:t>
      </w:r>
    </w:p>
    <w:p w:rsidR="00C216DE" w:rsidRPr="00B67936" w:rsidRDefault="00C216DE" w:rsidP="007F75B2">
      <w:pPr>
        <w:autoSpaceDE w:val="0"/>
        <w:autoSpaceDN w:val="0"/>
        <w:adjustRightInd w:val="0"/>
        <w:spacing w:after="0" w:line="360" w:lineRule="auto"/>
        <w:ind w:firstLine="709"/>
        <w:jc w:val="both"/>
        <w:rPr>
          <w:rFonts w:ascii="Times New Roman" w:hAnsi="Times New Roman"/>
        </w:rPr>
      </w:pPr>
      <w:r w:rsidRPr="00B67936">
        <w:rPr>
          <w:rFonts w:ascii="Times New Roman" w:hAnsi="Times New Roman"/>
          <w:bCs/>
          <w:iCs/>
        </w:rPr>
        <w:t xml:space="preserve">Основным </w:t>
      </w:r>
      <w:r w:rsidRPr="00B67936">
        <w:rPr>
          <w:rFonts w:ascii="Times New Roman" w:hAnsi="Times New Roman"/>
          <w:b/>
          <w:bCs/>
          <w:i/>
          <w:iCs/>
        </w:rPr>
        <w:t>объектом и предметом</w:t>
      </w:r>
      <w:r w:rsidRPr="00B67936">
        <w:rPr>
          <w:rFonts w:ascii="Times New Roman" w:hAnsi="Times New Roman"/>
          <w:bCs/>
          <w:iCs/>
        </w:rPr>
        <w:t xml:space="preserve"> оценки метапредметных результатов являются</w:t>
      </w:r>
      <w:r w:rsidRPr="00B67936">
        <w:rPr>
          <w:rFonts w:ascii="Times New Roman" w:hAnsi="Times New Roman"/>
        </w:rPr>
        <w:t>:</w:t>
      </w:r>
    </w:p>
    <w:p w:rsidR="00C216DE" w:rsidRPr="00B67936" w:rsidRDefault="00AE0BFC" w:rsidP="007F75B2">
      <w:pPr>
        <w:tabs>
          <w:tab w:val="left" w:pos="1134"/>
        </w:tabs>
        <w:spacing w:after="0" w:line="360" w:lineRule="auto"/>
        <w:jc w:val="both"/>
        <w:rPr>
          <w:rFonts w:ascii="Times New Roman" w:hAnsi="Times New Roman"/>
        </w:rPr>
      </w:pPr>
      <w:r w:rsidRPr="00B67936">
        <w:rPr>
          <w:rFonts w:ascii="Times New Roman" w:hAnsi="Times New Roman"/>
        </w:rPr>
        <w:t xml:space="preserve">- </w:t>
      </w:r>
      <w:r w:rsidR="00C216DE" w:rsidRPr="00B67936">
        <w:rPr>
          <w:rFonts w:ascii="Times New Roman" w:hAnsi="Times New Roman"/>
        </w:rPr>
        <w:t>способность и готовность к освоению систематических знаний, их самостоятельному пополнению, переносу и интеграции;</w:t>
      </w:r>
    </w:p>
    <w:p w:rsidR="00C216DE" w:rsidRPr="00B67936" w:rsidRDefault="00AE0BFC" w:rsidP="007F75B2">
      <w:pPr>
        <w:tabs>
          <w:tab w:val="left" w:pos="1134"/>
        </w:tabs>
        <w:spacing w:after="0" w:line="360" w:lineRule="auto"/>
        <w:jc w:val="both"/>
        <w:rPr>
          <w:rFonts w:ascii="Times New Roman" w:hAnsi="Times New Roman"/>
        </w:rPr>
      </w:pPr>
      <w:r w:rsidRPr="00B67936">
        <w:rPr>
          <w:rFonts w:ascii="Times New Roman" w:hAnsi="Times New Roman"/>
        </w:rPr>
        <w:t xml:space="preserve">- </w:t>
      </w:r>
      <w:r w:rsidR="00C216DE" w:rsidRPr="00B67936">
        <w:rPr>
          <w:rFonts w:ascii="Times New Roman" w:hAnsi="Times New Roman"/>
        </w:rPr>
        <w:t>способность работать с информацией;</w:t>
      </w:r>
    </w:p>
    <w:p w:rsidR="00C216DE" w:rsidRPr="00B67936" w:rsidRDefault="00AE0BFC" w:rsidP="007F75B2">
      <w:pPr>
        <w:tabs>
          <w:tab w:val="left" w:pos="1134"/>
        </w:tabs>
        <w:spacing w:after="0" w:line="360" w:lineRule="auto"/>
        <w:jc w:val="both"/>
        <w:rPr>
          <w:rFonts w:ascii="Times New Roman" w:hAnsi="Times New Roman"/>
        </w:rPr>
      </w:pPr>
      <w:r w:rsidRPr="00B67936">
        <w:rPr>
          <w:rFonts w:ascii="Times New Roman" w:hAnsi="Times New Roman"/>
        </w:rPr>
        <w:t xml:space="preserve">- </w:t>
      </w:r>
      <w:r w:rsidR="00C216DE" w:rsidRPr="00B67936">
        <w:rPr>
          <w:rFonts w:ascii="Times New Roman" w:hAnsi="Times New Roman"/>
        </w:rPr>
        <w:t>способность к сотрудничеству и коммуникации;</w:t>
      </w:r>
    </w:p>
    <w:p w:rsidR="00C216DE" w:rsidRPr="00B67936" w:rsidRDefault="00AE0BFC" w:rsidP="007F75B2">
      <w:pPr>
        <w:tabs>
          <w:tab w:val="left" w:pos="1134"/>
        </w:tabs>
        <w:spacing w:after="0" w:line="360" w:lineRule="auto"/>
        <w:jc w:val="both"/>
        <w:rPr>
          <w:rFonts w:ascii="Times New Roman" w:hAnsi="Times New Roman"/>
        </w:rPr>
      </w:pPr>
      <w:r w:rsidRPr="00B67936">
        <w:rPr>
          <w:rFonts w:ascii="Times New Roman" w:hAnsi="Times New Roman"/>
        </w:rPr>
        <w:t xml:space="preserve">- </w:t>
      </w:r>
      <w:r w:rsidR="00C216DE" w:rsidRPr="00B67936">
        <w:rPr>
          <w:rFonts w:ascii="Times New Roman" w:hAnsi="Times New Roman"/>
        </w:rPr>
        <w:t>способность к решению личностно и социально значимых проблем и воплощению найденных решений в практику;</w:t>
      </w:r>
    </w:p>
    <w:p w:rsidR="00C216DE" w:rsidRPr="00B67936" w:rsidRDefault="00AE0BFC" w:rsidP="007F75B2">
      <w:pPr>
        <w:tabs>
          <w:tab w:val="left" w:pos="1134"/>
        </w:tabs>
        <w:spacing w:after="0" w:line="360" w:lineRule="auto"/>
        <w:jc w:val="both"/>
        <w:rPr>
          <w:rFonts w:ascii="Times New Roman" w:hAnsi="Times New Roman"/>
        </w:rPr>
      </w:pPr>
      <w:r w:rsidRPr="00B67936">
        <w:rPr>
          <w:rFonts w:ascii="Times New Roman" w:hAnsi="Times New Roman"/>
        </w:rPr>
        <w:t xml:space="preserve">- </w:t>
      </w:r>
      <w:r w:rsidR="00C216DE" w:rsidRPr="00B67936">
        <w:rPr>
          <w:rFonts w:ascii="Times New Roman" w:hAnsi="Times New Roman"/>
        </w:rPr>
        <w:t>способность и готовность к использованию ИКТ в целях обучения и развития;</w:t>
      </w:r>
    </w:p>
    <w:p w:rsidR="00C216DE" w:rsidRPr="00B67936" w:rsidRDefault="00AE0BFC" w:rsidP="007F75B2">
      <w:pPr>
        <w:tabs>
          <w:tab w:val="left" w:pos="1134"/>
        </w:tabs>
        <w:spacing w:after="0" w:line="360" w:lineRule="auto"/>
        <w:jc w:val="both"/>
        <w:rPr>
          <w:rFonts w:ascii="Times New Roman" w:hAnsi="Times New Roman"/>
        </w:rPr>
      </w:pPr>
      <w:r w:rsidRPr="00B67936">
        <w:rPr>
          <w:rFonts w:ascii="Times New Roman" w:hAnsi="Times New Roman"/>
        </w:rPr>
        <w:t xml:space="preserve">- </w:t>
      </w:r>
      <w:r w:rsidR="00C216DE" w:rsidRPr="00B67936">
        <w:rPr>
          <w:rFonts w:ascii="Times New Roman" w:hAnsi="Times New Roman"/>
        </w:rPr>
        <w:t>способность к самоорганизации, саморегуляции и рефлексии.</w:t>
      </w:r>
    </w:p>
    <w:p w:rsidR="00AE0BFC" w:rsidRPr="00B67936" w:rsidRDefault="00C216DE" w:rsidP="007F75B2">
      <w:pPr>
        <w:pStyle w:val="ad"/>
        <w:ind w:firstLine="709"/>
        <w:rPr>
          <w:sz w:val="22"/>
          <w:szCs w:val="22"/>
        </w:rPr>
      </w:pPr>
      <w:r w:rsidRPr="00B67936">
        <w:rPr>
          <w:sz w:val="22"/>
          <w:szCs w:val="22"/>
        </w:rPr>
        <w:t xml:space="preserve">Оценка достижения метапредметных результатов осуществляется администрацией образовательной организации в ходе </w:t>
      </w:r>
      <w:r w:rsidRPr="00B67936">
        <w:rPr>
          <w:b/>
          <w:i/>
          <w:sz w:val="22"/>
          <w:szCs w:val="22"/>
        </w:rPr>
        <w:t>внутришкольного мониторинга</w:t>
      </w:r>
      <w:r w:rsidRPr="00B67936">
        <w:rPr>
          <w:sz w:val="22"/>
          <w:szCs w:val="22"/>
        </w:rPr>
        <w:t xml:space="preserve">. Содержание и периодичность внутришкольного мониторинга устанавливается </w:t>
      </w:r>
      <w:r w:rsidR="00AE0BFC" w:rsidRPr="00B67936">
        <w:rPr>
          <w:sz w:val="22"/>
          <w:szCs w:val="22"/>
        </w:rPr>
        <w:t xml:space="preserve">на основе анализа результатов  деятельности образовательного учреждения и утверждается приказом директора. </w:t>
      </w:r>
      <w:r w:rsidRPr="00B67936">
        <w:rPr>
          <w:sz w:val="22"/>
          <w:szCs w:val="22"/>
        </w:rPr>
        <w:t xml:space="preserve"> Инструментарий строится</w:t>
      </w:r>
      <w:r w:rsidR="00AE0BFC" w:rsidRPr="00B67936">
        <w:rPr>
          <w:sz w:val="22"/>
          <w:szCs w:val="22"/>
        </w:rPr>
        <w:t xml:space="preserve"> на межпредметной основе и включает </w:t>
      </w:r>
      <w:r w:rsidRPr="00B67936">
        <w:rPr>
          <w:sz w:val="22"/>
          <w:szCs w:val="22"/>
        </w:rPr>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67936">
        <w:rPr>
          <w:i/>
          <w:sz w:val="22"/>
          <w:szCs w:val="22"/>
        </w:rPr>
        <w:t xml:space="preserve"> в </w:t>
      </w:r>
      <w:r w:rsidRPr="00B67936">
        <w:rPr>
          <w:sz w:val="22"/>
          <w:szCs w:val="22"/>
        </w:rPr>
        <w:t>следующих формах:</w:t>
      </w:r>
    </w:p>
    <w:p w:rsidR="00C216DE" w:rsidRPr="00B67936" w:rsidRDefault="00AE0BFC" w:rsidP="007F75B2">
      <w:pPr>
        <w:pStyle w:val="ad"/>
        <w:ind w:firstLine="0"/>
        <w:rPr>
          <w:sz w:val="22"/>
          <w:szCs w:val="22"/>
        </w:rPr>
      </w:pPr>
      <w:r w:rsidRPr="00B67936">
        <w:rPr>
          <w:sz w:val="22"/>
          <w:szCs w:val="22"/>
        </w:rPr>
        <w:t xml:space="preserve">- </w:t>
      </w:r>
      <w:r w:rsidR="00C216DE" w:rsidRPr="00B67936">
        <w:rPr>
          <w:sz w:val="22"/>
          <w:szCs w:val="22"/>
        </w:rPr>
        <w:t xml:space="preserve"> читательской </w:t>
      </w:r>
      <w:r w:rsidR="00F123F4" w:rsidRPr="00B67936">
        <w:rPr>
          <w:sz w:val="22"/>
          <w:szCs w:val="22"/>
        </w:rPr>
        <w:t xml:space="preserve">грамотности - </w:t>
      </w:r>
      <w:r w:rsidR="00C216DE" w:rsidRPr="00B67936">
        <w:rPr>
          <w:sz w:val="22"/>
          <w:szCs w:val="22"/>
        </w:rPr>
        <w:t xml:space="preserve"> письменная работа на межпредметной основе;</w:t>
      </w:r>
    </w:p>
    <w:p w:rsidR="00C216DE" w:rsidRPr="00B67936" w:rsidRDefault="00F12F52" w:rsidP="007F75B2">
      <w:pPr>
        <w:pStyle w:val="ad"/>
        <w:tabs>
          <w:tab w:val="left" w:pos="1134"/>
        </w:tabs>
        <w:ind w:firstLine="0"/>
        <w:rPr>
          <w:sz w:val="22"/>
          <w:szCs w:val="22"/>
        </w:rPr>
      </w:pPr>
      <w:r w:rsidRPr="00B67936">
        <w:rPr>
          <w:sz w:val="22"/>
          <w:szCs w:val="22"/>
        </w:rPr>
        <w:t xml:space="preserve">- </w:t>
      </w:r>
      <w:r w:rsidR="00C216DE" w:rsidRPr="00B67936">
        <w:rPr>
          <w:sz w:val="22"/>
          <w:szCs w:val="22"/>
        </w:rPr>
        <w:t>ИКТ-компетентности – практическая работа в сочетании с письменной (компьютеризованной) частью;</w:t>
      </w:r>
    </w:p>
    <w:p w:rsidR="00C216DE" w:rsidRPr="00B67936" w:rsidRDefault="00F12F52" w:rsidP="007F75B2">
      <w:pPr>
        <w:pStyle w:val="ad"/>
        <w:tabs>
          <w:tab w:val="left" w:pos="1134"/>
        </w:tabs>
        <w:ind w:firstLine="0"/>
        <w:rPr>
          <w:sz w:val="22"/>
          <w:szCs w:val="22"/>
        </w:rPr>
      </w:pPr>
      <w:r w:rsidRPr="00B67936">
        <w:rPr>
          <w:sz w:val="22"/>
          <w:szCs w:val="22"/>
        </w:rPr>
        <w:t xml:space="preserve">- </w:t>
      </w:r>
      <w:r w:rsidR="00F123F4" w:rsidRPr="00B67936">
        <w:rPr>
          <w:sz w:val="22"/>
          <w:szCs w:val="22"/>
        </w:rPr>
        <w:t>сформированность</w:t>
      </w:r>
      <w:r w:rsidR="00C216DE" w:rsidRPr="00B67936">
        <w:rPr>
          <w:sz w:val="22"/>
          <w:szCs w:val="22"/>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C216DE" w:rsidRPr="00B67936" w:rsidRDefault="00C216DE" w:rsidP="007F75B2">
      <w:pPr>
        <w:pStyle w:val="ad"/>
        <w:ind w:firstLine="709"/>
        <w:rPr>
          <w:sz w:val="22"/>
          <w:szCs w:val="22"/>
        </w:rPr>
      </w:pPr>
      <w:r w:rsidRPr="00B67936">
        <w:rPr>
          <w:sz w:val="22"/>
          <w:szCs w:val="22"/>
        </w:rPr>
        <w:t>Каждый из перечисленных видов диагностик прово</w:t>
      </w:r>
      <w:r w:rsidR="007254E1" w:rsidRPr="00B67936">
        <w:rPr>
          <w:sz w:val="22"/>
          <w:szCs w:val="22"/>
        </w:rPr>
        <w:t>дится с периодичностью не менее</w:t>
      </w:r>
      <w:r w:rsidRPr="00B67936">
        <w:rPr>
          <w:sz w:val="22"/>
          <w:szCs w:val="22"/>
        </w:rPr>
        <w:t xml:space="preserve"> чем один раз в два года.</w:t>
      </w:r>
    </w:p>
    <w:p w:rsidR="00A17624" w:rsidRPr="00B67936" w:rsidRDefault="00C216DE" w:rsidP="00A17624">
      <w:pPr>
        <w:pStyle w:val="af"/>
        <w:spacing w:before="0" w:beforeAutospacing="0" w:after="0" w:afterAutospacing="0" w:line="360" w:lineRule="auto"/>
        <w:jc w:val="both"/>
        <w:rPr>
          <w:sz w:val="22"/>
          <w:szCs w:val="22"/>
        </w:rPr>
      </w:pPr>
      <w:r w:rsidRPr="00B67936">
        <w:rPr>
          <w:sz w:val="22"/>
          <w:szCs w:val="22"/>
        </w:rPr>
        <w:t xml:space="preserve">Основной процедурой </w:t>
      </w:r>
      <w:r w:rsidRPr="00B67936">
        <w:rPr>
          <w:b/>
          <w:i/>
          <w:sz w:val="22"/>
          <w:szCs w:val="22"/>
        </w:rPr>
        <w:t>итоговой оценки</w:t>
      </w:r>
      <w:r w:rsidRPr="00B67936">
        <w:rPr>
          <w:sz w:val="22"/>
          <w:szCs w:val="22"/>
        </w:rPr>
        <w:t xml:space="preserve"> достижения метапредметных результатов является </w:t>
      </w:r>
      <w:r w:rsidRPr="00B67936">
        <w:rPr>
          <w:b/>
          <w:i/>
          <w:sz w:val="22"/>
          <w:szCs w:val="22"/>
        </w:rPr>
        <w:t>защита итогового индивидуального проекта</w:t>
      </w:r>
      <w:r w:rsidR="00F123F4" w:rsidRPr="00B67936">
        <w:rPr>
          <w:sz w:val="22"/>
          <w:szCs w:val="22"/>
        </w:rPr>
        <w:t xml:space="preserve">,  выполняемого </w:t>
      </w:r>
      <w:r w:rsidRPr="00B67936">
        <w:rPr>
          <w:sz w:val="22"/>
          <w:szCs w:val="22"/>
        </w:rPr>
        <w:t xml:space="preserve">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r w:rsidR="00A17624" w:rsidRPr="00B67936">
        <w:rPr>
          <w:sz w:val="22"/>
          <w:szCs w:val="22"/>
        </w:rPr>
        <w:t xml:space="preserve"> Проекты, создаваемые в школе, должны быть посвящены одной из актуальных проблем любой сферы жизни человека и могут иметь разнообразные формы:</w:t>
      </w:r>
    </w:p>
    <w:p w:rsidR="00A17624" w:rsidRPr="00B67936" w:rsidRDefault="00A17624" w:rsidP="00A17624">
      <w:pPr>
        <w:pStyle w:val="af"/>
        <w:spacing w:before="0" w:beforeAutospacing="0" w:after="0" w:afterAutospacing="0" w:line="360" w:lineRule="auto"/>
        <w:jc w:val="both"/>
        <w:rPr>
          <w:sz w:val="22"/>
          <w:szCs w:val="22"/>
        </w:rPr>
      </w:pPr>
      <w:r w:rsidRPr="00B67936">
        <w:rPr>
          <w:sz w:val="22"/>
          <w:szCs w:val="22"/>
        </w:rPr>
        <w:t>- мини-проекты для уроков и внеклассных мероприятий;</w:t>
      </w:r>
    </w:p>
    <w:p w:rsidR="00A17624" w:rsidRPr="00B67936" w:rsidRDefault="00A17624" w:rsidP="00A17624">
      <w:pPr>
        <w:pStyle w:val="af"/>
        <w:spacing w:before="0" w:beforeAutospacing="0" w:after="0" w:afterAutospacing="0" w:line="360" w:lineRule="auto"/>
        <w:jc w:val="both"/>
        <w:rPr>
          <w:sz w:val="22"/>
          <w:szCs w:val="22"/>
        </w:rPr>
      </w:pPr>
      <w:r w:rsidRPr="00B67936">
        <w:rPr>
          <w:sz w:val="22"/>
          <w:szCs w:val="22"/>
        </w:rPr>
        <w:t>- краткосрочные проекты, включающие элементы исследовательской деятельности;</w:t>
      </w:r>
    </w:p>
    <w:p w:rsidR="00A17624" w:rsidRPr="00B67936" w:rsidRDefault="00A17624" w:rsidP="00A17624">
      <w:pPr>
        <w:pStyle w:val="af"/>
        <w:spacing w:before="0" w:beforeAutospacing="0" w:after="0" w:afterAutospacing="0" w:line="360" w:lineRule="auto"/>
        <w:jc w:val="both"/>
        <w:rPr>
          <w:sz w:val="22"/>
          <w:szCs w:val="22"/>
        </w:rPr>
      </w:pPr>
      <w:r w:rsidRPr="00B67936">
        <w:rPr>
          <w:sz w:val="22"/>
          <w:szCs w:val="22"/>
        </w:rPr>
        <w:t>- долгосрочные (годовые) проекты.</w:t>
      </w:r>
    </w:p>
    <w:p w:rsidR="00A17624" w:rsidRPr="00B67936" w:rsidRDefault="00A17624" w:rsidP="00A17624">
      <w:pPr>
        <w:pStyle w:val="af"/>
        <w:spacing w:before="0" w:beforeAutospacing="0" w:after="0" w:afterAutospacing="0" w:line="360" w:lineRule="auto"/>
        <w:jc w:val="both"/>
        <w:rPr>
          <w:sz w:val="22"/>
          <w:szCs w:val="22"/>
        </w:rPr>
      </w:pPr>
      <w:r w:rsidRPr="00B67936">
        <w:rPr>
          <w:sz w:val="22"/>
          <w:szCs w:val="22"/>
        </w:rPr>
        <w:lastRenderedPageBreak/>
        <w:t>Проект должен иметь практическую направленность, востребованность и возможность применения в той или иной сфере (определенной проблемой и ее решением) человеческой деятельности.</w:t>
      </w:r>
    </w:p>
    <w:p w:rsidR="00A17624" w:rsidRPr="00B67936" w:rsidRDefault="00A17624" w:rsidP="00A17624">
      <w:pPr>
        <w:pStyle w:val="af"/>
        <w:spacing w:before="0" w:beforeAutospacing="0" w:after="0" w:afterAutospacing="0" w:line="360" w:lineRule="auto"/>
        <w:jc w:val="both"/>
        <w:rPr>
          <w:sz w:val="22"/>
          <w:szCs w:val="22"/>
        </w:rPr>
      </w:pPr>
      <w:r w:rsidRPr="00B67936">
        <w:rPr>
          <w:sz w:val="22"/>
          <w:szCs w:val="22"/>
        </w:rPr>
        <w:t xml:space="preserve"> Проектная работа может формироваться из тематических частей, фрагментов, мини-проектов, выполненных для конкретных учебных целей и уже успешно использованных по своему назначению.</w:t>
      </w:r>
    </w:p>
    <w:p w:rsidR="00C216DE" w:rsidRPr="00B67936" w:rsidRDefault="00C216DE" w:rsidP="00A17624">
      <w:pPr>
        <w:pStyle w:val="ad"/>
        <w:ind w:firstLine="708"/>
        <w:rPr>
          <w:sz w:val="22"/>
          <w:szCs w:val="22"/>
        </w:rPr>
      </w:pPr>
      <w:r w:rsidRPr="00B67936">
        <w:rPr>
          <w:b/>
          <w:i/>
          <w:sz w:val="22"/>
          <w:szCs w:val="22"/>
        </w:rPr>
        <w:t>Результатом (продуктом) проектной деятельности</w:t>
      </w:r>
      <w:r w:rsidRPr="00B67936">
        <w:rPr>
          <w:sz w:val="22"/>
          <w:szCs w:val="22"/>
        </w:rPr>
        <w:t xml:space="preserve"> может быть любая из следующих работ:</w:t>
      </w:r>
    </w:p>
    <w:p w:rsidR="00C216DE" w:rsidRPr="00B67936" w:rsidRDefault="007254E1" w:rsidP="007F75B2">
      <w:pPr>
        <w:pStyle w:val="ad"/>
        <w:ind w:firstLine="0"/>
        <w:rPr>
          <w:sz w:val="22"/>
          <w:szCs w:val="22"/>
        </w:rPr>
      </w:pPr>
      <w:r w:rsidRPr="00B67936">
        <w:rPr>
          <w:sz w:val="22"/>
          <w:szCs w:val="22"/>
        </w:rPr>
        <w:t xml:space="preserve">- </w:t>
      </w:r>
      <w:r w:rsidR="00C216DE" w:rsidRPr="00B67936">
        <w:rPr>
          <w:sz w:val="22"/>
          <w:szCs w:val="22"/>
        </w:rPr>
        <w:t>письменная работа (эссе, реферат, аналитические материалы, обзорные материалы, отчеты о проведенных исследованиях, стендовый доклад и др.);</w:t>
      </w:r>
    </w:p>
    <w:p w:rsidR="00C216DE" w:rsidRPr="00B67936" w:rsidRDefault="007254E1" w:rsidP="007F75B2">
      <w:pPr>
        <w:pStyle w:val="ad"/>
        <w:ind w:firstLine="0"/>
        <w:rPr>
          <w:sz w:val="22"/>
          <w:szCs w:val="22"/>
        </w:rPr>
      </w:pPr>
      <w:r w:rsidRPr="00B67936">
        <w:rPr>
          <w:sz w:val="22"/>
          <w:szCs w:val="22"/>
        </w:rPr>
        <w:t xml:space="preserve">- </w:t>
      </w:r>
      <w:r w:rsidR="00C216DE" w:rsidRPr="00B67936">
        <w:rPr>
          <w:sz w:val="22"/>
          <w:szCs w:val="22"/>
        </w:rPr>
        <w:t> художественная творческая работа</w:t>
      </w:r>
      <w:r w:rsidR="00F123F4" w:rsidRPr="00B67936">
        <w:rPr>
          <w:sz w:val="22"/>
          <w:szCs w:val="22"/>
        </w:rPr>
        <w:t xml:space="preserve"> </w:t>
      </w:r>
      <w:r w:rsidR="00C216DE" w:rsidRPr="00B67936">
        <w:rPr>
          <w:sz w:val="22"/>
          <w:szCs w:val="22"/>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216DE" w:rsidRPr="00B67936" w:rsidRDefault="007254E1" w:rsidP="007F75B2">
      <w:pPr>
        <w:pStyle w:val="ad"/>
        <w:ind w:firstLine="0"/>
        <w:rPr>
          <w:sz w:val="22"/>
          <w:szCs w:val="22"/>
        </w:rPr>
      </w:pPr>
      <w:r w:rsidRPr="00B67936">
        <w:rPr>
          <w:sz w:val="22"/>
          <w:szCs w:val="22"/>
        </w:rPr>
        <w:t xml:space="preserve">- </w:t>
      </w:r>
      <w:r w:rsidR="00C216DE" w:rsidRPr="00B67936">
        <w:rPr>
          <w:sz w:val="22"/>
          <w:szCs w:val="22"/>
        </w:rPr>
        <w:t>материальный объект, макет, иное конструкторское изделие;</w:t>
      </w:r>
    </w:p>
    <w:p w:rsidR="00C216DE" w:rsidRPr="00B67936" w:rsidRDefault="007254E1" w:rsidP="007F75B2">
      <w:pPr>
        <w:pStyle w:val="ad"/>
        <w:ind w:firstLine="0"/>
        <w:rPr>
          <w:sz w:val="22"/>
          <w:szCs w:val="22"/>
        </w:rPr>
      </w:pPr>
      <w:r w:rsidRPr="00B67936">
        <w:rPr>
          <w:sz w:val="22"/>
          <w:szCs w:val="22"/>
        </w:rPr>
        <w:t xml:space="preserve">- </w:t>
      </w:r>
      <w:r w:rsidR="00C216DE" w:rsidRPr="00B67936">
        <w:rPr>
          <w:sz w:val="22"/>
          <w:szCs w:val="22"/>
        </w:rPr>
        <w:t xml:space="preserve"> отчетные материалы по социальному проекту, которые могут включать как тексты, так и мультимедийные продукты.</w:t>
      </w:r>
    </w:p>
    <w:p w:rsidR="00E36988" w:rsidRPr="00B67936" w:rsidRDefault="00C216DE" w:rsidP="007F75B2">
      <w:pPr>
        <w:pStyle w:val="ad"/>
        <w:ind w:firstLine="0"/>
        <w:rPr>
          <w:sz w:val="22"/>
          <w:szCs w:val="22"/>
        </w:rPr>
      </w:pPr>
      <w:r w:rsidRPr="00B67936">
        <w:rPr>
          <w:b/>
          <w:i/>
          <w:sz w:val="22"/>
          <w:szCs w:val="22"/>
        </w:rPr>
        <w:t>Требования к организации проектной деятельности</w:t>
      </w:r>
      <w:r w:rsidR="00E36988" w:rsidRPr="00B67936">
        <w:rPr>
          <w:sz w:val="22"/>
          <w:szCs w:val="22"/>
        </w:rPr>
        <w:t>:</w:t>
      </w:r>
    </w:p>
    <w:p w:rsidR="00C216DE" w:rsidRPr="00B67936" w:rsidRDefault="00E36988" w:rsidP="007F75B2">
      <w:pPr>
        <w:pStyle w:val="ad"/>
        <w:ind w:firstLine="0"/>
        <w:rPr>
          <w:sz w:val="22"/>
          <w:szCs w:val="22"/>
        </w:rPr>
      </w:pPr>
      <w:r w:rsidRPr="00B67936">
        <w:rPr>
          <w:sz w:val="22"/>
          <w:szCs w:val="22"/>
        </w:rPr>
        <w:t>- обучающиеся сами выбирают как тему проекта, так и руководителя проекта;</w:t>
      </w:r>
    </w:p>
    <w:p w:rsidR="00E36988" w:rsidRPr="00B67936" w:rsidRDefault="00E36988" w:rsidP="007F75B2">
      <w:pPr>
        <w:pStyle w:val="ad"/>
        <w:ind w:firstLine="0"/>
        <w:rPr>
          <w:sz w:val="22"/>
          <w:szCs w:val="22"/>
        </w:rPr>
      </w:pPr>
      <w:r w:rsidRPr="00B67936">
        <w:rPr>
          <w:sz w:val="22"/>
          <w:szCs w:val="22"/>
        </w:rPr>
        <w:t>- тема проекта должна быть утверждена н</w:t>
      </w:r>
      <w:r w:rsidR="007254E1" w:rsidRPr="00B67936">
        <w:rPr>
          <w:sz w:val="22"/>
          <w:szCs w:val="22"/>
        </w:rPr>
        <w:t xml:space="preserve">а педагогическом </w:t>
      </w:r>
      <w:r w:rsidRPr="00B67936">
        <w:rPr>
          <w:sz w:val="22"/>
          <w:szCs w:val="22"/>
        </w:rPr>
        <w:t xml:space="preserve"> совете;</w:t>
      </w:r>
    </w:p>
    <w:p w:rsidR="00E36988" w:rsidRPr="00B67936" w:rsidRDefault="00E36988" w:rsidP="007F75B2">
      <w:pPr>
        <w:pStyle w:val="ad"/>
        <w:ind w:firstLine="0"/>
        <w:rPr>
          <w:sz w:val="22"/>
          <w:szCs w:val="22"/>
        </w:rPr>
      </w:pPr>
      <w:r w:rsidRPr="00B67936">
        <w:rPr>
          <w:sz w:val="22"/>
          <w:szCs w:val="22"/>
        </w:rPr>
        <w:t>- план реализации проекта разрабатывается обучающимися совместно</w:t>
      </w:r>
      <w:r w:rsidR="00740E2C" w:rsidRPr="00B67936">
        <w:rPr>
          <w:sz w:val="22"/>
          <w:szCs w:val="22"/>
        </w:rPr>
        <w:t xml:space="preserve"> с руководителем проекта;</w:t>
      </w:r>
    </w:p>
    <w:p w:rsidR="00740E2C" w:rsidRPr="00B67936" w:rsidRDefault="00740E2C" w:rsidP="007F75B2">
      <w:pPr>
        <w:pStyle w:val="ad"/>
        <w:ind w:firstLine="0"/>
        <w:rPr>
          <w:sz w:val="22"/>
          <w:szCs w:val="22"/>
        </w:rPr>
      </w:pPr>
      <w:r w:rsidRPr="00B67936">
        <w:rPr>
          <w:sz w:val="22"/>
          <w:szCs w:val="22"/>
        </w:rPr>
        <w:t>- все заимствования текста оформляются в соответствии с нормами и правилами цитирования с обязательным указанием ссылок на источник.</w:t>
      </w:r>
    </w:p>
    <w:p w:rsidR="00C216DE" w:rsidRPr="00B67936" w:rsidRDefault="00740E2C" w:rsidP="007F75B2">
      <w:pPr>
        <w:pStyle w:val="ad"/>
        <w:ind w:firstLine="0"/>
        <w:rPr>
          <w:sz w:val="22"/>
          <w:szCs w:val="22"/>
        </w:rPr>
      </w:pPr>
      <w:r w:rsidRPr="00B67936">
        <w:rPr>
          <w:sz w:val="22"/>
          <w:szCs w:val="22"/>
        </w:rPr>
        <w:t>- з</w:t>
      </w:r>
      <w:r w:rsidR="00C216DE" w:rsidRPr="00B67936">
        <w:rPr>
          <w:sz w:val="22"/>
          <w:szCs w:val="22"/>
        </w:rPr>
        <w:t>ащита проекта осуществляется в процессе специально организованной деятельности ко</w:t>
      </w:r>
      <w:r w:rsidR="007254E1" w:rsidRPr="00B67936">
        <w:rPr>
          <w:sz w:val="22"/>
          <w:szCs w:val="22"/>
        </w:rPr>
        <w:t xml:space="preserve">миссии образовательного учреждения </w:t>
      </w:r>
      <w:r w:rsidRPr="00B67936">
        <w:rPr>
          <w:sz w:val="22"/>
          <w:szCs w:val="22"/>
        </w:rPr>
        <w:t xml:space="preserve"> или на школьной конференции;</w:t>
      </w:r>
    </w:p>
    <w:p w:rsidR="00C216DE" w:rsidRPr="00B67936" w:rsidRDefault="00740E2C" w:rsidP="007F75B2">
      <w:pPr>
        <w:pStyle w:val="ad"/>
        <w:ind w:firstLine="0"/>
        <w:rPr>
          <w:sz w:val="22"/>
          <w:szCs w:val="22"/>
        </w:rPr>
      </w:pPr>
      <w:r w:rsidRPr="00B67936">
        <w:rPr>
          <w:sz w:val="22"/>
          <w:szCs w:val="22"/>
        </w:rPr>
        <w:t>- р</w:t>
      </w:r>
      <w:r w:rsidR="00C216DE" w:rsidRPr="00B67936">
        <w:rPr>
          <w:sz w:val="22"/>
          <w:szCs w:val="22"/>
        </w:rPr>
        <w:t>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0E2C" w:rsidRPr="00B67936" w:rsidRDefault="00740E2C" w:rsidP="007F75B2">
      <w:pPr>
        <w:pStyle w:val="ad"/>
        <w:ind w:firstLine="0"/>
        <w:rPr>
          <w:b/>
          <w:i/>
          <w:sz w:val="22"/>
          <w:szCs w:val="22"/>
        </w:rPr>
      </w:pPr>
      <w:r w:rsidRPr="00B67936">
        <w:rPr>
          <w:b/>
          <w:i/>
          <w:sz w:val="22"/>
          <w:szCs w:val="22"/>
        </w:rPr>
        <w:t xml:space="preserve">Критерии оценивания индивидуального проекта: </w:t>
      </w:r>
    </w:p>
    <w:p w:rsidR="00740E2C" w:rsidRPr="00B67936" w:rsidRDefault="00740E2C" w:rsidP="007F75B2">
      <w:pPr>
        <w:pStyle w:val="ad"/>
        <w:ind w:firstLine="709"/>
        <w:rPr>
          <w:sz w:val="22"/>
          <w:szCs w:val="22"/>
        </w:rPr>
      </w:pPr>
      <w:r w:rsidRPr="00B67936">
        <w:rPr>
          <w:sz w:val="22"/>
          <w:szCs w:val="22"/>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40E2C" w:rsidRPr="00B67936" w:rsidRDefault="00740E2C" w:rsidP="007F75B2">
      <w:pPr>
        <w:pStyle w:val="ad"/>
        <w:ind w:firstLine="709"/>
        <w:rPr>
          <w:sz w:val="22"/>
          <w:szCs w:val="22"/>
        </w:rPr>
      </w:pPr>
      <w:r w:rsidRPr="00B67936">
        <w:rPr>
          <w:sz w:val="22"/>
          <w:szCs w:val="22"/>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0E2C" w:rsidRPr="00B67936" w:rsidRDefault="00740E2C" w:rsidP="007F75B2">
      <w:pPr>
        <w:pStyle w:val="ad"/>
        <w:ind w:firstLine="709"/>
        <w:rPr>
          <w:sz w:val="22"/>
          <w:szCs w:val="22"/>
        </w:rPr>
      </w:pPr>
      <w:r w:rsidRPr="00B67936">
        <w:rPr>
          <w:sz w:val="22"/>
          <w:szCs w:val="22"/>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40E2C" w:rsidRPr="00B67936" w:rsidRDefault="00740E2C" w:rsidP="007F75B2">
      <w:pPr>
        <w:pStyle w:val="ad"/>
        <w:ind w:firstLine="709"/>
        <w:rPr>
          <w:sz w:val="22"/>
          <w:szCs w:val="22"/>
        </w:rPr>
      </w:pPr>
      <w:r w:rsidRPr="00B67936">
        <w:rPr>
          <w:sz w:val="22"/>
          <w:szCs w:val="22"/>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7254E1" w:rsidRPr="00B67936" w:rsidRDefault="00740E2C" w:rsidP="007F75B2">
      <w:pPr>
        <w:pStyle w:val="ad"/>
        <w:ind w:firstLine="709"/>
        <w:rPr>
          <w:sz w:val="22"/>
          <w:szCs w:val="22"/>
        </w:rPr>
      </w:pPr>
      <w:r w:rsidRPr="00B67936">
        <w:rPr>
          <w:sz w:val="22"/>
          <w:szCs w:val="22"/>
        </w:rPr>
        <w:t>Результаты выполненного проекта могут быть описаны на основе интегрального (уровневого) подхода или на основе аналитического подхода.</w:t>
      </w:r>
    </w:p>
    <w:p w:rsidR="00740E2C" w:rsidRPr="00B67936" w:rsidRDefault="00740E2C" w:rsidP="007F75B2">
      <w:pPr>
        <w:pStyle w:val="ad"/>
        <w:ind w:firstLine="709"/>
        <w:rPr>
          <w:sz w:val="22"/>
          <w:szCs w:val="22"/>
        </w:rPr>
      </w:pPr>
      <w:r w:rsidRPr="00B67936">
        <w:rPr>
          <w:sz w:val="22"/>
          <w:szCs w:val="22"/>
        </w:rPr>
        <w:lastRenderedPageBreak/>
        <w:t xml:space="preserve"> </w:t>
      </w:r>
      <w:r w:rsidRPr="00B67936">
        <w:rPr>
          <w:b/>
          <w:i/>
          <w:sz w:val="22"/>
          <w:szCs w:val="22"/>
        </w:rPr>
        <w:t>При интегральном описании результатов</w:t>
      </w:r>
      <w:r w:rsidRPr="00B67936">
        <w:rPr>
          <w:sz w:val="22"/>
          <w:szCs w:val="22"/>
        </w:rPr>
        <w:t xml:space="preserve">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E3A7B" w:rsidRPr="00B67936" w:rsidRDefault="009E3A7B" w:rsidP="007F75B2">
      <w:pPr>
        <w:pStyle w:val="ad"/>
        <w:ind w:firstLine="709"/>
        <w:rPr>
          <w:sz w:val="22"/>
          <w:szCs w:val="2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4961"/>
      </w:tblGrid>
      <w:tr w:rsidR="00740E2C" w:rsidRPr="00B67936" w:rsidTr="009E3A7B">
        <w:tc>
          <w:tcPr>
            <w:tcW w:w="1560" w:type="dxa"/>
            <w:vMerge w:val="restart"/>
          </w:tcPr>
          <w:p w:rsidR="00740E2C" w:rsidRPr="00B67936" w:rsidRDefault="00740E2C" w:rsidP="007F75B2">
            <w:pPr>
              <w:pStyle w:val="ad"/>
              <w:spacing w:line="276" w:lineRule="auto"/>
              <w:ind w:firstLine="0"/>
              <w:rPr>
                <w:sz w:val="22"/>
                <w:szCs w:val="22"/>
              </w:rPr>
            </w:pPr>
            <w:r w:rsidRPr="00B67936">
              <w:rPr>
                <w:b/>
                <w:sz w:val="22"/>
                <w:szCs w:val="22"/>
              </w:rPr>
              <w:t>Критерий</w:t>
            </w:r>
          </w:p>
        </w:tc>
        <w:tc>
          <w:tcPr>
            <w:tcW w:w="9639" w:type="dxa"/>
            <w:gridSpan w:val="2"/>
          </w:tcPr>
          <w:p w:rsidR="00740E2C" w:rsidRPr="00B67936" w:rsidRDefault="00740E2C" w:rsidP="007F75B2">
            <w:pPr>
              <w:pStyle w:val="ad"/>
              <w:spacing w:line="276" w:lineRule="auto"/>
              <w:ind w:firstLine="0"/>
              <w:rPr>
                <w:sz w:val="22"/>
                <w:szCs w:val="22"/>
              </w:rPr>
            </w:pPr>
            <w:r w:rsidRPr="00B67936">
              <w:rPr>
                <w:b/>
                <w:sz w:val="22"/>
                <w:szCs w:val="22"/>
              </w:rPr>
              <w:t>Уровни сформированности навыков проектной деятельности</w:t>
            </w:r>
          </w:p>
        </w:tc>
      </w:tr>
      <w:tr w:rsidR="00740E2C" w:rsidRPr="00B67936" w:rsidTr="009E3A7B">
        <w:tc>
          <w:tcPr>
            <w:tcW w:w="1560" w:type="dxa"/>
            <w:vMerge/>
          </w:tcPr>
          <w:p w:rsidR="00740E2C" w:rsidRPr="00B67936" w:rsidRDefault="00740E2C" w:rsidP="007F75B2">
            <w:pPr>
              <w:pStyle w:val="ad"/>
              <w:spacing w:line="276" w:lineRule="auto"/>
              <w:ind w:firstLine="0"/>
              <w:rPr>
                <w:sz w:val="22"/>
                <w:szCs w:val="22"/>
              </w:rPr>
            </w:pPr>
          </w:p>
        </w:tc>
        <w:tc>
          <w:tcPr>
            <w:tcW w:w="4678" w:type="dxa"/>
            <w:vAlign w:val="center"/>
          </w:tcPr>
          <w:p w:rsidR="00740E2C" w:rsidRPr="00B67936" w:rsidRDefault="00740E2C" w:rsidP="007F75B2">
            <w:pPr>
              <w:tabs>
                <w:tab w:val="left" w:pos="357"/>
              </w:tabs>
              <w:suppressAutoHyphens/>
              <w:jc w:val="both"/>
              <w:rPr>
                <w:rFonts w:ascii="Times New Roman" w:hAnsi="Times New Roman"/>
                <w:b/>
              </w:rPr>
            </w:pPr>
            <w:r w:rsidRPr="00B67936">
              <w:rPr>
                <w:rFonts w:ascii="Times New Roman" w:hAnsi="Times New Roman"/>
                <w:b/>
              </w:rPr>
              <w:t>Базовый</w:t>
            </w:r>
          </w:p>
        </w:tc>
        <w:tc>
          <w:tcPr>
            <w:tcW w:w="4961" w:type="dxa"/>
            <w:vAlign w:val="center"/>
          </w:tcPr>
          <w:p w:rsidR="00740E2C" w:rsidRPr="00B67936" w:rsidRDefault="00740E2C" w:rsidP="007F75B2">
            <w:pPr>
              <w:tabs>
                <w:tab w:val="left" w:pos="357"/>
              </w:tabs>
              <w:suppressAutoHyphens/>
              <w:jc w:val="both"/>
              <w:rPr>
                <w:rFonts w:ascii="Times New Roman" w:hAnsi="Times New Roman"/>
                <w:b/>
              </w:rPr>
            </w:pPr>
            <w:r w:rsidRPr="00B67936">
              <w:rPr>
                <w:rFonts w:ascii="Times New Roman" w:hAnsi="Times New Roman"/>
                <w:b/>
              </w:rPr>
              <w:t>Повышенный</w:t>
            </w:r>
          </w:p>
        </w:tc>
      </w:tr>
      <w:tr w:rsidR="00740E2C" w:rsidRPr="00B67936" w:rsidTr="009E3A7B">
        <w:trPr>
          <w:trHeight w:val="2428"/>
        </w:trPr>
        <w:tc>
          <w:tcPr>
            <w:tcW w:w="1560" w:type="dxa"/>
          </w:tcPr>
          <w:p w:rsidR="00740E2C" w:rsidRPr="00B67936" w:rsidRDefault="00740E2C" w:rsidP="007F75B2">
            <w:pPr>
              <w:tabs>
                <w:tab w:val="left" w:pos="357"/>
              </w:tabs>
              <w:suppressAutoHyphens/>
              <w:jc w:val="both"/>
              <w:rPr>
                <w:rFonts w:ascii="Times New Roman" w:hAnsi="Times New Roman"/>
              </w:rPr>
            </w:pPr>
            <w:r w:rsidRPr="00B67936">
              <w:rPr>
                <w:rFonts w:ascii="Times New Roman" w:hAnsi="Times New Roman"/>
              </w:rPr>
              <w:t>Самосто-ятельное приобре-тение знаний и решение проблем</w:t>
            </w:r>
          </w:p>
        </w:tc>
        <w:tc>
          <w:tcPr>
            <w:tcW w:w="4678" w:type="dxa"/>
          </w:tcPr>
          <w:p w:rsidR="00740E2C" w:rsidRPr="00B67936" w:rsidRDefault="00740E2C" w:rsidP="007F75B2">
            <w:pPr>
              <w:tabs>
                <w:tab w:val="left" w:pos="357"/>
              </w:tabs>
              <w:suppressAutoHyphens/>
              <w:spacing w:line="240" w:lineRule="auto"/>
              <w:jc w:val="both"/>
              <w:rPr>
                <w:rFonts w:ascii="Times New Roman" w:hAnsi="Times New Roman"/>
                <w:b/>
              </w:rPr>
            </w:pPr>
            <w:r w:rsidRPr="00B67936">
              <w:rPr>
                <w:rFonts w:ascii="Times New Roman" w:hAnsi="Times New Roman"/>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961" w:type="dxa"/>
          </w:tcPr>
          <w:p w:rsidR="00740E2C" w:rsidRPr="00B67936" w:rsidRDefault="00740E2C" w:rsidP="007F75B2">
            <w:pPr>
              <w:tabs>
                <w:tab w:val="left" w:pos="-108"/>
              </w:tabs>
              <w:suppressAutoHyphens/>
              <w:spacing w:line="240" w:lineRule="auto"/>
              <w:jc w:val="both"/>
              <w:rPr>
                <w:rFonts w:ascii="Times New Roman" w:hAnsi="Times New Roman"/>
              </w:rPr>
            </w:pPr>
            <w:r w:rsidRPr="00B67936">
              <w:rPr>
                <w:rFonts w:ascii="Times New Roman" w:hAnsi="Times New Roma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40E2C" w:rsidRPr="00B67936" w:rsidTr="009E3A7B">
        <w:trPr>
          <w:trHeight w:val="1140"/>
        </w:trPr>
        <w:tc>
          <w:tcPr>
            <w:tcW w:w="1560" w:type="dxa"/>
          </w:tcPr>
          <w:p w:rsidR="00740E2C" w:rsidRPr="00B67936" w:rsidRDefault="00740E2C" w:rsidP="007F75B2">
            <w:pPr>
              <w:tabs>
                <w:tab w:val="left" w:pos="357"/>
              </w:tabs>
              <w:suppressAutoHyphens/>
              <w:jc w:val="both"/>
              <w:rPr>
                <w:rFonts w:ascii="Times New Roman" w:hAnsi="Times New Roman"/>
              </w:rPr>
            </w:pPr>
            <w:r w:rsidRPr="00B67936">
              <w:rPr>
                <w:rFonts w:ascii="Times New Roman" w:hAnsi="Times New Roman"/>
              </w:rPr>
              <w:t>Знание предмета</w:t>
            </w:r>
          </w:p>
        </w:tc>
        <w:tc>
          <w:tcPr>
            <w:tcW w:w="4678" w:type="dxa"/>
          </w:tcPr>
          <w:p w:rsidR="00740E2C" w:rsidRPr="00B67936" w:rsidRDefault="00740E2C" w:rsidP="007F75B2">
            <w:pPr>
              <w:tabs>
                <w:tab w:val="left" w:pos="357"/>
              </w:tabs>
              <w:suppressAutoHyphens/>
              <w:jc w:val="both"/>
              <w:rPr>
                <w:rFonts w:ascii="Times New Roman" w:hAnsi="Times New Roman"/>
              </w:rPr>
            </w:pPr>
            <w:r w:rsidRPr="00B67936">
              <w:rPr>
                <w:rFonts w:ascii="Times New Roman" w:hAnsi="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961" w:type="dxa"/>
          </w:tcPr>
          <w:p w:rsidR="00740E2C" w:rsidRPr="00B67936" w:rsidRDefault="00740E2C" w:rsidP="007F75B2">
            <w:pPr>
              <w:tabs>
                <w:tab w:val="left" w:pos="-108"/>
              </w:tabs>
              <w:suppressAutoHyphens/>
              <w:jc w:val="both"/>
              <w:rPr>
                <w:rFonts w:ascii="Times New Roman" w:hAnsi="Times New Roman"/>
              </w:rPr>
            </w:pPr>
            <w:r w:rsidRPr="00B67936">
              <w:rPr>
                <w:rFonts w:ascii="Times New Roman" w:hAnsi="Times New Roman"/>
              </w:rPr>
              <w:t>Продемонстрировано свободное владение предметом проектной деятельности. Ошибки отсутствуют</w:t>
            </w:r>
          </w:p>
        </w:tc>
      </w:tr>
      <w:tr w:rsidR="00740E2C" w:rsidRPr="00B67936" w:rsidTr="009E3A7B">
        <w:tc>
          <w:tcPr>
            <w:tcW w:w="1560" w:type="dxa"/>
          </w:tcPr>
          <w:p w:rsidR="00740E2C" w:rsidRPr="00B67936" w:rsidRDefault="00740E2C" w:rsidP="007F75B2">
            <w:pPr>
              <w:pStyle w:val="ad"/>
              <w:spacing w:line="276" w:lineRule="auto"/>
              <w:ind w:firstLine="0"/>
              <w:rPr>
                <w:sz w:val="22"/>
                <w:szCs w:val="22"/>
              </w:rPr>
            </w:pPr>
            <w:r w:rsidRPr="00B67936">
              <w:rPr>
                <w:sz w:val="22"/>
                <w:szCs w:val="22"/>
              </w:rPr>
              <w:t>Регуля-тивные действия</w:t>
            </w:r>
          </w:p>
        </w:tc>
        <w:tc>
          <w:tcPr>
            <w:tcW w:w="4678" w:type="dxa"/>
          </w:tcPr>
          <w:p w:rsidR="009E3A7B" w:rsidRPr="00B67936" w:rsidRDefault="00740E2C" w:rsidP="007F75B2">
            <w:pPr>
              <w:tabs>
                <w:tab w:val="left" w:pos="357"/>
              </w:tabs>
              <w:suppressAutoHyphens/>
              <w:spacing w:line="240" w:lineRule="auto"/>
              <w:jc w:val="both"/>
              <w:rPr>
                <w:rFonts w:ascii="Times New Roman" w:hAnsi="Times New Roman"/>
              </w:rPr>
            </w:pPr>
            <w:r w:rsidRPr="00B67936">
              <w:rPr>
                <w:rFonts w:ascii="Times New Roman" w:hAnsi="Times New Roman"/>
              </w:rPr>
              <w:t>Продемонстрированы навыки определения темы и планирования работы.</w:t>
            </w:r>
          </w:p>
          <w:p w:rsidR="00740E2C" w:rsidRPr="00B67936" w:rsidRDefault="00740E2C" w:rsidP="007F75B2">
            <w:pPr>
              <w:tabs>
                <w:tab w:val="left" w:pos="357"/>
              </w:tabs>
              <w:suppressAutoHyphens/>
              <w:spacing w:line="240" w:lineRule="auto"/>
              <w:jc w:val="both"/>
              <w:rPr>
                <w:rFonts w:ascii="Times New Roman" w:hAnsi="Times New Roman"/>
              </w:rPr>
            </w:pPr>
            <w:r w:rsidRPr="00B67936">
              <w:rPr>
                <w:rFonts w:ascii="Times New Roman" w:hAnsi="Times New Roman"/>
              </w:rPr>
              <w:t>Работа доведена до конца и представлена комиссии;</w:t>
            </w:r>
          </w:p>
        </w:tc>
        <w:tc>
          <w:tcPr>
            <w:tcW w:w="4961" w:type="dxa"/>
          </w:tcPr>
          <w:p w:rsidR="00740E2C" w:rsidRPr="00B67936" w:rsidRDefault="00740E2C" w:rsidP="007F75B2">
            <w:pPr>
              <w:pStyle w:val="ad"/>
              <w:spacing w:line="276" w:lineRule="auto"/>
              <w:ind w:firstLine="0"/>
              <w:rPr>
                <w:sz w:val="22"/>
                <w:szCs w:val="22"/>
              </w:rPr>
            </w:pPr>
            <w:r w:rsidRPr="00B67936">
              <w:rPr>
                <w:sz w:val="22"/>
                <w:szCs w:val="22"/>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740E2C" w:rsidRPr="00B67936" w:rsidRDefault="00740E2C" w:rsidP="007F75B2">
      <w:pPr>
        <w:pStyle w:val="ad"/>
        <w:spacing w:line="276" w:lineRule="auto"/>
        <w:ind w:firstLine="0"/>
        <w:rPr>
          <w:i/>
          <w:sz w:val="22"/>
          <w:szCs w:val="2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4961"/>
      </w:tblGrid>
      <w:tr w:rsidR="00740E2C" w:rsidRPr="00B67936" w:rsidTr="009E3A7B">
        <w:tc>
          <w:tcPr>
            <w:tcW w:w="1560" w:type="dxa"/>
          </w:tcPr>
          <w:p w:rsidR="00740E2C" w:rsidRPr="00B67936" w:rsidRDefault="00740E2C" w:rsidP="007F75B2">
            <w:pPr>
              <w:pStyle w:val="ad"/>
              <w:spacing w:line="276" w:lineRule="auto"/>
              <w:ind w:firstLine="0"/>
              <w:rPr>
                <w:sz w:val="22"/>
                <w:szCs w:val="22"/>
              </w:rPr>
            </w:pPr>
          </w:p>
        </w:tc>
        <w:tc>
          <w:tcPr>
            <w:tcW w:w="4678" w:type="dxa"/>
          </w:tcPr>
          <w:p w:rsidR="00740E2C" w:rsidRPr="00B67936" w:rsidRDefault="00740E2C" w:rsidP="007F75B2">
            <w:pPr>
              <w:pStyle w:val="ad"/>
              <w:spacing w:line="276" w:lineRule="auto"/>
              <w:ind w:firstLine="0"/>
              <w:rPr>
                <w:sz w:val="22"/>
                <w:szCs w:val="22"/>
              </w:rPr>
            </w:pPr>
            <w:r w:rsidRPr="00B67936">
              <w:rPr>
                <w:sz w:val="22"/>
                <w:szCs w:val="22"/>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961" w:type="dxa"/>
          </w:tcPr>
          <w:p w:rsidR="00740E2C" w:rsidRPr="00B67936" w:rsidRDefault="00740E2C" w:rsidP="007F75B2">
            <w:pPr>
              <w:pStyle w:val="ad"/>
              <w:spacing w:line="276" w:lineRule="auto"/>
              <w:ind w:firstLine="0"/>
              <w:rPr>
                <w:sz w:val="22"/>
                <w:szCs w:val="22"/>
              </w:rPr>
            </w:pPr>
            <w:r w:rsidRPr="00B67936">
              <w:rPr>
                <w:sz w:val="22"/>
                <w:szCs w:val="22"/>
              </w:rPr>
              <w:t>Контроль и коррекция осуществлялись самостоятельно</w:t>
            </w:r>
          </w:p>
        </w:tc>
      </w:tr>
      <w:tr w:rsidR="00740E2C" w:rsidRPr="00B67936" w:rsidTr="009E3A7B">
        <w:tc>
          <w:tcPr>
            <w:tcW w:w="1560" w:type="dxa"/>
          </w:tcPr>
          <w:p w:rsidR="00740E2C" w:rsidRPr="00B67936" w:rsidRDefault="00740E2C" w:rsidP="007F75B2">
            <w:pPr>
              <w:tabs>
                <w:tab w:val="left" w:pos="357"/>
              </w:tabs>
              <w:suppressAutoHyphens/>
              <w:jc w:val="both"/>
              <w:rPr>
                <w:rFonts w:ascii="Times New Roman" w:hAnsi="Times New Roman"/>
              </w:rPr>
            </w:pPr>
            <w:r w:rsidRPr="00B67936">
              <w:rPr>
                <w:rFonts w:ascii="Times New Roman" w:hAnsi="Times New Roman"/>
              </w:rPr>
              <w:t>Комму-никация</w:t>
            </w:r>
          </w:p>
        </w:tc>
        <w:tc>
          <w:tcPr>
            <w:tcW w:w="4678" w:type="dxa"/>
          </w:tcPr>
          <w:p w:rsidR="00740E2C" w:rsidRPr="00B67936" w:rsidRDefault="00740E2C" w:rsidP="007F75B2">
            <w:pPr>
              <w:tabs>
                <w:tab w:val="left" w:pos="357"/>
              </w:tabs>
              <w:suppressAutoHyphens/>
              <w:jc w:val="both"/>
              <w:rPr>
                <w:rFonts w:ascii="Times New Roman" w:hAnsi="Times New Roman"/>
              </w:rPr>
            </w:pPr>
            <w:r w:rsidRPr="00B67936">
              <w:rPr>
                <w:rFonts w:ascii="Times New Roman" w:hAnsi="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961" w:type="dxa"/>
          </w:tcPr>
          <w:p w:rsidR="00740E2C" w:rsidRPr="00B67936" w:rsidRDefault="00740E2C" w:rsidP="007F75B2">
            <w:pPr>
              <w:tabs>
                <w:tab w:val="left" w:pos="357"/>
              </w:tabs>
              <w:suppressAutoHyphens/>
              <w:jc w:val="both"/>
              <w:rPr>
                <w:rFonts w:ascii="Times New Roman" w:hAnsi="Times New Roman"/>
              </w:rPr>
            </w:pPr>
            <w:r w:rsidRPr="00B67936">
              <w:rPr>
                <w:rFonts w:ascii="Times New Roman" w:hAnsi="Times New Roma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740E2C" w:rsidRPr="00B67936" w:rsidRDefault="00740E2C" w:rsidP="007F75B2">
      <w:pPr>
        <w:tabs>
          <w:tab w:val="left" w:pos="357"/>
        </w:tabs>
        <w:suppressAutoHyphens/>
        <w:spacing w:after="0"/>
        <w:ind w:firstLine="454"/>
        <w:jc w:val="both"/>
        <w:rPr>
          <w:rFonts w:ascii="Times New Roman" w:hAnsi="Times New Roman"/>
        </w:rPr>
      </w:pPr>
    </w:p>
    <w:p w:rsidR="00740E2C" w:rsidRPr="00B67936" w:rsidRDefault="00740E2C" w:rsidP="007F75B2">
      <w:pPr>
        <w:pStyle w:val="ad"/>
        <w:ind w:firstLine="709"/>
        <w:rPr>
          <w:sz w:val="22"/>
          <w:szCs w:val="22"/>
        </w:rPr>
      </w:pPr>
      <w:r w:rsidRPr="00B67936">
        <w:rPr>
          <w:sz w:val="22"/>
          <w:szCs w:val="22"/>
        </w:rPr>
        <w:t xml:space="preserve">Отметка за выполнение проекта выставляется в графу «Проектная деятельность» или «Экзамен» в классном журнале и личном деле. В аттестат об основном общем образовании отметка выставляется в свободную строку.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w:t>
      </w:r>
      <w:r w:rsidRPr="00B67936">
        <w:rPr>
          <w:sz w:val="22"/>
          <w:szCs w:val="22"/>
        </w:rPr>
        <w:lastRenderedPageBreak/>
        <w:t>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663E0" w:rsidRPr="00B67936" w:rsidRDefault="00C216DE" w:rsidP="007F75B2">
      <w:pPr>
        <w:pStyle w:val="ad"/>
        <w:ind w:firstLine="709"/>
        <w:rPr>
          <w:sz w:val="22"/>
          <w:szCs w:val="22"/>
        </w:rPr>
      </w:pPr>
      <w:r w:rsidRPr="00B67936">
        <w:rPr>
          <w:b/>
          <w:sz w:val="22"/>
          <w:szCs w:val="22"/>
        </w:rPr>
        <w:t>Оценка предметных результатов</w:t>
      </w:r>
      <w:r w:rsidR="009E3A7B" w:rsidRPr="00B67936">
        <w:rPr>
          <w:sz w:val="22"/>
          <w:szCs w:val="22"/>
        </w:rPr>
        <w:t xml:space="preserve"> </w:t>
      </w:r>
      <w:r w:rsidRPr="00B67936">
        <w:rPr>
          <w:bCs/>
          <w:sz w:val="22"/>
          <w:szCs w:val="22"/>
        </w:rPr>
        <w:t xml:space="preserve">представляет собой оценку достижения обучающимся </w:t>
      </w:r>
      <w:r w:rsidRPr="00B67936">
        <w:rPr>
          <w:sz w:val="22"/>
          <w:szCs w:val="22"/>
        </w:rPr>
        <w:t>планируемых результатов по отдельным предметам.</w:t>
      </w:r>
      <w:r w:rsidR="009E3A7B" w:rsidRPr="00B67936">
        <w:rPr>
          <w:sz w:val="22"/>
          <w:szCs w:val="22"/>
        </w:rPr>
        <w:t xml:space="preserve"> </w:t>
      </w:r>
      <w:r w:rsidRPr="00B67936">
        <w:rPr>
          <w:bCs/>
          <w:iCs/>
          <w:sz w:val="22"/>
          <w:szCs w:val="22"/>
        </w:rPr>
        <w:t xml:space="preserve">Основным предметом оценки в соответствии с требованиями ФГОС ООО является </w:t>
      </w:r>
      <w:r w:rsidRPr="00B67936">
        <w:rPr>
          <w:sz w:val="22"/>
          <w:szCs w:val="22"/>
        </w:rPr>
        <w:t>способность к решению учебно-познавательных и учебно-практических задач, основанных на изучаемом учебном материале, с использован</w:t>
      </w:r>
      <w:r w:rsidR="007254E1" w:rsidRPr="00B67936">
        <w:rPr>
          <w:sz w:val="22"/>
          <w:szCs w:val="22"/>
        </w:rPr>
        <w:t xml:space="preserve">ием способов действий, </w:t>
      </w:r>
      <w:r w:rsidRPr="00B67936">
        <w:rPr>
          <w:sz w:val="22"/>
          <w:szCs w:val="22"/>
        </w:rPr>
        <w:t xml:space="preserve"> в том числе — метапредметных (познавательных, регулятивных, коммуникативных) действий.</w:t>
      </w:r>
      <w:r w:rsidR="008663E0" w:rsidRPr="00B67936">
        <w:rPr>
          <w:sz w:val="22"/>
          <w:szCs w:val="22"/>
        </w:rPr>
        <w:t xml:space="preserve"> Оценка предметных результатов </w:t>
      </w:r>
      <w:r w:rsidR="008663E0" w:rsidRPr="00B67936">
        <w:rPr>
          <w:bCs/>
          <w:sz w:val="22"/>
          <w:szCs w:val="22"/>
        </w:rPr>
        <w:t xml:space="preserve">представляет собой оценку достижения обучающимся </w:t>
      </w:r>
      <w:r w:rsidR="008663E0" w:rsidRPr="00B67936">
        <w:rPr>
          <w:sz w:val="22"/>
          <w:szCs w:val="22"/>
        </w:rPr>
        <w:t xml:space="preserve">планируемых результатов по отдельным предметам. </w:t>
      </w:r>
    </w:p>
    <w:p w:rsidR="009B6943" w:rsidRPr="00B67936" w:rsidRDefault="009B6943" w:rsidP="007F75B2">
      <w:pPr>
        <w:pStyle w:val="ad"/>
        <w:ind w:firstLine="0"/>
        <w:rPr>
          <w:sz w:val="22"/>
          <w:szCs w:val="22"/>
        </w:rPr>
      </w:pPr>
      <w:r w:rsidRPr="00B67936">
        <w:rPr>
          <w:b/>
          <w:i/>
          <w:sz w:val="22"/>
          <w:szCs w:val="22"/>
        </w:rPr>
        <w:t>Базовый уровень достижений</w:t>
      </w:r>
      <w:r w:rsidRPr="00B67936">
        <w:rPr>
          <w:sz w:val="22"/>
          <w:szCs w:val="22"/>
        </w:rPr>
        <w:t xml:space="preserve">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B6943" w:rsidRPr="00B67936" w:rsidRDefault="009B6943" w:rsidP="007F75B2">
      <w:pPr>
        <w:pStyle w:val="ad"/>
        <w:ind w:firstLine="0"/>
        <w:rPr>
          <w:sz w:val="22"/>
          <w:szCs w:val="22"/>
        </w:rPr>
      </w:pPr>
      <w:r w:rsidRPr="00B67936">
        <w:rPr>
          <w:b/>
          <w:i/>
          <w:sz w:val="22"/>
          <w:szCs w:val="22"/>
        </w:rPr>
        <w:t>Повышенный уровень</w:t>
      </w:r>
      <w:r w:rsidRPr="00B67936">
        <w:rPr>
          <w:sz w:val="22"/>
          <w:szCs w:val="22"/>
        </w:rPr>
        <w:t xml:space="preserve"> достижения планируемых результатов, оценка «хорошо» (отметка «4»)</w:t>
      </w:r>
    </w:p>
    <w:p w:rsidR="009B6943" w:rsidRPr="00B67936" w:rsidRDefault="009B6943" w:rsidP="007F75B2">
      <w:pPr>
        <w:pStyle w:val="ad"/>
        <w:ind w:firstLine="0"/>
        <w:rPr>
          <w:sz w:val="22"/>
          <w:szCs w:val="22"/>
        </w:rPr>
      </w:pPr>
      <w:r w:rsidRPr="00B67936">
        <w:rPr>
          <w:b/>
          <w:i/>
          <w:sz w:val="22"/>
          <w:szCs w:val="22"/>
        </w:rPr>
        <w:t>Высокий уровень</w:t>
      </w:r>
      <w:r w:rsidRPr="00B67936">
        <w:rPr>
          <w:sz w:val="22"/>
          <w:szCs w:val="22"/>
        </w:rPr>
        <w:t xml:space="preserve"> достижения планируемых результатов, оценка «отлично» (отметка «5»)</w:t>
      </w:r>
    </w:p>
    <w:p w:rsidR="009B6943" w:rsidRPr="00B67936" w:rsidRDefault="009B6943" w:rsidP="007F75B2">
      <w:pPr>
        <w:pStyle w:val="ad"/>
        <w:ind w:firstLine="0"/>
        <w:rPr>
          <w:sz w:val="22"/>
          <w:szCs w:val="22"/>
        </w:rPr>
      </w:pPr>
      <w:r w:rsidRPr="00B67936">
        <w:rPr>
          <w:b/>
          <w:i/>
          <w:sz w:val="22"/>
          <w:szCs w:val="22"/>
        </w:rPr>
        <w:t>Низкий уровень</w:t>
      </w:r>
      <w:r w:rsidRPr="00B67936">
        <w:rPr>
          <w:sz w:val="22"/>
          <w:szCs w:val="22"/>
        </w:rPr>
        <w:t xml:space="preserve"> достижений, оценка «плохо» (отметка «2»).</w:t>
      </w:r>
    </w:p>
    <w:p w:rsidR="009B6943" w:rsidRPr="00B67936" w:rsidRDefault="009B6943" w:rsidP="007F75B2">
      <w:pPr>
        <w:pStyle w:val="ad"/>
        <w:ind w:firstLine="709"/>
        <w:rPr>
          <w:sz w:val="22"/>
          <w:szCs w:val="22"/>
        </w:rPr>
      </w:pPr>
      <w:r w:rsidRPr="00B67936">
        <w:rPr>
          <w:sz w:val="22"/>
          <w:szCs w:val="22"/>
        </w:rPr>
        <w:t xml:space="preserve"> Решение о достижении или недостижении планируемых результатов или об освоении/  неосвоении учебного материала принимается на основе результатов выполнения заданий базового уро</w:t>
      </w:r>
      <w:r w:rsidR="008663E0" w:rsidRPr="00B67936">
        <w:rPr>
          <w:sz w:val="22"/>
          <w:szCs w:val="22"/>
        </w:rPr>
        <w:t>вня. К</w:t>
      </w:r>
      <w:r w:rsidRPr="00B67936">
        <w:rPr>
          <w:sz w:val="22"/>
          <w:szCs w:val="22"/>
        </w:rPr>
        <w:t>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216DE" w:rsidRPr="00B67936" w:rsidRDefault="00C216DE" w:rsidP="007F75B2">
      <w:pPr>
        <w:pStyle w:val="ad"/>
        <w:ind w:firstLine="708"/>
        <w:rPr>
          <w:sz w:val="22"/>
          <w:szCs w:val="22"/>
        </w:rPr>
      </w:pPr>
      <w:r w:rsidRPr="00B67936">
        <w:rPr>
          <w:sz w:val="22"/>
          <w:szCs w:val="22"/>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216DE" w:rsidRPr="00B67936" w:rsidRDefault="002A2DC6" w:rsidP="007F75B2">
      <w:pPr>
        <w:pStyle w:val="ad"/>
        <w:ind w:firstLine="709"/>
        <w:rPr>
          <w:rFonts w:eastAsia="@Arial Unicode MS"/>
          <w:sz w:val="22"/>
          <w:szCs w:val="22"/>
        </w:rPr>
      </w:pPr>
      <w:r w:rsidRPr="00B67936">
        <w:rPr>
          <w:rFonts w:eastAsia="@Arial Unicode MS"/>
          <w:sz w:val="22"/>
          <w:szCs w:val="22"/>
        </w:rPr>
        <w:t xml:space="preserve">Особенности оценки по  предметам </w:t>
      </w:r>
      <w:r w:rsidR="00C216DE" w:rsidRPr="00B67936">
        <w:rPr>
          <w:rFonts w:eastAsia="@Arial Unicode MS"/>
          <w:sz w:val="22"/>
          <w:szCs w:val="22"/>
        </w:rPr>
        <w:t xml:space="preserve"> фиксируются в </w:t>
      </w:r>
      <w:r w:rsidR="009E3A7B" w:rsidRPr="00B67936">
        <w:rPr>
          <w:rFonts w:eastAsia="@Arial Unicode MS"/>
          <w:sz w:val="22"/>
          <w:szCs w:val="22"/>
        </w:rPr>
        <w:t xml:space="preserve">локальном </w:t>
      </w:r>
      <w:r w:rsidRPr="00B67936">
        <w:rPr>
          <w:rFonts w:eastAsia="@Arial Unicode MS"/>
          <w:sz w:val="22"/>
          <w:szCs w:val="22"/>
        </w:rPr>
        <w:t>акте образовательного учреждения</w:t>
      </w:r>
      <w:r w:rsidR="009E3A7B" w:rsidRPr="00B67936">
        <w:rPr>
          <w:rFonts w:eastAsia="@Arial Unicode MS"/>
          <w:sz w:val="22"/>
          <w:szCs w:val="22"/>
        </w:rPr>
        <w:t>, который</w:t>
      </w:r>
      <w:r w:rsidR="00C216DE" w:rsidRPr="00B67936">
        <w:rPr>
          <w:rFonts w:eastAsia="@Arial Unicode MS"/>
          <w:sz w:val="22"/>
          <w:szCs w:val="22"/>
        </w:rPr>
        <w:t xml:space="preserve"> утверждается педагогическим сов</w:t>
      </w:r>
      <w:r w:rsidRPr="00B67936">
        <w:rPr>
          <w:rFonts w:eastAsia="@Arial Unicode MS"/>
          <w:sz w:val="22"/>
          <w:szCs w:val="22"/>
        </w:rPr>
        <w:t>етом</w:t>
      </w:r>
      <w:r w:rsidR="00C216DE" w:rsidRPr="00B67936">
        <w:rPr>
          <w:rFonts w:eastAsia="@Arial Unicode MS"/>
          <w:sz w:val="22"/>
          <w:szCs w:val="22"/>
        </w:rPr>
        <w:t xml:space="preserve"> </w:t>
      </w:r>
      <w:r w:rsidR="009E3A7B" w:rsidRPr="00B67936">
        <w:rPr>
          <w:rFonts w:eastAsia="@Arial Unicode MS"/>
          <w:sz w:val="22"/>
          <w:szCs w:val="22"/>
        </w:rPr>
        <w:t xml:space="preserve">и доводится до сведения обучающихся </w:t>
      </w:r>
      <w:r w:rsidR="00C216DE" w:rsidRPr="00B67936">
        <w:rPr>
          <w:rFonts w:eastAsia="@Arial Unicode MS"/>
          <w:sz w:val="22"/>
          <w:szCs w:val="22"/>
        </w:rPr>
        <w:t xml:space="preserve"> и их родителей (законных представителей). </w:t>
      </w:r>
    </w:p>
    <w:p w:rsidR="002A2DC6" w:rsidRPr="00B67936" w:rsidRDefault="002A2DC6" w:rsidP="007F75B2">
      <w:pPr>
        <w:pStyle w:val="ad"/>
        <w:ind w:firstLine="0"/>
        <w:rPr>
          <w:b/>
          <w:sz w:val="22"/>
          <w:szCs w:val="22"/>
        </w:rPr>
      </w:pPr>
      <w:r w:rsidRPr="00B67936">
        <w:rPr>
          <w:b/>
          <w:sz w:val="22"/>
          <w:szCs w:val="22"/>
        </w:rPr>
        <w:t>1.3.3. Организация и содержание оценочных процедур</w:t>
      </w:r>
    </w:p>
    <w:p w:rsidR="00E075C4" w:rsidRPr="00B67936" w:rsidRDefault="002A2DC6" w:rsidP="007F75B2">
      <w:pPr>
        <w:pStyle w:val="ad"/>
        <w:ind w:firstLine="709"/>
        <w:rPr>
          <w:rStyle w:val="dash041e0431044b0447043d044b0439char1"/>
          <w:sz w:val="22"/>
          <w:szCs w:val="22"/>
        </w:rPr>
      </w:pPr>
      <w:r w:rsidRPr="00B67936">
        <w:rPr>
          <w:rStyle w:val="dash041e0431044b0447043d044b0439char1"/>
          <w:b/>
          <w:i/>
          <w:sz w:val="22"/>
          <w:szCs w:val="22"/>
        </w:rPr>
        <w:t>Стартовая диагностика</w:t>
      </w:r>
      <w:r w:rsidRPr="00B67936">
        <w:rPr>
          <w:rStyle w:val="dash041e0431044b0447043d044b0439char1"/>
          <w:b/>
          <w:sz w:val="22"/>
          <w:szCs w:val="22"/>
        </w:rPr>
        <w:t xml:space="preserve"> </w:t>
      </w:r>
      <w:r w:rsidRPr="00B67936">
        <w:rPr>
          <w:rStyle w:val="dash041e0431044b0447043d044b0439char1"/>
          <w:sz w:val="22"/>
          <w:szCs w:val="22"/>
        </w:rPr>
        <w:t xml:space="preserve">представляет собой процедуру </w:t>
      </w:r>
      <w:r w:rsidRPr="00B67936">
        <w:rPr>
          <w:rStyle w:val="dash041e0431044b0447043d044b0439char1"/>
          <w:b/>
          <w:i/>
          <w:sz w:val="22"/>
          <w:szCs w:val="22"/>
        </w:rPr>
        <w:t>оценки готовности к обучению</w:t>
      </w:r>
      <w:r w:rsidRPr="00B67936">
        <w:rPr>
          <w:rStyle w:val="dash041e0431044b0447043d044b0439char1"/>
          <w:sz w:val="22"/>
          <w:szCs w:val="22"/>
        </w:rPr>
        <w:t xml:space="preserve"> на данном уровне образования и  проводится администрацией образовательного учреждения в начале 5-го класса</w:t>
      </w:r>
      <w:r w:rsidR="00E075C4" w:rsidRPr="00B67936">
        <w:rPr>
          <w:rStyle w:val="dash041e0431044b0447043d044b0439char1"/>
          <w:sz w:val="22"/>
          <w:szCs w:val="22"/>
        </w:rPr>
        <w:t xml:space="preserve">,  выступая точкой </w:t>
      </w:r>
      <w:r w:rsidRPr="00B67936">
        <w:rPr>
          <w:rStyle w:val="dash041e0431044b0447043d044b0439char1"/>
          <w:sz w:val="22"/>
          <w:szCs w:val="22"/>
        </w:rPr>
        <w:t xml:space="preserve"> отсче</w:t>
      </w:r>
      <w:r w:rsidR="00E075C4" w:rsidRPr="00B67936">
        <w:rPr>
          <w:rStyle w:val="dash041e0431044b0447043d044b0439char1"/>
          <w:sz w:val="22"/>
          <w:szCs w:val="22"/>
        </w:rPr>
        <w:t>та</w:t>
      </w:r>
      <w:r w:rsidRPr="00B67936">
        <w:rPr>
          <w:rStyle w:val="dash041e0431044b0447043d044b0439char1"/>
          <w:sz w:val="22"/>
          <w:szCs w:val="22"/>
        </w:rPr>
        <w:t xml:space="preserve"> для оценки динамики образовательных достижений. Объектом оценки являются:</w:t>
      </w:r>
    </w:p>
    <w:p w:rsidR="00E075C4" w:rsidRPr="00B67936" w:rsidRDefault="00E075C4" w:rsidP="007F75B2">
      <w:pPr>
        <w:pStyle w:val="ad"/>
        <w:ind w:firstLine="0"/>
        <w:rPr>
          <w:rStyle w:val="dash041e0431044b0447043d044b0439char1"/>
          <w:sz w:val="22"/>
          <w:szCs w:val="22"/>
        </w:rPr>
      </w:pPr>
      <w:r w:rsidRPr="00B67936">
        <w:rPr>
          <w:rStyle w:val="dash041e0431044b0447043d044b0439char1"/>
          <w:sz w:val="22"/>
          <w:szCs w:val="22"/>
        </w:rPr>
        <w:t xml:space="preserve">- </w:t>
      </w:r>
      <w:r w:rsidR="002A2DC6" w:rsidRPr="00B67936">
        <w:rPr>
          <w:rStyle w:val="dash041e0431044b0447043d044b0439char1"/>
          <w:sz w:val="22"/>
          <w:szCs w:val="22"/>
        </w:rPr>
        <w:t xml:space="preserve"> структура мотивации, </w:t>
      </w:r>
    </w:p>
    <w:p w:rsidR="00E075C4" w:rsidRPr="00B67936" w:rsidRDefault="00E075C4" w:rsidP="007F75B2">
      <w:pPr>
        <w:pStyle w:val="ad"/>
        <w:ind w:firstLine="0"/>
        <w:rPr>
          <w:rStyle w:val="dash041e0431044b0447043d044b0439char1"/>
          <w:sz w:val="22"/>
          <w:szCs w:val="22"/>
        </w:rPr>
      </w:pPr>
      <w:r w:rsidRPr="00B67936">
        <w:rPr>
          <w:rStyle w:val="dash041e0431044b0447043d044b0439char1"/>
          <w:sz w:val="22"/>
          <w:szCs w:val="22"/>
        </w:rPr>
        <w:t xml:space="preserve">- </w:t>
      </w:r>
      <w:r w:rsidR="002A2DC6" w:rsidRPr="00B67936">
        <w:rPr>
          <w:rStyle w:val="dash041e0431044b0447043d044b0439char1"/>
          <w:sz w:val="22"/>
          <w:szCs w:val="22"/>
        </w:rPr>
        <w:t xml:space="preserve">сформированность учебной деятельности, </w:t>
      </w:r>
    </w:p>
    <w:p w:rsidR="002A2DC6" w:rsidRPr="00B67936" w:rsidRDefault="00E075C4" w:rsidP="007F75B2">
      <w:pPr>
        <w:pStyle w:val="ad"/>
        <w:ind w:firstLine="0"/>
        <w:rPr>
          <w:rStyle w:val="dash041e0431044b0447043d044b0439char1"/>
          <w:sz w:val="22"/>
          <w:szCs w:val="22"/>
        </w:rPr>
      </w:pPr>
      <w:r w:rsidRPr="00B67936">
        <w:rPr>
          <w:rStyle w:val="dash041e0431044b0447043d044b0439char1"/>
          <w:sz w:val="22"/>
          <w:szCs w:val="22"/>
        </w:rPr>
        <w:t xml:space="preserve">- </w:t>
      </w:r>
      <w:r w:rsidR="002A2DC6" w:rsidRPr="00B67936">
        <w:rPr>
          <w:rStyle w:val="dash041e0431044b0447043d044b0439char1"/>
          <w:sz w:val="22"/>
          <w:szCs w:val="22"/>
        </w:rPr>
        <w:t>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2A2DC6" w:rsidRPr="00B67936">
        <w:rPr>
          <w:rStyle w:val="dash041e0431044b0447043d044b0439char1"/>
          <w:b/>
          <w:i/>
          <w:sz w:val="22"/>
          <w:szCs w:val="22"/>
        </w:rPr>
        <w:t xml:space="preserve">. </w:t>
      </w:r>
      <w:r w:rsidR="002A2DC6" w:rsidRPr="00B67936">
        <w:rPr>
          <w:rStyle w:val="dash041e0431044b0447043d044b0439char1"/>
          <w:sz w:val="22"/>
          <w:szCs w:val="22"/>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E46C0" w:rsidRPr="00B67936" w:rsidRDefault="002A2DC6" w:rsidP="007F75B2">
      <w:pPr>
        <w:pStyle w:val="ad"/>
        <w:ind w:firstLine="709"/>
        <w:rPr>
          <w:rFonts w:eastAsia="@Arial Unicode MS"/>
          <w:sz w:val="22"/>
          <w:szCs w:val="22"/>
        </w:rPr>
      </w:pPr>
      <w:r w:rsidRPr="00B67936">
        <w:rPr>
          <w:rStyle w:val="dash041e0431044b0447043d044b0439char1"/>
          <w:b/>
          <w:i/>
          <w:sz w:val="22"/>
          <w:szCs w:val="22"/>
        </w:rPr>
        <w:t>Текущая оценка</w:t>
      </w:r>
      <w:r w:rsidRPr="00B67936">
        <w:rPr>
          <w:rStyle w:val="dash041e0431044b0447043d044b0439char1"/>
          <w:b/>
          <w:sz w:val="22"/>
          <w:szCs w:val="22"/>
        </w:rPr>
        <w:t xml:space="preserve"> </w:t>
      </w:r>
      <w:r w:rsidRPr="00B67936">
        <w:rPr>
          <w:rStyle w:val="dash041e0431044b0447043d044b0439char1"/>
          <w:sz w:val="22"/>
          <w:szCs w:val="22"/>
        </w:rPr>
        <w:t xml:space="preserve">представляет собой процедуру </w:t>
      </w:r>
      <w:r w:rsidRPr="00B67936">
        <w:rPr>
          <w:rStyle w:val="dash041e0431044b0447043d044b0439char1"/>
          <w:b/>
          <w:i/>
          <w:sz w:val="22"/>
          <w:szCs w:val="22"/>
        </w:rPr>
        <w:t xml:space="preserve">оценки индивидуального продвижения </w:t>
      </w:r>
      <w:r w:rsidR="00FE46C0" w:rsidRPr="00B67936">
        <w:rPr>
          <w:rStyle w:val="dash041e0431044b0447043d044b0439char1"/>
          <w:b/>
          <w:i/>
          <w:sz w:val="22"/>
          <w:szCs w:val="22"/>
        </w:rPr>
        <w:t>ученика</w:t>
      </w:r>
      <w:r w:rsidR="00FE46C0" w:rsidRPr="00B67936">
        <w:rPr>
          <w:rStyle w:val="dash041e0431044b0447043d044b0439char1"/>
          <w:b/>
          <w:sz w:val="22"/>
          <w:szCs w:val="22"/>
        </w:rPr>
        <w:t xml:space="preserve"> </w:t>
      </w:r>
      <w:r w:rsidRPr="00B67936">
        <w:rPr>
          <w:rStyle w:val="dash041e0431044b0447043d044b0439char1"/>
          <w:sz w:val="22"/>
          <w:szCs w:val="22"/>
        </w:rPr>
        <w:t>в освоении программы учебного предмета.</w:t>
      </w:r>
      <w:r w:rsidR="00FE46C0" w:rsidRPr="00B67936">
        <w:rPr>
          <w:rStyle w:val="dash041e0431044b0447043d044b0439char1"/>
          <w:sz w:val="22"/>
          <w:szCs w:val="22"/>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w:t>
      </w:r>
      <w:r w:rsidR="00FE46C0" w:rsidRPr="00B67936">
        <w:rPr>
          <w:rFonts w:eastAsia="@Arial Unicode MS"/>
          <w:sz w:val="22"/>
          <w:szCs w:val="22"/>
        </w:rPr>
        <w:t xml:space="preserve">при учете  особенностей </w:t>
      </w:r>
      <w:r w:rsidR="00FE46C0" w:rsidRPr="00B67936">
        <w:rPr>
          <w:rFonts w:eastAsia="@Arial Unicode MS"/>
          <w:sz w:val="22"/>
          <w:szCs w:val="22"/>
        </w:rPr>
        <w:lastRenderedPageBreak/>
        <w:t>учебного предмета,  особенностей контрольно-оценочной деятельности учителя и индивидуальных возможностей ученика.</w:t>
      </w:r>
      <w:r w:rsidRPr="00B67936">
        <w:rPr>
          <w:rFonts w:eastAsia="@Arial Unicode MS"/>
          <w:sz w:val="22"/>
          <w:szCs w:val="22"/>
        </w:rPr>
        <w:t xml:space="preserve"> </w:t>
      </w:r>
    </w:p>
    <w:p w:rsidR="002A2DC6" w:rsidRPr="00B67936" w:rsidRDefault="002A2DC6" w:rsidP="007F75B2">
      <w:pPr>
        <w:pStyle w:val="ad"/>
        <w:ind w:firstLine="709"/>
        <w:rPr>
          <w:rStyle w:val="dash041e0431044b0447043d044b0439char1"/>
          <w:b/>
          <w:i/>
          <w:sz w:val="22"/>
          <w:szCs w:val="22"/>
        </w:rPr>
      </w:pPr>
      <w:r w:rsidRPr="00B67936">
        <w:rPr>
          <w:rStyle w:val="dash041e0431044b0447043d044b0439char1"/>
          <w:b/>
          <w:i/>
          <w:sz w:val="22"/>
          <w:szCs w:val="22"/>
        </w:rPr>
        <w:t>Тематическая оценка</w:t>
      </w:r>
      <w:r w:rsidRPr="00B67936">
        <w:rPr>
          <w:rStyle w:val="dash041e0431044b0447043d044b0439char1"/>
          <w:b/>
          <w:sz w:val="22"/>
          <w:szCs w:val="22"/>
        </w:rPr>
        <w:t xml:space="preserve"> </w:t>
      </w:r>
      <w:r w:rsidRPr="00B67936">
        <w:rPr>
          <w:rStyle w:val="dash041e0431044b0447043d044b0439char1"/>
          <w:sz w:val="22"/>
          <w:szCs w:val="22"/>
        </w:rPr>
        <w:t xml:space="preserve">представляет собой процедуру </w:t>
      </w:r>
      <w:r w:rsidRPr="00B67936">
        <w:rPr>
          <w:rStyle w:val="dash041e0431044b0447043d044b0439char1"/>
          <w:b/>
          <w:i/>
          <w:sz w:val="22"/>
          <w:szCs w:val="22"/>
        </w:rPr>
        <w:t>оценки уровня достижения</w:t>
      </w:r>
      <w:r w:rsidRPr="00B67936">
        <w:rPr>
          <w:rStyle w:val="dash041e0431044b0447043d044b0439char1"/>
          <w:i/>
          <w:sz w:val="22"/>
          <w:szCs w:val="22"/>
        </w:rPr>
        <w:t xml:space="preserve"> </w:t>
      </w:r>
      <w:r w:rsidRPr="00B67936">
        <w:rPr>
          <w:rStyle w:val="dash041e0431044b0447043d044b0439char1"/>
          <w:b/>
          <w:i/>
          <w:sz w:val="22"/>
          <w:szCs w:val="22"/>
        </w:rPr>
        <w:t>тематических планируемых результатов по предмету</w:t>
      </w:r>
      <w:r w:rsidRPr="00B67936">
        <w:rPr>
          <w:rStyle w:val="dash041e0431044b0447043d044b0439char1"/>
          <w:sz w:val="22"/>
          <w:szCs w:val="22"/>
        </w:rPr>
        <w:t>, которые фиксируются в учебных методических комплектах, рекомендованных Министерством образования и науки РФ. По пре</w:t>
      </w:r>
      <w:r w:rsidR="00FE46C0" w:rsidRPr="00B67936">
        <w:rPr>
          <w:rStyle w:val="dash041e0431044b0447043d044b0439char1"/>
          <w:sz w:val="22"/>
          <w:szCs w:val="22"/>
        </w:rPr>
        <w:t xml:space="preserve">дметам, вводимым образовательным  учреждением </w:t>
      </w:r>
      <w:r w:rsidRPr="00B67936">
        <w:rPr>
          <w:rStyle w:val="dash041e0431044b0447043d044b0439char1"/>
          <w:sz w:val="22"/>
          <w:szCs w:val="22"/>
        </w:rPr>
        <w:t xml:space="preserve"> самостоятельно, тематические планируемые результаты устан</w:t>
      </w:r>
      <w:r w:rsidR="00FE46C0" w:rsidRPr="00B67936">
        <w:rPr>
          <w:rStyle w:val="dash041e0431044b0447043d044b0439char1"/>
          <w:sz w:val="22"/>
          <w:szCs w:val="22"/>
        </w:rPr>
        <w:t>авливаются самим  образовательным  учреждением</w:t>
      </w:r>
      <w:r w:rsidRPr="00B67936">
        <w:rPr>
          <w:rStyle w:val="dash041e0431044b0447043d044b0439char1"/>
          <w:sz w:val="22"/>
          <w:szCs w:val="22"/>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A2DC6" w:rsidRPr="00B67936" w:rsidRDefault="002A2DC6" w:rsidP="007F75B2">
      <w:pPr>
        <w:pStyle w:val="ad"/>
        <w:ind w:firstLine="709"/>
        <w:rPr>
          <w:rStyle w:val="dash041e0431044b0447043d044b0439char1"/>
          <w:b/>
          <w:i/>
          <w:sz w:val="22"/>
          <w:szCs w:val="22"/>
        </w:rPr>
      </w:pPr>
      <w:r w:rsidRPr="00B67936">
        <w:rPr>
          <w:rStyle w:val="dash041e0431044b0447043d044b0439char1"/>
          <w:b/>
          <w:i/>
          <w:sz w:val="22"/>
          <w:szCs w:val="22"/>
        </w:rPr>
        <w:t>Портфолио</w:t>
      </w:r>
      <w:r w:rsidRPr="00B67936">
        <w:rPr>
          <w:rStyle w:val="dash041e0431044b0447043d044b0439char1"/>
          <w:b/>
          <w:sz w:val="22"/>
          <w:szCs w:val="22"/>
        </w:rPr>
        <w:t xml:space="preserve"> </w:t>
      </w:r>
      <w:r w:rsidRPr="00B67936">
        <w:rPr>
          <w:rStyle w:val="dash041e0431044b0447043d044b0439char1"/>
          <w:sz w:val="22"/>
          <w:szCs w:val="22"/>
        </w:rPr>
        <w:t xml:space="preserve">представляет собой процедуру оценки </w:t>
      </w:r>
      <w:r w:rsidRPr="00B67936">
        <w:rPr>
          <w:sz w:val="22"/>
          <w:szCs w:val="22"/>
        </w:rPr>
        <w:t xml:space="preserve">динамики учебной и творческой активности учащегося, направленности, широты или избирательности интересов, выраженности </w:t>
      </w:r>
      <w:r w:rsidRPr="00B67936">
        <w:rPr>
          <w:rStyle w:val="dash041e0431044b0447043d044b0439char1"/>
          <w:sz w:val="22"/>
          <w:szCs w:val="22"/>
        </w:rPr>
        <w:t>проявлений творческой инициативы</w:t>
      </w:r>
      <w:r w:rsidRPr="00B67936">
        <w:rPr>
          <w:sz w:val="22"/>
          <w:szCs w:val="22"/>
        </w:rPr>
        <w:t xml:space="preserve">, а также уровня </w:t>
      </w:r>
      <w:r w:rsidRPr="00B67936">
        <w:rPr>
          <w:rStyle w:val="dash041e0431044b0447043d044b0439char1"/>
          <w:sz w:val="22"/>
          <w:szCs w:val="22"/>
        </w:rPr>
        <w:t xml:space="preserve">высших достижений, демонстрируемых данным учащимся. </w:t>
      </w:r>
      <w:r w:rsidRPr="00B67936">
        <w:rPr>
          <w:sz w:val="22"/>
          <w:szCs w:val="22"/>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67936">
        <w:rPr>
          <w:rStyle w:val="dash041e0431044b0447043d044b0439char1"/>
          <w:sz w:val="22"/>
          <w:szCs w:val="22"/>
        </w:rPr>
        <w:t>Отбор работ и отзывов для портфолио ведется самим обучающимся совместно с классным руководителем и при участии семьи</w:t>
      </w:r>
      <w:r w:rsidR="00FE46C0" w:rsidRPr="00B67936">
        <w:rPr>
          <w:rStyle w:val="dash041e0431044b0447043d044b0439char1"/>
          <w:sz w:val="22"/>
          <w:szCs w:val="22"/>
        </w:rPr>
        <w:t xml:space="preserve"> в течение всех лет обучения в основной школе</w:t>
      </w:r>
      <w:r w:rsidRPr="00B67936">
        <w:rPr>
          <w:rStyle w:val="dash041e0431044b0447043d044b0439char1"/>
          <w:sz w:val="22"/>
          <w:szCs w:val="22"/>
        </w:rPr>
        <w:t>. Включение каких-либо материалов в портфолио без согла</w:t>
      </w:r>
      <w:r w:rsidR="00FE46C0" w:rsidRPr="00B67936">
        <w:rPr>
          <w:rStyle w:val="dash041e0431044b0447043d044b0439char1"/>
          <w:sz w:val="22"/>
          <w:szCs w:val="22"/>
        </w:rPr>
        <w:t>сия обучающегося не допускается</w:t>
      </w:r>
      <w:r w:rsidRPr="00B67936">
        <w:rPr>
          <w:rStyle w:val="dash041e0431044b0447043d044b0439char1"/>
          <w:sz w:val="22"/>
          <w:szCs w:val="22"/>
        </w:rPr>
        <w:t xml:space="preserve">. </w:t>
      </w:r>
    </w:p>
    <w:p w:rsidR="002A2DC6" w:rsidRPr="00B67936" w:rsidRDefault="002A2DC6" w:rsidP="007F75B2">
      <w:pPr>
        <w:pStyle w:val="ad"/>
        <w:ind w:firstLine="0"/>
        <w:rPr>
          <w:rStyle w:val="dash041e0431044b0447043d044b0439char1"/>
          <w:b/>
          <w:sz w:val="22"/>
          <w:szCs w:val="22"/>
        </w:rPr>
      </w:pPr>
      <w:r w:rsidRPr="00B67936">
        <w:rPr>
          <w:rStyle w:val="dash041e0431044b0447043d044b0439char1"/>
          <w:b/>
          <w:i/>
          <w:sz w:val="22"/>
          <w:szCs w:val="22"/>
        </w:rPr>
        <w:t>Внутришкольный мониторинг</w:t>
      </w:r>
      <w:r w:rsidRPr="00B67936">
        <w:rPr>
          <w:rStyle w:val="dash041e0431044b0447043d044b0439char1"/>
          <w:b/>
          <w:sz w:val="22"/>
          <w:szCs w:val="22"/>
        </w:rPr>
        <w:t xml:space="preserve"> </w:t>
      </w:r>
      <w:r w:rsidRPr="00B67936">
        <w:rPr>
          <w:rStyle w:val="dash041e0431044b0447043d044b0439char1"/>
          <w:sz w:val="22"/>
          <w:szCs w:val="22"/>
        </w:rPr>
        <w:t>представляет собой процедуры</w:t>
      </w:r>
      <w:r w:rsidRPr="00B67936">
        <w:rPr>
          <w:rStyle w:val="dash041e0431044b0447043d044b0439char1"/>
          <w:b/>
          <w:sz w:val="22"/>
          <w:szCs w:val="22"/>
        </w:rPr>
        <w:t>:</w:t>
      </w:r>
    </w:p>
    <w:p w:rsidR="00FE46C0" w:rsidRPr="00B67936" w:rsidRDefault="00FE46C0" w:rsidP="007F75B2">
      <w:pPr>
        <w:pStyle w:val="ad"/>
        <w:ind w:firstLine="0"/>
        <w:rPr>
          <w:rStyle w:val="dash041e0431044b0447043d044b0439char1"/>
          <w:sz w:val="22"/>
          <w:szCs w:val="22"/>
        </w:rPr>
      </w:pPr>
      <w:r w:rsidRPr="00B67936">
        <w:rPr>
          <w:rStyle w:val="dash041e0431044b0447043d044b0439char1"/>
          <w:b/>
          <w:sz w:val="22"/>
          <w:szCs w:val="22"/>
        </w:rPr>
        <w:t xml:space="preserve">- </w:t>
      </w:r>
      <w:r w:rsidR="002A2DC6" w:rsidRPr="00B67936">
        <w:rPr>
          <w:rStyle w:val="dash041e0431044b0447043d044b0439char1"/>
          <w:sz w:val="22"/>
          <w:szCs w:val="22"/>
        </w:rPr>
        <w:t>оценки уровня достижения предметных и метапредметных результатов;</w:t>
      </w:r>
    </w:p>
    <w:p w:rsidR="002A2DC6" w:rsidRPr="00B67936" w:rsidRDefault="00FE46C0" w:rsidP="007F75B2">
      <w:pPr>
        <w:pStyle w:val="ad"/>
        <w:ind w:firstLine="0"/>
        <w:rPr>
          <w:rStyle w:val="dash041e0431044b0447043d044b0439char1"/>
          <w:sz w:val="22"/>
          <w:szCs w:val="22"/>
        </w:rPr>
      </w:pPr>
      <w:r w:rsidRPr="00B67936">
        <w:rPr>
          <w:rStyle w:val="dash041e0431044b0447043d044b0439char1"/>
          <w:sz w:val="22"/>
          <w:szCs w:val="22"/>
        </w:rPr>
        <w:t xml:space="preserve">- </w:t>
      </w:r>
      <w:r w:rsidR="002A2DC6" w:rsidRPr="00B67936">
        <w:rPr>
          <w:rStyle w:val="dash041e0431044b0447043d044b0439char1"/>
          <w:sz w:val="22"/>
          <w:szCs w:val="22"/>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A2DC6" w:rsidRPr="00B67936" w:rsidRDefault="00FE46C0" w:rsidP="007F75B2">
      <w:pPr>
        <w:pStyle w:val="ad"/>
        <w:ind w:firstLine="0"/>
        <w:rPr>
          <w:rStyle w:val="dash041e0431044b0447043d044b0439char1"/>
          <w:b/>
          <w:i/>
          <w:sz w:val="22"/>
          <w:szCs w:val="22"/>
        </w:rPr>
      </w:pPr>
      <w:r w:rsidRPr="00B67936">
        <w:rPr>
          <w:rStyle w:val="dash041e0431044b0447043d044b0439char1"/>
          <w:b/>
          <w:sz w:val="22"/>
          <w:szCs w:val="22"/>
        </w:rPr>
        <w:t xml:space="preserve">- </w:t>
      </w:r>
      <w:r w:rsidR="002A2DC6" w:rsidRPr="00B67936">
        <w:rPr>
          <w:rStyle w:val="dash041e0431044b0447043d044b0439char1"/>
          <w:sz w:val="22"/>
          <w:szCs w:val="22"/>
        </w:rPr>
        <w:t>оценки уровня профессионального мастерства учителя</w:t>
      </w:r>
      <w:r w:rsidR="002A2DC6" w:rsidRPr="00B67936">
        <w:rPr>
          <w:rStyle w:val="dash041e0431044b0447043d044b0439char1"/>
          <w:b/>
          <w:i/>
          <w:sz w:val="22"/>
          <w:szCs w:val="22"/>
        </w:rPr>
        <w:t xml:space="preserve">, </w:t>
      </w:r>
      <w:r w:rsidR="002A2DC6" w:rsidRPr="00B67936">
        <w:rPr>
          <w:rStyle w:val="dash041e0431044b0447043d044b0439char1"/>
          <w:sz w:val="22"/>
          <w:szCs w:val="22"/>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A2DC6" w:rsidRPr="00B67936" w:rsidRDefault="00113642" w:rsidP="007F75B2">
      <w:pPr>
        <w:pStyle w:val="ad"/>
        <w:ind w:firstLine="709"/>
        <w:rPr>
          <w:rStyle w:val="dash041e0431044b0447043d044b0439char1"/>
          <w:b/>
          <w:i/>
          <w:sz w:val="22"/>
          <w:szCs w:val="22"/>
        </w:rPr>
      </w:pPr>
      <w:r w:rsidRPr="00B67936">
        <w:rPr>
          <w:rStyle w:val="dash041e0431044b0447043d044b0439char1"/>
          <w:sz w:val="22"/>
          <w:szCs w:val="22"/>
        </w:rPr>
        <w:t xml:space="preserve">Внутришкольный мониторинг образовательных достижений ведется как на уровне администрации образовательного учреждения, так и каждым учителем-предметником  и классным руководителем. </w:t>
      </w:r>
      <w:r w:rsidR="002A2DC6" w:rsidRPr="00B67936">
        <w:rPr>
          <w:rStyle w:val="dash041e0431044b0447043d044b0439char1"/>
          <w:sz w:val="22"/>
          <w:szCs w:val="22"/>
        </w:rPr>
        <w:t xml:space="preserve"> Результаты внутришкольного мониторинга </w:t>
      </w:r>
      <w:r w:rsidRPr="00B67936">
        <w:rPr>
          <w:rStyle w:val="dash041e0431044b0447043d044b0439char1"/>
          <w:sz w:val="22"/>
          <w:szCs w:val="22"/>
        </w:rPr>
        <w:t xml:space="preserve">фиксируются на  бумажном и (или) электронном носителе в установленных в образовательном учреждении формах и используются для </w:t>
      </w:r>
      <w:r w:rsidR="007E2B74" w:rsidRPr="00B67936">
        <w:rPr>
          <w:rStyle w:val="dash041e0431044b0447043d044b0439char1"/>
          <w:sz w:val="22"/>
          <w:szCs w:val="22"/>
        </w:rPr>
        <w:t xml:space="preserve">текущей коррекции образовательного процесса. </w:t>
      </w:r>
    </w:p>
    <w:p w:rsidR="002A2DC6" w:rsidRPr="00B67936" w:rsidRDefault="002A2DC6" w:rsidP="007F75B2">
      <w:pPr>
        <w:pStyle w:val="ad"/>
        <w:ind w:firstLine="709"/>
        <w:rPr>
          <w:rStyle w:val="dash041e0431044b0447043d044b0439char1"/>
          <w:sz w:val="22"/>
          <w:szCs w:val="22"/>
        </w:rPr>
      </w:pPr>
      <w:r w:rsidRPr="00B67936">
        <w:rPr>
          <w:rStyle w:val="dash041e0431044b0447043d044b0439char1"/>
          <w:b/>
          <w:i/>
          <w:sz w:val="22"/>
          <w:szCs w:val="22"/>
        </w:rPr>
        <w:t>Промежуточная аттестация</w:t>
      </w:r>
      <w:r w:rsidRPr="00B67936">
        <w:rPr>
          <w:rStyle w:val="dash041e0431044b0447043d044b0439char1"/>
          <w:b/>
          <w:sz w:val="22"/>
          <w:szCs w:val="22"/>
        </w:rPr>
        <w:t xml:space="preserve"> </w:t>
      </w:r>
      <w:r w:rsidRPr="00B67936">
        <w:rPr>
          <w:rStyle w:val="dash041e0431044b0447043d044b0439char1"/>
          <w:sz w:val="22"/>
          <w:szCs w:val="22"/>
        </w:rPr>
        <w:t xml:space="preserve">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w:t>
      </w:r>
      <w:r w:rsidR="002445CB" w:rsidRPr="00B67936">
        <w:rPr>
          <w:rStyle w:val="dash041e0431044b0447043d044b0439char1"/>
          <w:sz w:val="22"/>
          <w:szCs w:val="22"/>
        </w:rPr>
        <w:t xml:space="preserve">текущей и тематической оценки, </w:t>
      </w:r>
      <w:r w:rsidRPr="00B67936">
        <w:rPr>
          <w:rStyle w:val="dash041e0431044b0447043d044b0439char1"/>
          <w:sz w:val="22"/>
          <w:szCs w:val="22"/>
        </w:rPr>
        <w:t xml:space="preserve"> результатов выполнения тематических проверочных</w:t>
      </w:r>
      <w:r w:rsidR="002445CB" w:rsidRPr="00B67936">
        <w:rPr>
          <w:rStyle w:val="dash041e0431044b0447043d044b0439char1"/>
          <w:sz w:val="22"/>
          <w:szCs w:val="22"/>
        </w:rPr>
        <w:t xml:space="preserve"> и контрольных </w:t>
      </w:r>
      <w:r w:rsidRPr="00B67936">
        <w:rPr>
          <w:rStyle w:val="dash041e0431044b0447043d044b0439char1"/>
          <w:sz w:val="22"/>
          <w:szCs w:val="22"/>
        </w:rPr>
        <w:t xml:space="preserve"> работ и фиксир</w:t>
      </w:r>
      <w:r w:rsidR="002445CB" w:rsidRPr="00B67936">
        <w:rPr>
          <w:rStyle w:val="dash041e0431044b0447043d044b0439char1"/>
          <w:sz w:val="22"/>
          <w:szCs w:val="22"/>
        </w:rPr>
        <w:t>уется в дневнике</w:t>
      </w:r>
      <w:r w:rsidRPr="00B67936">
        <w:rPr>
          <w:rStyle w:val="dash041e0431044b0447043d044b0439char1"/>
          <w:sz w:val="22"/>
          <w:szCs w:val="22"/>
        </w:rPr>
        <w:t>.</w:t>
      </w:r>
      <w:r w:rsidR="002445CB" w:rsidRPr="00B67936">
        <w:rPr>
          <w:rStyle w:val="dash041e0431044b0447043d044b0439char1"/>
          <w:sz w:val="22"/>
          <w:szCs w:val="22"/>
        </w:rPr>
        <w:t xml:space="preserve"> </w:t>
      </w:r>
      <w:r w:rsidRPr="00B67936">
        <w:rPr>
          <w:sz w:val="22"/>
          <w:szCs w:val="22"/>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A2DC6" w:rsidRPr="00B67936" w:rsidRDefault="002A2DC6" w:rsidP="007F75B2">
      <w:pPr>
        <w:pStyle w:val="ad"/>
        <w:ind w:firstLine="709"/>
        <w:rPr>
          <w:rStyle w:val="dash041e0431044b0447043d044b0439char1"/>
          <w:b/>
          <w:i/>
          <w:sz w:val="22"/>
          <w:szCs w:val="22"/>
        </w:rPr>
      </w:pPr>
      <w:r w:rsidRPr="00B67936">
        <w:rPr>
          <w:rStyle w:val="dash041e0431044b0447043d044b0439char1"/>
          <w:b/>
          <w:i/>
          <w:sz w:val="22"/>
          <w:szCs w:val="22"/>
        </w:rPr>
        <w:t>Государственная итоговая аттестация</w:t>
      </w:r>
    </w:p>
    <w:p w:rsidR="002A2DC6" w:rsidRPr="00B67936" w:rsidRDefault="002A2DC6" w:rsidP="007F75B2">
      <w:pPr>
        <w:spacing w:after="0" w:line="360" w:lineRule="auto"/>
        <w:jc w:val="both"/>
        <w:rPr>
          <w:rFonts w:ascii="Times New Roman" w:hAnsi="Times New Roman"/>
          <w:bCs/>
          <w:iCs/>
          <w:lang w:eastAsia="ru-RU"/>
        </w:rPr>
      </w:pPr>
      <w:r w:rsidRPr="00B67936">
        <w:rPr>
          <w:rFonts w:ascii="Times New Roman" w:hAnsi="Times New Roman"/>
          <w:bCs/>
          <w:iCs/>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w:t>
      </w:r>
      <w:r w:rsidRPr="00B67936">
        <w:rPr>
          <w:rFonts w:ascii="Times New Roman" w:hAnsi="Times New Roman"/>
          <w:bCs/>
          <w:iCs/>
          <w:lang w:eastAsia="ru-RU"/>
        </w:rPr>
        <w:lastRenderedPageBreak/>
        <w:t>образовательной программы основного общего образования. Порядок проведения ГИА регламентируется Законом и иными нормативными актами</w:t>
      </w:r>
      <w:r w:rsidR="002445CB" w:rsidRPr="00B67936">
        <w:rPr>
          <w:rFonts w:ascii="Times New Roman" w:hAnsi="Times New Roman"/>
          <w:bCs/>
          <w:iCs/>
          <w:lang w:eastAsia="ru-RU"/>
        </w:rPr>
        <w:t>(</w:t>
      </w:r>
      <w:r w:rsidRPr="00B67936">
        <w:rPr>
          <w:rStyle w:val="af0"/>
          <w:rFonts w:ascii="Times New Roman" w:hAnsi="Times New Roman"/>
          <w:bCs/>
          <w:iCs/>
        </w:rPr>
        <w:footnoteReference w:id="10"/>
      </w:r>
      <w:r w:rsidR="002445CB" w:rsidRPr="00B67936">
        <w:rPr>
          <w:rFonts w:ascii="Times New Roman" w:hAnsi="Times New Roman"/>
          <w:bCs/>
          <w:iCs/>
          <w:lang w:eastAsia="ru-RU"/>
        </w:rPr>
        <w:t>).</w:t>
      </w:r>
    </w:p>
    <w:p w:rsidR="002A2DC6" w:rsidRPr="00B67936" w:rsidRDefault="002A2DC6" w:rsidP="007F75B2">
      <w:pPr>
        <w:pStyle w:val="ad"/>
        <w:ind w:firstLine="709"/>
        <w:rPr>
          <w:rStyle w:val="dash041e0431044b0447043d044b0439char1"/>
          <w:sz w:val="22"/>
          <w:szCs w:val="22"/>
        </w:rPr>
      </w:pPr>
      <w:r w:rsidRPr="00B67936">
        <w:rPr>
          <w:rStyle w:val="dash041e0431044b0447043d044b0439char1"/>
          <w:b/>
          <w:i/>
          <w:sz w:val="22"/>
          <w:szCs w:val="22"/>
        </w:rPr>
        <w:t>Итоговая оценка</w:t>
      </w:r>
      <w:r w:rsidRPr="00B67936">
        <w:rPr>
          <w:rStyle w:val="dash041e0431044b0447043d044b0439char1"/>
          <w:b/>
          <w:sz w:val="22"/>
          <w:szCs w:val="22"/>
        </w:rPr>
        <w:t xml:space="preserve"> </w:t>
      </w:r>
      <w:r w:rsidRPr="00B67936">
        <w:rPr>
          <w:rStyle w:val="dash041e0431044b0447043d044b0439char1"/>
          <w:sz w:val="22"/>
          <w:szCs w:val="22"/>
        </w:rPr>
        <w:t xml:space="preserve">(итоговая аттестация) по предмету </w:t>
      </w:r>
      <w:r w:rsidRPr="00B67936">
        <w:rPr>
          <w:sz w:val="22"/>
          <w:szCs w:val="22"/>
          <w:lang w:eastAsia="ru-RU"/>
        </w:rPr>
        <w:t>складывается из результатов внутренней и внешней оценки.</w:t>
      </w:r>
      <w:r w:rsidR="002B462B" w:rsidRPr="00B67936">
        <w:rPr>
          <w:sz w:val="22"/>
          <w:szCs w:val="22"/>
        </w:rPr>
        <w:t xml:space="preserve"> К результатам </w:t>
      </w:r>
      <w:r w:rsidR="002B462B" w:rsidRPr="00B67936">
        <w:rPr>
          <w:b/>
          <w:bCs/>
          <w:sz w:val="22"/>
          <w:szCs w:val="22"/>
        </w:rPr>
        <w:t>внешней оценки</w:t>
      </w:r>
      <w:r w:rsidR="002B462B" w:rsidRPr="00B67936">
        <w:rPr>
          <w:sz w:val="22"/>
          <w:szCs w:val="22"/>
        </w:rPr>
        <w:t xml:space="preserve"> относятся результаты ГИА. К результатам </w:t>
      </w:r>
      <w:r w:rsidR="002B462B" w:rsidRPr="00B67936">
        <w:rPr>
          <w:b/>
          <w:bCs/>
          <w:sz w:val="22"/>
          <w:szCs w:val="22"/>
        </w:rPr>
        <w:t>внутренней оценки</w:t>
      </w:r>
      <w:r w:rsidR="002B462B" w:rsidRPr="00B67936">
        <w:rPr>
          <w:sz w:val="22"/>
          <w:szCs w:val="22"/>
        </w:rPr>
        <w:t xml:space="preserve"> относятся предметные результаты, зафиксированные в системе накопленной оценки и результаты выполнения итоговой работы по предмету. </w:t>
      </w:r>
      <w:r w:rsidRPr="00B67936">
        <w:rPr>
          <w:sz w:val="22"/>
          <w:szCs w:val="22"/>
          <w:lang w:eastAsia="ru-RU"/>
        </w:rPr>
        <w:t xml:space="preserve"> По предметам, не вынесенным на ГИА, итоговая оценка ставится на основе результатов только внутренней оценки. </w:t>
      </w:r>
      <w:r w:rsidRPr="00B67936">
        <w:rPr>
          <w:rStyle w:val="dash041e0431044b0447043d044b0439char1"/>
          <w:sz w:val="22"/>
          <w:szCs w:val="22"/>
        </w:rPr>
        <w:t xml:space="preserve">Итоговая оценка по предмету фиксируется </w:t>
      </w:r>
      <w:r w:rsidR="001B6F56" w:rsidRPr="00B67936">
        <w:rPr>
          <w:rStyle w:val="dash041e0431044b0447043d044b0439char1"/>
          <w:sz w:val="22"/>
          <w:szCs w:val="22"/>
        </w:rPr>
        <w:t xml:space="preserve">в </w:t>
      </w:r>
      <w:r w:rsidRPr="00B67936">
        <w:rPr>
          <w:sz w:val="22"/>
          <w:szCs w:val="22"/>
          <w:lang w:eastAsia="ru-RU"/>
        </w:rPr>
        <w:t xml:space="preserve"> аттестате об основном общем образовании</w:t>
      </w:r>
      <w:r w:rsidRPr="00B67936">
        <w:rPr>
          <w:rStyle w:val="dash041e0431044b0447043d044b0439char1"/>
          <w:sz w:val="22"/>
          <w:szCs w:val="22"/>
        </w:rPr>
        <w:t>.</w:t>
      </w:r>
      <w:r w:rsidR="001B6F56" w:rsidRPr="00B67936">
        <w:rPr>
          <w:rStyle w:val="dash041e0431044b0447043d044b0439char1"/>
          <w:sz w:val="22"/>
          <w:szCs w:val="22"/>
        </w:rPr>
        <w:t xml:space="preserve"> </w:t>
      </w:r>
    </w:p>
    <w:p w:rsidR="002B462B" w:rsidRPr="00B67936" w:rsidRDefault="002B462B" w:rsidP="002B462B">
      <w:pPr>
        <w:pStyle w:val="ad"/>
        <w:ind w:left="720" w:firstLine="0"/>
        <w:rPr>
          <w:rStyle w:val="dash041e0431044b0447043d044b0439char1"/>
          <w:b/>
          <w:sz w:val="22"/>
          <w:szCs w:val="22"/>
        </w:rPr>
      </w:pPr>
    </w:p>
    <w:p w:rsidR="00787DEC" w:rsidRPr="00B67936" w:rsidRDefault="00787DEC" w:rsidP="00002418">
      <w:pPr>
        <w:pStyle w:val="ad"/>
        <w:tabs>
          <w:tab w:val="left" w:pos="993"/>
        </w:tabs>
        <w:autoSpaceDE w:val="0"/>
        <w:autoSpaceDN w:val="0"/>
        <w:adjustRightInd w:val="0"/>
        <w:rPr>
          <w:b/>
          <w:sz w:val="22"/>
          <w:szCs w:val="22"/>
        </w:rPr>
        <w:sectPr w:rsidR="00787DEC" w:rsidRPr="00B67936" w:rsidSect="00632D81">
          <w:footerReference w:type="default" r:id="rId32"/>
          <w:footnotePr>
            <w:numRestart w:val="eachPage"/>
          </w:footnotePr>
          <w:type w:val="continuous"/>
          <w:pgSz w:w="11906" w:h="16838"/>
          <w:pgMar w:top="567" w:right="567" w:bottom="567" w:left="567" w:header="709" w:footer="709" w:gutter="0"/>
          <w:cols w:space="708"/>
          <w:docGrid w:linePitch="360"/>
        </w:sectPr>
      </w:pPr>
    </w:p>
    <w:p w:rsidR="00BC5F47" w:rsidRPr="00B67936" w:rsidRDefault="00BC5F47" w:rsidP="00002418">
      <w:pPr>
        <w:spacing w:after="0"/>
        <w:jc w:val="both"/>
        <w:rPr>
          <w:rFonts w:ascii="Times New Roman" w:hAnsi="Times New Roman"/>
          <w:b/>
        </w:rPr>
      </w:pPr>
      <w:r w:rsidRPr="00B67936">
        <w:rPr>
          <w:rFonts w:ascii="Times New Roman" w:hAnsi="Times New Roman"/>
          <w:b/>
        </w:rPr>
        <w:lastRenderedPageBreak/>
        <w:t>2.Содержательный раздел</w:t>
      </w:r>
      <w:r w:rsidR="002B462B" w:rsidRPr="00B67936">
        <w:rPr>
          <w:rFonts w:ascii="Times New Roman" w:hAnsi="Times New Roman"/>
          <w:b/>
        </w:rPr>
        <w:t xml:space="preserve"> основной образовательной программы основного общего образования</w:t>
      </w:r>
    </w:p>
    <w:p w:rsidR="00395D28" w:rsidRPr="00B67936" w:rsidRDefault="00395D28" w:rsidP="007F75B2">
      <w:pPr>
        <w:pStyle w:val="a4"/>
        <w:spacing w:after="0"/>
        <w:jc w:val="both"/>
        <w:rPr>
          <w:rFonts w:ascii="Times New Roman" w:hAnsi="Times New Roman"/>
          <w:b/>
        </w:rPr>
      </w:pPr>
    </w:p>
    <w:p w:rsidR="00BC5F47" w:rsidRPr="00B67936" w:rsidRDefault="00D34387" w:rsidP="007F75B2">
      <w:pPr>
        <w:spacing w:after="0"/>
        <w:jc w:val="both"/>
        <w:rPr>
          <w:rFonts w:ascii="Times New Roman" w:hAnsi="Times New Roman"/>
          <w:b/>
        </w:rPr>
      </w:pPr>
      <w:r w:rsidRPr="00B67936">
        <w:rPr>
          <w:rFonts w:ascii="Times New Roman" w:hAnsi="Times New Roman"/>
          <w:b/>
          <w:i/>
        </w:rPr>
        <w:t xml:space="preserve">2.1 </w:t>
      </w:r>
      <w:r w:rsidR="00A727A6" w:rsidRPr="00B67936">
        <w:rPr>
          <w:rFonts w:ascii="Times New Roman" w:hAnsi="Times New Roman"/>
          <w:b/>
          <w:i/>
        </w:rPr>
        <w:t xml:space="preserve"> </w:t>
      </w:r>
      <w:r w:rsidRPr="00B67936">
        <w:rPr>
          <w:rFonts w:ascii="Times New Roman" w:hAnsi="Times New Roman"/>
          <w:b/>
          <w:i/>
        </w:rPr>
        <w:t xml:space="preserve">Программа развития </w:t>
      </w:r>
      <w:r w:rsidR="00BC5F47" w:rsidRPr="00B67936">
        <w:rPr>
          <w:rFonts w:ascii="Times New Roman" w:hAnsi="Times New Roman"/>
          <w:b/>
          <w:i/>
        </w:rPr>
        <w:t xml:space="preserve"> универсальных учебных действий</w:t>
      </w:r>
      <w:r w:rsidR="002B462B" w:rsidRPr="00B67936">
        <w:rPr>
          <w:rFonts w:ascii="Times New Roman" w:hAnsi="Times New Roman"/>
          <w:b/>
          <w:i/>
        </w:rPr>
        <w:t>, включающая формирование компетенций обучающихся в области использования информационно - коммуникационных технологий, учебно – исследовательской и проектной деятельности</w:t>
      </w:r>
      <w:r w:rsidR="00BC5F47" w:rsidRPr="00B67936">
        <w:rPr>
          <w:rFonts w:ascii="Times New Roman" w:hAnsi="Times New Roman"/>
          <w:b/>
        </w:rPr>
        <w:t xml:space="preserve"> </w:t>
      </w:r>
    </w:p>
    <w:p w:rsidR="00310A37" w:rsidRPr="00B67936" w:rsidRDefault="00310A37" w:rsidP="00310A37">
      <w:pPr>
        <w:pStyle w:val="af4"/>
        <w:tabs>
          <w:tab w:val="num" w:pos="720"/>
        </w:tabs>
        <w:spacing w:line="360" w:lineRule="auto"/>
        <w:ind w:firstLine="510"/>
        <w:jc w:val="both"/>
        <w:outlineLvl w:val="0"/>
        <w:rPr>
          <w:rFonts w:ascii="Times New Roman" w:hAnsi="Times New Roman" w:cs="Times New Roman"/>
          <w:sz w:val="22"/>
          <w:szCs w:val="22"/>
        </w:rPr>
      </w:pPr>
    </w:p>
    <w:p w:rsidR="006E5521" w:rsidRPr="00B67936" w:rsidRDefault="006E5521" w:rsidP="00310A37">
      <w:pPr>
        <w:pStyle w:val="af4"/>
        <w:tabs>
          <w:tab w:val="num" w:pos="720"/>
        </w:tabs>
        <w:spacing w:line="360" w:lineRule="auto"/>
        <w:ind w:firstLine="510"/>
        <w:jc w:val="both"/>
        <w:outlineLvl w:val="0"/>
        <w:rPr>
          <w:rFonts w:ascii="Times New Roman" w:hAnsi="Times New Roman" w:cs="Times New Roman"/>
          <w:b/>
          <w:i/>
          <w:sz w:val="22"/>
          <w:szCs w:val="22"/>
        </w:rPr>
      </w:pPr>
      <w:r w:rsidRPr="00B67936">
        <w:rPr>
          <w:rFonts w:ascii="Times New Roman" w:hAnsi="Times New Roman" w:cs="Times New Roman"/>
          <w:b/>
          <w:i/>
          <w:sz w:val="22"/>
          <w:szCs w:val="22"/>
        </w:rPr>
        <w:t>2.1.1 Общие положения</w:t>
      </w:r>
    </w:p>
    <w:p w:rsidR="00310A37" w:rsidRPr="00B67936" w:rsidRDefault="00310A37" w:rsidP="006E5521">
      <w:pPr>
        <w:pStyle w:val="af4"/>
        <w:tabs>
          <w:tab w:val="num" w:pos="720"/>
        </w:tabs>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 Программа  развития универсальных учебных действий (УУД) сформирована в соответствии с ФГОС и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и служит основой для разработки программ учебных предметов, курсов, дисциплин, а также программ внеурочной деятельности. </w:t>
      </w:r>
    </w:p>
    <w:p w:rsidR="00310A37" w:rsidRPr="00B67936" w:rsidRDefault="00B572D0" w:rsidP="00B572D0">
      <w:pPr>
        <w:pStyle w:val="af4"/>
        <w:tabs>
          <w:tab w:val="num" w:pos="720"/>
        </w:tabs>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ab/>
      </w:r>
      <w:r w:rsidR="00310A37" w:rsidRPr="00B67936">
        <w:rPr>
          <w:rFonts w:ascii="Times New Roman" w:hAnsi="Times New Roman" w:cs="Times New Roman"/>
          <w:sz w:val="22"/>
          <w:szCs w:val="22"/>
        </w:rPr>
        <w:t xml:space="preserve">Программа развития универсальных учебных действий в основной школе определяет: </w:t>
      </w:r>
    </w:p>
    <w:p w:rsidR="00310A37" w:rsidRPr="00B67936" w:rsidRDefault="00310A37" w:rsidP="00310A37">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универсальных учебных действий;</w:t>
      </w:r>
    </w:p>
    <w:p w:rsidR="00310A37" w:rsidRPr="00B67936" w:rsidRDefault="00310A37" w:rsidP="00310A37">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310A37" w:rsidRPr="00B67936" w:rsidRDefault="00310A37" w:rsidP="00310A37">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xml:space="preserve">- 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а также  связь универсальных учебных действий с содержанием учебных предметов; </w:t>
      </w:r>
    </w:p>
    <w:p w:rsidR="00310A37" w:rsidRPr="00B67936" w:rsidRDefault="00310A37" w:rsidP="00310A37">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w:t>
      </w:r>
      <w:r w:rsidR="00662E15" w:rsidRPr="00B67936">
        <w:rPr>
          <w:rFonts w:ascii="Times New Roman" w:eastAsia="Times New Roman" w:hAnsi="Times New Roman"/>
          <w:lang w:eastAsia="ru-RU"/>
        </w:rPr>
        <w:t>рочной деятельности обучающихся;</w:t>
      </w:r>
      <w:r w:rsidRPr="00B67936">
        <w:rPr>
          <w:rFonts w:ascii="Times New Roman" w:eastAsia="Times New Roman" w:hAnsi="Times New Roman"/>
          <w:lang w:eastAsia="ru-RU"/>
        </w:rPr>
        <w:t xml:space="preserve"> </w:t>
      </w:r>
    </w:p>
    <w:p w:rsidR="00310A37" w:rsidRPr="00B67936" w:rsidRDefault="00662E15" w:rsidP="00662E15">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у</w:t>
      </w:r>
      <w:r w:rsidR="00310A37" w:rsidRPr="00B67936">
        <w:rPr>
          <w:rFonts w:ascii="Times New Roman" w:eastAsia="Times New Roman" w:hAnsi="Times New Roman"/>
          <w:lang w:eastAsia="ru-RU"/>
        </w:rPr>
        <w:t>словия развития</w:t>
      </w:r>
      <w:r w:rsidRPr="00B67936">
        <w:rPr>
          <w:rFonts w:ascii="Times New Roman" w:eastAsia="Times New Roman" w:hAnsi="Times New Roman"/>
          <w:lang w:eastAsia="ru-RU"/>
        </w:rPr>
        <w:t xml:space="preserve"> универсальных учебных действий;</w:t>
      </w:r>
    </w:p>
    <w:p w:rsidR="00310A37" w:rsidRPr="00B67936" w:rsidRDefault="00662E15" w:rsidP="00662E15">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п</w:t>
      </w:r>
      <w:r w:rsidR="00310A37" w:rsidRPr="00B67936">
        <w:rPr>
          <w:rFonts w:ascii="Times New Roman" w:eastAsia="Times New Roman" w:hAnsi="Times New Roman"/>
          <w:lang w:eastAsia="ru-RU"/>
        </w:rPr>
        <w:t xml:space="preserve">реемственность программы развития универсальных учебных действий при переходе от начального к основному общему образованию. </w:t>
      </w:r>
    </w:p>
    <w:p w:rsidR="006E5521" w:rsidRPr="00B67936" w:rsidRDefault="006E5521" w:rsidP="00662E15">
      <w:pPr>
        <w:pStyle w:val="a4"/>
        <w:spacing w:after="0" w:line="360" w:lineRule="auto"/>
        <w:ind w:left="0"/>
        <w:jc w:val="both"/>
        <w:outlineLvl w:val="0"/>
        <w:rPr>
          <w:rFonts w:ascii="Times New Roman" w:eastAsia="Times New Roman" w:hAnsi="Times New Roman"/>
          <w:b/>
          <w:i/>
          <w:lang w:eastAsia="ru-RU"/>
        </w:rPr>
      </w:pPr>
      <w:r w:rsidRPr="00B67936">
        <w:rPr>
          <w:rFonts w:ascii="Times New Roman" w:eastAsia="Times New Roman" w:hAnsi="Times New Roman"/>
          <w:b/>
          <w:i/>
          <w:lang w:eastAsia="ru-RU"/>
        </w:rPr>
        <w:t>2.1.2. Цели и задачи программы развития универсальных учебных действий</w:t>
      </w:r>
    </w:p>
    <w:p w:rsidR="00D34387" w:rsidRPr="00B67936" w:rsidRDefault="00BC5F47" w:rsidP="00662E15">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b/>
          <w:i/>
          <w:lang w:eastAsia="ru-RU"/>
        </w:rPr>
        <w:t>Цель программы развития универсальных учебных действий</w:t>
      </w:r>
      <w:r w:rsidRPr="00B67936">
        <w:rPr>
          <w:rFonts w:ascii="Times New Roman" w:eastAsia="Times New Roman" w:hAnsi="Times New Roman"/>
          <w:lang w:eastAsia="ru-RU"/>
        </w:rPr>
        <w:t xml:space="preserve"> - обеспечение умения школьников учиться, дальнейшее развитие способности к самосовершенствованию и саморазвитию. </w:t>
      </w:r>
    </w:p>
    <w:p w:rsidR="00D34387" w:rsidRPr="00B67936" w:rsidRDefault="00D34387" w:rsidP="00B572D0">
      <w:pPr>
        <w:pStyle w:val="af4"/>
        <w:tabs>
          <w:tab w:val="num" w:pos="720"/>
        </w:tabs>
        <w:spacing w:line="276" w:lineRule="auto"/>
        <w:jc w:val="both"/>
        <w:outlineLvl w:val="0"/>
        <w:rPr>
          <w:rFonts w:ascii="Times New Roman" w:hAnsi="Times New Roman" w:cs="Times New Roman"/>
          <w:sz w:val="22"/>
          <w:szCs w:val="22"/>
        </w:rPr>
      </w:pPr>
      <w:r w:rsidRPr="00B67936">
        <w:rPr>
          <w:rFonts w:ascii="Times New Roman" w:hAnsi="Times New Roman" w:cs="Times New Roman"/>
          <w:b/>
          <w:i/>
          <w:sz w:val="22"/>
          <w:szCs w:val="22"/>
        </w:rPr>
        <w:t xml:space="preserve">Программа </w:t>
      </w:r>
      <w:r w:rsidR="00662E15" w:rsidRPr="00B67936">
        <w:rPr>
          <w:rFonts w:ascii="Times New Roman" w:hAnsi="Times New Roman" w:cs="Times New Roman"/>
          <w:b/>
          <w:i/>
          <w:sz w:val="22"/>
          <w:szCs w:val="22"/>
        </w:rPr>
        <w:t xml:space="preserve">развития универсальных учебных действий </w:t>
      </w:r>
      <w:r w:rsidRPr="00B67936">
        <w:rPr>
          <w:rFonts w:ascii="Times New Roman" w:hAnsi="Times New Roman" w:cs="Times New Roman"/>
          <w:b/>
          <w:i/>
          <w:sz w:val="22"/>
          <w:szCs w:val="22"/>
        </w:rPr>
        <w:t xml:space="preserve"> обеспечивает решение следующих задач</w:t>
      </w:r>
      <w:r w:rsidRPr="00B67936">
        <w:rPr>
          <w:rFonts w:ascii="Times New Roman" w:hAnsi="Times New Roman" w:cs="Times New Roman"/>
          <w:sz w:val="22"/>
          <w:szCs w:val="22"/>
        </w:rPr>
        <w:t>:</w:t>
      </w:r>
    </w:p>
    <w:p w:rsidR="00A727A6" w:rsidRPr="00B67936" w:rsidRDefault="00A727A6" w:rsidP="00662E15">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xml:space="preserve">- </w:t>
      </w:r>
      <w:r w:rsidR="00D34387" w:rsidRPr="00B67936">
        <w:rPr>
          <w:rFonts w:ascii="Times New Roman" w:eastAsia="Times New Roman" w:hAnsi="Times New Roman"/>
          <w:lang w:eastAsia="ru-RU"/>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A727A6" w:rsidRPr="00B67936" w:rsidRDefault="00A727A6" w:rsidP="00662E15">
      <w:pPr>
        <w:pStyle w:val="a4"/>
        <w:spacing w:after="0" w:line="360" w:lineRule="auto"/>
        <w:ind w:left="0"/>
        <w:jc w:val="both"/>
        <w:outlineLvl w:val="0"/>
        <w:rPr>
          <w:rFonts w:ascii="Times New Roman" w:hAnsi="Times New Roman"/>
        </w:rPr>
      </w:pPr>
      <w:r w:rsidRPr="00B67936">
        <w:rPr>
          <w:rFonts w:ascii="Times New Roman" w:eastAsia="Times New Roman" w:hAnsi="Times New Roman"/>
          <w:lang w:eastAsia="ru-RU"/>
        </w:rPr>
        <w:t xml:space="preserve">- </w:t>
      </w:r>
      <w:r w:rsidR="00D34387"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формирование</w:t>
      </w:r>
      <w:r w:rsidR="00D34387" w:rsidRPr="00B67936">
        <w:rPr>
          <w:rFonts w:ascii="Times New Roman" w:eastAsia="Times New Roman" w:hAnsi="Times New Roman"/>
          <w:lang w:eastAsia="ru-RU"/>
        </w:rPr>
        <w:t xml:space="preserve">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00D34387" w:rsidRPr="00B67936">
        <w:rPr>
          <w:rFonts w:ascii="Times New Roman" w:hAnsi="Times New Roman"/>
        </w:rPr>
        <w:t>;</w:t>
      </w:r>
    </w:p>
    <w:p w:rsidR="00A727A6" w:rsidRPr="00B67936" w:rsidRDefault="00A727A6" w:rsidP="00662E15">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xml:space="preserve">- </w:t>
      </w:r>
      <w:r w:rsidR="00D34387" w:rsidRPr="00B67936">
        <w:rPr>
          <w:rFonts w:ascii="Times New Roman" w:eastAsia="Times New Roman" w:hAnsi="Times New Roman"/>
          <w:lang w:eastAsia="ru-RU"/>
        </w:rPr>
        <w:t xml:space="preserve">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727A6" w:rsidRPr="00B67936" w:rsidRDefault="00A727A6" w:rsidP="00662E15">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lastRenderedPageBreak/>
        <w:t xml:space="preserve">- </w:t>
      </w:r>
      <w:r w:rsidR="00D34387" w:rsidRPr="00B67936">
        <w:rPr>
          <w:rFonts w:ascii="Times New Roman" w:eastAsia="Times New Roman" w:hAnsi="Times New Roman"/>
          <w:lang w:eastAsia="ru-RU"/>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A727A6" w:rsidRPr="00B67936" w:rsidRDefault="00A727A6" w:rsidP="00662E15">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xml:space="preserve">- </w:t>
      </w:r>
      <w:r w:rsidR="00D34387" w:rsidRPr="00B67936">
        <w:rPr>
          <w:rFonts w:ascii="Times New Roman" w:eastAsia="Times New Roman" w:hAnsi="Times New Roman"/>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34387" w:rsidRPr="00B67936" w:rsidRDefault="00A727A6" w:rsidP="00662E15">
      <w:pPr>
        <w:pStyle w:val="a4"/>
        <w:spacing w:after="0" w:line="360" w:lineRule="auto"/>
        <w:ind w:left="0"/>
        <w:jc w:val="both"/>
        <w:outlineLvl w:val="0"/>
        <w:rPr>
          <w:rFonts w:ascii="Times New Roman" w:eastAsia="Times New Roman" w:hAnsi="Times New Roman"/>
          <w:lang w:eastAsia="ru-RU"/>
        </w:rPr>
      </w:pPr>
      <w:r w:rsidRPr="00B67936">
        <w:rPr>
          <w:rFonts w:ascii="Times New Roman" w:eastAsia="Times New Roman" w:hAnsi="Times New Roman"/>
          <w:lang w:eastAsia="ru-RU"/>
        </w:rPr>
        <w:t xml:space="preserve">- </w:t>
      </w:r>
      <w:r w:rsidR="00D34387" w:rsidRPr="00B67936">
        <w:rPr>
          <w:rFonts w:ascii="Times New Roman" w:eastAsia="Times New Roman" w:hAnsi="Times New Roman"/>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E5521" w:rsidRPr="00B67936" w:rsidRDefault="006E5521" w:rsidP="0092771D">
      <w:pPr>
        <w:spacing w:before="100" w:beforeAutospacing="1" w:after="0" w:line="360" w:lineRule="auto"/>
        <w:rPr>
          <w:rFonts w:ascii="Times New Roman" w:eastAsia="Times New Roman" w:hAnsi="Times New Roman"/>
          <w:b/>
          <w:i/>
          <w:lang w:eastAsia="ru-RU"/>
        </w:rPr>
      </w:pPr>
      <w:r w:rsidRPr="00B67936">
        <w:rPr>
          <w:rFonts w:ascii="Times New Roman" w:eastAsia="Times New Roman" w:hAnsi="Times New Roman"/>
          <w:b/>
          <w:i/>
          <w:lang w:eastAsia="ru-RU"/>
        </w:rPr>
        <w:t>2.1.3. Описа</w:t>
      </w:r>
      <w:r w:rsidR="008E6636" w:rsidRPr="00B67936">
        <w:rPr>
          <w:rFonts w:ascii="Times New Roman" w:eastAsia="Times New Roman" w:hAnsi="Times New Roman"/>
          <w:b/>
          <w:i/>
          <w:lang w:eastAsia="ru-RU"/>
        </w:rPr>
        <w:t xml:space="preserve">ние понятий, функций, состава, </w:t>
      </w:r>
      <w:r w:rsidRPr="00B67936">
        <w:rPr>
          <w:rFonts w:ascii="Times New Roman" w:eastAsia="Times New Roman" w:hAnsi="Times New Roman"/>
          <w:b/>
          <w:i/>
          <w:lang w:eastAsia="ru-RU"/>
        </w:rPr>
        <w:t>характеристик универсальных учебных действий</w:t>
      </w:r>
      <w:r w:rsidR="008E6636" w:rsidRPr="00B67936">
        <w:rPr>
          <w:rFonts w:ascii="Times New Roman" w:eastAsia="Times New Roman" w:hAnsi="Times New Roman"/>
          <w:b/>
          <w:i/>
          <w:lang w:eastAsia="ru-RU"/>
        </w:rPr>
        <w:t xml:space="preserve"> и условий для их формирования</w:t>
      </w:r>
    </w:p>
    <w:p w:rsidR="006E5521" w:rsidRPr="00B67936" w:rsidRDefault="00662E15" w:rsidP="0092771D">
      <w:pPr>
        <w:spacing w:after="0" w:line="360" w:lineRule="auto"/>
        <w:rPr>
          <w:rFonts w:ascii="Times New Roman" w:eastAsia="Times New Roman" w:hAnsi="Times New Roman"/>
          <w:lang w:eastAsia="ru-RU"/>
        </w:rPr>
      </w:pPr>
      <w:r w:rsidRPr="00B67936">
        <w:rPr>
          <w:rFonts w:ascii="Times New Roman" w:eastAsia="Times New Roman" w:hAnsi="Times New Roman"/>
          <w:b/>
          <w:i/>
          <w:lang w:eastAsia="ru-RU"/>
        </w:rPr>
        <w:t>Универсальные учебные действия</w:t>
      </w:r>
      <w:r w:rsidRPr="00B67936">
        <w:rPr>
          <w:rFonts w:ascii="Times New Roman" w:eastAsia="Times New Roman" w:hAnsi="Times New Roman"/>
          <w:lang w:eastAsia="ru-RU"/>
        </w:rPr>
        <w:t xml:space="preserve">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572D0" w:rsidRPr="00B67936" w:rsidRDefault="00662E15" w:rsidP="0092771D">
      <w:pPr>
        <w:spacing w:after="0" w:line="360" w:lineRule="auto"/>
        <w:ind w:firstLine="708"/>
        <w:rPr>
          <w:rFonts w:ascii="Times New Roman" w:eastAsia="Times New Roman" w:hAnsi="Times New Roman"/>
          <w:lang w:eastAsia="ru-RU"/>
        </w:rPr>
      </w:pPr>
      <w:r w:rsidRPr="00B67936">
        <w:rPr>
          <w:rFonts w:ascii="Times New Roman" w:hAnsi="Times New Roman"/>
        </w:rPr>
        <w:t xml:space="preserve"> Развитие системы универсальных учебных действий в составе личностных, регулятивных, познавательных и коммуникативных действ</w:t>
      </w:r>
      <w:r w:rsidR="00B572D0" w:rsidRPr="00B67936">
        <w:rPr>
          <w:rFonts w:ascii="Times New Roman" w:hAnsi="Times New Roman"/>
        </w:rPr>
        <w:t xml:space="preserve">ий, </w:t>
      </w:r>
      <w:r w:rsidRPr="00B67936">
        <w:rPr>
          <w:rFonts w:ascii="Times New Roman" w:hAnsi="Times New Roman"/>
        </w:rPr>
        <w:t xml:space="preserve"> осуществляется с учетом возрастных и познавательных особенностей   подростка. </w:t>
      </w:r>
      <w:r w:rsidR="00B572D0" w:rsidRPr="00B67936">
        <w:rPr>
          <w:rFonts w:ascii="Times New Roman" w:hAnsi="Times New Roman"/>
        </w:rPr>
        <w:t>Сформированные в начальной школе личностные действия ученика (смыслообразование и самоопределение, нравственно-этическая ориентация) в основной школе претерпевают значительные изменения, т.к. в подростковом возрасте ведущей становится деятельность межличностного общения и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 настоящей основной образовательной программы.</w:t>
      </w:r>
    </w:p>
    <w:p w:rsidR="00A553DD" w:rsidRPr="00B67936" w:rsidRDefault="00A553DD" w:rsidP="00A553DD">
      <w:pPr>
        <w:autoSpaceDE w:val="0"/>
        <w:autoSpaceDN w:val="0"/>
        <w:adjustRightInd w:val="0"/>
        <w:rPr>
          <w:rFonts w:ascii="Times New Roman" w:eastAsia="Times New Roman" w:hAnsi="Times New Roman"/>
          <w:b/>
          <w:i/>
          <w:lang w:eastAsia="ru-RU"/>
        </w:rPr>
      </w:pPr>
      <w:r w:rsidRPr="00B67936">
        <w:rPr>
          <w:rFonts w:ascii="Times New Roman" w:eastAsia="Times New Roman" w:hAnsi="Times New Roman"/>
          <w:b/>
          <w:i/>
          <w:lang w:eastAsia="ru-RU"/>
        </w:rPr>
        <w:t>Роль учебных предметов в формировании личностных и метапредметных результатов</w:t>
      </w:r>
    </w:p>
    <w:p w:rsidR="00394BF6" w:rsidRPr="00B67936" w:rsidRDefault="00084F94" w:rsidP="00A553DD">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 xml:space="preserve">Овладение учащимися универсальными учебными действиями происходит как в контексте разных учебных предметов, так и во внеурочной деятельности. </w:t>
      </w:r>
      <w:r w:rsidR="00A553DD" w:rsidRPr="00B67936">
        <w:rPr>
          <w:rFonts w:ascii="Times New Roman" w:eastAsia="Times New Roman" w:hAnsi="Times New Roman"/>
          <w:lang w:eastAsia="ru-RU"/>
        </w:rPr>
        <w:t xml:space="preserve">Каждый учебный предмет </w:t>
      </w:r>
      <w:r w:rsidRPr="00B67936">
        <w:rPr>
          <w:rFonts w:ascii="Times New Roman" w:eastAsia="Times New Roman" w:hAnsi="Times New Roman"/>
          <w:lang w:eastAsia="ru-RU"/>
        </w:rPr>
        <w:t>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r w:rsidR="00394BF6" w:rsidRPr="00B67936">
        <w:rPr>
          <w:rFonts w:ascii="Times New Roman" w:eastAsia="Times New Roman" w:hAnsi="Times New Roman"/>
          <w:lang w:eastAsia="ru-RU"/>
        </w:rPr>
        <w:t xml:space="preserve">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693"/>
        <w:gridCol w:w="3402"/>
        <w:gridCol w:w="3118"/>
      </w:tblGrid>
      <w:tr w:rsidR="00D16623" w:rsidRPr="00B67936" w:rsidTr="00D16623">
        <w:tc>
          <w:tcPr>
            <w:tcW w:w="1668" w:type="dxa"/>
          </w:tcPr>
          <w:p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предмет</w:t>
            </w:r>
          </w:p>
        </w:tc>
        <w:tc>
          <w:tcPr>
            <w:tcW w:w="2693" w:type="dxa"/>
          </w:tcPr>
          <w:p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Личностные УУД</w:t>
            </w:r>
          </w:p>
        </w:tc>
        <w:tc>
          <w:tcPr>
            <w:tcW w:w="3402" w:type="dxa"/>
          </w:tcPr>
          <w:p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Коммуникативные УУД</w:t>
            </w:r>
          </w:p>
        </w:tc>
        <w:tc>
          <w:tcPr>
            <w:tcW w:w="3118" w:type="dxa"/>
          </w:tcPr>
          <w:p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Познавательные УУД</w:t>
            </w:r>
          </w:p>
        </w:tc>
      </w:tr>
      <w:tr w:rsidR="00D16623" w:rsidRPr="00B67936" w:rsidTr="00D16623">
        <w:tc>
          <w:tcPr>
            <w:tcW w:w="1668" w:type="dxa"/>
          </w:tcPr>
          <w:p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lastRenderedPageBreak/>
              <w:t>Русский язык</w:t>
            </w:r>
          </w:p>
        </w:tc>
        <w:tc>
          <w:tcPr>
            <w:tcW w:w="2693" w:type="dxa"/>
          </w:tcPr>
          <w:p w:rsidR="00805F9F" w:rsidRPr="00B67936" w:rsidRDefault="008041FA" w:rsidP="008041FA">
            <w:pPr>
              <w:autoSpaceDE w:val="0"/>
              <w:autoSpaceDN w:val="0"/>
              <w:adjustRightInd w:val="0"/>
              <w:spacing w:after="0"/>
              <w:rPr>
                <w:rFonts w:ascii="Times New Roman" w:eastAsia="Times New Roman" w:hAnsi="Times New Roman"/>
                <w:lang w:eastAsia="ru-RU"/>
              </w:rPr>
            </w:pPr>
            <w:r w:rsidRPr="00B67936">
              <w:rPr>
                <w:rFonts w:ascii="Times New Roman" w:eastAsia="Times New Roman" w:hAnsi="Times New Roman"/>
                <w:lang w:eastAsia="ru-RU"/>
              </w:rPr>
              <w:t xml:space="preserve">уважительное отношение к  особенностям </w:t>
            </w:r>
            <w:r w:rsidR="00805F9F" w:rsidRPr="00B67936">
              <w:rPr>
                <w:rFonts w:ascii="Times New Roman" w:eastAsia="Times New Roman" w:hAnsi="Times New Roman"/>
                <w:lang w:eastAsia="ru-RU"/>
              </w:rPr>
              <w:t xml:space="preserve"> разных культур</w:t>
            </w:r>
            <w:r w:rsidRPr="00B67936">
              <w:rPr>
                <w:rFonts w:ascii="Times New Roman" w:eastAsia="Times New Roman" w:hAnsi="Times New Roman"/>
                <w:lang w:eastAsia="ru-RU"/>
              </w:rPr>
              <w:t xml:space="preserve">, ответственность </w:t>
            </w:r>
            <w:r w:rsidR="00805F9F" w:rsidRPr="00B67936">
              <w:rPr>
                <w:rFonts w:ascii="Times New Roman" w:eastAsia="Times New Roman" w:hAnsi="Times New Roman"/>
                <w:lang w:eastAsia="ru-RU"/>
              </w:rPr>
              <w:t xml:space="preserve"> за языковую культуру как общечеловеческую ценность</w:t>
            </w:r>
          </w:p>
        </w:tc>
        <w:tc>
          <w:tcPr>
            <w:tcW w:w="3402" w:type="dxa"/>
          </w:tcPr>
          <w:p w:rsidR="00805F9F" w:rsidRPr="00B67936" w:rsidRDefault="008041FA" w:rsidP="008041FA">
            <w:pPr>
              <w:autoSpaceDE w:val="0"/>
              <w:autoSpaceDN w:val="0"/>
              <w:adjustRightInd w:val="0"/>
              <w:spacing w:after="0"/>
              <w:rPr>
                <w:rFonts w:ascii="Times New Roman" w:eastAsia="Times New Roman" w:hAnsi="Times New Roman"/>
                <w:lang w:eastAsia="ru-RU"/>
              </w:rPr>
            </w:pPr>
            <w:r w:rsidRPr="00B67936">
              <w:rPr>
                <w:rFonts w:ascii="Times New Roman" w:eastAsia="Times New Roman" w:hAnsi="Times New Roman"/>
                <w:lang w:eastAsia="ru-RU"/>
              </w:rPr>
              <w:t>использование в речевой практике при создании устных и письменных высказываний  основных стилистических ресурсов</w:t>
            </w:r>
            <w:r w:rsidR="00805F9F" w:rsidRPr="00B67936">
              <w:rPr>
                <w:rFonts w:ascii="Times New Roman" w:eastAsia="Times New Roman" w:hAnsi="Times New Roman"/>
                <w:lang w:eastAsia="ru-RU"/>
              </w:rPr>
              <w:t xml:space="preserve"> лексик</w:t>
            </w:r>
            <w:r w:rsidRPr="00B67936">
              <w:rPr>
                <w:rFonts w:ascii="Times New Roman" w:eastAsia="Times New Roman" w:hAnsi="Times New Roman"/>
                <w:lang w:eastAsia="ru-RU"/>
              </w:rPr>
              <w:t>и и фразеологии языка, основных  норм литературного языка, норм</w:t>
            </w:r>
            <w:r w:rsidR="00805F9F" w:rsidRPr="00B67936">
              <w:rPr>
                <w:rFonts w:ascii="Times New Roman" w:eastAsia="Times New Roman" w:hAnsi="Times New Roman"/>
                <w:lang w:eastAsia="ru-RU"/>
              </w:rPr>
              <w:t xml:space="preserve"> речевого</w:t>
            </w:r>
            <w:r w:rsidRPr="00B67936">
              <w:rPr>
                <w:rFonts w:ascii="Times New Roman" w:eastAsia="Times New Roman" w:hAnsi="Times New Roman"/>
                <w:lang w:eastAsia="ru-RU"/>
              </w:rPr>
              <w:t xml:space="preserve"> этикета</w:t>
            </w:r>
            <w:r w:rsidR="00805F9F" w:rsidRPr="00B67936">
              <w:rPr>
                <w:rFonts w:ascii="Times New Roman" w:eastAsia="Times New Roman" w:hAnsi="Times New Roman"/>
                <w:lang w:eastAsia="ru-RU"/>
              </w:rPr>
              <w:t xml:space="preserve"> </w:t>
            </w:r>
          </w:p>
        </w:tc>
        <w:tc>
          <w:tcPr>
            <w:tcW w:w="3118" w:type="dxa"/>
          </w:tcPr>
          <w:p w:rsidR="00805F9F" w:rsidRPr="00B67936" w:rsidRDefault="008041FA" w:rsidP="008041FA">
            <w:pPr>
              <w:autoSpaceDE w:val="0"/>
              <w:autoSpaceDN w:val="0"/>
              <w:adjustRightInd w:val="0"/>
              <w:spacing w:line="240" w:lineRule="auto"/>
              <w:rPr>
                <w:rFonts w:ascii="Times New Roman" w:eastAsia="Times New Roman" w:hAnsi="Times New Roman"/>
                <w:lang w:eastAsia="ru-RU"/>
              </w:rPr>
            </w:pPr>
            <w:r w:rsidRPr="00B67936">
              <w:rPr>
                <w:rFonts w:ascii="Times New Roman" w:eastAsia="Times New Roman" w:hAnsi="Times New Roman"/>
                <w:lang w:eastAsia="ru-RU"/>
              </w:rPr>
              <w:t xml:space="preserve">формулирование познавательной цели, поиск и выделение информации, знаково-символическое моделирование, анализ и синтез, выбор критериев для сравнения и классификации объектов, подведение под понятие, выведение следствий, установление причинно-следственных связей,  </w:t>
            </w:r>
            <w:r w:rsidR="00805F9F" w:rsidRPr="00B67936">
              <w:rPr>
                <w:rFonts w:ascii="Times New Roman" w:eastAsia="Times New Roman" w:hAnsi="Times New Roman"/>
                <w:lang w:eastAsia="ru-RU"/>
              </w:rPr>
              <w:t>освоение системы понятий и правил</w:t>
            </w:r>
          </w:p>
        </w:tc>
      </w:tr>
      <w:tr w:rsidR="00D16623" w:rsidRPr="00B67936" w:rsidTr="00D16623">
        <w:tc>
          <w:tcPr>
            <w:tcW w:w="1668" w:type="dxa"/>
          </w:tcPr>
          <w:p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Литература</w:t>
            </w:r>
          </w:p>
        </w:tc>
        <w:tc>
          <w:tcPr>
            <w:tcW w:w="2693" w:type="dxa"/>
          </w:tcPr>
          <w:p w:rsidR="00805F9F" w:rsidRPr="00B67936" w:rsidRDefault="008041FA" w:rsidP="00F04247">
            <w:pPr>
              <w:spacing w:after="0"/>
              <w:rPr>
                <w:rFonts w:ascii="Times New Roman" w:eastAsia="Times New Roman" w:hAnsi="Times New Roman"/>
                <w:lang w:eastAsia="ru-RU"/>
              </w:rPr>
            </w:pPr>
            <w:r w:rsidRPr="00B67936">
              <w:rPr>
                <w:rFonts w:ascii="Times New Roman" w:eastAsia="Times New Roman" w:hAnsi="Times New Roman"/>
                <w:lang w:eastAsia="ru-RU"/>
              </w:rPr>
              <w:t xml:space="preserve">восприятие </w:t>
            </w:r>
            <w:r w:rsidR="00805F9F" w:rsidRPr="00B67936">
              <w:rPr>
                <w:rFonts w:ascii="Times New Roman" w:eastAsia="Times New Roman" w:hAnsi="Times New Roman"/>
                <w:lang w:eastAsia="ru-RU"/>
              </w:rPr>
              <w:t xml:space="preserve">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формирование индивидуального эстетического вкуса.</w:t>
            </w:r>
          </w:p>
        </w:tc>
        <w:tc>
          <w:tcPr>
            <w:tcW w:w="3402" w:type="dxa"/>
          </w:tcPr>
          <w:p w:rsidR="00805F9F" w:rsidRPr="00B67936" w:rsidRDefault="00805F9F" w:rsidP="00F04247">
            <w:pPr>
              <w:autoSpaceDE w:val="0"/>
              <w:autoSpaceDN w:val="0"/>
              <w:adjustRightInd w:val="0"/>
              <w:spacing w:after="0"/>
              <w:rPr>
                <w:rFonts w:ascii="Times New Roman" w:eastAsia="Times New Roman" w:hAnsi="Times New Roman"/>
                <w:i/>
                <w:iCs/>
                <w:lang w:eastAsia="ru-RU"/>
              </w:rPr>
            </w:pPr>
            <w:r w:rsidRPr="00B67936">
              <w:rPr>
                <w:rFonts w:ascii="Times New Roman" w:eastAsia="Times New Roman" w:hAnsi="Times New Roman"/>
                <w:lang w:eastAsia="ru-RU"/>
              </w:rPr>
              <w:t xml:space="preserve">правильное и умелое пользование речью в различных жизненных ситуациях, при передаче другим своих мыслей и чувств,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w:t>
            </w:r>
          </w:p>
        </w:tc>
        <w:tc>
          <w:tcPr>
            <w:tcW w:w="3118" w:type="dxa"/>
          </w:tcPr>
          <w:p w:rsidR="00805F9F" w:rsidRPr="00B67936" w:rsidRDefault="00805F9F" w:rsidP="00F04247">
            <w:pPr>
              <w:autoSpaceDE w:val="0"/>
              <w:autoSpaceDN w:val="0"/>
              <w:adjustRightInd w:val="0"/>
              <w:spacing w:after="0"/>
              <w:rPr>
                <w:rFonts w:ascii="Times New Roman" w:eastAsia="Times New Roman" w:hAnsi="Times New Roman"/>
                <w:lang w:eastAsia="ru-RU"/>
              </w:rPr>
            </w:pPr>
            <w:r w:rsidRPr="00B67936">
              <w:rPr>
                <w:rFonts w:ascii="Times New Roman" w:eastAsia="Times New Roman" w:hAnsi="Times New Roman"/>
                <w:lang w:eastAsia="ru-RU"/>
              </w:rPr>
              <w:t xml:space="preserve">умение воспринимать, анализировать, критически оценивать и интерпретировать прочитанное, осознавать художественную картину жизни на уровне не только эмоционального восприятия, но и интеллектуального осмысления </w:t>
            </w:r>
          </w:p>
        </w:tc>
      </w:tr>
      <w:tr w:rsidR="00D16623" w:rsidRPr="00B67936" w:rsidTr="00D16623">
        <w:trPr>
          <w:trHeight w:val="1731"/>
        </w:trPr>
        <w:tc>
          <w:tcPr>
            <w:tcW w:w="1668" w:type="dxa"/>
          </w:tcPr>
          <w:p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Иностранный язык</w:t>
            </w:r>
          </w:p>
        </w:tc>
        <w:tc>
          <w:tcPr>
            <w:tcW w:w="2693" w:type="dxa"/>
          </w:tcPr>
          <w:p w:rsidR="00805F9F" w:rsidRPr="00B67936" w:rsidRDefault="00805F9F"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дружелюбное  и толерантное отношение к ценностям иных культур, оптимизм и выраженная личностная  позиция в восприятии мира, в развитии национального самосознания.</w:t>
            </w:r>
          </w:p>
        </w:tc>
        <w:tc>
          <w:tcPr>
            <w:tcW w:w="3402" w:type="dxa"/>
          </w:tcPr>
          <w:p w:rsidR="00805F9F" w:rsidRPr="00B67936" w:rsidRDefault="008041FA" w:rsidP="008041FA">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использования в речевой практике при создании устных и письменных высказываний основных  стилистических ресурсов  лексики и норм</w:t>
            </w:r>
            <w:r w:rsidR="00805F9F" w:rsidRPr="00B67936">
              <w:rPr>
                <w:rFonts w:ascii="Times New Roman" w:eastAsia="Times New Roman" w:hAnsi="Times New Roman"/>
                <w:lang w:eastAsia="ru-RU"/>
              </w:rPr>
              <w:t xml:space="preserve"> иностранного  языка,  </w:t>
            </w:r>
          </w:p>
        </w:tc>
        <w:tc>
          <w:tcPr>
            <w:tcW w:w="3118" w:type="dxa"/>
          </w:tcPr>
          <w:p w:rsidR="00805F9F" w:rsidRPr="00B67936" w:rsidRDefault="008041FA"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в</w:t>
            </w:r>
            <w:r w:rsidR="0034198A" w:rsidRPr="00B67936">
              <w:rPr>
                <w:rFonts w:ascii="Times New Roman" w:eastAsia="Times New Roman" w:hAnsi="Times New Roman"/>
                <w:lang w:eastAsia="ru-RU"/>
              </w:rPr>
              <w:t>ыделять субъект и предикат текста, понимать смысл текста и прогноз</w:t>
            </w:r>
            <w:r w:rsidRPr="00B67936">
              <w:rPr>
                <w:rFonts w:ascii="Times New Roman" w:eastAsia="Times New Roman" w:hAnsi="Times New Roman"/>
                <w:lang w:eastAsia="ru-RU"/>
              </w:rPr>
              <w:t>ировать развитие его сюжета, осв</w:t>
            </w:r>
            <w:r w:rsidR="0034198A" w:rsidRPr="00B67936">
              <w:rPr>
                <w:rFonts w:ascii="Times New Roman" w:eastAsia="Times New Roman" w:hAnsi="Times New Roman"/>
                <w:lang w:eastAsia="ru-RU"/>
              </w:rPr>
              <w:t>оение системы норм и правил</w:t>
            </w:r>
            <w:r w:rsidRPr="00B67936">
              <w:rPr>
                <w:rFonts w:ascii="Times New Roman" w:eastAsia="Times New Roman" w:hAnsi="Times New Roman"/>
                <w:lang w:eastAsia="ru-RU"/>
              </w:rPr>
              <w:t xml:space="preserve"> иностранного языка</w:t>
            </w:r>
          </w:p>
        </w:tc>
      </w:tr>
      <w:tr w:rsidR="00D16623" w:rsidRPr="00B67936" w:rsidTr="00D16623">
        <w:tc>
          <w:tcPr>
            <w:tcW w:w="1668" w:type="dxa"/>
          </w:tcPr>
          <w:p w:rsidR="008041FA" w:rsidRPr="00B67936" w:rsidRDefault="008041FA"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История</w:t>
            </w:r>
          </w:p>
        </w:tc>
        <w:tc>
          <w:tcPr>
            <w:tcW w:w="2693" w:type="dxa"/>
            <w:vMerge w:val="restart"/>
          </w:tcPr>
          <w:p w:rsidR="008041FA" w:rsidRPr="00B67936" w:rsidRDefault="008041FA" w:rsidP="008041FA">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Готовность и способность к саморазвитию, моральному и нравственному личному выбору, открыто выражать и отстаивать свою позицию, к критичности в оценке событий, поступков, принятию ответственности за результаты личных деяний. Взаимопонимание между народами, людьми </w:t>
            </w:r>
            <w:r w:rsidRPr="00B67936">
              <w:rPr>
                <w:rFonts w:ascii="Times New Roman" w:eastAsia="Times New Roman" w:hAnsi="Times New Roman"/>
                <w:lang w:eastAsia="ru-RU"/>
              </w:rPr>
              <w:lastRenderedPageBreak/>
              <w:t>разных культур.</w:t>
            </w:r>
          </w:p>
        </w:tc>
        <w:tc>
          <w:tcPr>
            <w:tcW w:w="3402" w:type="dxa"/>
            <w:vMerge w:val="restart"/>
          </w:tcPr>
          <w:p w:rsidR="008041FA" w:rsidRPr="00B67936" w:rsidRDefault="008041FA" w:rsidP="00F04247">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lastRenderedPageBreak/>
              <w:t>Умение слушать и понимать позицию партнера по общению,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w:t>
            </w:r>
          </w:p>
        </w:tc>
        <w:tc>
          <w:tcPr>
            <w:tcW w:w="3118" w:type="dxa"/>
            <w:vMerge w:val="restart"/>
          </w:tcPr>
          <w:p w:rsidR="008041FA" w:rsidRPr="00B67936" w:rsidRDefault="008041FA" w:rsidP="008041FA">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Поиск и выделение необходимой информации, моделирование исторической ситуации, анализ и синтез фактического материала, перевод информации из одной знаковой системы в другую</w:t>
            </w:r>
          </w:p>
        </w:tc>
      </w:tr>
      <w:tr w:rsidR="00D16623" w:rsidRPr="00B67936" w:rsidTr="00D16623">
        <w:tc>
          <w:tcPr>
            <w:tcW w:w="1668" w:type="dxa"/>
          </w:tcPr>
          <w:p w:rsidR="008041FA" w:rsidRPr="00B67936" w:rsidRDefault="008041FA"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Обществознание</w:t>
            </w:r>
          </w:p>
        </w:tc>
        <w:tc>
          <w:tcPr>
            <w:tcW w:w="2693" w:type="dxa"/>
            <w:vMerge/>
          </w:tcPr>
          <w:p w:rsidR="008041FA" w:rsidRPr="00B67936" w:rsidRDefault="008041FA" w:rsidP="00F04247">
            <w:pPr>
              <w:autoSpaceDE w:val="0"/>
              <w:autoSpaceDN w:val="0"/>
              <w:adjustRightInd w:val="0"/>
              <w:rPr>
                <w:rFonts w:ascii="Times New Roman" w:eastAsia="Times New Roman" w:hAnsi="Times New Roman"/>
                <w:lang w:eastAsia="ru-RU"/>
              </w:rPr>
            </w:pPr>
          </w:p>
        </w:tc>
        <w:tc>
          <w:tcPr>
            <w:tcW w:w="3402" w:type="dxa"/>
            <w:vMerge/>
          </w:tcPr>
          <w:p w:rsidR="008041FA" w:rsidRPr="00B67936" w:rsidRDefault="008041FA" w:rsidP="00F04247">
            <w:pPr>
              <w:spacing w:before="100" w:beforeAutospacing="1" w:after="100" w:afterAutospacing="1"/>
              <w:rPr>
                <w:rFonts w:ascii="Times New Roman" w:eastAsia="Times New Roman" w:hAnsi="Times New Roman"/>
                <w:lang w:eastAsia="ru-RU"/>
              </w:rPr>
            </w:pPr>
          </w:p>
        </w:tc>
        <w:tc>
          <w:tcPr>
            <w:tcW w:w="3118" w:type="dxa"/>
            <w:vMerge/>
          </w:tcPr>
          <w:p w:rsidR="008041FA" w:rsidRPr="00B67936" w:rsidRDefault="008041FA" w:rsidP="00F04247">
            <w:pPr>
              <w:spacing w:before="100" w:beforeAutospacing="1" w:after="100" w:afterAutospacing="1"/>
              <w:rPr>
                <w:rFonts w:ascii="Times New Roman" w:eastAsia="Times New Roman" w:hAnsi="Times New Roman"/>
                <w:lang w:eastAsia="ru-RU"/>
              </w:rPr>
            </w:pPr>
          </w:p>
        </w:tc>
      </w:tr>
      <w:tr w:rsidR="00D16623" w:rsidRPr="00B67936" w:rsidTr="00D16623">
        <w:tc>
          <w:tcPr>
            <w:tcW w:w="1668" w:type="dxa"/>
          </w:tcPr>
          <w:p w:rsidR="00805F9F" w:rsidRPr="00B67936" w:rsidRDefault="00A656F4"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lastRenderedPageBreak/>
              <w:t>География</w:t>
            </w:r>
          </w:p>
        </w:tc>
        <w:tc>
          <w:tcPr>
            <w:tcW w:w="2693" w:type="dxa"/>
          </w:tcPr>
          <w:p w:rsidR="00805F9F" w:rsidRPr="00B67936" w:rsidRDefault="00A656F4" w:rsidP="00F04247">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 xml:space="preserve"> использование территориального подхода как основы географического мышления для осознания своего места в целостном, многообразном и быстроизменяющемся мире и адекватной ориентации в нём</w:t>
            </w:r>
          </w:p>
        </w:tc>
        <w:tc>
          <w:tcPr>
            <w:tcW w:w="3402" w:type="dxa"/>
          </w:tcPr>
          <w:p w:rsidR="00A656F4" w:rsidRPr="00B67936" w:rsidRDefault="00A656F4"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владение основами картографической грамотности и использование географической карты как одного из языков международного общения</w:t>
            </w:r>
          </w:p>
          <w:p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p>
        </w:tc>
        <w:tc>
          <w:tcPr>
            <w:tcW w:w="3118" w:type="dxa"/>
          </w:tcPr>
          <w:p w:rsidR="00805F9F" w:rsidRPr="00B67936" w:rsidRDefault="008041FA"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Формулирование познавательной цели, поиск и выделение информации, знаково-символическое моделирование, анализ и синтез, выбор критериев для сравнения и классификации объектов, подведение под понятие, выведение следствий, установление причинно-следственных связей</w:t>
            </w:r>
          </w:p>
        </w:tc>
      </w:tr>
      <w:tr w:rsidR="00D16623" w:rsidRPr="00B67936" w:rsidTr="00D16623">
        <w:tc>
          <w:tcPr>
            <w:tcW w:w="1668" w:type="dxa"/>
          </w:tcPr>
          <w:p w:rsidR="00805F9F" w:rsidRPr="00B67936" w:rsidRDefault="00A656F4"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Математика</w:t>
            </w:r>
          </w:p>
        </w:tc>
        <w:tc>
          <w:tcPr>
            <w:tcW w:w="2693" w:type="dxa"/>
          </w:tcPr>
          <w:p w:rsidR="00805F9F" w:rsidRPr="00B67936" w:rsidRDefault="005C584F"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представление о   математике  как  методе  познания действительности, позволяющего описывать и изучать реальные процессы и явления.</w:t>
            </w:r>
          </w:p>
        </w:tc>
        <w:tc>
          <w:tcPr>
            <w:tcW w:w="3402" w:type="dxa"/>
          </w:tcPr>
          <w:p w:rsidR="00805F9F" w:rsidRPr="00B67936" w:rsidRDefault="005C584F" w:rsidP="00F04247">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п</w:t>
            </w:r>
            <w:r w:rsidR="00A656F4" w:rsidRPr="00B67936">
              <w:rPr>
                <w:rFonts w:ascii="Times New Roman" w:eastAsia="Times New Roman" w:hAnsi="Times New Roman"/>
                <w:lang w:eastAsia="ru-RU"/>
              </w:rPr>
              <w:t>равильное и умелое использование математического языка для обоснования решения или ответа, построения рассуждения или доказательства</w:t>
            </w:r>
          </w:p>
        </w:tc>
        <w:tc>
          <w:tcPr>
            <w:tcW w:w="3118" w:type="dxa"/>
          </w:tcPr>
          <w:p w:rsidR="00805F9F" w:rsidRPr="00B67936" w:rsidRDefault="005C584F" w:rsidP="00C23DF3">
            <w:pPr>
              <w:autoSpaceDE w:val="0"/>
              <w:autoSpaceDN w:val="0"/>
              <w:adjustRightInd w:val="0"/>
              <w:spacing w:line="240" w:lineRule="auto"/>
              <w:rPr>
                <w:rFonts w:ascii="Times New Roman" w:eastAsia="Times New Roman" w:hAnsi="Times New Roman"/>
                <w:lang w:eastAsia="ru-RU"/>
              </w:rPr>
            </w:pPr>
            <w:r w:rsidRPr="00B67936">
              <w:rPr>
                <w:rFonts w:ascii="Times New Roman" w:eastAsia="Times New Roman" w:hAnsi="Times New Roman"/>
                <w:lang w:eastAsia="ru-RU"/>
              </w:rPr>
              <w:t xml:space="preserve"> </w:t>
            </w:r>
            <w:r w:rsidR="00C23DF3" w:rsidRPr="00B67936">
              <w:rPr>
                <w:rFonts w:ascii="Times New Roman" w:eastAsia="Times New Roman" w:hAnsi="Times New Roman"/>
                <w:lang w:eastAsia="ru-RU"/>
              </w:rPr>
              <w:t xml:space="preserve">Формулирование познавательной цели, поиск и выделение информации, знаково-символическое моделирование, анализ и синтез, выбор критериев для сравнения и классификации объектов, подведение под понятие, выведение следствий, установление причинно-следственных </w:t>
            </w:r>
          </w:p>
        </w:tc>
      </w:tr>
      <w:tr w:rsidR="00D16623" w:rsidRPr="00B67936" w:rsidTr="00D16623">
        <w:tc>
          <w:tcPr>
            <w:tcW w:w="1668" w:type="dxa"/>
          </w:tcPr>
          <w:p w:rsidR="005C584F" w:rsidRPr="00B67936" w:rsidRDefault="005C584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Информатика</w:t>
            </w:r>
          </w:p>
        </w:tc>
        <w:tc>
          <w:tcPr>
            <w:tcW w:w="2693" w:type="dxa"/>
          </w:tcPr>
          <w:p w:rsidR="005C584F" w:rsidRPr="00B67936" w:rsidRDefault="008041FA"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Умение находить ответ на вопрос: «Какой смысл имеет использование современных информационных технологий в процессе обучения и самообразования?»</w:t>
            </w:r>
          </w:p>
        </w:tc>
        <w:tc>
          <w:tcPr>
            <w:tcW w:w="3402" w:type="dxa"/>
          </w:tcPr>
          <w:p w:rsidR="00C23DF3" w:rsidRPr="00B67936" w:rsidRDefault="008041FA" w:rsidP="008041FA">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 xml:space="preserve">Сознательное принятие и соблюдение правил работы с файлами в корпоративной сети </w:t>
            </w:r>
          </w:p>
        </w:tc>
        <w:tc>
          <w:tcPr>
            <w:tcW w:w="3118" w:type="dxa"/>
          </w:tcPr>
          <w:p w:rsidR="005C584F" w:rsidRPr="00B67936" w:rsidRDefault="005C584F" w:rsidP="00C23DF3">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w:t>
            </w:r>
            <w:r w:rsidR="00C23DF3" w:rsidRPr="00B67936">
              <w:rPr>
                <w:rFonts w:ascii="Times New Roman" w:eastAsia="Times New Roman" w:hAnsi="Times New Roman"/>
                <w:lang w:eastAsia="ru-RU"/>
              </w:rPr>
              <w:t>Формулирование познавательной цели, поиск и выделение информации, знаково-символическое моделирование, анализ и синтез, выбор критериев для сравнения и классификации объектов, подведение под понятие, выведение следствий, установление причинно-следственных</w:t>
            </w:r>
            <w:r w:rsidR="008041FA" w:rsidRPr="00B67936">
              <w:rPr>
                <w:rFonts w:ascii="Times New Roman" w:eastAsia="Times New Roman" w:hAnsi="Times New Roman"/>
                <w:lang w:eastAsia="ru-RU"/>
              </w:rPr>
              <w:t xml:space="preserve"> связей</w:t>
            </w:r>
          </w:p>
        </w:tc>
      </w:tr>
      <w:tr w:rsidR="00D16623" w:rsidRPr="00B67936" w:rsidTr="00D16623">
        <w:tc>
          <w:tcPr>
            <w:tcW w:w="1668" w:type="dxa"/>
          </w:tcPr>
          <w:p w:rsidR="005C584F" w:rsidRPr="00B67936" w:rsidRDefault="005C584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Физика</w:t>
            </w:r>
          </w:p>
        </w:tc>
        <w:tc>
          <w:tcPr>
            <w:tcW w:w="2693" w:type="dxa"/>
          </w:tcPr>
          <w:p w:rsidR="005C584F" w:rsidRPr="00B67936" w:rsidRDefault="008041FA"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к </w:t>
            </w:r>
            <w:r w:rsidRPr="00B67936">
              <w:rPr>
                <w:rFonts w:ascii="Times New Roman" w:eastAsia="Times New Roman" w:hAnsi="Times New Roman"/>
                <w:lang w:eastAsia="ru-RU"/>
              </w:rPr>
              <w:lastRenderedPageBreak/>
              <w:t>элементу общечеловеческой культуры</w:t>
            </w:r>
          </w:p>
        </w:tc>
        <w:tc>
          <w:tcPr>
            <w:tcW w:w="3402" w:type="dxa"/>
          </w:tcPr>
          <w:p w:rsidR="005C584F" w:rsidRPr="00B67936" w:rsidRDefault="008041FA" w:rsidP="00F04247">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lastRenderedPageBreak/>
              <w:t>Объяснять   физических явлений,  опыты, решения</w:t>
            </w:r>
            <w:r w:rsidR="005C584F" w:rsidRPr="00B67936">
              <w:rPr>
                <w:rFonts w:ascii="Times New Roman" w:eastAsia="Times New Roman" w:hAnsi="Times New Roman"/>
                <w:lang w:eastAsia="ru-RU"/>
              </w:rPr>
              <w:t xml:space="preserve"> задач</w:t>
            </w:r>
            <w:r w:rsidRPr="00B67936">
              <w:rPr>
                <w:rFonts w:ascii="Times New Roman" w:eastAsia="Times New Roman" w:hAnsi="Times New Roman"/>
                <w:lang w:eastAsia="ru-RU"/>
              </w:rPr>
              <w:t xml:space="preserve"> в соответствии с задачами и условиями коммуникации</w:t>
            </w:r>
          </w:p>
        </w:tc>
        <w:tc>
          <w:tcPr>
            <w:tcW w:w="3118" w:type="dxa"/>
          </w:tcPr>
          <w:p w:rsidR="005C584F" w:rsidRPr="00B67936" w:rsidRDefault="008041FA" w:rsidP="00F04247">
            <w:pPr>
              <w:autoSpaceDE w:val="0"/>
              <w:autoSpaceDN w:val="0"/>
              <w:adjustRightInd w:val="0"/>
              <w:spacing w:line="240" w:lineRule="auto"/>
              <w:rPr>
                <w:rFonts w:ascii="Times New Roman" w:eastAsia="Times New Roman" w:hAnsi="Times New Roman"/>
                <w:lang w:eastAsia="ru-RU"/>
              </w:rPr>
            </w:pPr>
            <w:r w:rsidRPr="00B67936">
              <w:rPr>
                <w:rFonts w:ascii="Times New Roman" w:eastAsia="Times New Roman" w:hAnsi="Times New Roman"/>
                <w:lang w:eastAsia="ru-RU"/>
              </w:rPr>
              <w:t xml:space="preserve">Анализ, синтез, классификация , обобщение информации, применяемой при </w:t>
            </w:r>
            <w:r w:rsidR="005C584F" w:rsidRPr="00B67936">
              <w:rPr>
                <w:rFonts w:ascii="Times New Roman" w:eastAsia="Times New Roman" w:hAnsi="Times New Roman"/>
                <w:lang w:eastAsia="ru-RU"/>
              </w:rPr>
              <w:t xml:space="preserve"> проведения опытов, простых экспериментальных исследований</w:t>
            </w:r>
            <w:r w:rsidRPr="00B67936">
              <w:rPr>
                <w:rFonts w:ascii="Times New Roman" w:eastAsia="Times New Roman" w:hAnsi="Times New Roman"/>
                <w:lang w:eastAsia="ru-RU"/>
              </w:rPr>
              <w:t>.</w:t>
            </w:r>
          </w:p>
        </w:tc>
      </w:tr>
      <w:tr w:rsidR="00D16623" w:rsidRPr="00B67936" w:rsidTr="00D16623">
        <w:tc>
          <w:tcPr>
            <w:tcW w:w="1668" w:type="dxa"/>
          </w:tcPr>
          <w:p w:rsidR="005C584F" w:rsidRPr="00B67936" w:rsidRDefault="005C584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lastRenderedPageBreak/>
              <w:t>Биология</w:t>
            </w:r>
          </w:p>
        </w:tc>
        <w:tc>
          <w:tcPr>
            <w:tcW w:w="2693" w:type="dxa"/>
          </w:tcPr>
          <w:p w:rsidR="005C584F" w:rsidRPr="00B67936" w:rsidRDefault="008041FA"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оценочное, эмоциональное отношение</w:t>
            </w:r>
            <w:r w:rsidR="005C584F" w:rsidRPr="00B67936">
              <w:rPr>
                <w:rFonts w:ascii="Times New Roman" w:eastAsia="Times New Roman" w:hAnsi="Times New Roman"/>
                <w:lang w:eastAsia="ru-RU"/>
              </w:rPr>
              <w:t xml:space="preserve"> к миру,  основ</w:t>
            </w:r>
            <w:r w:rsidRPr="00B67936">
              <w:rPr>
                <w:rFonts w:ascii="Times New Roman" w:eastAsia="Times New Roman" w:hAnsi="Times New Roman"/>
                <w:lang w:eastAsia="ru-RU"/>
              </w:rPr>
              <w:t>ам</w:t>
            </w:r>
            <w:r w:rsidR="005C584F" w:rsidRPr="00B67936">
              <w:rPr>
                <w:rFonts w:ascii="Times New Roman" w:eastAsia="Times New Roman" w:hAnsi="Times New Roman"/>
                <w:lang w:eastAsia="ru-RU"/>
              </w:rPr>
              <w:t xml:space="preserve"> э</w:t>
            </w:r>
            <w:r w:rsidRPr="00B67936">
              <w:rPr>
                <w:rFonts w:ascii="Times New Roman" w:eastAsia="Times New Roman" w:hAnsi="Times New Roman"/>
                <w:lang w:eastAsia="ru-RU"/>
              </w:rPr>
              <w:t>кологической грамотности, защите</w:t>
            </w:r>
            <w:r w:rsidR="005C584F" w:rsidRPr="00B67936">
              <w:rPr>
                <w:rFonts w:ascii="Times New Roman" w:eastAsia="Times New Roman" w:hAnsi="Times New Roman"/>
                <w:lang w:eastAsia="ru-RU"/>
              </w:rPr>
              <w:t xml:space="preserve"> здоровья людей в условиях быстрого изменения экологического качества окружающей среды.</w:t>
            </w:r>
          </w:p>
        </w:tc>
        <w:tc>
          <w:tcPr>
            <w:tcW w:w="3402" w:type="dxa"/>
          </w:tcPr>
          <w:p w:rsidR="005C584F" w:rsidRPr="00B67936" w:rsidRDefault="008041FA" w:rsidP="00F04247">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Правильно использовать биологическую терминологию и символику при монологе или диалоге в соответствии с коммуникативной задачей, открыто выражать и аргументировано отстаивать свою точку зрения</w:t>
            </w:r>
          </w:p>
        </w:tc>
        <w:tc>
          <w:tcPr>
            <w:tcW w:w="3118" w:type="dxa"/>
          </w:tcPr>
          <w:p w:rsidR="005C584F" w:rsidRPr="00B67936" w:rsidRDefault="005C584F" w:rsidP="008041FA">
            <w:pPr>
              <w:autoSpaceDE w:val="0"/>
              <w:autoSpaceDN w:val="0"/>
              <w:adjustRightInd w:val="0"/>
              <w:spacing w:line="240" w:lineRule="auto"/>
              <w:rPr>
                <w:rFonts w:ascii="Times New Roman" w:eastAsia="Times New Roman" w:hAnsi="Times New Roman"/>
                <w:lang w:eastAsia="ru-RU"/>
              </w:rPr>
            </w:pPr>
            <w:r w:rsidRPr="00B67936">
              <w:rPr>
                <w:rFonts w:ascii="Times New Roman" w:eastAsia="Times New Roman" w:hAnsi="Times New Roman"/>
                <w:lang w:eastAsia="ru-RU"/>
              </w:rPr>
              <w:t xml:space="preserve"> </w:t>
            </w:r>
            <w:r w:rsidR="008041FA" w:rsidRPr="00B67936">
              <w:rPr>
                <w:rFonts w:ascii="Times New Roman" w:eastAsia="Times New Roman" w:hAnsi="Times New Roman"/>
                <w:lang w:eastAsia="ru-RU"/>
              </w:rPr>
              <w:t xml:space="preserve">Умения характеризовать объекты живой природы, законы генетики, физиологические и популяционные процессы, объяснять биологические понятия и термины, классифицировать и систематизировать объекты живой природы, применять методы исследования живой и неживой природы на практике </w:t>
            </w:r>
          </w:p>
        </w:tc>
      </w:tr>
      <w:tr w:rsidR="00D16623" w:rsidRPr="00B67936" w:rsidTr="00D16623">
        <w:tc>
          <w:tcPr>
            <w:tcW w:w="1668" w:type="dxa"/>
          </w:tcPr>
          <w:p w:rsidR="005C584F" w:rsidRPr="00B67936" w:rsidRDefault="00F61469"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Химия</w:t>
            </w:r>
          </w:p>
        </w:tc>
        <w:tc>
          <w:tcPr>
            <w:tcW w:w="2693" w:type="dxa"/>
          </w:tcPr>
          <w:p w:rsidR="00F61469" w:rsidRPr="00B67936" w:rsidRDefault="00F61469"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умение  оценивать роль  предмета в решении современных экологических проблем, в том числе в предотвращении техногенных и экологических катастроф</w:t>
            </w:r>
          </w:p>
          <w:p w:rsidR="005C584F" w:rsidRPr="00B67936" w:rsidRDefault="005C584F" w:rsidP="00F04247">
            <w:pPr>
              <w:autoSpaceDE w:val="0"/>
              <w:autoSpaceDN w:val="0"/>
              <w:adjustRightInd w:val="0"/>
              <w:rPr>
                <w:rFonts w:ascii="Times New Roman" w:eastAsia="Times New Roman" w:hAnsi="Times New Roman"/>
                <w:lang w:eastAsia="ru-RU"/>
              </w:rPr>
            </w:pPr>
          </w:p>
        </w:tc>
        <w:tc>
          <w:tcPr>
            <w:tcW w:w="3402" w:type="dxa"/>
          </w:tcPr>
          <w:p w:rsidR="005C584F" w:rsidRPr="00B67936" w:rsidRDefault="00F61469" w:rsidP="00F04247">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умение объяснять причины многообразия веществ, зависимость их свойств от состава и строения, а также зависимость применения веществ от их свойств.</w:t>
            </w:r>
          </w:p>
        </w:tc>
        <w:tc>
          <w:tcPr>
            <w:tcW w:w="3118" w:type="dxa"/>
          </w:tcPr>
          <w:p w:rsidR="005C584F" w:rsidRPr="00B67936" w:rsidRDefault="008041FA" w:rsidP="008041FA">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умения </w:t>
            </w:r>
            <w:r w:rsidR="00F61469" w:rsidRPr="00B67936">
              <w:rPr>
                <w:rFonts w:ascii="Times New Roman" w:eastAsia="Times New Roman" w:hAnsi="Times New Roman"/>
                <w:lang w:eastAsia="ru-RU"/>
              </w:rPr>
              <w:t>устанавливать связи между реально наблюдаемыми химическими явлениями и процессами, происходящими в микромире</w:t>
            </w:r>
          </w:p>
        </w:tc>
      </w:tr>
      <w:tr w:rsidR="00D16623" w:rsidRPr="00B67936" w:rsidTr="00D16623">
        <w:tc>
          <w:tcPr>
            <w:tcW w:w="1668" w:type="dxa"/>
          </w:tcPr>
          <w:p w:rsidR="005C584F" w:rsidRPr="00B67936" w:rsidRDefault="00FF489C" w:rsidP="00FF489C">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Изобразительное искусство и музыка</w:t>
            </w:r>
          </w:p>
        </w:tc>
        <w:tc>
          <w:tcPr>
            <w:tcW w:w="2693" w:type="dxa"/>
          </w:tcPr>
          <w:p w:rsidR="005C584F" w:rsidRPr="00B67936" w:rsidRDefault="008041FA" w:rsidP="008041FA">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уважительное отношение к  особенностям  разных культур</w:t>
            </w:r>
          </w:p>
        </w:tc>
        <w:tc>
          <w:tcPr>
            <w:tcW w:w="3402" w:type="dxa"/>
          </w:tcPr>
          <w:p w:rsidR="005C584F" w:rsidRPr="00B67936" w:rsidRDefault="008041FA" w:rsidP="008041FA">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Умение выявлять выраженные в музыке и изобразительном искусстве настроения и чувства и передавать свои чувства и эмоции на основе творческого самовыражения</w:t>
            </w:r>
          </w:p>
        </w:tc>
        <w:tc>
          <w:tcPr>
            <w:tcW w:w="3118" w:type="dxa"/>
          </w:tcPr>
          <w:p w:rsidR="005C584F" w:rsidRPr="00B67936" w:rsidRDefault="008041FA" w:rsidP="008041FA">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Замещение и моделирование в продуктивной деятельности человека явлений и объектов  природного и социокультурного мира</w:t>
            </w:r>
          </w:p>
        </w:tc>
      </w:tr>
      <w:tr w:rsidR="00D16623" w:rsidRPr="00B67936" w:rsidTr="00D16623">
        <w:tc>
          <w:tcPr>
            <w:tcW w:w="1668" w:type="dxa"/>
          </w:tcPr>
          <w:p w:rsidR="005C584F" w:rsidRPr="00B67936" w:rsidRDefault="00FF489C"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Технология</w:t>
            </w:r>
          </w:p>
        </w:tc>
        <w:tc>
          <w:tcPr>
            <w:tcW w:w="2693" w:type="dxa"/>
          </w:tcPr>
          <w:p w:rsidR="005C584F" w:rsidRPr="00B67936" w:rsidRDefault="00FF489C" w:rsidP="00FF489C">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сформированные представления о мире профессий, связанных с изучаемыми технологиями, их востребованности на рынке труда</w:t>
            </w:r>
          </w:p>
        </w:tc>
        <w:tc>
          <w:tcPr>
            <w:tcW w:w="3402" w:type="dxa"/>
          </w:tcPr>
          <w:p w:rsidR="005C584F" w:rsidRPr="00B67936" w:rsidRDefault="00FF489C" w:rsidP="00F04247">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умение давать обоснованные комментарии  технологическим  процессам</w:t>
            </w:r>
            <w:r w:rsidR="00C777C6" w:rsidRPr="00B67936">
              <w:rPr>
                <w:rFonts w:ascii="Times New Roman" w:eastAsia="Times New Roman" w:hAnsi="Times New Roman"/>
                <w:lang w:eastAsia="ru-RU"/>
              </w:rPr>
              <w:t>, используемым для решения прикладных задач</w:t>
            </w:r>
          </w:p>
        </w:tc>
        <w:tc>
          <w:tcPr>
            <w:tcW w:w="3118" w:type="dxa"/>
          </w:tcPr>
          <w:p w:rsidR="005C584F" w:rsidRPr="00B67936" w:rsidRDefault="00FF489C" w:rsidP="00FF489C">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умения устанавливать взаимосвязь знаний по разным учебным предметам для решения прикладных учебных задач</w:t>
            </w:r>
          </w:p>
        </w:tc>
      </w:tr>
      <w:tr w:rsidR="00D16623" w:rsidRPr="00B67936" w:rsidTr="00D16623">
        <w:tc>
          <w:tcPr>
            <w:tcW w:w="1668" w:type="dxa"/>
          </w:tcPr>
          <w:p w:rsidR="005C584F" w:rsidRPr="00B67936" w:rsidRDefault="00C777C6" w:rsidP="00C777C6">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Физическая культура</w:t>
            </w:r>
          </w:p>
        </w:tc>
        <w:tc>
          <w:tcPr>
            <w:tcW w:w="2693" w:type="dxa"/>
          </w:tcPr>
          <w:p w:rsidR="005C584F" w:rsidRPr="00B67936" w:rsidRDefault="00C777C6" w:rsidP="00F0424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участие в физкультурно-спортивных и оздоровительных мероприятиях, усвоение  установок активного, экологически целесообразного, здорового и безопасного образа жизни</w:t>
            </w:r>
          </w:p>
        </w:tc>
        <w:tc>
          <w:tcPr>
            <w:tcW w:w="3402" w:type="dxa"/>
          </w:tcPr>
          <w:p w:rsidR="005C584F" w:rsidRPr="00B67936" w:rsidRDefault="00C777C6" w:rsidP="00F04247">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 xml:space="preserve"> </w:t>
            </w:r>
            <w:r w:rsidR="004C50B8" w:rsidRPr="00B67936">
              <w:rPr>
                <w:rFonts w:ascii="Times New Roman" w:eastAsia="Times New Roman" w:hAnsi="Times New Roman"/>
                <w:lang w:eastAsia="ru-RU"/>
              </w:rPr>
              <w:t>умение  вести диалог в ситуации спортивного соперничества</w:t>
            </w:r>
          </w:p>
        </w:tc>
        <w:tc>
          <w:tcPr>
            <w:tcW w:w="3118" w:type="dxa"/>
          </w:tcPr>
          <w:p w:rsidR="005C584F" w:rsidRPr="00B67936" w:rsidRDefault="00C777C6" w:rsidP="00C777C6">
            <w:pPr>
              <w:autoSpaceDE w:val="0"/>
              <w:autoSpaceDN w:val="0"/>
              <w:adjustRightInd w:val="0"/>
              <w:spacing w:line="240" w:lineRule="auto"/>
              <w:rPr>
                <w:rFonts w:ascii="Times New Roman" w:eastAsia="Times New Roman" w:hAnsi="Times New Roman"/>
                <w:lang w:eastAsia="ru-RU"/>
              </w:rPr>
            </w:pPr>
            <w:r w:rsidRPr="00B67936">
              <w:rPr>
                <w:rFonts w:ascii="Times New Roman" w:eastAsia="Times New Roman" w:hAnsi="Times New Roman"/>
                <w:lang w:eastAsia="ru-RU"/>
              </w:rPr>
              <w:t xml:space="preserve"> </w:t>
            </w:r>
            <w:r w:rsidR="00D16623" w:rsidRPr="00B67936">
              <w:rPr>
                <w:rFonts w:ascii="Times New Roman" w:eastAsia="Times New Roman" w:hAnsi="Times New Roman"/>
                <w:lang w:eastAsia="ru-RU"/>
              </w:rPr>
              <w:t xml:space="preserve">Способы выполнения комплекса физических упражнений, правила подвижных игр и соревнований по различным видам спорта, </w:t>
            </w:r>
            <w:r w:rsidRPr="00B67936">
              <w:rPr>
                <w:rFonts w:ascii="Times New Roman" w:eastAsia="Times New Roman" w:hAnsi="Times New Roman"/>
                <w:lang w:eastAsia="ru-RU"/>
              </w:rPr>
              <w:t>применение  мер безопасности и правил поведения в условиях занятий физической культурой и спортом,   умение оказать первую помощь при травмах.</w:t>
            </w:r>
          </w:p>
        </w:tc>
      </w:tr>
      <w:tr w:rsidR="00D16623" w:rsidRPr="00B67936" w:rsidTr="00D16623">
        <w:tc>
          <w:tcPr>
            <w:tcW w:w="1668" w:type="dxa"/>
          </w:tcPr>
          <w:p w:rsidR="005C584F" w:rsidRPr="00B67936" w:rsidRDefault="00C777C6" w:rsidP="00C777C6">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lastRenderedPageBreak/>
              <w:t>Основы безопасности жизнедеятельности</w:t>
            </w:r>
          </w:p>
        </w:tc>
        <w:tc>
          <w:tcPr>
            <w:tcW w:w="2693" w:type="dxa"/>
          </w:tcPr>
          <w:p w:rsidR="005C584F" w:rsidRPr="00B67936" w:rsidRDefault="00C777C6" w:rsidP="00C777C6">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усвоение  установок активного, экологически целесообразного, здорового и безопасного образа жизни</w:t>
            </w:r>
            <w:r w:rsidR="00D16623" w:rsidRPr="00B67936">
              <w:rPr>
                <w:rFonts w:ascii="Times New Roman" w:eastAsia="Times New Roman" w:hAnsi="Times New Roman"/>
                <w:lang w:eastAsia="ru-RU"/>
              </w:rPr>
              <w:t>, готовность принять на себя ответственность в трудной или экстренной ситуации</w:t>
            </w:r>
            <w:r w:rsidRPr="00B67936">
              <w:rPr>
                <w:rFonts w:ascii="Times New Roman" w:eastAsia="Times New Roman" w:hAnsi="Times New Roman"/>
                <w:lang w:eastAsia="ru-RU"/>
              </w:rPr>
              <w:t xml:space="preserve"> </w:t>
            </w:r>
          </w:p>
        </w:tc>
        <w:tc>
          <w:tcPr>
            <w:tcW w:w="3402" w:type="dxa"/>
          </w:tcPr>
          <w:p w:rsidR="005C584F" w:rsidRPr="00B67936" w:rsidRDefault="004C50B8" w:rsidP="00F04247">
            <w:pPr>
              <w:spacing w:before="100" w:beforeAutospacing="1" w:after="100" w:afterAutospacing="1"/>
              <w:rPr>
                <w:rFonts w:ascii="Times New Roman" w:eastAsia="Times New Roman" w:hAnsi="Times New Roman"/>
                <w:lang w:eastAsia="ru-RU"/>
              </w:rPr>
            </w:pPr>
            <w:r w:rsidRPr="00B67936">
              <w:rPr>
                <w:rFonts w:ascii="Times New Roman" w:eastAsia="Times New Roman" w:hAnsi="Times New Roman"/>
                <w:lang w:eastAsia="ru-RU"/>
              </w:rPr>
              <w:t xml:space="preserve"> умение давать обоснованные комментарии, вести диалог в  условиях опасных и чрезвычайных ситуаций </w:t>
            </w:r>
          </w:p>
        </w:tc>
        <w:tc>
          <w:tcPr>
            <w:tcW w:w="3118" w:type="dxa"/>
          </w:tcPr>
          <w:p w:rsidR="005C584F" w:rsidRPr="00B67936" w:rsidRDefault="00D16623" w:rsidP="00F04247">
            <w:pPr>
              <w:autoSpaceDE w:val="0"/>
              <w:autoSpaceDN w:val="0"/>
              <w:adjustRightInd w:val="0"/>
              <w:spacing w:line="240" w:lineRule="auto"/>
              <w:rPr>
                <w:rFonts w:ascii="Times New Roman" w:eastAsia="Times New Roman" w:hAnsi="Times New Roman"/>
                <w:lang w:eastAsia="ru-RU"/>
              </w:rPr>
            </w:pPr>
            <w:r w:rsidRPr="00B67936">
              <w:rPr>
                <w:rFonts w:ascii="Times New Roman" w:eastAsia="Times New Roman" w:hAnsi="Times New Roman"/>
                <w:lang w:eastAsia="ru-RU"/>
              </w:rPr>
              <w:t>У</w:t>
            </w:r>
            <w:r w:rsidR="00C777C6" w:rsidRPr="00B67936">
              <w:rPr>
                <w:rFonts w:ascii="Times New Roman" w:eastAsia="Times New Roman" w:hAnsi="Times New Roman"/>
                <w:lang w:eastAsia="ru-RU"/>
              </w:rPr>
              <w:t>мение</w:t>
            </w:r>
            <w:r w:rsidRPr="00B67936">
              <w:rPr>
                <w:rFonts w:ascii="Times New Roman" w:eastAsia="Times New Roman" w:hAnsi="Times New Roman"/>
                <w:lang w:eastAsia="ru-RU"/>
              </w:rPr>
              <w:t xml:space="preserve"> мобилизовать свои личностные и физические ресурсы стрессоустойчивости,  </w:t>
            </w:r>
            <w:r w:rsidR="00C777C6" w:rsidRPr="00B67936">
              <w:rPr>
                <w:rFonts w:ascii="Times New Roman" w:eastAsia="Times New Roman" w:hAnsi="Times New Roman"/>
                <w:lang w:eastAsia="ru-RU"/>
              </w:rPr>
              <w:t xml:space="preserve">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w:t>
            </w:r>
          </w:p>
        </w:tc>
      </w:tr>
    </w:tbl>
    <w:p w:rsidR="00B25E4F" w:rsidRPr="00B67936" w:rsidRDefault="00B25E4F" w:rsidP="004C50B8">
      <w:pPr>
        <w:autoSpaceDE w:val="0"/>
        <w:autoSpaceDN w:val="0"/>
        <w:adjustRightInd w:val="0"/>
        <w:spacing w:line="360" w:lineRule="auto"/>
        <w:rPr>
          <w:rFonts w:ascii="Times New Roman" w:eastAsia="Times New Roman" w:hAnsi="Times New Roman"/>
          <w:b/>
          <w:bCs/>
          <w:i/>
          <w:iCs/>
          <w:lang w:eastAsia="ru-RU"/>
        </w:rPr>
      </w:pPr>
    </w:p>
    <w:p w:rsidR="00EB5B8F" w:rsidRPr="00B67936" w:rsidRDefault="00EB5B8F" w:rsidP="004C50B8">
      <w:pPr>
        <w:autoSpaceDE w:val="0"/>
        <w:autoSpaceDN w:val="0"/>
        <w:adjustRightInd w:val="0"/>
        <w:spacing w:line="360" w:lineRule="auto"/>
        <w:rPr>
          <w:rFonts w:ascii="Times New Roman" w:eastAsia="Times New Roman" w:hAnsi="Times New Roman"/>
          <w:iCs/>
          <w:lang w:eastAsia="ru-RU"/>
        </w:rPr>
      </w:pPr>
      <w:r w:rsidRPr="00B67936">
        <w:rPr>
          <w:rFonts w:ascii="Times New Roman" w:eastAsia="Times New Roman" w:hAnsi="Times New Roman"/>
          <w:b/>
          <w:bCs/>
          <w:i/>
          <w:iCs/>
          <w:lang w:eastAsia="ru-RU"/>
        </w:rPr>
        <w:t xml:space="preserve">Регулятивные универсальные учебные действия </w:t>
      </w:r>
      <w:r w:rsidR="004B4849" w:rsidRPr="00B67936">
        <w:rPr>
          <w:rFonts w:ascii="Times New Roman" w:eastAsia="Times New Roman" w:hAnsi="Times New Roman"/>
          <w:iCs/>
          <w:lang w:eastAsia="ru-RU"/>
        </w:rPr>
        <w:t xml:space="preserve">на целеполагание, </w:t>
      </w:r>
      <w:r w:rsidRPr="00B67936">
        <w:rPr>
          <w:rFonts w:ascii="Times New Roman" w:eastAsia="Times New Roman" w:hAnsi="Times New Roman"/>
          <w:iCs/>
          <w:lang w:eastAsia="ru-RU"/>
        </w:rPr>
        <w:t xml:space="preserve"> планирование, прогнозирование, оценку и коррекцию формируются каждым учебным предметом и во время внеурочной деятельности с учетом возрастных и психологических особенностей обучающихся.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946"/>
        <w:gridCol w:w="1984"/>
        <w:gridCol w:w="3261"/>
      </w:tblGrid>
      <w:tr w:rsidR="0093586F" w:rsidRPr="00B67936" w:rsidTr="0093586F">
        <w:tc>
          <w:tcPr>
            <w:tcW w:w="1549" w:type="dxa"/>
          </w:tcPr>
          <w:p w:rsidR="00EB5B8F" w:rsidRPr="00B67936" w:rsidRDefault="00EB5B8F" w:rsidP="004B4849">
            <w:pPr>
              <w:autoSpaceDE w:val="0"/>
              <w:autoSpaceDN w:val="0"/>
              <w:adjustRightInd w:val="0"/>
              <w:spacing w:after="0" w:line="360" w:lineRule="auto"/>
              <w:rPr>
                <w:rFonts w:ascii="Times New Roman" w:eastAsia="Times New Roman" w:hAnsi="Times New Roman"/>
                <w:bCs/>
                <w:lang w:eastAsia="ru-RU"/>
              </w:rPr>
            </w:pPr>
            <w:r w:rsidRPr="00B67936">
              <w:rPr>
                <w:rFonts w:ascii="Times New Roman" w:eastAsia="Times New Roman" w:hAnsi="Times New Roman"/>
                <w:bCs/>
                <w:lang w:eastAsia="ru-RU"/>
              </w:rPr>
              <w:t>классы</w:t>
            </w:r>
          </w:p>
        </w:tc>
        <w:tc>
          <w:tcPr>
            <w:tcW w:w="3946" w:type="dxa"/>
          </w:tcPr>
          <w:p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Определять и формулировать цель деятельности. Составлять план</w:t>
            </w:r>
          </w:p>
          <w:p w:rsidR="00EB5B8F" w:rsidRPr="00B67936" w:rsidRDefault="00EB5B8F" w:rsidP="004B4849">
            <w:pPr>
              <w:autoSpaceDE w:val="0"/>
              <w:autoSpaceDN w:val="0"/>
              <w:adjustRightInd w:val="0"/>
              <w:spacing w:after="0"/>
              <w:rPr>
                <w:rFonts w:ascii="Times New Roman" w:eastAsia="Times New Roman" w:hAnsi="Times New Roman"/>
                <w:lang w:eastAsia="ru-RU"/>
              </w:rPr>
            </w:pPr>
            <w:r w:rsidRPr="00B67936">
              <w:rPr>
                <w:rFonts w:ascii="Times New Roman" w:eastAsia="Times New Roman" w:hAnsi="Times New Roman"/>
                <w:b/>
                <w:i/>
                <w:lang w:eastAsia="ru-RU"/>
              </w:rPr>
              <w:t>действий по решению</w:t>
            </w:r>
            <w:r w:rsidR="004B4849" w:rsidRPr="00B67936">
              <w:rPr>
                <w:rFonts w:ascii="Times New Roman" w:eastAsia="Times New Roman" w:hAnsi="Times New Roman"/>
                <w:b/>
                <w:i/>
                <w:lang w:eastAsia="ru-RU"/>
              </w:rPr>
              <w:t xml:space="preserve"> </w:t>
            </w:r>
            <w:r w:rsidRPr="00B67936">
              <w:rPr>
                <w:rFonts w:ascii="Times New Roman" w:eastAsia="Times New Roman" w:hAnsi="Times New Roman"/>
                <w:b/>
                <w:i/>
                <w:lang w:eastAsia="ru-RU"/>
              </w:rPr>
              <w:t>проблемы (задачи)</w:t>
            </w:r>
          </w:p>
        </w:tc>
        <w:tc>
          <w:tcPr>
            <w:tcW w:w="1984" w:type="dxa"/>
          </w:tcPr>
          <w:p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Осуществлять</w:t>
            </w:r>
            <w:r w:rsidR="004B4849" w:rsidRPr="00B67936">
              <w:rPr>
                <w:rFonts w:ascii="Times New Roman" w:eastAsia="Times New Roman" w:hAnsi="Times New Roman"/>
                <w:b/>
                <w:i/>
                <w:lang w:eastAsia="ru-RU"/>
              </w:rPr>
              <w:t xml:space="preserve"> действия по реализа</w:t>
            </w:r>
            <w:r w:rsidRPr="00B67936">
              <w:rPr>
                <w:rFonts w:ascii="Times New Roman" w:eastAsia="Times New Roman" w:hAnsi="Times New Roman"/>
                <w:b/>
                <w:bCs/>
                <w:i/>
                <w:lang w:eastAsia="ru-RU"/>
              </w:rPr>
              <w:t>ции плана</w:t>
            </w:r>
          </w:p>
        </w:tc>
        <w:tc>
          <w:tcPr>
            <w:tcW w:w="3261" w:type="dxa"/>
          </w:tcPr>
          <w:p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Соотносить результат</w:t>
            </w:r>
          </w:p>
          <w:p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своей деятельности с</w:t>
            </w:r>
          </w:p>
          <w:p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целью и оценивать его</w:t>
            </w:r>
          </w:p>
          <w:p w:rsidR="00EB5B8F" w:rsidRPr="00B67936" w:rsidRDefault="00EB5B8F" w:rsidP="004B4849">
            <w:pPr>
              <w:autoSpaceDE w:val="0"/>
              <w:autoSpaceDN w:val="0"/>
              <w:adjustRightInd w:val="0"/>
              <w:spacing w:after="0" w:line="360" w:lineRule="auto"/>
              <w:rPr>
                <w:rFonts w:ascii="Times New Roman" w:eastAsia="Times New Roman" w:hAnsi="Times New Roman"/>
                <w:bCs/>
                <w:lang w:eastAsia="ru-RU"/>
              </w:rPr>
            </w:pPr>
          </w:p>
        </w:tc>
      </w:tr>
      <w:tr w:rsidR="0093586F" w:rsidRPr="00B67936" w:rsidTr="0093586F">
        <w:tc>
          <w:tcPr>
            <w:tcW w:w="1549" w:type="dxa"/>
          </w:tcPr>
          <w:p w:rsidR="00EB5B8F" w:rsidRPr="00B67936" w:rsidRDefault="0093586F" w:rsidP="004B4849">
            <w:pPr>
              <w:autoSpaceDE w:val="0"/>
              <w:autoSpaceDN w:val="0"/>
              <w:adjustRightInd w:val="0"/>
              <w:spacing w:after="0"/>
              <w:rPr>
                <w:rFonts w:ascii="Times New Roman" w:eastAsia="Times New Roman" w:hAnsi="Times New Roman"/>
                <w:lang w:eastAsia="ru-RU"/>
              </w:rPr>
            </w:pPr>
            <w:r w:rsidRPr="00B67936">
              <w:rPr>
                <w:rFonts w:ascii="Times New Roman" w:eastAsia="Times New Roman" w:hAnsi="Times New Roman"/>
                <w:lang w:eastAsia="ru-RU"/>
              </w:rPr>
              <w:t xml:space="preserve">5–6 классы </w:t>
            </w:r>
          </w:p>
          <w:p w:rsidR="00EB5B8F" w:rsidRPr="00B67936" w:rsidRDefault="004B4849"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Н</w:t>
            </w:r>
            <w:r w:rsidR="00EB5B8F" w:rsidRPr="00B67936">
              <w:rPr>
                <w:rFonts w:ascii="Times New Roman" w:eastAsia="Times New Roman" w:hAnsi="Times New Roman"/>
                <w:lang w:eastAsia="ru-RU"/>
              </w:rPr>
              <w:t>еобходимый</w:t>
            </w:r>
            <w:r w:rsidRPr="00B67936">
              <w:rPr>
                <w:rFonts w:ascii="Times New Roman" w:eastAsia="Times New Roman" w:hAnsi="Times New Roman"/>
                <w:lang w:eastAsia="ru-RU"/>
              </w:rPr>
              <w:t xml:space="preserve"> </w:t>
            </w:r>
            <w:r w:rsidR="00EB5B8F" w:rsidRPr="00B67936">
              <w:rPr>
                <w:rFonts w:ascii="Times New Roman" w:eastAsia="Times New Roman" w:hAnsi="Times New Roman"/>
                <w:lang w:eastAsia="ru-RU"/>
              </w:rPr>
              <w:t>уровень</w:t>
            </w:r>
          </w:p>
          <w:p w:rsidR="00EB5B8F" w:rsidRPr="00B67936" w:rsidRDefault="00EB5B8F" w:rsidP="004B4849">
            <w:pPr>
              <w:autoSpaceDE w:val="0"/>
              <w:autoSpaceDN w:val="0"/>
              <w:adjustRightInd w:val="0"/>
              <w:rPr>
                <w:rFonts w:ascii="Times New Roman" w:eastAsia="Times New Roman" w:hAnsi="Times New Roman"/>
                <w:lang w:eastAsia="ru-RU"/>
              </w:rPr>
            </w:pPr>
          </w:p>
        </w:tc>
        <w:tc>
          <w:tcPr>
            <w:tcW w:w="3946" w:type="dxa"/>
          </w:tcPr>
          <w:p w:rsidR="00EB5B8F" w:rsidRPr="00B67936" w:rsidRDefault="004B4849"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Самостоятельно обна</w:t>
            </w:r>
            <w:r w:rsidR="00EB5B8F" w:rsidRPr="00B67936">
              <w:rPr>
                <w:rFonts w:ascii="Times New Roman" w:eastAsia="Times New Roman" w:hAnsi="Times New Roman"/>
                <w:lang w:eastAsia="ru-RU"/>
              </w:rPr>
              <w:t>руживать и формулировать учебную проблему, определять</w:t>
            </w:r>
            <w:r w:rsidRPr="00B67936">
              <w:rPr>
                <w:rFonts w:ascii="Times New Roman" w:eastAsia="Times New Roman" w:hAnsi="Times New Roman"/>
                <w:lang w:eastAsia="ru-RU"/>
              </w:rPr>
              <w:t xml:space="preserve"> </w:t>
            </w:r>
            <w:r w:rsidR="00EB5B8F" w:rsidRPr="00B67936">
              <w:rPr>
                <w:rFonts w:ascii="Times New Roman" w:eastAsia="Times New Roman" w:hAnsi="Times New Roman"/>
                <w:lang w:eastAsia="ru-RU"/>
              </w:rPr>
              <w:t>цель учебной деятель-</w:t>
            </w:r>
          </w:p>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ности, выбирать тему</w:t>
            </w:r>
            <w:r w:rsidR="004B4849"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проекта.</w:t>
            </w:r>
          </w:p>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Выдвигать версии</w:t>
            </w:r>
            <w:r w:rsidR="004B4849"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решения проблемы,</w:t>
            </w:r>
            <w:r w:rsidR="004B4849"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осознавать конечный</w:t>
            </w:r>
            <w:r w:rsidR="004B4849"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результат, выбирать</w:t>
            </w:r>
            <w:r w:rsidR="004B4849"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из предложенных и</w:t>
            </w:r>
            <w:r w:rsidR="004B4849"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искать самостоятельно средства достиже-</w:t>
            </w:r>
            <w:r w:rsidR="004B4849"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ния цели.</w:t>
            </w:r>
          </w:p>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Составлять (индивидуально или в группе)</w:t>
            </w:r>
            <w:r w:rsidR="004B4849"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план решения проблемы (выполнения проекта)</w:t>
            </w:r>
          </w:p>
        </w:tc>
        <w:tc>
          <w:tcPr>
            <w:tcW w:w="1984" w:type="dxa"/>
          </w:tcPr>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Рабо</w:t>
            </w:r>
            <w:r w:rsidR="004B4849" w:rsidRPr="00B67936">
              <w:rPr>
                <w:rFonts w:ascii="Times New Roman" w:eastAsia="Times New Roman" w:hAnsi="Times New Roman"/>
                <w:lang w:eastAsia="ru-RU"/>
              </w:rPr>
              <w:t xml:space="preserve">тая по плану, </w:t>
            </w:r>
            <w:r w:rsidRPr="00B67936">
              <w:rPr>
                <w:rFonts w:ascii="Times New Roman" w:eastAsia="Times New Roman" w:hAnsi="Times New Roman"/>
                <w:lang w:eastAsia="ru-RU"/>
              </w:rPr>
              <w:t>с</w:t>
            </w:r>
            <w:r w:rsidR="004B4849" w:rsidRPr="00B67936">
              <w:rPr>
                <w:rFonts w:ascii="Times New Roman" w:eastAsia="Times New Roman" w:hAnsi="Times New Roman"/>
                <w:lang w:eastAsia="ru-RU"/>
              </w:rPr>
              <w:t xml:space="preserve">верять свои действия с целью и, </w:t>
            </w:r>
            <w:r w:rsidRPr="00B67936">
              <w:rPr>
                <w:rFonts w:ascii="Times New Roman" w:eastAsia="Times New Roman" w:hAnsi="Times New Roman"/>
                <w:lang w:eastAsia="ru-RU"/>
              </w:rPr>
              <w:t>при необходимости, исправлять ошибки самостоятельно</w:t>
            </w:r>
          </w:p>
        </w:tc>
        <w:tc>
          <w:tcPr>
            <w:tcW w:w="3261" w:type="dxa"/>
          </w:tcPr>
          <w:p w:rsidR="00EB5B8F" w:rsidRPr="00B67936" w:rsidRDefault="004B4849"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В диалоге с учителем </w:t>
            </w:r>
            <w:r w:rsidR="00EB5B8F" w:rsidRPr="00B67936">
              <w:rPr>
                <w:rFonts w:ascii="Times New Roman" w:eastAsia="Times New Roman" w:hAnsi="Times New Roman"/>
                <w:lang w:eastAsia="ru-RU"/>
              </w:rPr>
              <w:t>совершенствовать</w:t>
            </w:r>
            <w:r w:rsidRPr="00B67936">
              <w:rPr>
                <w:rFonts w:ascii="Times New Roman" w:eastAsia="Times New Roman" w:hAnsi="Times New Roman"/>
                <w:lang w:eastAsia="ru-RU"/>
              </w:rPr>
              <w:t xml:space="preserve"> </w:t>
            </w:r>
            <w:r w:rsidR="00EB5B8F" w:rsidRPr="00B67936">
              <w:rPr>
                <w:rFonts w:ascii="Times New Roman" w:eastAsia="Times New Roman" w:hAnsi="Times New Roman"/>
                <w:lang w:eastAsia="ru-RU"/>
              </w:rPr>
              <w:t>самостоятельно выработанные критерии оценки.</w:t>
            </w:r>
          </w:p>
          <w:p w:rsidR="00EB5B8F" w:rsidRPr="00B67936" w:rsidRDefault="00EB5B8F" w:rsidP="004B4849">
            <w:pPr>
              <w:autoSpaceDE w:val="0"/>
              <w:autoSpaceDN w:val="0"/>
              <w:adjustRightInd w:val="0"/>
              <w:rPr>
                <w:rFonts w:ascii="Times New Roman" w:eastAsia="Times New Roman" w:hAnsi="Times New Roman"/>
                <w:lang w:eastAsia="ru-RU"/>
              </w:rPr>
            </w:pPr>
          </w:p>
        </w:tc>
      </w:tr>
      <w:tr w:rsidR="0093586F" w:rsidRPr="00B67936" w:rsidTr="0093586F">
        <w:tc>
          <w:tcPr>
            <w:tcW w:w="1549" w:type="dxa"/>
          </w:tcPr>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7–9 классы – необходимый уровень</w:t>
            </w:r>
          </w:p>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(для 5–6 классов – повышенный уровень)</w:t>
            </w:r>
          </w:p>
          <w:p w:rsidR="00EB5B8F" w:rsidRPr="00B67936" w:rsidRDefault="00EB5B8F" w:rsidP="004B4849">
            <w:pPr>
              <w:autoSpaceDE w:val="0"/>
              <w:autoSpaceDN w:val="0"/>
              <w:adjustRightInd w:val="0"/>
              <w:rPr>
                <w:rFonts w:ascii="Times New Roman" w:eastAsia="Times New Roman" w:hAnsi="Times New Roman"/>
                <w:lang w:eastAsia="ru-RU"/>
              </w:rPr>
            </w:pPr>
          </w:p>
        </w:tc>
        <w:tc>
          <w:tcPr>
            <w:tcW w:w="3946" w:type="dxa"/>
          </w:tcPr>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Подбирать к каждой</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проблеме (задаче)</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адекватную ей теоре</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тическую модель.</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Работая по предложенному и самостоятельно составленному</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плану, использовать</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наряду с основными и</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дополнительные сред</w:t>
            </w:r>
            <w:r w:rsidR="0093586F" w:rsidRPr="00B67936">
              <w:rPr>
                <w:rFonts w:ascii="Times New Roman" w:eastAsia="Times New Roman" w:hAnsi="Times New Roman"/>
                <w:lang w:eastAsia="ru-RU"/>
              </w:rPr>
              <w:t xml:space="preserve">ства </w:t>
            </w:r>
            <w:r w:rsidRPr="00B67936">
              <w:rPr>
                <w:rFonts w:ascii="Times New Roman" w:eastAsia="Times New Roman" w:hAnsi="Times New Roman"/>
                <w:lang w:eastAsia="ru-RU"/>
              </w:rPr>
              <w:t>(справочная литература, сложные приборы, компьютер).</w:t>
            </w:r>
          </w:p>
          <w:p w:rsidR="00EB5B8F" w:rsidRPr="00B67936" w:rsidRDefault="00EB5B8F" w:rsidP="004B4849">
            <w:pPr>
              <w:autoSpaceDE w:val="0"/>
              <w:autoSpaceDN w:val="0"/>
              <w:adjustRightInd w:val="0"/>
              <w:rPr>
                <w:rFonts w:ascii="Times New Roman" w:eastAsia="Times New Roman" w:hAnsi="Times New Roman"/>
                <w:lang w:eastAsia="ru-RU"/>
              </w:rPr>
            </w:pPr>
          </w:p>
        </w:tc>
        <w:tc>
          <w:tcPr>
            <w:tcW w:w="1984" w:type="dxa"/>
          </w:tcPr>
          <w:p w:rsidR="00EB5B8F" w:rsidRPr="00B67936" w:rsidRDefault="00EB5B8F" w:rsidP="004B4849">
            <w:pPr>
              <w:autoSpaceDE w:val="0"/>
              <w:autoSpaceDN w:val="0"/>
              <w:adjustRightInd w:val="0"/>
              <w:rPr>
                <w:rFonts w:ascii="Times New Roman" w:eastAsia="Times New Roman" w:hAnsi="Times New Roman"/>
                <w:lang w:eastAsia="ru-RU"/>
              </w:rPr>
            </w:pPr>
          </w:p>
        </w:tc>
        <w:tc>
          <w:tcPr>
            <w:tcW w:w="3261" w:type="dxa"/>
          </w:tcPr>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Свободно пользоваться выработанными</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критериями оценки и самооценки, исходя из цели и имеющихся критериев, различая</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результат и способы</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действий.</w:t>
            </w:r>
          </w:p>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В ходе представления</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проекта давать оценку его результатам.</w:t>
            </w:r>
          </w:p>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Самостоятельно осо</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знавать причины своего успеха или неуспеха и находить способы выхода из ситуации неуспеха.</w:t>
            </w:r>
          </w:p>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lastRenderedPageBreak/>
              <w:t>Давать оценку своим</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личностным качествам и чертам характера («каков я?»), определять направления своего развития («каким я хочу стать?», «что мне для этого надо сделать?»)</w:t>
            </w:r>
          </w:p>
        </w:tc>
      </w:tr>
      <w:tr w:rsidR="0093586F" w:rsidRPr="00B67936" w:rsidTr="0093586F">
        <w:tc>
          <w:tcPr>
            <w:tcW w:w="1549" w:type="dxa"/>
          </w:tcPr>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lastRenderedPageBreak/>
              <w:t>Повышенный уровень 7–9 классов</w:t>
            </w:r>
          </w:p>
          <w:p w:rsidR="00EB5B8F" w:rsidRPr="00B67936" w:rsidRDefault="00EB5B8F" w:rsidP="004B4849">
            <w:pPr>
              <w:autoSpaceDE w:val="0"/>
              <w:autoSpaceDN w:val="0"/>
              <w:adjustRightInd w:val="0"/>
              <w:rPr>
                <w:rFonts w:ascii="Times New Roman" w:eastAsia="Times New Roman" w:hAnsi="Times New Roman"/>
                <w:lang w:eastAsia="ru-RU"/>
              </w:rPr>
            </w:pPr>
          </w:p>
        </w:tc>
        <w:tc>
          <w:tcPr>
            <w:tcW w:w="3946" w:type="dxa"/>
          </w:tcPr>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Самостоятельно обнаруживать и формулировать проблему в</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классной и индивидуальной учебной деятельности.</w:t>
            </w:r>
          </w:p>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Планировать свою индивидуальную образовательную траекторию</w:t>
            </w:r>
          </w:p>
        </w:tc>
        <w:tc>
          <w:tcPr>
            <w:tcW w:w="1984" w:type="dxa"/>
          </w:tcPr>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Работать по само</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стоятельно составленному плану, сверяясь с ним и цель</w:t>
            </w:r>
            <w:r w:rsidR="0093586F" w:rsidRPr="00B67936">
              <w:rPr>
                <w:rFonts w:ascii="Times New Roman" w:eastAsia="Times New Roman" w:hAnsi="Times New Roman"/>
                <w:lang w:eastAsia="ru-RU"/>
              </w:rPr>
              <w:t xml:space="preserve">ю </w:t>
            </w:r>
            <w:r w:rsidRPr="00B67936">
              <w:rPr>
                <w:rFonts w:ascii="Times New Roman" w:eastAsia="Times New Roman" w:hAnsi="Times New Roman"/>
                <w:lang w:eastAsia="ru-RU"/>
              </w:rPr>
              <w:t>деятельности, исправляя ошибки,</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используя самостоятельно подобранные средства (в том</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числе и Интернет).</w:t>
            </w:r>
          </w:p>
          <w:p w:rsidR="00EB5B8F" w:rsidRPr="00B67936" w:rsidRDefault="00EB5B8F" w:rsidP="004B4849">
            <w:pPr>
              <w:autoSpaceDE w:val="0"/>
              <w:autoSpaceDN w:val="0"/>
              <w:adjustRightInd w:val="0"/>
              <w:rPr>
                <w:rFonts w:ascii="Times New Roman" w:eastAsia="Times New Roman" w:hAnsi="Times New Roman"/>
                <w:lang w:eastAsia="ru-RU"/>
              </w:rPr>
            </w:pPr>
          </w:p>
        </w:tc>
        <w:tc>
          <w:tcPr>
            <w:tcW w:w="3261" w:type="dxa"/>
          </w:tcPr>
          <w:p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Уметь оценить ст</w:t>
            </w:r>
            <w:r w:rsidR="0093586F" w:rsidRPr="00B67936">
              <w:rPr>
                <w:rFonts w:ascii="Times New Roman" w:eastAsia="Times New Roman" w:hAnsi="Times New Roman"/>
                <w:lang w:eastAsia="ru-RU"/>
              </w:rPr>
              <w:t>е</w:t>
            </w:r>
            <w:r w:rsidRPr="00B67936">
              <w:rPr>
                <w:rFonts w:ascii="Times New Roman" w:eastAsia="Times New Roman" w:hAnsi="Times New Roman"/>
                <w:lang w:eastAsia="ru-RU"/>
              </w:rPr>
              <w:t>пень успешности</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своей индивидуаль</w:t>
            </w:r>
            <w:r w:rsidR="0093586F" w:rsidRPr="00B67936">
              <w:rPr>
                <w:rFonts w:ascii="Times New Roman" w:eastAsia="Times New Roman" w:hAnsi="Times New Roman"/>
                <w:lang w:eastAsia="ru-RU"/>
              </w:rPr>
              <w:t xml:space="preserve">ной </w:t>
            </w:r>
            <w:r w:rsidRPr="00B67936">
              <w:rPr>
                <w:rFonts w:ascii="Times New Roman" w:eastAsia="Times New Roman" w:hAnsi="Times New Roman"/>
                <w:lang w:eastAsia="ru-RU"/>
              </w:rPr>
              <w:t>образовательной</w:t>
            </w:r>
            <w:r w:rsidR="0093586F"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деятельности.</w:t>
            </w:r>
          </w:p>
          <w:p w:rsidR="00EB5B8F" w:rsidRPr="00B67936" w:rsidRDefault="00EB5B8F" w:rsidP="004B4849">
            <w:pPr>
              <w:autoSpaceDE w:val="0"/>
              <w:autoSpaceDN w:val="0"/>
              <w:adjustRightInd w:val="0"/>
              <w:rPr>
                <w:rFonts w:ascii="Times New Roman" w:eastAsia="Times New Roman" w:hAnsi="Times New Roman"/>
                <w:lang w:eastAsia="ru-RU"/>
              </w:rPr>
            </w:pPr>
          </w:p>
        </w:tc>
      </w:tr>
    </w:tbl>
    <w:p w:rsidR="00EB5B8F" w:rsidRPr="00B67936" w:rsidRDefault="00EB5B8F" w:rsidP="004B4849">
      <w:pPr>
        <w:autoSpaceDE w:val="0"/>
        <w:autoSpaceDN w:val="0"/>
        <w:adjustRightInd w:val="0"/>
        <w:spacing w:line="360" w:lineRule="auto"/>
        <w:rPr>
          <w:rFonts w:ascii="Times New Roman" w:eastAsia="Times New Roman" w:hAnsi="Times New Roman"/>
          <w:iCs/>
          <w:lang w:eastAsia="ru-RU"/>
        </w:rPr>
      </w:pPr>
    </w:p>
    <w:p w:rsidR="004C50B8" w:rsidRPr="00B67936" w:rsidRDefault="004C50B8" w:rsidP="004C50B8">
      <w:pPr>
        <w:autoSpaceDE w:val="0"/>
        <w:autoSpaceDN w:val="0"/>
        <w:adjustRightInd w:val="0"/>
        <w:spacing w:line="360" w:lineRule="auto"/>
        <w:rPr>
          <w:rFonts w:ascii="Times New Roman" w:eastAsia="Times New Roman" w:hAnsi="Times New Roman"/>
          <w:b/>
          <w:bCs/>
          <w:i/>
          <w:iCs/>
          <w:lang w:eastAsia="ru-RU"/>
        </w:rPr>
      </w:pPr>
      <w:r w:rsidRPr="00B67936">
        <w:rPr>
          <w:rFonts w:ascii="Times New Roman" w:eastAsia="Times New Roman" w:hAnsi="Times New Roman"/>
          <w:b/>
          <w:bCs/>
          <w:i/>
          <w:iCs/>
          <w:lang w:eastAsia="ru-RU"/>
        </w:rPr>
        <w:t>Роль внеурочной деятельности в формировании личностных результатов</w:t>
      </w:r>
    </w:p>
    <w:p w:rsidR="004C50B8" w:rsidRPr="00B67936" w:rsidRDefault="00B25E4F" w:rsidP="004C50B8">
      <w:pPr>
        <w:autoSpaceDE w:val="0"/>
        <w:autoSpaceDN w:val="0"/>
        <w:adjustRightInd w:val="0"/>
        <w:spacing w:line="360" w:lineRule="auto"/>
        <w:rPr>
          <w:rFonts w:ascii="Times New Roman" w:eastAsia="Times New Roman" w:hAnsi="Times New Roman"/>
          <w:lang w:eastAsia="ru-RU"/>
        </w:rPr>
      </w:pPr>
      <w:r w:rsidRPr="00B67936">
        <w:rPr>
          <w:rFonts w:ascii="Times New Roman" w:eastAsia="Times New Roman" w:hAnsi="Times New Roman"/>
          <w:iCs/>
          <w:lang w:eastAsia="ru-RU"/>
        </w:rPr>
        <w:t xml:space="preserve"> Г</w:t>
      </w:r>
      <w:r w:rsidR="004C50B8" w:rsidRPr="00B67936">
        <w:rPr>
          <w:rFonts w:ascii="Times New Roman" w:eastAsia="Times New Roman" w:hAnsi="Times New Roman"/>
          <w:iCs/>
          <w:lang w:eastAsia="ru-RU"/>
        </w:rPr>
        <w:t xml:space="preserve">отовность и способность человека к самоизменению </w:t>
      </w:r>
      <w:r w:rsidRPr="00B67936">
        <w:rPr>
          <w:rFonts w:ascii="Times New Roman" w:eastAsia="Times New Roman" w:hAnsi="Times New Roman"/>
          <w:iCs/>
          <w:lang w:eastAsia="ru-RU"/>
        </w:rPr>
        <w:t xml:space="preserve"> </w:t>
      </w:r>
      <w:r w:rsidR="004C50B8" w:rsidRPr="00B67936">
        <w:rPr>
          <w:rFonts w:ascii="Times New Roman" w:eastAsia="Times New Roman" w:hAnsi="Times New Roman"/>
          <w:iCs/>
          <w:lang w:eastAsia="ru-RU"/>
        </w:rPr>
        <w:t>(самос</w:t>
      </w:r>
      <w:r w:rsidRPr="00B67936">
        <w:rPr>
          <w:rFonts w:ascii="Times New Roman" w:eastAsia="Times New Roman" w:hAnsi="Times New Roman"/>
          <w:iCs/>
          <w:lang w:eastAsia="ru-RU"/>
        </w:rPr>
        <w:t xml:space="preserve">троительству, самовоспитанию), </w:t>
      </w:r>
      <w:r w:rsidRPr="00B67936">
        <w:rPr>
          <w:rFonts w:ascii="Times New Roman" w:eastAsia="Times New Roman" w:hAnsi="Times New Roman"/>
          <w:lang w:eastAsia="ru-RU"/>
        </w:rPr>
        <w:t xml:space="preserve">потребности к творчеству, </w:t>
      </w:r>
      <w:r w:rsidR="004C50B8" w:rsidRPr="00B67936">
        <w:rPr>
          <w:rFonts w:ascii="Times New Roman" w:eastAsia="Times New Roman" w:hAnsi="Times New Roman"/>
          <w:lang w:eastAsia="ru-RU"/>
        </w:rPr>
        <w:t xml:space="preserve"> социальному и личностному</w:t>
      </w:r>
      <w:r w:rsidRPr="00B67936">
        <w:rPr>
          <w:rFonts w:ascii="Times New Roman" w:eastAsia="Times New Roman" w:hAnsi="Times New Roman"/>
          <w:lang w:eastAsia="ru-RU"/>
        </w:rPr>
        <w:t>, формируется в большей степ</w:t>
      </w:r>
      <w:r w:rsidR="000F1DB7" w:rsidRPr="00B67936">
        <w:rPr>
          <w:rFonts w:ascii="Times New Roman" w:eastAsia="Times New Roman" w:hAnsi="Times New Roman"/>
          <w:lang w:eastAsia="ru-RU"/>
        </w:rPr>
        <w:t>ени во внеурочной деятельности, основная цель которой вовлечение обучающихся в социально значимую и личностно значимую деятельность.</w:t>
      </w:r>
      <w:r w:rsidR="004C50B8" w:rsidRPr="00B67936">
        <w:rPr>
          <w:rFonts w:ascii="Times New Roman" w:eastAsia="Times New Roman" w:hAnsi="Times New Roman"/>
          <w:lang w:eastAsia="ru-RU"/>
        </w:rPr>
        <w:t xml:space="preserve"> </w:t>
      </w:r>
      <w:r w:rsidR="007334E7" w:rsidRPr="00B67936">
        <w:rPr>
          <w:rFonts w:ascii="Times New Roman" w:eastAsia="Times New Roman" w:hAnsi="Times New Roman"/>
          <w:lang w:eastAsia="ru-RU"/>
        </w:rPr>
        <w:t>Поэтому формирование личностных результатов  происходит в большей степени в момент включенности обучающихся во внеурочную деятельность и имеет свои особенности.</w:t>
      </w:r>
    </w:p>
    <w:p w:rsidR="000F1DB7" w:rsidRPr="00B67936" w:rsidRDefault="000F1DB7" w:rsidP="007334E7">
      <w:pPr>
        <w:autoSpaceDE w:val="0"/>
        <w:autoSpaceDN w:val="0"/>
        <w:adjustRightInd w:val="0"/>
        <w:jc w:val="center"/>
        <w:rPr>
          <w:rFonts w:ascii="Times New Roman" w:eastAsia="Times New Roman" w:hAnsi="Times New Roman"/>
          <w:b/>
          <w:bCs/>
          <w:lang w:eastAsia="ru-RU"/>
        </w:rPr>
      </w:pPr>
      <w:r w:rsidRPr="00B67936">
        <w:rPr>
          <w:rFonts w:ascii="Times New Roman" w:eastAsia="Times New Roman" w:hAnsi="Times New Roman"/>
          <w:b/>
          <w:bCs/>
          <w:lang w:eastAsia="ru-RU"/>
        </w:rPr>
        <w:t>Личностные результаты на разных этапах обучения</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3969"/>
        <w:gridCol w:w="3261"/>
      </w:tblGrid>
      <w:tr w:rsidR="000F1DB7" w:rsidRPr="00B67936" w:rsidTr="007334E7">
        <w:tc>
          <w:tcPr>
            <w:tcW w:w="3762" w:type="dxa"/>
          </w:tcPr>
          <w:p w:rsidR="00E93AF0" w:rsidRPr="00B67936" w:rsidRDefault="00E93AF0" w:rsidP="00E93AF0">
            <w:pPr>
              <w:autoSpaceDE w:val="0"/>
              <w:autoSpaceDN w:val="0"/>
              <w:adjustRightInd w:val="0"/>
              <w:spacing w:after="0"/>
              <w:jc w:val="center"/>
              <w:rPr>
                <w:rFonts w:ascii="Times New Roman" w:eastAsia="Times New Roman" w:hAnsi="Times New Roman"/>
                <w:lang w:eastAsia="ru-RU"/>
              </w:rPr>
            </w:pPr>
          </w:p>
          <w:p w:rsidR="000F1DB7" w:rsidRPr="00B67936" w:rsidRDefault="007334E7" w:rsidP="00E93AF0">
            <w:pPr>
              <w:autoSpaceDE w:val="0"/>
              <w:autoSpaceDN w:val="0"/>
              <w:adjustRightInd w:val="0"/>
              <w:spacing w:after="0"/>
              <w:jc w:val="center"/>
              <w:rPr>
                <w:rFonts w:ascii="Times New Roman" w:eastAsia="Times New Roman" w:hAnsi="Times New Roman"/>
                <w:b/>
                <w:lang w:eastAsia="ru-RU"/>
              </w:rPr>
            </w:pPr>
            <w:r w:rsidRPr="00B67936">
              <w:rPr>
                <w:rFonts w:ascii="Times New Roman" w:eastAsia="Times New Roman" w:hAnsi="Times New Roman"/>
                <w:b/>
                <w:lang w:eastAsia="ru-RU"/>
              </w:rPr>
              <w:t>5–6 классы</w:t>
            </w:r>
          </w:p>
          <w:p w:rsidR="000F1DB7" w:rsidRPr="00B67936" w:rsidRDefault="007334E7" w:rsidP="00E93AF0">
            <w:pPr>
              <w:autoSpaceDE w:val="0"/>
              <w:autoSpaceDN w:val="0"/>
              <w:adjustRightInd w:val="0"/>
              <w:spacing w:after="0"/>
              <w:jc w:val="center"/>
              <w:rPr>
                <w:rFonts w:ascii="Times New Roman" w:eastAsia="Times New Roman" w:hAnsi="Times New Roman"/>
                <w:b/>
                <w:i/>
                <w:lang w:eastAsia="ru-RU"/>
              </w:rPr>
            </w:pPr>
            <w:r w:rsidRPr="00B67936">
              <w:rPr>
                <w:rFonts w:ascii="Times New Roman" w:eastAsia="Times New Roman" w:hAnsi="Times New Roman"/>
                <w:b/>
                <w:i/>
                <w:lang w:eastAsia="ru-RU"/>
              </w:rPr>
              <w:t>необходимый уровен</w:t>
            </w:r>
            <w:r w:rsidR="00E93AF0" w:rsidRPr="00B67936">
              <w:rPr>
                <w:rFonts w:ascii="Times New Roman" w:eastAsia="Times New Roman" w:hAnsi="Times New Roman"/>
                <w:b/>
                <w:i/>
                <w:lang w:eastAsia="ru-RU"/>
              </w:rPr>
              <w:t>ь</w:t>
            </w:r>
          </w:p>
        </w:tc>
        <w:tc>
          <w:tcPr>
            <w:tcW w:w="3969" w:type="dxa"/>
          </w:tcPr>
          <w:p w:rsidR="000F1DB7" w:rsidRPr="00B67936" w:rsidRDefault="00E93AF0" w:rsidP="00E93AF0">
            <w:pPr>
              <w:autoSpaceDE w:val="0"/>
              <w:autoSpaceDN w:val="0"/>
              <w:adjustRightInd w:val="0"/>
              <w:spacing w:after="0"/>
              <w:jc w:val="center"/>
              <w:rPr>
                <w:rFonts w:ascii="Times New Roman" w:eastAsia="Times New Roman" w:hAnsi="Times New Roman"/>
                <w:b/>
                <w:lang w:eastAsia="ru-RU"/>
              </w:rPr>
            </w:pPr>
            <w:r w:rsidRPr="00B67936">
              <w:rPr>
                <w:rFonts w:ascii="Times New Roman" w:eastAsia="Times New Roman" w:hAnsi="Times New Roman"/>
                <w:b/>
                <w:lang w:eastAsia="ru-RU"/>
              </w:rPr>
              <w:t xml:space="preserve">7–9 классы </w:t>
            </w:r>
          </w:p>
          <w:p w:rsidR="000F1DB7" w:rsidRPr="00B67936" w:rsidRDefault="000F1DB7" w:rsidP="00E93AF0">
            <w:pPr>
              <w:autoSpaceDE w:val="0"/>
              <w:autoSpaceDN w:val="0"/>
              <w:adjustRightInd w:val="0"/>
              <w:spacing w:after="0"/>
              <w:jc w:val="center"/>
              <w:rPr>
                <w:rFonts w:ascii="Times New Roman" w:eastAsia="Times New Roman" w:hAnsi="Times New Roman"/>
                <w:b/>
                <w:i/>
                <w:lang w:eastAsia="ru-RU"/>
              </w:rPr>
            </w:pPr>
            <w:r w:rsidRPr="00B67936">
              <w:rPr>
                <w:rFonts w:ascii="Times New Roman" w:eastAsia="Times New Roman" w:hAnsi="Times New Roman"/>
                <w:b/>
                <w:i/>
                <w:lang w:eastAsia="ru-RU"/>
              </w:rPr>
              <w:t>необходимый уровень</w:t>
            </w:r>
          </w:p>
          <w:p w:rsidR="000F1DB7" w:rsidRPr="00B67936" w:rsidRDefault="000F1DB7" w:rsidP="00E93AF0">
            <w:pPr>
              <w:autoSpaceDE w:val="0"/>
              <w:autoSpaceDN w:val="0"/>
              <w:adjustRightInd w:val="0"/>
              <w:spacing w:after="0"/>
              <w:jc w:val="center"/>
              <w:rPr>
                <w:rFonts w:ascii="Times New Roman" w:eastAsia="Times New Roman" w:hAnsi="Times New Roman"/>
                <w:lang w:eastAsia="ru-RU"/>
              </w:rPr>
            </w:pPr>
            <w:r w:rsidRPr="00B67936">
              <w:rPr>
                <w:rFonts w:ascii="Times New Roman" w:eastAsia="Times New Roman" w:hAnsi="Times New Roman"/>
                <w:lang w:eastAsia="ru-RU"/>
              </w:rPr>
              <w:t xml:space="preserve">(для </w:t>
            </w:r>
            <w:r w:rsidRPr="00B67936">
              <w:rPr>
                <w:rFonts w:ascii="Times New Roman" w:eastAsia="Times New Roman" w:hAnsi="Times New Roman"/>
                <w:b/>
                <w:lang w:eastAsia="ru-RU"/>
              </w:rPr>
              <w:t>5–6 классов</w:t>
            </w:r>
            <w:r w:rsidRPr="00B67936">
              <w:rPr>
                <w:rFonts w:ascii="Times New Roman" w:eastAsia="Times New Roman" w:hAnsi="Times New Roman"/>
                <w:lang w:eastAsia="ru-RU"/>
              </w:rPr>
              <w:t xml:space="preserve"> – это</w:t>
            </w:r>
          </w:p>
          <w:p w:rsidR="000F1DB7" w:rsidRPr="00B67936" w:rsidRDefault="000F1DB7" w:rsidP="00E93AF0">
            <w:pPr>
              <w:autoSpaceDE w:val="0"/>
              <w:autoSpaceDN w:val="0"/>
              <w:adjustRightInd w:val="0"/>
              <w:spacing w:after="0"/>
              <w:jc w:val="center"/>
              <w:rPr>
                <w:rFonts w:ascii="Times New Roman" w:eastAsia="Times New Roman" w:hAnsi="Times New Roman"/>
                <w:lang w:eastAsia="ru-RU"/>
              </w:rPr>
            </w:pPr>
            <w:r w:rsidRPr="00B67936">
              <w:rPr>
                <w:rFonts w:ascii="Times New Roman" w:eastAsia="Times New Roman" w:hAnsi="Times New Roman"/>
                <w:lang w:eastAsia="ru-RU"/>
              </w:rPr>
              <w:t>повышенный уровень)</w:t>
            </w:r>
          </w:p>
        </w:tc>
        <w:tc>
          <w:tcPr>
            <w:tcW w:w="3261" w:type="dxa"/>
          </w:tcPr>
          <w:p w:rsidR="00D727E7" w:rsidRPr="00B67936" w:rsidRDefault="00D727E7" w:rsidP="00D727E7">
            <w:pPr>
              <w:autoSpaceDE w:val="0"/>
              <w:autoSpaceDN w:val="0"/>
              <w:adjustRightInd w:val="0"/>
              <w:spacing w:after="0"/>
              <w:jc w:val="center"/>
              <w:rPr>
                <w:rFonts w:ascii="Times New Roman" w:eastAsia="Times New Roman" w:hAnsi="Times New Roman"/>
                <w:lang w:eastAsia="ru-RU"/>
              </w:rPr>
            </w:pPr>
          </w:p>
          <w:p w:rsidR="000F1DB7" w:rsidRPr="00B67936" w:rsidRDefault="000F1DB7" w:rsidP="00D727E7">
            <w:pPr>
              <w:autoSpaceDE w:val="0"/>
              <w:autoSpaceDN w:val="0"/>
              <w:adjustRightInd w:val="0"/>
              <w:spacing w:after="0"/>
              <w:jc w:val="center"/>
              <w:rPr>
                <w:rFonts w:ascii="Times New Roman" w:eastAsia="Times New Roman" w:hAnsi="Times New Roman"/>
                <w:b/>
                <w:lang w:eastAsia="ru-RU"/>
              </w:rPr>
            </w:pPr>
            <w:r w:rsidRPr="00B67936">
              <w:rPr>
                <w:rFonts w:ascii="Times New Roman" w:eastAsia="Times New Roman" w:hAnsi="Times New Roman"/>
                <w:b/>
                <w:lang w:eastAsia="ru-RU"/>
              </w:rPr>
              <w:t>7–9 классов</w:t>
            </w:r>
          </w:p>
          <w:p w:rsidR="00D727E7" w:rsidRPr="00B67936" w:rsidRDefault="00D727E7" w:rsidP="00D727E7">
            <w:pPr>
              <w:autoSpaceDE w:val="0"/>
              <w:autoSpaceDN w:val="0"/>
              <w:adjustRightInd w:val="0"/>
              <w:spacing w:after="0"/>
              <w:jc w:val="center"/>
              <w:rPr>
                <w:rFonts w:ascii="Times New Roman" w:eastAsia="Times New Roman" w:hAnsi="Times New Roman"/>
                <w:b/>
                <w:i/>
                <w:lang w:eastAsia="ru-RU"/>
              </w:rPr>
            </w:pPr>
            <w:r w:rsidRPr="00B67936">
              <w:rPr>
                <w:rFonts w:ascii="Times New Roman" w:eastAsia="Times New Roman" w:hAnsi="Times New Roman"/>
                <w:b/>
                <w:i/>
                <w:lang w:eastAsia="ru-RU"/>
              </w:rPr>
              <w:t>повышенный уровень</w:t>
            </w:r>
          </w:p>
          <w:p w:rsidR="000F1DB7" w:rsidRPr="00B67936" w:rsidRDefault="000F1DB7" w:rsidP="007334E7">
            <w:pPr>
              <w:autoSpaceDE w:val="0"/>
              <w:autoSpaceDN w:val="0"/>
              <w:adjustRightInd w:val="0"/>
              <w:spacing w:after="0"/>
              <w:rPr>
                <w:rFonts w:ascii="Times New Roman" w:eastAsia="Times New Roman" w:hAnsi="Times New Roman"/>
                <w:bCs/>
                <w:lang w:eastAsia="ru-RU"/>
              </w:rPr>
            </w:pPr>
          </w:p>
        </w:tc>
      </w:tr>
      <w:tr w:rsidR="000F1DB7" w:rsidRPr="00B67936" w:rsidTr="007334E7">
        <w:tc>
          <w:tcPr>
            <w:tcW w:w="10992" w:type="dxa"/>
            <w:gridSpan w:val="3"/>
          </w:tcPr>
          <w:p w:rsidR="000F1DB7" w:rsidRPr="00B67936" w:rsidRDefault="000F1DB7" w:rsidP="007334E7">
            <w:pPr>
              <w:autoSpaceDE w:val="0"/>
              <w:autoSpaceDN w:val="0"/>
              <w:adjustRightInd w:val="0"/>
              <w:spacing w:after="0"/>
              <w:jc w:val="center"/>
              <w:rPr>
                <w:rFonts w:ascii="Times New Roman" w:eastAsia="Times New Roman" w:hAnsi="Times New Roman"/>
                <w:b/>
                <w:lang w:eastAsia="ru-RU"/>
              </w:rPr>
            </w:pPr>
            <w:r w:rsidRPr="00B67936">
              <w:rPr>
                <w:rFonts w:ascii="Times New Roman" w:eastAsia="Times New Roman" w:hAnsi="Times New Roman"/>
                <w:b/>
                <w:lang w:eastAsia="ru-RU"/>
              </w:rPr>
              <w:t>Оценивать ситуации и поступки</w:t>
            </w:r>
          </w:p>
        </w:tc>
      </w:tr>
      <w:tr w:rsidR="000F1DB7" w:rsidRPr="00B67936" w:rsidTr="007334E7">
        <w:tc>
          <w:tcPr>
            <w:tcW w:w="3762" w:type="dxa"/>
          </w:tcPr>
          <w:p w:rsidR="007334E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о</w:t>
            </w:r>
            <w:r w:rsidR="000F1DB7" w:rsidRPr="00B67936">
              <w:rPr>
                <w:rFonts w:ascii="Times New Roman" w:eastAsia="Times New Roman" w:hAnsi="Times New Roman"/>
                <w:lang w:eastAsia="ru-RU"/>
              </w:rPr>
              <w:t>ценивать на основе</w:t>
            </w:r>
            <w:r w:rsidRPr="00B67936">
              <w:rPr>
                <w:rFonts w:ascii="Times New Roman" w:eastAsia="Times New Roman" w:hAnsi="Times New Roman"/>
                <w:lang w:eastAsia="ru-RU"/>
              </w:rPr>
              <w:t xml:space="preserve"> общечеловеческих и </w:t>
            </w:r>
            <w:r w:rsidR="000F1DB7" w:rsidRPr="00B67936">
              <w:rPr>
                <w:rFonts w:ascii="Times New Roman" w:eastAsia="Times New Roman" w:hAnsi="Times New Roman"/>
                <w:lang w:eastAsia="ru-RU"/>
              </w:rPr>
              <w:t xml:space="preserve">российских </w:t>
            </w:r>
            <w:r w:rsidRPr="00B67936">
              <w:rPr>
                <w:rFonts w:ascii="Times New Roman" w:eastAsia="Times New Roman" w:hAnsi="Times New Roman"/>
                <w:lang w:eastAsia="ru-RU"/>
              </w:rPr>
              <w:t xml:space="preserve">ценностей </w:t>
            </w:r>
            <w:r w:rsidR="000F1DB7" w:rsidRPr="00B67936">
              <w:rPr>
                <w:rFonts w:ascii="Times New Roman" w:eastAsia="Times New Roman" w:hAnsi="Times New Roman"/>
                <w:lang w:eastAsia="ru-RU"/>
              </w:rPr>
              <w:t>однозначные и неоднозначные поступки.</w:t>
            </w:r>
          </w:p>
          <w:p w:rsidR="000F1DB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у</w:t>
            </w:r>
            <w:r w:rsidR="000F1DB7" w:rsidRPr="00B67936">
              <w:rPr>
                <w:rFonts w:ascii="Times New Roman" w:eastAsia="Times New Roman" w:hAnsi="Times New Roman"/>
                <w:lang w:eastAsia="ru-RU"/>
              </w:rPr>
              <w:t>читься разрешать</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моральные противоречия</w:t>
            </w:r>
          </w:p>
          <w:p w:rsidR="000F1DB7" w:rsidRPr="00B67936" w:rsidRDefault="000F1DB7" w:rsidP="007334E7">
            <w:pPr>
              <w:autoSpaceDE w:val="0"/>
              <w:autoSpaceDN w:val="0"/>
              <w:adjustRightInd w:val="0"/>
              <w:rPr>
                <w:rFonts w:ascii="Times New Roman" w:eastAsia="Times New Roman" w:hAnsi="Times New Roman"/>
                <w:bCs/>
                <w:lang w:eastAsia="ru-RU"/>
              </w:rPr>
            </w:pPr>
          </w:p>
        </w:tc>
        <w:tc>
          <w:tcPr>
            <w:tcW w:w="3969" w:type="dxa"/>
          </w:tcPr>
          <w:p w:rsidR="007334E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lastRenderedPageBreak/>
              <w:t xml:space="preserve">- учиться замечать и признавать </w:t>
            </w:r>
            <w:r w:rsidR="000F1DB7" w:rsidRPr="00B67936">
              <w:rPr>
                <w:rFonts w:ascii="Times New Roman" w:eastAsia="Times New Roman" w:hAnsi="Times New Roman"/>
                <w:lang w:eastAsia="ru-RU"/>
              </w:rPr>
              <w:t>расхождение</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своих поступков со своими заявленными позициями, взглядами, мнениями.</w:t>
            </w:r>
          </w:p>
          <w:p w:rsidR="000F1DB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р</w:t>
            </w:r>
            <w:r w:rsidR="000F1DB7" w:rsidRPr="00B67936">
              <w:rPr>
                <w:rFonts w:ascii="Times New Roman" w:eastAsia="Times New Roman" w:hAnsi="Times New Roman"/>
                <w:lang w:eastAsia="ru-RU"/>
              </w:rPr>
              <w:t>ешать моральные</w:t>
            </w:r>
            <w:r w:rsidRPr="00B67936">
              <w:rPr>
                <w:rFonts w:ascii="Times New Roman" w:eastAsia="Times New Roman" w:hAnsi="Times New Roman"/>
                <w:lang w:eastAsia="ru-RU"/>
              </w:rPr>
              <w:t xml:space="preserve"> дилеммы при выборе </w:t>
            </w:r>
            <w:r w:rsidR="000F1DB7" w:rsidRPr="00B67936">
              <w:rPr>
                <w:rFonts w:ascii="Times New Roman" w:eastAsia="Times New Roman" w:hAnsi="Times New Roman"/>
                <w:lang w:eastAsia="ru-RU"/>
              </w:rPr>
              <w:t>собственных поступков</w:t>
            </w:r>
          </w:p>
          <w:p w:rsidR="000F1DB7" w:rsidRPr="00B67936" w:rsidRDefault="000F1DB7" w:rsidP="007334E7">
            <w:pPr>
              <w:autoSpaceDE w:val="0"/>
              <w:autoSpaceDN w:val="0"/>
              <w:adjustRightInd w:val="0"/>
              <w:rPr>
                <w:rFonts w:ascii="Times New Roman" w:eastAsia="Times New Roman" w:hAnsi="Times New Roman"/>
                <w:bCs/>
                <w:lang w:eastAsia="ru-RU"/>
              </w:rPr>
            </w:pPr>
          </w:p>
        </w:tc>
        <w:tc>
          <w:tcPr>
            <w:tcW w:w="3261" w:type="dxa"/>
          </w:tcPr>
          <w:p w:rsidR="000F1DB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lastRenderedPageBreak/>
              <w:t>- у</w:t>
            </w:r>
            <w:r w:rsidR="000F1DB7" w:rsidRPr="00B67936">
              <w:rPr>
                <w:rFonts w:ascii="Times New Roman" w:eastAsia="Times New Roman" w:hAnsi="Times New Roman"/>
                <w:lang w:eastAsia="ru-RU"/>
              </w:rPr>
              <w:t>читься оценивать жизненные ситуации</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(поступ</w:t>
            </w:r>
            <w:r w:rsidRPr="00B67936">
              <w:rPr>
                <w:rFonts w:ascii="Times New Roman" w:eastAsia="Times New Roman" w:hAnsi="Times New Roman"/>
                <w:lang w:eastAsia="ru-RU"/>
              </w:rPr>
              <w:t xml:space="preserve">ки людей) с разных точек зрения </w:t>
            </w:r>
            <w:r w:rsidR="000F1DB7" w:rsidRPr="00B67936">
              <w:rPr>
                <w:rFonts w:ascii="Times New Roman" w:eastAsia="Times New Roman" w:hAnsi="Times New Roman"/>
                <w:lang w:eastAsia="ru-RU"/>
              </w:rPr>
              <w:t>(нравственных, гражданско-патриотических, с точки зрения различных групп общества).</w:t>
            </w:r>
          </w:p>
          <w:p w:rsidR="000F1DB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-р</w:t>
            </w:r>
            <w:r w:rsidR="000F1DB7" w:rsidRPr="00B67936">
              <w:rPr>
                <w:rFonts w:ascii="Times New Roman" w:eastAsia="Times New Roman" w:hAnsi="Times New Roman"/>
                <w:lang w:eastAsia="ru-RU"/>
              </w:rPr>
              <w:t>ешать моральные</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 xml:space="preserve">дилеммы в </w:t>
            </w:r>
            <w:r w:rsidR="000F1DB7" w:rsidRPr="00B67936">
              <w:rPr>
                <w:rFonts w:ascii="Times New Roman" w:eastAsia="Times New Roman" w:hAnsi="Times New Roman"/>
                <w:lang w:eastAsia="ru-RU"/>
              </w:rPr>
              <w:lastRenderedPageBreak/>
              <w:t>ситуациях</w:t>
            </w:r>
          </w:p>
          <w:p w:rsidR="000F1DB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межличностных отношений и преодоления конфликтов</w:t>
            </w:r>
          </w:p>
        </w:tc>
      </w:tr>
      <w:tr w:rsidR="000F1DB7" w:rsidRPr="00B67936" w:rsidTr="007334E7">
        <w:tc>
          <w:tcPr>
            <w:tcW w:w="10992" w:type="dxa"/>
            <w:gridSpan w:val="3"/>
          </w:tcPr>
          <w:p w:rsidR="000F1DB7" w:rsidRPr="00B67936" w:rsidRDefault="000F1DB7" w:rsidP="007334E7">
            <w:pPr>
              <w:autoSpaceDE w:val="0"/>
              <w:autoSpaceDN w:val="0"/>
              <w:adjustRightInd w:val="0"/>
              <w:jc w:val="center"/>
              <w:rPr>
                <w:rFonts w:ascii="Times New Roman" w:eastAsia="Times New Roman" w:hAnsi="Times New Roman"/>
                <w:b/>
                <w:lang w:eastAsia="ru-RU"/>
              </w:rPr>
            </w:pPr>
            <w:r w:rsidRPr="00B67936">
              <w:rPr>
                <w:rFonts w:ascii="Times New Roman" w:eastAsia="Times New Roman" w:hAnsi="Times New Roman"/>
                <w:b/>
                <w:lang w:eastAsia="ru-RU"/>
              </w:rPr>
              <w:lastRenderedPageBreak/>
              <w:t>Объяснять смысл своих оценок, мотивов, целей</w:t>
            </w:r>
          </w:p>
        </w:tc>
      </w:tr>
      <w:tr w:rsidR="000F1DB7" w:rsidRPr="00B67936" w:rsidTr="007334E7">
        <w:tc>
          <w:tcPr>
            <w:tcW w:w="3762" w:type="dxa"/>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Объяснять оценки поступков с</w:t>
            </w:r>
            <w:r w:rsidR="007334E7"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позиции</w:t>
            </w:r>
            <w:r w:rsidR="007334E7" w:rsidRPr="00B67936">
              <w:rPr>
                <w:rFonts w:ascii="Times New Roman" w:eastAsia="Times New Roman" w:hAnsi="Times New Roman"/>
                <w:lang w:eastAsia="ru-RU"/>
              </w:rPr>
              <w:t xml:space="preserve"> общечеловеческих и </w:t>
            </w:r>
            <w:r w:rsidRPr="00B67936">
              <w:rPr>
                <w:rFonts w:ascii="Times New Roman" w:eastAsia="Times New Roman" w:hAnsi="Times New Roman"/>
                <w:lang w:eastAsia="ru-RU"/>
              </w:rPr>
              <w:t>российских гражданских ценностей</w:t>
            </w:r>
          </w:p>
          <w:p w:rsidR="000F1DB7" w:rsidRPr="00B67936" w:rsidRDefault="000F1DB7" w:rsidP="007334E7">
            <w:pPr>
              <w:autoSpaceDE w:val="0"/>
              <w:autoSpaceDN w:val="0"/>
              <w:adjustRightInd w:val="0"/>
              <w:rPr>
                <w:rFonts w:ascii="Times New Roman" w:eastAsia="Times New Roman" w:hAnsi="Times New Roman"/>
                <w:bCs/>
                <w:lang w:eastAsia="ru-RU"/>
              </w:rPr>
            </w:pPr>
          </w:p>
        </w:tc>
        <w:tc>
          <w:tcPr>
            <w:tcW w:w="3969" w:type="dxa"/>
          </w:tcPr>
          <w:p w:rsidR="007334E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сравнивать свои оценки </w:t>
            </w:r>
            <w:r w:rsidR="000F1DB7" w:rsidRPr="00B67936">
              <w:rPr>
                <w:rFonts w:ascii="Times New Roman" w:eastAsia="Times New Roman" w:hAnsi="Times New Roman"/>
                <w:lang w:eastAsia="ru-RU"/>
              </w:rPr>
              <w:t>с оценками других.</w:t>
            </w:r>
          </w:p>
          <w:p w:rsidR="000F1DB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о</w:t>
            </w:r>
            <w:r w:rsidR="000F1DB7" w:rsidRPr="00B67936">
              <w:rPr>
                <w:rFonts w:ascii="Times New Roman" w:eastAsia="Times New Roman" w:hAnsi="Times New Roman"/>
                <w:lang w:eastAsia="ru-RU"/>
              </w:rPr>
              <w:t>бъяснять отличия в оценках одной и той же</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ситуации, поступка разными людьми. На основании этого делать свой выбор в общей системе ценностей, определять свое мест</w:t>
            </w:r>
          </w:p>
        </w:tc>
        <w:tc>
          <w:tcPr>
            <w:tcW w:w="3261" w:type="dxa"/>
          </w:tcPr>
          <w:p w:rsidR="000F1DB7"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у</w:t>
            </w:r>
            <w:r w:rsidR="000F1DB7" w:rsidRPr="00B67936">
              <w:rPr>
                <w:rFonts w:ascii="Times New Roman" w:eastAsia="Times New Roman" w:hAnsi="Times New Roman"/>
                <w:lang w:eastAsia="ru-RU"/>
              </w:rPr>
              <w:t>меть в ходе личностной саморефлексии определять свою сист</w:t>
            </w:r>
            <w:r w:rsidRPr="00B67936">
              <w:rPr>
                <w:rFonts w:ascii="Times New Roman" w:eastAsia="Times New Roman" w:hAnsi="Times New Roman"/>
                <w:lang w:eastAsia="ru-RU"/>
              </w:rPr>
              <w:t xml:space="preserve">ему ценностей в общих ценностях </w:t>
            </w:r>
            <w:r w:rsidR="000F1DB7" w:rsidRPr="00B67936">
              <w:rPr>
                <w:rFonts w:ascii="Times New Roman" w:eastAsia="Times New Roman" w:hAnsi="Times New Roman"/>
                <w:lang w:eastAsia="ru-RU"/>
              </w:rPr>
              <w:t>(нравственных, гражданско-</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патриотических, ценностях разных групп)</w:t>
            </w:r>
          </w:p>
        </w:tc>
      </w:tr>
      <w:tr w:rsidR="000F1DB7" w:rsidRPr="00B67936" w:rsidTr="007334E7">
        <w:tc>
          <w:tcPr>
            <w:tcW w:w="7731" w:type="dxa"/>
            <w:gridSpan w:val="2"/>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w:t>
            </w:r>
          </w:p>
          <w:p w:rsidR="000F1DB7" w:rsidRPr="00B67936" w:rsidRDefault="000F1DB7" w:rsidP="007334E7">
            <w:pPr>
              <w:autoSpaceDE w:val="0"/>
              <w:autoSpaceDN w:val="0"/>
              <w:adjustRightInd w:val="0"/>
              <w:rPr>
                <w:rFonts w:ascii="Times New Roman" w:eastAsia="Times New Roman" w:hAnsi="Times New Roman"/>
                <w:bCs/>
                <w:lang w:eastAsia="ru-RU"/>
              </w:rPr>
            </w:pPr>
          </w:p>
        </w:tc>
        <w:tc>
          <w:tcPr>
            <w:tcW w:w="3261" w:type="dxa"/>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Осознавать и называть свои стратегические цели саморазвития – выбора жизненной стратегии (профессиональной, личностной и т.п.)</w:t>
            </w:r>
          </w:p>
        </w:tc>
      </w:tr>
      <w:tr w:rsidR="000F1DB7" w:rsidRPr="00B67936" w:rsidTr="007334E7">
        <w:tc>
          <w:tcPr>
            <w:tcW w:w="10992" w:type="dxa"/>
            <w:gridSpan w:val="3"/>
          </w:tcPr>
          <w:p w:rsidR="000F1DB7" w:rsidRPr="00B67936" w:rsidRDefault="000F1DB7" w:rsidP="00D727E7">
            <w:pPr>
              <w:autoSpaceDE w:val="0"/>
              <w:autoSpaceDN w:val="0"/>
              <w:adjustRightInd w:val="0"/>
              <w:spacing w:after="0"/>
              <w:rPr>
                <w:rFonts w:ascii="Times New Roman" w:eastAsia="Times New Roman" w:hAnsi="Times New Roman"/>
                <w:b/>
                <w:lang w:eastAsia="ru-RU"/>
              </w:rPr>
            </w:pPr>
            <w:r w:rsidRPr="00B67936">
              <w:rPr>
                <w:rFonts w:ascii="Times New Roman" w:eastAsia="Times New Roman" w:hAnsi="Times New Roman"/>
                <w:b/>
                <w:lang w:eastAsia="ru-RU"/>
              </w:rPr>
              <w:t>Самоопределяться в жизненных ценностях и поступать</w:t>
            </w:r>
            <w:r w:rsidR="00D727E7" w:rsidRPr="00B67936">
              <w:rPr>
                <w:rFonts w:ascii="Times New Roman" w:eastAsia="Times New Roman" w:hAnsi="Times New Roman"/>
                <w:b/>
                <w:lang w:eastAsia="ru-RU"/>
              </w:rPr>
              <w:t xml:space="preserve"> </w:t>
            </w:r>
            <w:r w:rsidRPr="00B67936">
              <w:rPr>
                <w:rFonts w:ascii="Times New Roman" w:eastAsia="Times New Roman" w:hAnsi="Times New Roman"/>
                <w:b/>
                <w:lang w:eastAsia="ru-RU"/>
              </w:rPr>
              <w:t>в соответствии с ними, отвечая за свои поступки</w:t>
            </w:r>
          </w:p>
        </w:tc>
      </w:tr>
      <w:tr w:rsidR="000F1DB7" w:rsidRPr="00B67936" w:rsidTr="007334E7">
        <w:tc>
          <w:tcPr>
            <w:tcW w:w="10992" w:type="dxa"/>
            <w:gridSpan w:val="3"/>
          </w:tcPr>
          <w:p w:rsidR="000F1DB7" w:rsidRPr="00B67936" w:rsidRDefault="000F1DB7" w:rsidP="007334E7">
            <w:pPr>
              <w:autoSpaceDE w:val="0"/>
              <w:autoSpaceDN w:val="0"/>
              <w:adjustRightInd w:val="0"/>
              <w:jc w:val="center"/>
              <w:rPr>
                <w:rFonts w:ascii="Times New Roman" w:eastAsia="Times New Roman" w:hAnsi="Times New Roman"/>
                <w:b/>
                <w:i/>
                <w:lang w:eastAsia="ru-RU"/>
              </w:rPr>
            </w:pPr>
            <w:r w:rsidRPr="00B67936">
              <w:rPr>
                <w:rFonts w:ascii="Times New Roman" w:eastAsia="Times New Roman" w:hAnsi="Times New Roman"/>
                <w:b/>
                <w:i/>
                <w:lang w:eastAsia="ru-RU"/>
              </w:rPr>
              <w:t>Ценность добра и красоты</w:t>
            </w:r>
          </w:p>
        </w:tc>
      </w:tr>
      <w:tr w:rsidR="000F1DB7" w:rsidRPr="00B67936" w:rsidTr="007334E7">
        <w:tc>
          <w:tcPr>
            <w:tcW w:w="3762" w:type="dxa"/>
            <w:shd w:val="clear" w:color="auto" w:fill="auto"/>
          </w:tcPr>
          <w:p w:rsidR="00E93AF0" w:rsidRPr="00B67936" w:rsidRDefault="007334E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в</w:t>
            </w:r>
            <w:r w:rsidR="000F1DB7" w:rsidRPr="00B67936">
              <w:rPr>
                <w:rFonts w:ascii="Times New Roman" w:eastAsia="Times New Roman" w:hAnsi="Times New Roman"/>
                <w:lang w:eastAsia="ru-RU"/>
              </w:rPr>
              <w:t>ыбирать поступки в р</w:t>
            </w:r>
            <w:r w:rsidRPr="00B67936">
              <w:rPr>
                <w:rFonts w:ascii="Times New Roman" w:eastAsia="Times New Roman" w:hAnsi="Times New Roman"/>
                <w:lang w:eastAsia="ru-RU"/>
              </w:rPr>
              <w:t xml:space="preserve">азличных ситуациях, опираясь на </w:t>
            </w:r>
            <w:r w:rsidR="000F1DB7" w:rsidRPr="00B67936">
              <w:rPr>
                <w:rFonts w:ascii="Times New Roman" w:eastAsia="Times New Roman" w:hAnsi="Times New Roman"/>
                <w:lang w:eastAsia="ru-RU"/>
              </w:rPr>
              <w:t>общечеловеческие,  национальные и</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 xml:space="preserve">личные представления о </w:t>
            </w:r>
            <w:r w:rsidR="00E93AF0" w:rsidRPr="00B67936">
              <w:rPr>
                <w:rFonts w:ascii="Times New Roman" w:eastAsia="Times New Roman" w:hAnsi="Times New Roman"/>
                <w:lang w:eastAsia="ru-RU"/>
              </w:rPr>
              <w:t>«Добре» и «Красоте». Для этого:</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различать «доброе»</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и «красивое» в культурном наследии России и мира, в</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общественном и личном опыте</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стремиться к художест</w:t>
            </w:r>
            <w:r w:rsidR="00E93AF0" w:rsidRPr="00B67936">
              <w:rPr>
                <w:rFonts w:ascii="Times New Roman" w:eastAsia="Times New Roman" w:hAnsi="Times New Roman"/>
                <w:lang w:eastAsia="ru-RU"/>
              </w:rPr>
              <w:t xml:space="preserve">венному творчеству, умножающему </w:t>
            </w:r>
            <w:r w:rsidRPr="00B67936">
              <w:rPr>
                <w:rFonts w:ascii="Times New Roman" w:eastAsia="Times New Roman" w:hAnsi="Times New Roman"/>
                <w:lang w:eastAsia="ru-RU"/>
              </w:rPr>
              <w:t>красоту в мире, и к</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деятельности, приносящей добро людям;</w:t>
            </w:r>
          </w:p>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сдерживать себя от </w:t>
            </w:r>
            <w:r w:rsidR="000F1DB7" w:rsidRPr="00B67936">
              <w:rPr>
                <w:rFonts w:ascii="Times New Roman" w:eastAsia="Times New Roman" w:hAnsi="Times New Roman"/>
                <w:lang w:eastAsia="ru-RU"/>
              </w:rPr>
              <w:t>уничтожения красоты в мире и добрых отношений между</w:t>
            </w:r>
            <w:r w:rsidRPr="00B67936">
              <w:rPr>
                <w:rFonts w:ascii="Times New Roman" w:eastAsia="Times New Roman" w:hAnsi="Times New Roman"/>
                <w:lang w:eastAsia="ru-RU"/>
              </w:rPr>
              <w:t xml:space="preserve"> </w:t>
            </w:r>
            <w:r w:rsidR="000F1DB7" w:rsidRPr="00B67936">
              <w:rPr>
                <w:rFonts w:ascii="Times New Roman" w:eastAsia="Times New Roman" w:hAnsi="Times New Roman"/>
                <w:bCs/>
                <w:lang w:eastAsia="ru-RU"/>
              </w:rPr>
              <w:t>людьми</w:t>
            </w:r>
          </w:p>
        </w:tc>
        <w:tc>
          <w:tcPr>
            <w:tcW w:w="3969"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учиться решать </w:t>
            </w:r>
            <w:r w:rsidR="000F1DB7" w:rsidRPr="00B67936">
              <w:rPr>
                <w:rFonts w:ascii="Times New Roman" w:eastAsia="Times New Roman" w:hAnsi="Times New Roman"/>
                <w:lang w:eastAsia="ru-RU"/>
              </w:rPr>
              <w:t>моральные проблемы, выбирая поступки в неоднозначно оцениваемых ситуациях, при столкнове -нии правил поведения</w:t>
            </w:r>
          </w:p>
          <w:p w:rsidR="000F1DB7" w:rsidRPr="00B67936" w:rsidRDefault="000F1DB7" w:rsidP="007334E7">
            <w:pPr>
              <w:autoSpaceDE w:val="0"/>
              <w:autoSpaceDN w:val="0"/>
              <w:adjustRightInd w:val="0"/>
              <w:rPr>
                <w:rFonts w:ascii="Times New Roman" w:eastAsia="Times New Roman" w:hAnsi="Times New Roman"/>
                <w:bCs/>
                <w:lang w:eastAsia="ru-RU"/>
              </w:rPr>
            </w:pPr>
          </w:p>
        </w:tc>
        <w:tc>
          <w:tcPr>
            <w:tcW w:w="3261"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w:t>
            </w:r>
            <w:r w:rsidR="000F1DB7" w:rsidRPr="00B67936">
              <w:rPr>
                <w:rFonts w:ascii="Times New Roman" w:eastAsia="Times New Roman" w:hAnsi="Times New Roman"/>
                <w:lang w:eastAsia="ru-RU"/>
              </w:rPr>
              <w:t>читься отвечать за свой нравственный выбор в неоднозначно оц</w:t>
            </w:r>
            <w:r w:rsidRPr="00B67936">
              <w:rPr>
                <w:rFonts w:ascii="Times New Roman" w:eastAsia="Times New Roman" w:hAnsi="Times New Roman"/>
                <w:lang w:eastAsia="ru-RU"/>
              </w:rPr>
              <w:t xml:space="preserve">ениваемых ситуациях перед своей </w:t>
            </w:r>
            <w:r w:rsidR="000F1DB7" w:rsidRPr="00B67936">
              <w:rPr>
                <w:rFonts w:ascii="Times New Roman" w:eastAsia="Times New Roman" w:hAnsi="Times New Roman"/>
                <w:lang w:eastAsia="ru-RU"/>
              </w:rPr>
              <w:t>совестью и другими</w:t>
            </w:r>
            <w:r w:rsidRPr="00B67936">
              <w:rPr>
                <w:rFonts w:ascii="Times New Roman" w:eastAsia="Times New Roman" w:hAnsi="Times New Roman"/>
                <w:lang w:eastAsia="ru-RU"/>
              </w:rPr>
              <w:t xml:space="preserve"> </w:t>
            </w:r>
            <w:r w:rsidR="000F1DB7" w:rsidRPr="00B67936">
              <w:rPr>
                <w:rFonts w:ascii="Times New Roman" w:eastAsia="Times New Roman" w:hAnsi="Times New Roman"/>
                <w:bCs/>
                <w:lang w:eastAsia="ru-RU"/>
              </w:rPr>
              <w:t>людьми</w:t>
            </w:r>
          </w:p>
        </w:tc>
      </w:tr>
      <w:tr w:rsidR="000F1DB7" w:rsidRPr="00B67936" w:rsidTr="007334E7">
        <w:tc>
          <w:tcPr>
            <w:tcW w:w="10992" w:type="dxa"/>
            <w:gridSpan w:val="3"/>
            <w:shd w:val="clear" w:color="auto" w:fill="auto"/>
          </w:tcPr>
          <w:p w:rsidR="000F1DB7" w:rsidRPr="00B67936" w:rsidRDefault="000F1DB7" w:rsidP="00E93AF0">
            <w:pPr>
              <w:autoSpaceDE w:val="0"/>
              <w:autoSpaceDN w:val="0"/>
              <w:adjustRightInd w:val="0"/>
              <w:jc w:val="center"/>
              <w:rPr>
                <w:rFonts w:ascii="Times New Roman" w:eastAsia="Times New Roman" w:hAnsi="Times New Roman"/>
                <w:b/>
                <w:i/>
                <w:lang w:eastAsia="ru-RU"/>
              </w:rPr>
            </w:pPr>
            <w:r w:rsidRPr="00B67936">
              <w:rPr>
                <w:rFonts w:ascii="Times New Roman" w:eastAsia="Times New Roman" w:hAnsi="Times New Roman"/>
                <w:b/>
                <w:i/>
                <w:lang w:eastAsia="ru-RU"/>
              </w:rPr>
              <w:t>Ценность семьи</w:t>
            </w:r>
          </w:p>
        </w:tc>
      </w:tr>
      <w:tr w:rsidR="000F1DB7" w:rsidRPr="00B67936" w:rsidTr="007334E7">
        <w:tc>
          <w:tcPr>
            <w:tcW w:w="3762" w:type="dxa"/>
            <w:shd w:val="clear" w:color="auto" w:fill="auto"/>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w:t>
            </w:r>
            <w:r w:rsidR="000F1DB7" w:rsidRPr="00B67936">
              <w:rPr>
                <w:rFonts w:ascii="Times New Roman" w:eastAsia="Times New Roman" w:hAnsi="Times New Roman"/>
                <w:lang w:eastAsia="ru-RU"/>
              </w:rPr>
              <w:t>читься самостоятельно поддерживать мир и любовь в семье:</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 xml:space="preserve"> не только принимать, н</w:t>
            </w:r>
            <w:r w:rsidRPr="00B67936">
              <w:rPr>
                <w:rFonts w:ascii="Times New Roman" w:eastAsia="Times New Roman" w:hAnsi="Times New Roman"/>
                <w:lang w:eastAsia="ru-RU"/>
              </w:rPr>
              <w:t xml:space="preserve">о и проявлять любовь и заботу о </w:t>
            </w:r>
            <w:r w:rsidR="000F1DB7" w:rsidRPr="00B67936">
              <w:rPr>
                <w:rFonts w:ascii="Times New Roman" w:eastAsia="Times New Roman" w:hAnsi="Times New Roman"/>
                <w:lang w:eastAsia="ru-RU"/>
              </w:rPr>
              <w:t>своих близких, старших и младших.</w:t>
            </w:r>
          </w:p>
        </w:tc>
        <w:tc>
          <w:tcPr>
            <w:tcW w:w="3969"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w:t>
            </w:r>
            <w:r w:rsidR="000F1DB7" w:rsidRPr="00B67936">
              <w:rPr>
                <w:rFonts w:ascii="Times New Roman" w:eastAsia="Times New Roman" w:hAnsi="Times New Roman"/>
                <w:lang w:eastAsia="ru-RU"/>
              </w:rPr>
              <w:t>читься в своей р</w:t>
            </w:r>
            <w:r w:rsidRPr="00B67936">
              <w:rPr>
                <w:rFonts w:ascii="Times New Roman" w:eastAsia="Times New Roman" w:hAnsi="Times New Roman"/>
                <w:lang w:eastAsia="ru-RU"/>
              </w:rPr>
              <w:t xml:space="preserve">оли (ребенка-подростка) </w:t>
            </w:r>
            <w:r w:rsidR="000F1DB7" w:rsidRPr="00B67936">
              <w:rPr>
                <w:rFonts w:ascii="Times New Roman" w:eastAsia="Times New Roman" w:hAnsi="Times New Roman"/>
                <w:lang w:eastAsia="ru-RU"/>
              </w:rPr>
              <w:t>предот</w:t>
            </w:r>
            <w:r w:rsidRPr="00B67936">
              <w:rPr>
                <w:rFonts w:ascii="Times New Roman" w:eastAsia="Times New Roman" w:hAnsi="Times New Roman"/>
                <w:lang w:eastAsia="ru-RU"/>
              </w:rPr>
              <w:t xml:space="preserve">вращать и преодолевать семейные </w:t>
            </w:r>
            <w:r w:rsidR="000F1DB7" w:rsidRPr="00B67936">
              <w:rPr>
                <w:rFonts w:ascii="Times New Roman" w:eastAsia="Times New Roman" w:hAnsi="Times New Roman"/>
                <w:lang w:eastAsia="ru-RU"/>
              </w:rPr>
              <w:t>конфликты.</w:t>
            </w:r>
          </w:p>
          <w:p w:rsidR="000F1DB7" w:rsidRPr="00B67936" w:rsidRDefault="000F1DB7" w:rsidP="007334E7">
            <w:pPr>
              <w:autoSpaceDE w:val="0"/>
              <w:autoSpaceDN w:val="0"/>
              <w:adjustRightInd w:val="0"/>
              <w:rPr>
                <w:rFonts w:ascii="Times New Roman" w:eastAsia="Times New Roman" w:hAnsi="Times New Roman"/>
                <w:lang w:eastAsia="ru-RU"/>
              </w:rPr>
            </w:pPr>
          </w:p>
        </w:tc>
        <w:tc>
          <w:tcPr>
            <w:tcW w:w="3261"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w:t>
            </w:r>
            <w:r w:rsidR="000F1DB7" w:rsidRPr="00B67936">
              <w:rPr>
                <w:rFonts w:ascii="Times New Roman" w:eastAsia="Times New Roman" w:hAnsi="Times New Roman"/>
                <w:lang w:eastAsia="ru-RU"/>
              </w:rPr>
              <w:t>читься осмысливать роль семьи в своей жизни и жизни других людей.</w:t>
            </w:r>
          </w:p>
          <w:p w:rsidR="000F1DB7" w:rsidRPr="00B67936" w:rsidRDefault="000F1DB7" w:rsidP="007334E7">
            <w:pPr>
              <w:autoSpaceDE w:val="0"/>
              <w:autoSpaceDN w:val="0"/>
              <w:adjustRightInd w:val="0"/>
              <w:rPr>
                <w:rFonts w:ascii="Times New Roman" w:eastAsia="Times New Roman" w:hAnsi="Times New Roman"/>
                <w:lang w:eastAsia="ru-RU"/>
              </w:rPr>
            </w:pPr>
          </w:p>
        </w:tc>
      </w:tr>
      <w:tr w:rsidR="000F1DB7" w:rsidRPr="00B67936" w:rsidTr="007334E7">
        <w:tc>
          <w:tcPr>
            <w:tcW w:w="10992" w:type="dxa"/>
            <w:gridSpan w:val="3"/>
            <w:shd w:val="clear" w:color="auto" w:fill="auto"/>
          </w:tcPr>
          <w:p w:rsidR="000F1DB7" w:rsidRPr="00B67936" w:rsidRDefault="000F1DB7" w:rsidP="00E93AF0">
            <w:pPr>
              <w:autoSpaceDE w:val="0"/>
              <w:autoSpaceDN w:val="0"/>
              <w:adjustRightInd w:val="0"/>
              <w:jc w:val="center"/>
              <w:rPr>
                <w:rFonts w:ascii="Times New Roman" w:eastAsia="Times New Roman" w:hAnsi="Times New Roman"/>
                <w:b/>
                <w:i/>
                <w:lang w:eastAsia="ru-RU"/>
              </w:rPr>
            </w:pPr>
            <w:r w:rsidRPr="00B67936">
              <w:rPr>
                <w:rFonts w:ascii="Times New Roman" w:eastAsia="Times New Roman" w:hAnsi="Times New Roman"/>
                <w:b/>
                <w:i/>
                <w:lang w:eastAsia="ru-RU"/>
              </w:rPr>
              <w:t>Ценность Родины</w:t>
            </w:r>
          </w:p>
        </w:tc>
      </w:tr>
      <w:tr w:rsidR="000F1DB7" w:rsidRPr="00B67936" w:rsidTr="007334E7">
        <w:tc>
          <w:tcPr>
            <w:tcW w:w="3762" w:type="dxa"/>
            <w:shd w:val="clear" w:color="auto" w:fill="auto"/>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lastRenderedPageBreak/>
              <w:t xml:space="preserve">Учиться проявлять себя </w:t>
            </w:r>
            <w:r w:rsidR="000F1DB7" w:rsidRPr="00B67936">
              <w:rPr>
                <w:rFonts w:ascii="Times New Roman" w:eastAsia="Times New Roman" w:hAnsi="Times New Roman"/>
                <w:lang w:eastAsia="ru-RU"/>
              </w:rPr>
              <w:t>гражданином России в добрых словах и поступках:</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замечать и объяснять свою</w:t>
            </w:r>
            <w:r w:rsidR="00E93AF0" w:rsidRPr="00B67936">
              <w:rPr>
                <w:rFonts w:ascii="Times New Roman" w:eastAsia="Times New Roman" w:hAnsi="Times New Roman"/>
                <w:lang w:eastAsia="ru-RU"/>
              </w:rPr>
              <w:t xml:space="preserve"> причастность к интересам и </w:t>
            </w:r>
            <w:r w:rsidRPr="00B67936">
              <w:rPr>
                <w:rFonts w:ascii="Times New Roman" w:eastAsia="Times New Roman" w:hAnsi="Times New Roman"/>
                <w:lang w:eastAsia="ru-RU"/>
              </w:rPr>
              <w:t xml:space="preserve">ценностям своего ближайшего общества (друзья, одноклассники, земляки), своего </w:t>
            </w:r>
            <w:r w:rsidR="00E93AF0" w:rsidRPr="00B67936">
              <w:rPr>
                <w:rFonts w:ascii="Times New Roman" w:eastAsia="Times New Roman" w:hAnsi="Times New Roman"/>
                <w:lang w:eastAsia="ru-RU"/>
              </w:rPr>
              <w:t xml:space="preserve">народа (национальности) и своей </w:t>
            </w:r>
            <w:r w:rsidRPr="00B67936">
              <w:rPr>
                <w:rFonts w:ascii="Times New Roman" w:eastAsia="Times New Roman" w:hAnsi="Times New Roman"/>
                <w:lang w:eastAsia="ru-RU"/>
              </w:rPr>
              <w:t>страны – России (ее</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многонационального народа);</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воспитывать в себе чувство патриотизма – любви и уважения к людям</w:t>
            </w:r>
            <w:r w:rsidR="00E93AF0" w:rsidRPr="00B67936">
              <w:rPr>
                <w:rFonts w:ascii="Times New Roman" w:eastAsia="Times New Roman" w:hAnsi="Times New Roman"/>
                <w:lang w:eastAsia="ru-RU"/>
              </w:rPr>
              <w:t xml:space="preserve"> своего </w:t>
            </w:r>
            <w:r w:rsidRPr="00B67936">
              <w:rPr>
                <w:rFonts w:ascii="Times New Roman" w:eastAsia="Times New Roman" w:hAnsi="Times New Roman"/>
                <w:lang w:eastAsia="ru-RU"/>
              </w:rPr>
              <w:t xml:space="preserve">общества, к своей малой родине, к своей стране – России, гордости </w:t>
            </w:r>
            <w:r w:rsidR="00E93AF0" w:rsidRPr="00B67936">
              <w:rPr>
                <w:rFonts w:ascii="Times New Roman" w:eastAsia="Times New Roman" w:hAnsi="Times New Roman"/>
                <w:lang w:eastAsia="ru-RU"/>
              </w:rPr>
              <w:t xml:space="preserve">за их достижения, сопереживание </w:t>
            </w:r>
            <w:r w:rsidRPr="00B67936">
              <w:rPr>
                <w:rFonts w:ascii="Times New Roman" w:eastAsia="Times New Roman" w:hAnsi="Times New Roman"/>
                <w:lang w:eastAsia="ru-RU"/>
              </w:rPr>
              <w:t>им в радостях и бедах</w:t>
            </w:r>
          </w:p>
        </w:tc>
        <w:tc>
          <w:tcPr>
            <w:tcW w:w="3969"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w:t>
            </w:r>
            <w:r w:rsidR="000F1DB7" w:rsidRPr="00B67936">
              <w:rPr>
                <w:rFonts w:ascii="Times New Roman" w:eastAsia="Times New Roman" w:hAnsi="Times New Roman"/>
                <w:lang w:eastAsia="ru-RU"/>
              </w:rPr>
              <w:t>читься проявлять себя гражданином России в добрых словах и поступках:</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осознавать свой долг и ответственность перед людьми св</w:t>
            </w:r>
            <w:r w:rsidR="00E93AF0" w:rsidRPr="00B67936">
              <w:rPr>
                <w:rFonts w:ascii="Times New Roman" w:eastAsia="Times New Roman" w:hAnsi="Times New Roman"/>
                <w:lang w:eastAsia="ru-RU"/>
              </w:rPr>
              <w:t xml:space="preserve">оего общества, </w:t>
            </w:r>
            <w:r w:rsidRPr="00B67936">
              <w:rPr>
                <w:rFonts w:ascii="Times New Roman" w:eastAsia="Times New Roman" w:hAnsi="Times New Roman"/>
                <w:lang w:eastAsia="ru-RU"/>
              </w:rPr>
              <w:t>своей страной;</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осуществлять добрые дела, полезные другим людям, своей стране, в </w:t>
            </w:r>
            <w:r w:rsidR="00E93AF0" w:rsidRPr="00B67936">
              <w:rPr>
                <w:rFonts w:ascii="Times New Roman" w:eastAsia="Times New Roman" w:hAnsi="Times New Roman"/>
                <w:lang w:eastAsia="ru-RU"/>
              </w:rPr>
              <w:t>том числе ради этого доброволь</w:t>
            </w:r>
            <w:r w:rsidRPr="00B67936">
              <w:rPr>
                <w:rFonts w:ascii="Times New Roman" w:eastAsia="Times New Roman" w:hAnsi="Times New Roman"/>
                <w:lang w:eastAsia="ru-RU"/>
              </w:rPr>
              <w:t>но ограничивать часть</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своих интересов;</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учиться исполнять свой долг, свои обязательства перед своим обществом, гражданами своей страны.</w:t>
            </w:r>
          </w:p>
          <w:p w:rsidR="000F1DB7" w:rsidRPr="00B67936" w:rsidRDefault="000F1DB7" w:rsidP="007334E7">
            <w:pPr>
              <w:autoSpaceDE w:val="0"/>
              <w:autoSpaceDN w:val="0"/>
              <w:adjustRightInd w:val="0"/>
              <w:rPr>
                <w:rFonts w:ascii="Times New Roman" w:eastAsia="Times New Roman" w:hAnsi="Times New Roman"/>
                <w:lang w:eastAsia="ru-RU"/>
              </w:rPr>
            </w:pPr>
          </w:p>
        </w:tc>
        <w:tc>
          <w:tcPr>
            <w:tcW w:w="3261"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w:t>
            </w:r>
            <w:r w:rsidR="000F1DB7" w:rsidRPr="00B67936">
              <w:rPr>
                <w:rFonts w:ascii="Times New Roman" w:eastAsia="Times New Roman" w:hAnsi="Times New Roman"/>
                <w:lang w:eastAsia="ru-RU"/>
              </w:rPr>
              <w:t>читься проявлять себя гражданином России в добрых словах и поступках:</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учиться отвечать за свои гражданские поступки </w:t>
            </w:r>
            <w:r w:rsidR="00E93AF0" w:rsidRPr="00B67936">
              <w:rPr>
                <w:rFonts w:ascii="Times New Roman" w:eastAsia="Times New Roman" w:hAnsi="Times New Roman"/>
                <w:lang w:eastAsia="ru-RU"/>
              </w:rPr>
              <w:t>перед своей совестью и граждана</w:t>
            </w:r>
            <w:r w:rsidRPr="00B67936">
              <w:rPr>
                <w:rFonts w:ascii="Times New Roman" w:eastAsia="Times New Roman" w:hAnsi="Times New Roman"/>
                <w:lang w:eastAsia="ru-RU"/>
              </w:rPr>
              <w:t>ми своей страны;</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отстаивать (в пределах своих возможностей) гуманные, равноправные, демократ</w:t>
            </w:r>
            <w:r w:rsidR="00E93AF0" w:rsidRPr="00B67936">
              <w:rPr>
                <w:rFonts w:ascii="Times New Roman" w:eastAsia="Times New Roman" w:hAnsi="Times New Roman"/>
                <w:lang w:eastAsia="ru-RU"/>
              </w:rPr>
              <w:t xml:space="preserve">ические порядки и препятствовать их </w:t>
            </w:r>
            <w:r w:rsidRPr="00B67936">
              <w:rPr>
                <w:rFonts w:ascii="Times New Roman" w:eastAsia="Times New Roman" w:hAnsi="Times New Roman"/>
                <w:lang w:eastAsia="ru-RU"/>
              </w:rPr>
              <w:t>нарушению.</w:t>
            </w:r>
          </w:p>
          <w:p w:rsidR="000F1DB7" w:rsidRPr="00B67936" w:rsidRDefault="000F1DB7" w:rsidP="007334E7">
            <w:pPr>
              <w:autoSpaceDE w:val="0"/>
              <w:autoSpaceDN w:val="0"/>
              <w:adjustRightInd w:val="0"/>
              <w:rPr>
                <w:rFonts w:ascii="Times New Roman" w:eastAsia="Times New Roman" w:hAnsi="Times New Roman"/>
                <w:lang w:eastAsia="ru-RU"/>
              </w:rPr>
            </w:pPr>
          </w:p>
        </w:tc>
      </w:tr>
      <w:tr w:rsidR="000F1DB7" w:rsidRPr="00B67936" w:rsidTr="007334E7">
        <w:tc>
          <w:tcPr>
            <w:tcW w:w="10992" w:type="dxa"/>
            <w:gridSpan w:val="3"/>
            <w:shd w:val="clear" w:color="auto" w:fill="auto"/>
          </w:tcPr>
          <w:p w:rsidR="000F1DB7" w:rsidRPr="00B67936" w:rsidRDefault="000F1DB7" w:rsidP="00E93AF0">
            <w:pPr>
              <w:autoSpaceDE w:val="0"/>
              <w:autoSpaceDN w:val="0"/>
              <w:adjustRightInd w:val="0"/>
              <w:jc w:val="center"/>
              <w:rPr>
                <w:rFonts w:ascii="Times New Roman" w:eastAsia="Times New Roman" w:hAnsi="Times New Roman"/>
                <w:b/>
                <w:i/>
                <w:lang w:eastAsia="ru-RU"/>
              </w:rPr>
            </w:pPr>
            <w:r w:rsidRPr="00B67936">
              <w:rPr>
                <w:rFonts w:ascii="Times New Roman" w:eastAsia="Times New Roman" w:hAnsi="Times New Roman"/>
                <w:b/>
                <w:i/>
                <w:lang w:eastAsia="ru-RU"/>
              </w:rPr>
              <w:t>Ценность целостного мировоззрения</w:t>
            </w:r>
          </w:p>
        </w:tc>
      </w:tr>
      <w:tr w:rsidR="000F1DB7" w:rsidRPr="00B67936" w:rsidTr="007334E7">
        <w:tc>
          <w:tcPr>
            <w:tcW w:w="3762" w:type="dxa"/>
            <w:shd w:val="clear" w:color="auto" w:fill="auto"/>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о</w:t>
            </w:r>
            <w:r w:rsidR="000F1DB7" w:rsidRPr="00B67936">
              <w:rPr>
                <w:rFonts w:ascii="Times New Roman" w:eastAsia="Times New Roman" w:hAnsi="Times New Roman"/>
                <w:lang w:eastAsia="ru-RU"/>
              </w:rPr>
              <w:t>сознавать единство и целостность окружающего мира, возможности его познаваемости и объясни -мости на основе достижений науки.</w:t>
            </w:r>
          </w:p>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у</w:t>
            </w:r>
            <w:r w:rsidR="000F1DB7" w:rsidRPr="00B67936">
              <w:rPr>
                <w:rFonts w:ascii="Times New Roman" w:eastAsia="Times New Roman" w:hAnsi="Times New Roman"/>
                <w:lang w:eastAsia="ru-RU"/>
              </w:rPr>
              <w:t>читься использовать свои взгляды на мир для объяснения различных ситуаций, решения возникающих проблем и извлечения жизненных</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уроков.</w:t>
            </w:r>
          </w:p>
          <w:p w:rsidR="000F1DB7" w:rsidRPr="00B67936" w:rsidRDefault="000F1DB7" w:rsidP="007334E7">
            <w:pPr>
              <w:autoSpaceDE w:val="0"/>
              <w:autoSpaceDN w:val="0"/>
              <w:adjustRightInd w:val="0"/>
              <w:rPr>
                <w:rFonts w:ascii="Times New Roman" w:eastAsia="Times New Roman" w:hAnsi="Times New Roman"/>
                <w:lang w:eastAsia="ru-RU"/>
              </w:rPr>
            </w:pPr>
          </w:p>
        </w:tc>
        <w:tc>
          <w:tcPr>
            <w:tcW w:w="3969"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п</w:t>
            </w:r>
            <w:r w:rsidR="000F1DB7" w:rsidRPr="00B67936">
              <w:rPr>
                <w:rFonts w:ascii="Times New Roman" w:eastAsia="Times New Roman" w:hAnsi="Times New Roman"/>
                <w:lang w:eastAsia="ru-RU"/>
              </w:rPr>
              <w:t>остепенно выстраивать собственное целостное мировоззрение:</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с учёто</w:t>
            </w:r>
            <w:r w:rsidR="00E93AF0" w:rsidRPr="00B67936">
              <w:rPr>
                <w:rFonts w:ascii="Times New Roman" w:eastAsia="Times New Roman" w:hAnsi="Times New Roman"/>
                <w:lang w:eastAsia="ru-RU"/>
              </w:rPr>
              <w:t xml:space="preserve">м этого многообразия постепенно </w:t>
            </w:r>
            <w:r w:rsidRPr="00B67936">
              <w:rPr>
                <w:rFonts w:ascii="Times New Roman" w:eastAsia="Times New Roman" w:hAnsi="Times New Roman"/>
                <w:lang w:eastAsia="ru-RU"/>
              </w:rPr>
              <w:t>вырабатывать свои</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собственные ответы на основные жизненные вопросы, которые ставит личный жизненный опыт.</w:t>
            </w:r>
          </w:p>
        </w:tc>
        <w:tc>
          <w:tcPr>
            <w:tcW w:w="3261"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п</w:t>
            </w:r>
            <w:r w:rsidR="000F1DB7" w:rsidRPr="00B67936">
              <w:rPr>
                <w:rFonts w:ascii="Times New Roman" w:eastAsia="Times New Roman" w:hAnsi="Times New Roman"/>
                <w:lang w:eastAsia="ru-RU"/>
              </w:rPr>
              <w:t>остепенно выстраивать собственное целостное мировоззрение:</w:t>
            </w:r>
          </w:p>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учиться признавать </w:t>
            </w:r>
            <w:r w:rsidR="000F1DB7" w:rsidRPr="00B67936">
              <w:rPr>
                <w:rFonts w:ascii="Times New Roman" w:eastAsia="Times New Roman" w:hAnsi="Times New Roman"/>
                <w:lang w:eastAsia="ru-RU"/>
              </w:rPr>
              <w:t>противоречивость и</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незавершённость своих взглядов на мир,</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возможность их изменения;</w:t>
            </w:r>
          </w:p>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учиться осознанно </w:t>
            </w:r>
            <w:r w:rsidR="000F1DB7" w:rsidRPr="00B67936">
              <w:rPr>
                <w:rFonts w:ascii="Times New Roman" w:eastAsia="Times New Roman" w:hAnsi="Times New Roman"/>
                <w:lang w:eastAsia="ru-RU"/>
              </w:rPr>
              <w:t>уточнять и корректировать свои взгляды и личностные позиции по мере расширения своего жизненного опыта</w:t>
            </w:r>
          </w:p>
        </w:tc>
      </w:tr>
      <w:tr w:rsidR="000F1DB7" w:rsidRPr="00B67936" w:rsidTr="007334E7">
        <w:tc>
          <w:tcPr>
            <w:tcW w:w="10992" w:type="dxa"/>
            <w:gridSpan w:val="3"/>
            <w:shd w:val="clear" w:color="auto" w:fill="auto"/>
          </w:tcPr>
          <w:p w:rsidR="000F1DB7" w:rsidRPr="00B67936" w:rsidRDefault="000F1DB7" w:rsidP="00E93AF0">
            <w:pPr>
              <w:autoSpaceDE w:val="0"/>
              <w:autoSpaceDN w:val="0"/>
              <w:adjustRightInd w:val="0"/>
              <w:jc w:val="center"/>
              <w:rPr>
                <w:rFonts w:ascii="Times New Roman" w:eastAsia="Times New Roman" w:hAnsi="Times New Roman"/>
                <w:b/>
                <w:i/>
                <w:lang w:eastAsia="ru-RU"/>
              </w:rPr>
            </w:pPr>
            <w:r w:rsidRPr="00B67936">
              <w:rPr>
                <w:rFonts w:ascii="Times New Roman" w:eastAsia="Times New Roman" w:hAnsi="Times New Roman"/>
                <w:b/>
                <w:i/>
                <w:lang w:eastAsia="ru-RU"/>
              </w:rPr>
              <w:t>Ценность толерантности</w:t>
            </w:r>
          </w:p>
        </w:tc>
      </w:tr>
      <w:tr w:rsidR="000F1DB7" w:rsidRPr="00B67936" w:rsidTr="007334E7">
        <w:tc>
          <w:tcPr>
            <w:tcW w:w="3762" w:type="dxa"/>
            <w:shd w:val="clear" w:color="auto" w:fill="auto"/>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Выстраивать толерантное </w:t>
            </w:r>
            <w:r w:rsidR="000F1DB7" w:rsidRPr="00B67936">
              <w:rPr>
                <w:rFonts w:ascii="Times New Roman" w:eastAsia="Times New Roman" w:hAnsi="Times New Roman"/>
                <w:lang w:eastAsia="ru-RU"/>
              </w:rPr>
              <w:t>(уважительно-доброжелательное) отношение к тому, кто не похож на тебя:</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к человеку иного мнения, мировоззрения, кул</w:t>
            </w:r>
            <w:r w:rsidR="00E93AF0" w:rsidRPr="00B67936">
              <w:rPr>
                <w:rFonts w:ascii="Times New Roman" w:eastAsia="Times New Roman" w:hAnsi="Times New Roman"/>
                <w:lang w:eastAsia="ru-RU"/>
              </w:rPr>
              <w:t xml:space="preserve">ьтуры, веры, языка, гражданской </w:t>
            </w:r>
            <w:r w:rsidRPr="00B67936">
              <w:rPr>
                <w:rFonts w:ascii="Times New Roman" w:eastAsia="Times New Roman" w:hAnsi="Times New Roman"/>
                <w:lang w:eastAsia="ru-RU"/>
              </w:rPr>
              <w:t>позиции.</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к народам России и</w:t>
            </w:r>
            <w:r w:rsidR="00E93AF0" w:rsidRPr="00B67936">
              <w:rPr>
                <w:rFonts w:ascii="Times New Roman" w:eastAsia="Times New Roman" w:hAnsi="Times New Roman"/>
                <w:lang w:eastAsia="ru-RU"/>
              </w:rPr>
              <w:t xml:space="preserve"> мира, </w:t>
            </w:r>
            <w:r w:rsidRPr="00B67936">
              <w:rPr>
                <w:rFonts w:ascii="Times New Roman" w:eastAsia="Times New Roman" w:hAnsi="Times New Roman"/>
                <w:lang w:eastAsia="ru-RU"/>
              </w:rPr>
              <w:t xml:space="preserve"> их истории, культуре, традициям, религиям.</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lastRenderedPageBreak/>
              <w:t>Для этого:</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взаимно уважать право другого на отличие от тебя, не допускать оскорблений друг друга;</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учиться строить взаимоотношения с другим на основе доброжелательности, сотрудничества при общих делах, взаимопомощи в трудных ситуациях</w:t>
            </w:r>
          </w:p>
        </w:tc>
        <w:tc>
          <w:tcPr>
            <w:tcW w:w="3969"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lastRenderedPageBreak/>
              <w:t>Выстраивать толерантное</w:t>
            </w:r>
            <w:r w:rsidR="000F1DB7" w:rsidRPr="00B67936">
              <w:rPr>
                <w:rFonts w:ascii="Times New Roman" w:eastAsia="Times New Roman" w:hAnsi="Times New Roman"/>
                <w:lang w:eastAsia="ru-RU"/>
              </w:rPr>
              <w:t>(уважительно-доброжела-</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тельное) отношен</w:t>
            </w:r>
            <w:r w:rsidR="00E93AF0" w:rsidRPr="00B67936">
              <w:rPr>
                <w:rFonts w:ascii="Times New Roman" w:eastAsia="Times New Roman" w:hAnsi="Times New Roman"/>
                <w:lang w:eastAsia="ru-RU"/>
              </w:rPr>
              <w:t xml:space="preserve">ие к тому, кто не похож на тебя. </w:t>
            </w:r>
            <w:r w:rsidRPr="00B67936">
              <w:rPr>
                <w:rFonts w:ascii="Times New Roman" w:eastAsia="Times New Roman" w:hAnsi="Times New Roman"/>
                <w:lang w:eastAsia="ru-RU"/>
              </w:rPr>
              <w:t>Для этого:</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при столкновении</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позиций и интересов</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 xml:space="preserve">стараться понять друг друга, учиться искать </w:t>
            </w:r>
            <w:r w:rsidR="00E93AF0" w:rsidRPr="00B67936">
              <w:rPr>
                <w:rFonts w:ascii="Times New Roman" w:eastAsia="Times New Roman" w:hAnsi="Times New Roman"/>
                <w:lang w:eastAsia="ru-RU"/>
              </w:rPr>
              <w:t xml:space="preserve">мирный, ненасильственный выход, </w:t>
            </w:r>
            <w:r w:rsidRPr="00B67936">
              <w:rPr>
                <w:rFonts w:ascii="Times New Roman" w:eastAsia="Times New Roman" w:hAnsi="Times New Roman"/>
                <w:lang w:eastAsia="ru-RU"/>
              </w:rPr>
              <w:t>устраивающий обе стороны на основе взаимных уступок.</w:t>
            </w:r>
          </w:p>
          <w:p w:rsidR="000F1DB7" w:rsidRPr="00B67936" w:rsidRDefault="000F1DB7" w:rsidP="007334E7">
            <w:pPr>
              <w:autoSpaceDE w:val="0"/>
              <w:autoSpaceDN w:val="0"/>
              <w:adjustRightInd w:val="0"/>
              <w:rPr>
                <w:rFonts w:ascii="Times New Roman" w:eastAsia="Times New Roman" w:hAnsi="Times New Roman"/>
                <w:lang w:eastAsia="ru-RU"/>
              </w:rPr>
            </w:pPr>
          </w:p>
        </w:tc>
        <w:tc>
          <w:tcPr>
            <w:tcW w:w="3261" w:type="dxa"/>
          </w:tcPr>
          <w:p w:rsidR="000F1DB7" w:rsidRPr="00B67936" w:rsidRDefault="000F1DB7" w:rsidP="007334E7">
            <w:pPr>
              <w:autoSpaceDE w:val="0"/>
              <w:autoSpaceDN w:val="0"/>
              <w:adjustRightInd w:val="0"/>
              <w:rPr>
                <w:rFonts w:ascii="Times New Roman" w:eastAsia="Times New Roman" w:hAnsi="Times New Roman"/>
                <w:lang w:eastAsia="ru-RU"/>
              </w:rPr>
            </w:pPr>
          </w:p>
        </w:tc>
      </w:tr>
      <w:tr w:rsidR="000F1DB7" w:rsidRPr="00B67936" w:rsidTr="007334E7">
        <w:tc>
          <w:tcPr>
            <w:tcW w:w="10992" w:type="dxa"/>
            <w:gridSpan w:val="3"/>
            <w:shd w:val="clear" w:color="auto" w:fill="auto"/>
          </w:tcPr>
          <w:p w:rsidR="000F1DB7" w:rsidRPr="00B67936" w:rsidRDefault="000F1DB7" w:rsidP="00E93AF0">
            <w:pPr>
              <w:autoSpaceDE w:val="0"/>
              <w:autoSpaceDN w:val="0"/>
              <w:adjustRightInd w:val="0"/>
              <w:jc w:val="center"/>
              <w:rPr>
                <w:rFonts w:ascii="Times New Roman" w:eastAsia="Times New Roman" w:hAnsi="Times New Roman"/>
                <w:b/>
                <w:i/>
                <w:lang w:eastAsia="ru-RU"/>
              </w:rPr>
            </w:pPr>
            <w:r w:rsidRPr="00B67936">
              <w:rPr>
                <w:rFonts w:ascii="Times New Roman" w:eastAsia="Times New Roman" w:hAnsi="Times New Roman"/>
                <w:b/>
                <w:i/>
                <w:lang w:eastAsia="ru-RU"/>
              </w:rPr>
              <w:lastRenderedPageBreak/>
              <w:t>Ценность социализации (солидарности)</w:t>
            </w:r>
          </w:p>
        </w:tc>
      </w:tr>
      <w:tr w:rsidR="000F1DB7" w:rsidRPr="00B67936" w:rsidTr="007334E7">
        <w:tc>
          <w:tcPr>
            <w:tcW w:w="3762" w:type="dxa"/>
            <w:shd w:val="clear" w:color="auto" w:fill="auto"/>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Осознанно осваивать разные роли и формы общения по мере своего взросления и</w:t>
            </w:r>
            <w:r w:rsidR="00E93AF0" w:rsidRPr="00B67936">
              <w:rPr>
                <w:rFonts w:ascii="Times New Roman" w:eastAsia="Times New Roman" w:hAnsi="Times New Roman"/>
                <w:lang w:eastAsia="ru-RU"/>
              </w:rPr>
              <w:t xml:space="preserve"> встраивания в разные </w:t>
            </w:r>
            <w:r w:rsidRPr="00B67936">
              <w:rPr>
                <w:rFonts w:ascii="Times New Roman" w:eastAsia="Times New Roman" w:hAnsi="Times New Roman"/>
                <w:lang w:eastAsia="ru-RU"/>
              </w:rPr>
              <w:t>сообщества, группы,</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взаимоотношения (социализация):</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учиться выстраивать и перестраивать стиль </w:t>
            </w:r>
            <w:r w:rsidR="00E93AF0" w:rsidRPr="00B67936">
              <w:rPr>
                <w:rFonts w:ascii="Times New Roman" w:eastAsia="Times New Roman" w:hAnsi="Times New Roman"/>
                <w:lang w:eastAsia="ru-RU"/>
              </w:rPr>
              <w:t xml:space="preserve">своего общения со сверстниками, </w:t>
            </w:r>
            <w:r w:rsidRPr="00B67936">
              <w:rPr>
                <w:rFonts w:ascii="Times New Roman" w:eastAsia="Times New Roman" w:hAnsi="Times New Roman"/>
                <w:lang w:eastAsia="ru-RU"/>
              </w:rPr>
              <w:t>старшими и младшими в разных ситуациях совместной деятельн</w:t>
            </w:r>
            <w:r w:rsidR="00E93AF0" w:rsidRPr="00B67936">
              <w:rPr>
                <w:rFonts w:ascii="Times New Roman" w:eastAsia="Times New Roman" w:hAnsi="Times New Roman"/>
                <w:lang w:eastAsia="ru-RU"/>
              </w:rPr>
              <w:t xml:space="preserve">ости (образовательной, игровой, </w:t>
            </w:r>
            <w:r w:rsidRPr="00B67936">
              <w:rPr>
                <w:rFonts w:ascii="Times New Roman" w:eastAsia="Times New Roman" w:hAnsi="Times New Roman"/>
                <w:lang w:eastAsia="ru-RU"/>
              </w:rPr>
              <w:t>творческой, проектной, деловой и т.д.), особенно направленной на общий результат</w:t>
            </w:r>
          </w:p>
        </w:tc>
        <w:tc>
          <w:tcPr>
            <w:tcW w:w="3969" w:type="dxa"/>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Осознанно осваивать разные роли и формы общения (социализация):</w:t>
            </w:r>
          </w:p>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 учиться не только </w:t>
            </w:r>
            <w:r w:rsidR="000F1DB7" w:rsidRPr="00B67936">
              <w:rPr>
                <w:rFonts w:ascii="Times New Roman" w:eastAsia="Times New Roman" w:hAnsi="Times New Roman"/>
                <w:lang w:eastAsia="ru-RU"/>
              </w:rPr>
              <w:t>воспринимать, но и критически осмысливать и принимать новые правила поведения в соответствии</w:t>
            </w:r>
            <w:r w:rsidRPr="00B67936">
              <w:rPr>
                <w:rFonts w:ascii="Times New Roman" w:eastAsia="Times New Roman" w:hAnsi="Times New Roman"/>
                <w:lang w:eastAsia="ru-RU"/>
              </w:rPr>
              <w:t xml:space="preserve"> с включением в новое </w:t>
            </w:r>
            <w:r w:rsidR="000F1DB7" w:rsidRPr="00B67936">
              <w:rPr>
                <w:rFonts w:ascii="Times New Roman" w:eastAsia="Times New Roman" w:hAnsi="Times New Roman"/>
                <w:lang w:eastAsia="ru-RU"/>
              </w:rPr>
              <w:t>сообщество, с изменением своего статуса;</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учиться критически оценивать и корректировать свое поведение в различных</w:t>
            </w:r>
            <w:r w:rsidR="00E93AF0" w:rsidRPr="00B67936">
              <w:rPr>
                <w:rFonts w:ascii="Times New Roman" w:eastAsia="Times New Roman" w:hAnsi="Times New Roman"/>
                <w:lang w:eastAsia="ru-RU"/>
              </w:rPr>
              <w:t xml:space="preserve"> взаимодействиях, справляться с </w:t>
            </w:r>
            <w:r w:rsidRPr="00B67936">
              <w:rPr>
                <w:rFonts w:ascii="Times New Roman" w:eastAsia="Times New Roman" w:hAnsi="Times New Roman"/>
                <w:lang w:eastAsia="ru-RU"/>
              </w:rPr>
              <w:t>агрессивностью и эгоизмом, договариваться с партнерами.</w:t>
            </w:r>
          </w:p>
          <w:p w:rsidR="000F1DB7" w:rsidRPr="00B67936" w:rsidRDefault="000F1DB7" w:rsidP="007334E7">
            <w:pPr>
              <w:autoSpaceDE w:val="0"/>
              <w:autoSpaceDN w:val="0"/>
              <w:adjustRightInd w:val="0"/>
              <w:rPr>
                <w:rFonts w:ascii="Times New Roman" w:eastAsia="Times New Roman" w:hAnsi="Times New Roman"/>
                <w:lang w:eastAsia="ru-RU"/>
              </w:rPr>
            </w:pPr>
          </w:p>
        </w:tc>
        <w:tc>
          <w:tcPr>
            <w:tcW w:w="3261"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Осознанно осваивать </w:t>
            </w:r>
            <w:r w:rsidR="000F1DB7" w:rsidRPr="00B67936">
              <w:rPr>
                <w:rFonts w:ascii="Times New Roman" w:eastAsia="Times New Roman" w:hAnsi="Times New Roman"/>
                <w:lang w:eastAsia="ru-RU"/>
              </w:rPr>
              <w:t>разные роли и формы</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общения (социализация):</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по мере взросления включаться в различные стороны общественной жизни своего региона (эконом</w:t>
            </w:r>
            <w:r w:rsidR="00E93AF0" w:rsidRPr="00B67936">
              <w:rPr>
                <w:rFonts w:ascii="Times New Roman" w:eastAsia="Times New Roman" w:hAnsi="Times New Roman"/>
                <w:lang w:eastAsia="ru-RU"/>
              </w:rPr>
              <w:t xml:space="preserve">ические проекты, культурные события </w:t>
            </w:r>
            <w:r w:rsidRPr="00B67936">
              <w:rPr>
                <w:rFonts w:ascii="Times New Roman" w:eastAsia="Times New Roman" w:hAnsi="Times New Roman"/>
                <w:lang w:eastAsia="ru-RU"/>
              </w:rPr>
              <w:t>и т.п.);</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учиться осознавать свои общественные интересы, договариваться с другими об их совместном выражении, реализации и</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защите в пределах норм морали и права;</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учиться участию в</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общественном самоуправлении (классном</w:t>
            </w:r>
            <w:r w:rsidR="00E93AF0" w:rsidRPr="00B67936">
              <w:rPr>
                <w:rFonts w:ascii="Times New Roman" w:eastAsia="Times New Roman" w:hAnsi="Times New Roman"/>
                <w:lang w:eastAsia="ru-RU"/>
              </w:rPr>
              <w:t xml:space="preserve">, школьном, самоорганизующихся </w:t>
            </w:r>
            <w:r w:rsidRPr="00B67936">
              <w:rPr>
                <w:rFonts w:ascii="Times New Roman" w:eastAsia="Times New Roman" w:hAnsi="Times New Roman"/>
                <w:lang w:eastAsia="ru-RU"/>
              </w:rPr>
              <w:t>сообществ и т.д.);</w:t>
            </w:r>
          </w:p>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в процессе включения в общество учиться, с одной стороны, преодолевать воз-</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можную замкнутость и разобщенность, а с другой стороны, противо</w:t>
            </w:r>
            <w:r w:rsidR="00E93AF0" w:rsidRPr="00B67936">
              <w:rPr>
                <w:rFonts w:ascii="Times New Roman" w:eastAsia="Times New Roman" w:hAnsi="Times New Roman"/>
                <w:lang w:eastAsia="ru-RU"/>
              </w:rPr>
              <w:t xml:space="preserve">стоять «растворению в толпе», в </w:t>
            </w:r>
            <w:r w:rsidRPr="00B67936">
              <w:rPr>
                <w:rFonts w:ascii="Times New Roman" w:eastAsia="Times New Roman" w:hAnsi="Times New Roman"/>
                <w:lang w:eastAsia="ru-RU"/>
              </w:rPr>
              <w:t>коллективной воле группы, подавляющей личность.</w:t>
            </w:r>
          </w:p>
        </w:tc>
      </w:tr>
      <w:tr w:rsidR="000F1DB7" w:rsidRPr="00B67936" w:rsidTr="007334E7">
        <w:tc>
          <w:tcPr>
            <w:tcW w:w="10992" w:type="dxa"/>
            <w:gridSpan w:val="3"/>
            <w:shd w:val="clear" w:color="auto" w:fill="auto"/>
          </w:tcPr>
          <w:p w:rsidR="000F1DB7" w:rsidRPr="00B67936" w:rsidRDefault="000F1DB7" w:rsidP="00E93AF0">
            <w:pPr>
              <w:autoSpaceDE w:val="0"/>
              <w:autoSpaceDN w:val="0"/>
              <w:adjustRightInd w:val="0"/>
              <w:jc w:val="center"/>
              <w:rPr>
                <w:rFonts w:ascii="Times New Roman" w:eastAsia="Times New Roman" w:hAnsi="Times New Roman"/>
                <w:b/>
                <w:i/>
                <w:lang w:eastAsia="ru-RU"/>
              </w:rPr>
            </w:pPr>
            <w:r w:rsidRPr="00B67936">
              <w:rPr>
                <w:rFonts w:ascii="Times New Roman" w:eastAsia="Times New Roman" w:hAnsi="Times New Roman"/>
                <w:b/>
                <w:i/>
                <w:lang w:eastAsia="ru-RU"/>
              </w:rPr>
              <w:t>Ценность образования</w:t>
            </w:r>
          </w:p>
        </w:tc>
      </w:tr>
      <w:tr w:rsidR="000F1DB7" w:rsidRPr="00B67936" w:rsidTr="007334E7">
        <w:tc>
          <w:tcPr>
            <w:tcW w:w="3762" w:type="dxa"/>
            <w:shd w:val="clear" w:color="auto" w:fill="auto"/>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Осознавать потребность и готовность к самообразованию, в том числе и в рамках самостоятельной </w:t>
            </w:r>
            <w:r w:rsidRPr="00B67936">
              <w:rPr>
                <w:rFonts w:ascii="Times New Roman" w:eastAsia="Times New Roman" w:hAnsi="Times New Roman"/>
                <w:lang w:eastAsia="ru-RU"/>
              </w:rPr>
              <w:lastRenderedPageBreak/>
              <w:t>деятельности вне школы.</w:t>
            </w:r>
          </w:p>
          <w:p w:rsidR="000F1DB7" w:rsidRPr="00B67936" w:rsidRDefault="000F1DB7" w:rsidP="007334E7">
            <w:pPr>
              <w:autoSpaceDE w:val="0"/>
              <w:autoSpaceDN w:val="0"/>
              <w:adjustRightInd w:val="0"/>
              <w:rPr>
                <w:rFonts w:ascii="Times New Roman" w:eastAsia="Times New Roman" w:hAnsi="Times New Roman"/>
                <w:lang w:eastAsia="ru-RU"/>
              </w:rPr>
            </w:pPr>
          </w:p>
        </w:tc>
        <w:tc>
          <w:tcPr>
            <w:tcW w:w="3969" w:type="dxa"/>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lastRenderedPageBreak/>
              <w:t>Осознавать свои интересы, находить и изучать в учебниках по разным предметам материал (из максиму</w:t>
            </w:r>
            <w:r w:rsidR="00E93AF0" w:rsidRPr="00B67936">
              <w:rPr>
                <w:rFonts w:ascii="Times New Roman" w:eastAsia="Times New Roman" w:hAnsi="Times New Roman"/>
                <w:lang w:eastAsia="ru-RU"/>
              </w:rPr>
              <w:t xml:space="preserve">ма), </w:t>
            </w:r>
            <w:r w:rsidR="00E93AF0" w:rsidRPr="00B67936">
              <w:rPr>
                <w:rFonts w:ascii="Times New Roman" w:eastAsia="Times New Roman" w:hAnsi="Times New Roman"/>
                <w:lang w:eastAsia="ru-RU"/>
              </w:rPr>
              <w:lastRenderedPageBreak/>
              <w:t xml:space="preserve">имеющий отношение к своим </w:t>
            </w:r>
            <w:r w:rsidRPr="00B67936">
              <w:rPr>
                <w:rFonts w:ascii="Times New Roman" w:eastAsia="Times New Roman" w:hAnsi="Times New Roman"/>
                <w:lang w:eastAsia="ru-RU"/>
              </w:rPr>
              <w:t>интересам.</w:t>
            </w:r>
          </w:p>
          <w:p w:rsidR="000F1DB7" w:rsidRPr="00B67936" w:rsidRDefault="000F1DB7" w:rsidP="007334E7">
            <w:pPr>
              <w:autoSpaceDE w:val="0"/>
              <w:autoSpaceDN w:val="0"/>
              <w:adjustRightInd w:val="0"/>
              <w:rPr>
                <w:rFonts w:ascii="Times New Roman" w:eastAsia="Times New Roman" w:hAnsi="Times New Roman"/>
                <w:lang w:eastAsia="ru-RU"/>
              </w:rPr>
            </w:pPr>
          </w:p>
        </w:tc>
        <w:tc>
          <w:tcPr>
            <w:tcW w:w="3261"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lastRenderedPageBreak/>
              <w:t>- и</w:t>
            </w:r>
            <w:r w:rsidR="000F1DB7" w:rsidRPr="00B67936">
              <w:rPr>
                <w:rFonts w:ascii="Times New Roman" w:eastAsia="Times New Roman" w:hAnsi="Times New Roman"/>
                <w:lang w:eastAsia="ru-RU"/>
              </w:rPr>
              <w:t>спользовать свои интересы для выбора индивидуальной</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 xml:space="preserve">образовательной траектории, </w:t>
            </w:r>
            <w:r w:rsidR="000F1DB7" w:rsidRPr="00B67936">
              <w:rPr>
                <w:rFonts w:ascii="Times New Roman" w:eastAsia="Times New Roman" w:hAnsi="Times New Roman"/>
                <w:lang w:eastAsia="ru-RU"/>
              </w:rPr>
              <w:lastRenderedPageBreak/>
              <w:t>потенциальной будущей профессии и соответствующего профильного образования.</w:t>
            </w:r>
          </w:p>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п</w:t>
            </w:r>
            <w:r w:rsidR="000F1DB7" w:rsidRPr="00B67936">
              <w:rPr>
                <w:rFonts w:ascii="Times New Roman" w:eastAsia="Times New Roman" w:hAnsi="Times New Roman"/>
                <w:lang w:eastAsia="ru-RU"/>
              </w:rPr>
              <w:t>риобретать опыт участия в делах, приносящих пользу</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людям.</w:t>
            </w:r>
          </w:p>
        </w:tc>
      </w:tr>
      <w:tr w:rsidR="000F1DB7" w:rsidRPr="00B67936" w:rsidTr="007334E7">
        <w:tc>
          <w:tcPr>
            <w:tcW w:w="10992" w:type="dxa"/>
            <w:gridSpan w:val="3"/>
            <w:shd w:val="clear" w:color="auto" w:fill="auto"/>
          </w:tcPr>
          <w:p w:rsidR="000F1DB7" w:rsidRPr="00B67936" w:rsidRDefault="000F1DB7" w:rsidP="00E93AF0">
            <w:pPr>
              <w:autoSpaceDE w:val="0"/>
              <w:autoSpaceDN w:val="0"/>
              <w:adjustRightInd w:val="0"/>
              <w:jc w:val="center"/>
              <w:rPr>
                <w:rFonts w:ascii="Times New Roman" w:eastAsia="Times New Roman" w:hAnsi="Times New Roman"/>
                <w:b/>
                <w:i/>
                <w:lang w:eastAsia="ru-RU"/>
              </w:rPr>
            </w:pPr>
            <w:r w:rsidRPr="00B67936">
              <w:rPr>
                <w:rFonts w:ascii="Times New Roman" w:eastAsia="Times New Roman" w:hAnsi="Times New Roman"/>
                <w:b/>
                <w:i/>
                <w:lang w:eastAsia="ru-RU"/>
              </w:rPr>
              <w:lastRenderedPageBreak/>
              <w:t>Ценность здоровья</w:t>
            </w:r>
          </w:p>
        </w:tc>
      </w:tr>
      <w:tr w:rsidR="000F1DB7" w:rsidRPr="00B67936" w:rsidTr="007334E7">
        <w:tc>
          <w:tcPr>
            <w:tcW w:w="3762" w:type="dxa"/>
            <w:shd w:val="clear" w:color="auto" w:fill="auto"/>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Оценивать жизненные ситуации с точки зрения безопасного образа жизни и сохранения здоровья.</w:t>
            </w:r>
          </w:p>
          <w:p w:rsidR="000F1DB7" w:rsidRPr="00B67936" w:rsidRDefault="000F1DB7" w:rsidP="007334E7">
            <w:pPr>
              <w:autoSpaceDE w:val="0"/>
              <w:autoSpaceDN w:val="0"/>
              <w:adjustRightInd w:val="0"/>
              <w:rPr>
                <w:rFonts w:ascii="Times New Roman" w:eastAsia="Times New Roman" w:hAnsi="Times New Roman"/>
                <w:lang w:eastAsia="ru-RU"/>
              </w:rPr>
            </w:pPr>
          </w:p>
        </w:tc>
        <w:tc>
          <w:tcPr>
            <w:tcW w:w="3969" w:type="dxa"/>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Учиться самостоятельно выбирать стиль поведения,</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привычки, обеспечивающие безопасный образ жизни и сохранение здоровья – своего, а также близких</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людей и окружающих</w:t>
            </w:r>
          </w:p>
        </w:tc>
        <w:tc>
          <w:tcPr>
            <w:tcW w:w="3261" w:type="dxa"/>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Учиться самостоятельно противостоять</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ситуациям, провоцирующим на поступки, которые угрожают безопасности и</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здоровью.</w:t>
            </w:r>
          </w:p>
        </w:tc>
      </w:tr>
      <w:tr w:rsidR="000F1DB7" w:rsidRPr="00B67936" w:rsidTr="007334E7">
        <w:tc>
          <w:tcPr>
            <w:tcW w:w="10992" w:type="dxa"/>
            <w:gridSpan w:val="3"/>
            <w:shd w:val="clear" w:color="auto" w:fill="auto"/>
          </w:tcPr>
          <w:p w:rsidR="000F1DB7" w:rsidRPr="00B67936" w:rsidRDefault="000F1DB7" w:rsidP="00E93AF0">
            <w:pPr>
              <w:autoSpaceDE w:val="0"/>
              <w:autoSpaceDN w:val="0"/>
              <w:adjustRightInd w:val="0"/>
              <w:jc w:val="center"/>
              <w:rPr>
                <w:rFonts w:ascii="Times New Roman" w:eastAsia="Times New Roman" w:hAnsi="Times New Roman"/>
                <w:b/>
                <w:i/>
                <w:lang w:eastAsia="ru-RU"/>
              </w:rPr>
            </w:pPr>
            <w:r w:rsidRPr="00B67936">
              <w:rPr>
                <w:rFonts w:ascii="Times New Roman" w:eastAsia="Times New Roman" w:hAnsi="Times New Roman"/>
                <w:b/>
                <w:i/>
                <w:lang w:eastAsia="ru-RU"/>
              </w:rPr>
              <w:t>Ценность природы</w:t>
            </w:r>
          </w:p>
        </w:tc>
      </w:tr>
      <w:tr w:rsidR="000F1DB7" w:rsidRPr="00B67936" w:rsidTr="007334E7">
        <w:tc>
          <w:tcPr>
            <w:tcW w:w="3762" w:type="dxa"/>
            <w:shd w:val="clear" w:color="auto" w:fill="auto"/>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о</w:t>
            </w:r>
            <w:r w:rsidR="000F1DB7" w:rsidRPr="00B67936">
              <w:rPr>
                <w:rFonts w:ascii="Times New Roman" w:eastAsia="Times New Roman" w:hAnsi="Times New Roman"/>
                <w:lang w:eastAsia="ru-RU"/>
              </w:rPr>
              <w:t>ценивать экологический риск взаимоотношений человека</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и природы.</w:t>
            </w:r>
          </w:p>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ф</w:t>
            </w:r>
            <w:r w:rsidR="000F1DB7" w:rsidRPr="00B67936">
              <w:rPr>
                <w:rFonts w:ascii="Times New Roman" w:eastAsia="Times New Roman" w:hAnsi="Times New Roman"/>
                <w:lang w:eastAsia="ru-RU"/>
              </w:rPr>
              <w:t>ормировать экологическое мышление: умение оценивать</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свою деятельность и поступки других людей с точки зрения</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сохранения окружающей среды – гаранта жизни и благополучия людей на Земле</w:t>
            </w:r>
          </w:p>
        </w:tc>
        <w:tc>
          <w:tcPr>
            <w:tcW w:w="3969" w:type="dxa"/>
          </w:tcPr>
          <w:p w:rsidR="000F1DB7" w:rsidRPr="00B67936" w:rsidRDefault="000F1DB7"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Выбирать поступки, нацеленные на сохранение и бережное отношение к природе, особенно живой,</w:t>
            </w:r>
            <w:r w:rsidR="00E93AF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избегая противоположных поступков, постепенно учась и осваивая стратегию рационального природопользования.</w:t>
            </w:r>
          </w:p>
          <w:p w:rsidR="000F1DB7" w:rsidRPr="00B67936" w:rsidRDefault="000F1DB7" w:rsidP="007334E7">
            <w:pPr>
              <w:autoSpaceDE w:val="0"/>
              <w:autoSpaceDN w:val="0"/>
              <w:adjustRightInd w:val="0"/>
              <w:rPr>
                <w:rFonts w:ascii="Times New Roman" w:eastAsia="Times New Roman" w:hAnsi="Times New Roman"/>
                <w:lang w:eastAsia="ru-RU"/>
              </w:rPr>
            </w:pPr>
          </w:p>
        </w:tc>
        <w:tc>
          <w:tcPr>
            <w:tcW w:w="3261" w:type="dxa"/>
          </w:tcPr>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у</w:t>
            </w:r>
            <w:r w:rsidR="000F1DB7" w:rsidRPr="00B67936">
              <w:rPr>
                <w:rFonts w:ascii="Times New Roman" w:eastAsia="Times New Roman" w:hAnsi="Times New Roman"/>
                <w:lang w:eastAsia="ru-RU"/>
              </w:rPr>
              <w:t xml:space="preserve">читься убеждать других людей в необходимости овладения стратегией </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рационального природопользования.</w:t>
            </w:r>
          </w:p>
          <w:p w:rsidR="000F1DB7" w:rsidRPr="00B67936" w:rsidRDefault="00E93AF0" w:rsidP="007334E7">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и</w:t>
            </w:r>
            <w:r w:rsidR="000F1DB7" w:rsidRPr="00B67936">
              <w:rPr>
                <w:rFonts w:ascii="Times New Roman" w:eastAsia="Times New Roman" w:hAnsi="Times New Roman"/>
                <w:lang w:eastAsia="ru-RU"/>
              </w:rPr>
              <w:t>спользовать экологическое мышление для выбора стратегии собственного поведения в качестве одной</w:t>
            </w:r>
            <w:r w:rsidRPr="00B67936">
              <w:rPr>
                <w:rFonts w:ascii="Times New Roman" w:eastAsia="Times New Roman" w:hAnsi="Times New Roman"/>
                <w:lang w:eastAsia="ru-RU"/>
              </w:rPr>
              <w:t xml:space="preserve"> </w:t>
            </w:r>
            <w:r w:rsidR="000F1DB7" w:rsidRPr="00B67936">
              <w:rPr>
                <w:rFonts w:ascii="Times New Roman" w:eastAsia="Times New Roman" w:hAnsi="Times New Roman"/>
                <w:lang w:eastAsia="ru-RU"/>
              </w:rPr>
              <w:t>из ценностных установок.</w:t>
            </w:r>
          </w:p>
        </w:tc>
      </w:tr>
    </w:tbl>
    <w:p w:rsidR="000F1DB7" w:rsidRPr="00B67936" w:rsidRDefault="000F1DB7" w:rsidP="000F1DB7">
      <w:pPr>
        <w:autoSpaceDE w:val="0"/>
        <w:autoSpaceDN w:val="0"/>
        <w:adjustRightInd w:val="0"/>
        <w:rPr>
          <w:rFonts w:ascii="Times New Roman" w:eastAsia="Times New Roman" w:hAnsi="Times New Roman"/>
          <w:b/>
          <w:bCs/>
          <w:lang w:eastAsia="ru-RU"/>
        </w:rPr>
      </w:pPr>
    </w:p>
    <w:p w:rsidR="00493729" w:rsidRPr="00B67936" w:rsidRDefault="006E5521" w:rsidP="00493729">
      <w:pPr>
        <w:autoSpaceDE w:val="0"/>
        <w:autoSpaceDN w:val="0"/>
        <w:adjustRightInd w:val="0"/>
        <w:spacing w:line="360" w:lineRule="auto"/>
        <w:rPr>
          <w:rFonts w:ascii="Times New Roman" w:eastAsia="Times New Roman" w:hAnsi="Times New Roman"/>
          <w:b/>
          <w:i/>
          <w:lang w:eastAsia="ru-RU"/>
        </w:rPr>
      </w:pPr>
      <w:r w:rsidRPr="00B67936">
        <w:rPr>
          <w:rFonts w:ascii="Times New Roman" w:eastAsia="Times New Roman" w:hAnsi="Times New Roman"/>
          <w:b/>
          <w:i/>
          <w:lang w:eastAsia="ru-RU"/>
        </w:rPr>
        <w:t xml:space="preserve">2.1.4. </w:t>
      </w:r>
      <w:r w:rsidR="00CE3986" w:rsidRPr="00B67936">
        <w:rPr>
          <w:rFonts w:ascii="Times New Roman" w:eastAsia="Times New Roman" w:hAnsi="Times New Roman"/>
          <w:b/>
          <w:i/>
          <w:lang w:eastAsia="ru-RU"/>
        </w:rPr>
        <w:t>Типовые задания, направленные на формирование универсальных учебных действий</w:t>
      </w:r>
      <w:r w:rsidR="00D038EC" w:rsidRPr="00B67936">
        <w:rPr>
          <w:rFonts w:ascii="Times New Roman" w:eastAsia="Times New Roman" w:hAnsi="Times New Roman"/>
          <w:b/>
          <w:i/>
          <w:lang w:eastAsia="ru-RU"/>
        </w:rPr>
        <w:t xml:space="preserve"> в рамках учебных предметов</w:t>
      </w:r>
    </w:p>
    <w:p w:rsidR="00493729" w:rsidRPr="00B67936" w:rsidRDefault="00493729" w:rsidP="00493729">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 xml:space="preserve"> Средствами достижения личностных и метапредметных результатов могут служить:</w:t>
      </w:r>
    </w:p>
    <w:p w:rsidR="00493729" w:rsidRPr="00B67936" w:rsidRDefault="00493729" w:rsidP="00493729">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1) текст;</w:t>
      </w:r>
    </w:p>
    <w:p w:rsidR="00493729" w:rsidRPr="00B67936" w:rsidRDefault="00493729" w:rsidP="00493729">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2) иллюстративный ряд;</w:t>
      </w:r>
    </w:p>
    <w:p w:rsidR="00493729" w:rsidRPr="00B67936" w:rsidRDefault="00493729" w:rsidP="00493729">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3) продуктивные задания, т.е. вопросы, на которые в тексте учебника не содержится прямых ответов, но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493729" w:rsidRPr="00B67936" w:rsidRDefault="00493729" w:rsidP="00493729">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4) учебные ситуации, построенные на предметном содержании, но имеющие надпредметный характер:</w:t>
      </w:r>
    </w:p>
    <w:p w:rsidR="00493729" w:rsidRPr="00B67936" w:rsidRDefault="00493729" w:rsidP="00493729">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 ситуация-проблема – прототип реальной проблемы, которая требует оперативного решения;</w:t>
      </w:r>
    </w:p>
    <w:p w:rsidR="00493729" w:rsidRPr="00B67936" w:rsidRDefault="00493729" w:rsidP="00493729">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 ситуация-иллюстрация – прототип реальной ситуации, которая включается в качестве факта в лекционный материал (визуальная обзорная ситуация, представленная средствами ИКТ);</w:t>
      </w:r>
    </w:p>
    <w:p w:rsidR="00493729" w:rsidRPr="00B67936" w:rsidRDefault="00493729" w:rsidP="00493729">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 ситуация-оценка – прототип реальной ситуации с готовым предполагаемым решением, которое следует оценить и предложить свое адекватное решение;</w:t>
      </w:r>
    </w:p>
    <w:p w:rsidR="00AF036F" w:rsidRPr="00B67936" w:rsidRDefault="00493729" w:rsidP="00AF036F">
      <w:pPr>
        <w:autoSpaceDE w:val="0"/>
        <w:autoSpaceDN w:val="0"/>
        <w:adjustRightInd w:val="0"/>
        <w:spacing w:line="360" w:lineRule="auto"/>
        <w:rPr>
          <w:rFonts w:ascii="Times New Roman" w:eastAsia="Times New Roman" w:hAnsi="Times New Roman"/>
          <w:lang w:eastAsia="ru-RU"/>
        </w:rPr>
      </w:pPr>
      <w:r w:rsidRPr="00B67936">
        <w:rPr>
          <w:rFonts w:ascii="Times New Roman" w:eastAsia="Times New Roman" w:hAnsi="Times New Roman"/>
          <w:lang w:eastAsia="ru-RU"/>
        </w:rPr>
        <w:t>- ситуация-тренинг.</w:t>
      </w:r>
    </w:p>
    <w:p w:rsidR="00AF036F" w:rsidRPr="00B67936" w:rsidRDefault="00AF036F" w:rsidP="00AF036F">
      <w:pPr>
        <w:autoSpaceDE w:val="0"/>
        <w:autoSpaceDN w:val="0"/>
        <w:adjustRightInd w:val="0"/>
        <w:spacing w:line="360" w:lineRule="auto"/>
        <w:rPr>
          <w:rFonts w:ascii="Times New Roman" w:hAnsi="Times New Roman"/>
        </w:rPr>
      </w:pPr>
      <w:r w:rsidRPr="00B67936">
        <w:rPr>
          <w:rFonts w:ascii="Times New Roman" w:hAnsi="Times New Roman"/>
        </w:rPr>
        <w:lastRenderedPageBreak/>
        <w:t>Наряду с учебными ситуациями для развития универсальных учебных действий  ис</w:t>
      </w:r>
      <w:r w:rsidR="00EA3990" w:rsidRPr="00B67936">
        <w:rPr>
          <w:rFonts w:ascii="Times New Roman" w:hAnsi="Times New Roman"/>
        </w:rPr>
        <w:t>пользуются следующие типы задач:</w:t>
      </w:r>
    </w:p>
    <w:tbl>
      <w:tblPr>
        <w:tblStyle w:val="af6"/>
        <w:tblW w:w="10740" w:type="dxa"/>
        <w:tblLook w:val="04A0" w:firstRow="1" w:lastRow="0" w:firstColumn="1" w:lastColumn="0" w:noHBand="0" w:noVBand="1"/>
      </w:tblPr>
      <w:tblGrid>
        <w:gridCol w:w="2518"/>
        <w:gridCol w:w="2835"/>
        <w:gridCol w:w="2693"/>
        <w:gridCol w:w="2694"/>
      </w:tblGrid>
      <w:tr w:rsidR="00AF036F" w:rsidRPr="00B67936" w:rsidTr="00AF036F">
        <w:tc>
          <w:tcPr>
            <w:tcW w:w="2518" w:type="dxa"/>
          </w:tcPr>
          <w:p w:rsidR="00AF036F" w:rsidRPr="00B67936" w:rsidRDefault="00AF036F" w:rsidP="00AF036F">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задачи на формирование личностных УУД</w:t>
            </w:r>
          </w:p>
        </w:tc>
        <w:tc>
          <w:tcPr>
            <w:tcW w:w="2835" w:type="dxa"/>
          </w:tcPr>
          <w:p w:rsidR="00AF036F" w:rsidRPr="00B67936" w:rsidRDefault="00AF036F" w:rsidP="00AF036F">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задачи на формирование коммуникативных УУД</w:t>
            </w:r>
          </w:p>
        </w:tc>
        <w:tc>
          <w:tcPr>
            <w:tcW w:w="2693" w:type="dxa"/>
          </w:tcPr>
          <w:p w:rsidR="00AF036F" w:rsidRPr="00B67936" w:rsidRDefault="00AF036F" w:rsidP="00AF036F">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задачи на формирование познавательных УУД</w:t>
            </w:r>
          </w:p>
        </w:tc>
        <w:tc>
          <w:tcPr>
            <w:tcW w:w="2694" w:type="dxa"/>
          </w:tcPr>
          <w:p w:rsidR="00AF036F" w:rsidRPr="00B67936" w:rsidRDefault="00AF036F" w:rsidP="00AF036F">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задачи на формирование регулятивных УУД</w:t>
            </w:r>
          </w:p>
        </w:tc>
      </w:tr>
      <w:tr w:rsidR="00AF036F" w:rsidRPr="00B67936" w:rsidTr="00AF036F">
        <w:tc>
          <w:tcPr>
            <w:tcW w:w="2518" w:type="dxa"/>
          </w:tcPr>
          <w:p w:rsidR="00AF036F" w:rsidRPr="00B67936" w:rsidRDefault="00EA3990"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w:t>
            </w:r>
            <w:r w:rsidR="00AF036F" w:rsidRPr="00B67936">
              <w:rPr>
                <w:rFonts w:ascii="Times New Roman" w:hAnsi="Times New Roman" w:cs="Times New Roman"/>
                <w:sz w:val="22"/>
                <w:szCs w:val="22"/>
              </w:rPr>
              <w:t>на личностное самоопределение;</w:t>
            </w:r>
          </w:p>
          <w:p w:rsidR="00AF036F" w:rsidRPr="00B67936" w:rsidRDefault="00EA3990"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w:t>
            </w:r>
            <w:r w:rsidR="00AF036F" w:rsidRPr="00B67936">
              <w:rPr>
                <w:rFonts w:ascii="Times New Roman" w:hAnsi="Times New Roman" w:cs="Times New Roman"/>
                <w:sz w:val="22"/>
                <w:szCs w:val="22"/>
              </w:rPr>
              <w:t>на Я – концепцию;</w:t>
            </w:r>
          </w:p>
          <w:p w:rsidR="00AF036F" w:rsidRPr="00B67936" w:rsidRDefault="00EA3990"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w:t>
            </w:r>
            <w:r w:rsidR="008E6636" w:rsidRPr="00B67936">
              <w:rPr>
                <w:rFonts w:ascii="Times New Roman" w:hAnsi="Times New Roman" w:cs="Times New Roman"/>
                <w:sz w:val="22"/>
                <w:szCs w:val="22"/>
              </w:rPr>
              <w:t>на смыслообразование</w:t>
            </w:r>
            <w:r w:rsidR="00AF036F" w:rsidRPr="00B67936">
              <w:rPr>
                <w:rFonts w:ascii="Times New Roman" w:hAnsi="Times New Roman" w:cs="Times New Roman"/>
                <w:sz w:val="22"/>
                <w:szCs w:val="22"/>
              </w:rPr>
              <w:t>;</w:t>
            </w:r>
          </w:p>
          <w:p w:rsidR="00AF036F" w:rsidRPr="00B67936" w:rsidRDefault="00AF036F"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мотивацию;</w:t>
            </w:r>
          </w:p>
          <w:p w:rsidR="00AF036F" w:rsidRPr="00B67936" w:rsidRDefault="00EA3990"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w:t>
            </w:r>
            <w:r w:rsidR="00AF036F" w:rsidRPr="00B67936">
              <w:rPr>
                <w:rFonts w:ascii="Times New Roman" w:hAnsi="Times New Roman" w:cs="Times New Roman"/>
                <w:sz w:val="22"/>
                <w:szCs w:val="22"/>
              </w:rPr>
              <w:t xml:space="preserve"> на нравственно-этическое оценивание</w:t>
            </w:r>
          </w:p>
          <w:p w:rsidR="00AF036F" w:rsidRPr="00B67936" w:rsidRDefault="00AF036F" w:rsidP="00EA3990">
            <w:pPr>
              <w:pStyle w:val="af4"/>
              <w:spacing w:line="276" w:lineRule="auto"/>
              <w:jc w:val="both"/>
              <w:outlineLvl w:val="0"/>
              <w:rPr>
                <w:rFonts w:ascii="Times New Roman" w:hAnsi="Times New Roman" w:cs="Times New Roman"/>
                <w:sz w:val="22"/>
                <w:szCs w:val="22"/>
              </w:rPr>
            </w:pPr>
          </w:p>
        </w:tc>
        <w:tc>
          <w:tcPr>
            <w:tcW w:w="2835" w:type="dxa"/>
          </w:tcPr>
          <w:p w:rsidR="00AF036F" w:rsidRPr="00B67936" w:rsidRDefault="00AF036F"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учет позиции партнера;</w:t>
            </w:r>
          </w:p>
          <w:p w:rsidR="00AF036F" w:rsidRPr="00B67936" w:rsidRDefault="00EA3990"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w:t>
            </w:r>
            <w:r w:rsidR="00AF036F" w:rsidRPr="00B67936">
              <w:rPr>
                <w:rFonts w:ascii="Times New Roman" w:hAnsi="Times New Roman" w:cs="Times New Roman"/>
                <w:sz w:val="22"/>
                <w:szCs w:val="22"/>
              </w:rPr>
              <w:t xml:space="preserve"> на организацию и осуществление сотрудничества;</w:t>
            </w:r>
          </w:p>
          <w:p w:rsidR="00AF036F" w:rsidRPr="00B67936" w:rsidRDefault="00AF036F"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передачу информации и отображению предметного содержания;</w:t>
            </w:r>
          </w:p>
          <w:p w:rsidR="00AF036F" w:rsidRPr="00B67936" w:rsidRDefault="00AF036F"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-тренинги коммуникативных навыков;</w:t>
            </w:r>
          </w:p>
          <w:p w:rsidR="00AF036F" w:rsidRPr="00B67936" w:rsidRDefault="00AF036F"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-ролевые игры;</w:t>
            </w:r>
          </w:p>
          <w:p w:rsidR="00AF036F" w:rsidRPr="00B67936" w:rsidRDefault="00AF036F" w:rsidP="00EA3990">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-групповые игры.</w:t>
            </w:r>
          </w:p>
        </w:tc>
        <w:tc>
          <w:tcPr>
            <w:tcW w:w="2693" w:type="dxa"/>
          </w:tcPr>
          <w:p w:rsidR="00AF036F" w:rsidRPr="00B67936" w:rsidRDefault="00AF036F"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выстраивание стратегии поиска решения задач;</w:t>
            </w:r>
          </w:p>
          <w:p w:rsidR="00AF036F" w:rsidRPr="00B67936" w:rsidRDefault="00AF036F"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сериацию, сравнение, оценивание;</w:t>
            </w:r>
          </w:p>
          <w:p w:rsidR="00AF036F" w:rsidRPr="00B67936" w:rsidRDefault="00AF036F"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проведение эмпирического исследования;</w:t>
            </w:r>
          </w:p>
          <w:p w:rsidR="00AF036F" w:rsidRPr="00B67936" w:rsidRDefault="00AF036F" w:rsidP="00AF036F">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w:t>
            </w:r>
            <w:r w:rsidR="00EA3990" w:rsidRPr="00B67936">
              <w:rPr>
                <w:rFonts w:ascii="Times New Roman" w:hAnsi="Times New Roman" w:cs="Times New Roman"/>
                <w:sz w:val="22"/>
                <w:szCs w:val="22"/>
              </w:rPr>
              <w:t>на</w:t>
            </w:r>
            <w:r w:rsidRPr="00B67936">
              <w:rPr>
                <w:rFonts w:ascii="Times New Roman" w:hAnsi="Times New Roman" w:cs="Times New Roman"/>
                <w:sz w:val="22"/>
                <w:szCs w:val="22"/>
              </w:rPr>
              <w:t xml:space="preserve"> проведение теоретического исследования;</w:t>
            </w:r>
          </w:p>
          <w:p w:rsidR="00AF036F" w:rsidRPr="00B67936" w:rsidRDefault="00AF036F" w:rsidP="00EA3990">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w:t>
            </w:r>
            <w:r w:rsidR="00EA3990" w:rsidRPr="00B67936">
              <w:rPr>
                <w:rFonts w:ascii="Times New Roman" w:hAnsi="Times New Roman" w:cs="Times New Roman"/>
                <w:sz w:val="22"/>
                <w:szCs w:val="22"/>
              </w:rPr>
              <w:t xml:space="preserve">на </w:t>
            </w:r>
            <w:r w:rsidRPr="00B67936">
              <w:rPr>
                <w:rFonts w:ascii="Times New Roman" w:hAnsi="Times New Roman" w:cs="Times New Roman"/>
                <w:sz w:val="22"/>
                <w:szCs w:val="22"/>
              </w:rPr>
              <w:t>смысловое чтение.</w:t>
            </w:r>
          </w:p>
        </w:tc>
        <w:tc>
          <w:tcPr>
            <w:tcW w:w="2694" w:type="dxa"/>
          </w:tcPr>
          <w:p w:rsidR="00AF036F" w:rsidRPr="00B67936" w:rsidRDefault="00AF036F" w:rsidP="00AF036F">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на планирование;</w:t>
            </w:r>
          </w:p>
          <w:p w:rsidR="00AF036F" w:rsidRPr="00B67936" w:rsidRDefault="00AF036F" w:rsidP="00AF036F">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на рефлексию;</w:t>
            </w:r>
          </w:p>
          <w:p w:rsidR="00AF036F" w:rsidRPr="00B67936" w:rsidRDefault="00EA3990" w:rsidP="00AF036F">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w:t>
            </w:r>
            <w:r w:rsidR="00AF036F" w:rsidRPr="00B67936">
              <w:rPr>
                <w:rFonts w:ascii="Times New Roman" w:hAnsi="Times New Roman" w:cs="Times New Roman"/>
                <w:sz w:val="22"/>
                <w:szCs w:val="22"/>
              </w:rPr>
              <w:t xml:space="preserve"> на ориентировку в ситуации;</w:t>
            </w:r>
          </w:p>
          <w:p w:rsidR="00AF036F" w:rsidRPr="00B67936" w:rsidRDefault="00AF036F" w:rsidP="00AF036F">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прогнозирование;</w:t>
            </w:r>
          </w:p>
          <w:p w:rsidR="00AF036F" w:rsidRPr="00B67936" w:rsidRDefault="00AF036F" w:rsidP="00AF036F">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целеполагание;</w:t>
            </w:r>
          </w:p>
          <w:p w:rsidR="00AF036F" w:rsidRPr="00B67936" w:rsidRDefault="00AF036F" w:rsidP="00AF036F">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на оценивание;</w:t>
            </w:r>
          </w:p>
          <w:p w:rsidR="00AF036F" w:rsidRPr="00B67936" w:rsidRDefault="00AF036F" w:rsidP="00AF036F">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принятие решения;</w:t>
            </w:r>
          </w:p>
          <w:p w:rsidR="00AF036F" w:rsidRPr="00B67936" w:rsidRDefault="00AF036F" w:rsidP="00AF036F">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самоконтроль;</w:t>
            </w:r>
          </w:p>
          <w:p w:rsidR="00AF036F" w:rsidRPr="00B67936" w:rsidRDefault="00AF036F" w:rsidP="00EA3990">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коррекцию</w:t>
            </w:r>
          </w:p>
        </w:tc>
      </w:tr>
    </w:tbl>
    <w:p w:rsidR="00E33420" w:rsidRPr="00B67936" w:rsidRDefault="00E33420" w:rsidP="00493729">
      <w:pPr>
        <w:autoSpaceDE w:val="0"/>
        <w:autoSpaceDN w:val="0"/>
        <w:adjustRightInd w:val="0"/>
        <w:spacing w:line="360" w:lineRule="auto"/>
        <w:rPr>
          <w:rFonts w:ascii="Times New Roman" w:eastAsia="Times New Roman" w:hAnsi="Times New Roman"/>
          <w:b/>
          <w:i/>
          <w:lang w:eastAsia="ru-RU"/>
        </w:rPr>
      </w:pPr>
    </w:p>
    <w:p w:rsidR="00DD714D" w:rsidRPr="00B67936" w:rsidRDefault="00DD714D" w:rsidP="00493729">
      <w:pPr>
        <w:autoSpaceDE w:val="0"/>
        <w:autoSpaceDN w:val="0"/>
        <w:adjustRightInd w:val="0"/>
        <w:spacing w:line="360" w:lineRule="auto"/>
        <w:rPr>
          <w:rFonts w:ascii="Times New Roman" w:eastAsia="Times New Roman" w:hAnsi="Times New Roman"/>
          <w:lang w:eastAsia="ru-RU"/>
        </w:rPr>
      </w:pPr>
    </w:p>
    <w:p w:rsidR="0092771D" w:rsidRPr="00B67936" w:rsidRDefault="0092771D" w:rsidP="00493729">
      <w:pPr>
        <w:autoSpaceDE w:val="0"/>
        <w:autoSpaceDN w:val="0"/>
        <w:adjustRightInd w:val="0"/>
        <w:spacing w:line="360" w:lineRule="auto"/>
        <w:rPr>
          <w:rFonts w:ascii="Times New Roman" w:eastAsia="Times New Roman" w:hAnsi="Times New Roman"/>
          <w:lang w:eastAsia="ru-RU"/>
        </w:rPr>
      </w:pPr>
    </w:p>
    <w:p w:rsidR="0092771D" w:rsidRPr="00B67936" w:rsidRDefault="0092771D" w:rsidP="00493729">
      <w:pPr>
        <w:autoSpaceDE w:val="0"/>
        <w:autoSpaceDN w:val="0"/>
        <w:adjustRightInd w:val="0"/>
        <w:spacing w:line="360" w:lineRule="auto"/>
        <w:rPr>
          <w:rFonts w:ascii="Times New Roman" w:eastAsia="Times New Roman" w:hAnsi="Times New Roman"/>
          <w:lang w:eastAsia="ru-RU"/>
        </w:rPr>
      </w:pPr>
    </w:p>
    <w:p w:rsidR="0092771D" w:rsidRPr="00B67936" w:rsidRDefault="0092771D" w:rsidP="00493729">
      <w:pPr>
        <w:autoSpaceDE w:val="0"/>
        <w:autoSpaceDN w:val="0"/>
        <w:adjustRightInd w:val="0"/>
        <w:spacing w:line="360" w:lineRule="auto"/>
        <w:rPr>
          <w:rFonts w:ascii="Times New Roman" w:eastAsia="Times New Roman" w:hAnsi="Times New Roman"/>
          <w:lang w:eastAsia="ru-RU"/>
        </w:rPr>
      </w:pPr>
    </w:p>
    <w:p w:rsidR="0092771D" w:rsidRPr="00B67936" w:rsidRDefault="0092771D" w:rsidP="00493729">
      <w:pPr>
        <w:autoSpaceDE w:val="0"/>
        <w:autoSpaceDN w:val="0"/>
        <w:adjustRightInd w:val="0"/>
        <w:spacing w:line="360" w:lineRule="auto"/>
        <w:rPr>
          <w:rFonts w:ascii="Times New Roman" w:eastAsia="Times New Roman" w:hAnsi="Times New Roman"/>
          <w:lang w:eastAsia="ru-RU"/>
        </w:rPr>
      </w:pPr>
    </w:p>
    <w:p w:rsidR="0092771D" w:rsidRPr="00B67936" w:rsidRDefault="0092771D" w:rsidP="00493729">
      <w:pPr>
        <w:autoSpaceDE w:val="0"/>
        <w:autoSpaceDN w:val="0"/>
        <w:adjustRightInd w:val="0"/>
        <w:spacing w:line="360" w:lineRule="auto"/>
        <w:rPr>
          <w:rFonts w:ascii="Times New Roman" w:eastAsia="Times New Roman" w:hAnsi="Times New Roman"/>
          <w:lang w:eastAsia="ru-RU"/>
        </w:rPr>
      </w:pPr>
    </w:p>
    <w:p w:rsidR="0092771D" w:rsidRPr="00B67936" w:rsidRDefault="0092771D" w:rsidP="00493729">
      <w:pPr>
        <w:autoSpaceDE w:val="0"/>
        <w:autoSpaceDN w:val="0"/>
        <w:adjustRightInd w:val="0"/>
        <w:spacing w:line="360" w:lineRule="auto"/>
        <w:rPr>
          <w:rFonts w:ascii="Times New Roman" w:eastAsia="Times New Roman" w:hAnsi="Times New Roman"/>
          <w:lang w:eastAsia="ru-RU"/>
        </w:rPr>
      </w:pPr>
    </w:p>
    <w:p w:rsidR="0092771D" w:rsidRPr="00B67936" w:rsidRDefault="0092771D" w:rsidP="00493729">
      <w:pPr>
        <w:autoSpaceDE w:val="0"/>
        <w:autoSpaceDN w:val="0"/>
        <w:adjustRightInd w:val="0"/>
        <w:spacing w:line="360" w:lineRule="auto"/>
        <w:rPr>
          <w:rFonts w:ascii="Times New Roman" w:eastAsia="Times New Roman" w:hAnsi="Times New Roman"/>
          <w:lang w:eastAsia="ru-RU"/>
        </w:rPr>
      </w:pPr>
    </w:p>
    <w:p w:rsidR="0092771D" w:rsidRPr="00B67936" w:rsidRDefault="0092771D" w:rsidP="00493729">
      <w:pPr>
        <w:autoSpaceDE w:val="0"/>
        <w:autoSpaceDN w:val="0"/>
        <w:adjustRightInd w:val="0"/>
        <w:spacing w:line="360" w:lineRule="auto"/>
        <w:rPr>
          <w:rFonts w:ascii="Times New Roman" w:eastAsia="Times New Roman" w:hAnsi="Times New Roman"/>
          <w:lang w:eastAsia="ru-RU"/>
        </w:rPr>
      </w:pPr>
    </w:p>
    <w:tbl>
      <w:tblPr>
        <w:tblStyle w:val="af6"/>
        <w:tblW w:w="11023" w:type="dxa"/>
        <w:tblLayout w:type="fixed"/>
        <w:tblLook w:val="04A0" w:firstRow="1" w:lastRow="0" w:firstColumn="1" w:lastColumn="0" w:noHBand="0" w:noVBand="1"/>
      </w:tblPr>
      <w:tblGrid>
        <w:gridCol w:w="597"/>
        <w:gridCol w:w="2063"/>
        <w:gridCol w:w="3402"/>
        <w:gridCol w:w="2551"/>
        <w:gridCol w:w="2410"/>
      </w:tblGrid>
      <w:tr w:rsidR="00D038EC" w:rsidRPr="00B67936" w:rsidTr="00EA3990">
        <w:tc>
          <w:tcPr>
            <w:tcW w:w="11023" w:type="dxa"/>
            <w:gridSpan w:val="5"/>
          </w:tcPr>
          <w:p w:rsidR="00D038EC" w:rsidRPr="00B67936" w:rsidRDefault="00D038EC" w:rsidP="00D038EC">
            <w:pPr>
              <w:autoSpaceDE w:val="0"/>
              <w:autoSpaceDN w:val="0"/>
              <w:adjustRightInd w:val="0"/>
              <w:jc w:val="center"/>
              <w:rPr>
                <w:rFonts w:ascii="Times New Roman" w:eastAsia="Times New Roman" w:hAnsi="Times New Roman"/>
                <w:iCs/>
                <w:lang w:eastAsia="ru-RU"/>
              </w:rPr>
            </w:pPr>
            <w:r w:rsidRPr="00B67936">
              <w:rPr>
                <w:rFonts w:ascii="Times New Roman" w:eastAsia="Times New Roman" w:hAnsi="Times New Roman"/>
                <w:b/>
                <w:lang w:eastAsia="ru-RU"/>
              </w:rPr>
              <w:t>Типовые задания, направленные на формирование универсальных учебных действий</w:t>
            </w:r>
          </w:p>
        </w:tc>
      </w:tr>
      <w:tr w:rsidR="002D5336" w:rsidRPr="00B67936" w:rsidTr="002D5336">
        <w:tc>
          <w:tcPr>
            <w:tcW w:w="597" w:type="dxa"/>
          </w:tcPr>
          <w:p w:rsidR="00493729" w:rsidRPr="00B67936" w:rsidRDefault="00493729" w:rsidP="00084F94">
            <w:pPr>
              <w:autoSpaceDE w:val="0"/>
              <w:autoSpaceDN w:val="0"/>
              <w:adjustRightInd w:val="0"/>
              <w:rPr>
                <w:rFonts w:ascii="Times New Roman" w:eastAsia="Times New Roman" w:hAnsi="Times New Roman"/>
                <w:iCs/>
                <w:lang w:eastAsia="ru-RU"/>
              </w:rPr>
            </w:pPr>
          </w:p>
        </w:tc>
        <w:tc>
          <w:tcPr>
            <w:tcW w:w="2063" w:type="dxa"/>
          </w:tcPr>
          <w:p w:rsidR="00493729" w:rsidRPr="00B67936" w:rsidRDefault="00493729"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Личностные УУД</w:t>
            </w:r>
          </w:p>
        </w:tc>
        <w:tc>
          <w:tcPr>
            <w:tcW w:w="3402" w:type="dxa"/>
          </w:tcPr>
          <w:p w:rsidR="00493729" w:rsidRPr="00B67936" w:rsidRDefault="00493729"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Познавательные УУД</w:t>
            </w:r>
          </w:p>
        </w:tc>
        <w:tc>
          <w:tcPr>
            <w:tcW w:w="2551" w:type="dxa"/>
          </w:tcPr>
          <w:p w:rsidR="00493729" w:rsidRPr="00B67936" w:rsidRDefault="00493729"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Регулятивные УУД</w:t>
            </w:r>
          </w:p>
        </w:tc>
        <w:tc>
          <w:tcPr>
            <w:tcW w:w="2410" w:type="dxa"/>
          </w:tcPr>
          <w:p w:rsidR="00493729" w:rsidRPr="00B67936" w:rsidRDefault="00493729"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Коммуникативные УУД</w:t>
            </w:r>
          </w:p>
        </w:tc>
      </w:tr>
      <w:tr w:rsidR="002D5336" w:rsidRPr="00B67936" w:rsidTr="00237B64">
        <w:trPr>
          <w:cantSplit/>
          <w:trHeight w:val="1134"/>
        </w:trPr>
        <w:tc>
          <w:tcPr>
            <w:tcW w:w="597" w:type="dxa"/>
            <w:textDirection w:val="btLr"/>
          </w:tcPr>
          <w:p w:rsidR="00493729" w:rsidRPr="00B67936" w:rsidRDefault="00237B64" w:rsidP="00237B64">
            <w:pPr>
              <w:autoSpaceDE w:val="0"/>
              <w:autoSpaceDN w:val="0"/>
              <w:adjustRightInd w:val="0"/>
              <w:ind w:left="113" w:right="113"/>
              <w:jc w:val="center"/>
              <w:rPr>
                <w:rFonts w:ascii="Times New Roman" w:eastAsia="Times New Roman" w:hAnsi="Times New Roman"/>
                <w:b/>
                <w:iCs/>
                <w:lang w:eastAsia="ru-RU"/>
              </w:rPr>
            </w:pPr>
            <w:r w:rsidRPr="00B67936">
              <w:rPr>
                <w:rFonts w:ascii="Times New Roman" w:eastAsia="Times New Roman" w:hAnsi="Times New Roman"/>
                <w:b/>
                <w:iCs/>
                <w:lang w:eastAsia="ru-RU"/>
              </w:rPr>
              <w:lastRenderedPageBreak/>
              <w:t>РУССКИЙ ЯЗЫК</w:t>
            </w:r>
          </w:p>
        </w:tc>
        <w:tc>
          <w:tcPr>
            <w:tcW w:w="2063" w:type="dxa"/>
          </w:tcPr>
          <w:p w:rsidR="00493729" w:rsidRPr="00B67936" w:rsidRDefault="00C861F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Система речевых упражнений (свободные диктанты, обучающие изложения и сочинения, их анализ и редактирование)</w:t>
            </w:r>
          </w:p>
        </w:tc>
        <w:tc>
          <w:tcPr>
            <w:tcW w:w="3402" w:type="dxa"/>
          </w:tcPr>
          <w:p w:rsidR="00C861F6" w:rsidRPr="00B67936" w:rsidRDefault="00C861F6" w:rsidP="00C861F6">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задания на извлечение, преобразование и использование текстовой информации;</w:t>
            </w:r>
          </w:p>
          <w:p w:rsidR="00C861F6" w:rsidRPr="00B67936" w:rsidRDefault="00C861F6" w:rsidP="00C861F6">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работу с правилами, определениями и т.п., составленными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p>
          <w:p w:rsidR="00C861F6" w:rsidRPr="00B67936" w:rsidRDefault="00C861F6" w:rsidP="00C861F6">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приёмы работы с правилами и определениями как учебно-научными текстами;</w:t>
            </w:r>
          </w:p>
          <w:p w:rsidR="00C861F6" w:rsidRPr="00B67936" w:rsidRDefault="00C861F6" w:rsidP="00C861F6">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систему работы с различными словарями.</w:t>
            </w:r>
          </w:p>
          <w:p w:rsidR="00493729" w:rsidRPr="00B67936" w:rsidRDefault="00493729" w:rsidP="00084F94">
            <w:pPr>
              <w:autoSpaceDE w:val="0"/>
              <w:autoSpaceDN w:val="0"/>
              <w:adjustRightInd w:val="0"/>
              <w:rPr>
                <w:rFonts w:ascii="Times New Roman" w:eastAsia="Times New Roman" w:hAnsi="Times New Roman"/>
                <w:iCs/>
                <w:lang w:eastAsia="ru-RU"/>
              </w:rPr>
            </w:pPr>
          </w:p>
        </w:tc>
        <w:tc>
          <w:tcPr>
            <w:tcW w:w="2551" w:type="dxa"/>
          </w:tcPr>
          <w:p w:rsidR="00493729" w:rsidRPr="00B67936" w:rsidRDefault="00C861F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расскажи, что ты знаешь об …  по плану;</w:t>
            </w:r>
          </w:p>
          <w:p w:rsidR="00C861F6" w:rsidRPr="00B67936" w:rsidRDefault="00C861F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составь самостоятельно инструкцию к…;</w:t>
            </w:r>
          </w:p>
          <w:p w:rsidR="00C861F6" w:rsidRPr="00B67936" w:rsidRDefault="00C861F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сравни тексты;</w:t>
            </w:r>
          </w:p>
          <w:p w:rsidR="00C861F6" w:rsidRPr="00B67936" w:rsidRDefault="00C861F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как отличить одну часть речи от другой;</w:t>
            </w:r>
          </w:p>
          <w:p w:rsidR="00C861F6" w:rsidRPr="00B67936" w:rsidRDefault="00C861F6" w:rsidP="00084F94">
            <w:pPr>
              <w:autoSpaceDE w:val="0"/>
              <w:autoSpaceDN w:val="0"/>
              <w:adjustRightInd w:val="0"/>
              <w:rPr>
                <w:rFonts w:ascii="Times New Roman" w:eastAsia="Times New Roman" w:hAnsi="Times New Roman"/>
                <w:iCs/>
                <w:lang w:eastAsia="ru-RU"/>
              </w:rPr>
            </w:pPr>
          </w:p>
        </w:tc>
        <w:tc>
          <w:tcPr>
            <w:tcW w:w="2410" w:type="dxa"/>
          </w:tcPr>
          <w:p w:rsidR="00493729" w:rsidRPr="00B67936" w:rsidRDefault="00C861F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подготовка связного устного или письменного  высказывания по плану;</w:t>
            </w:r>
          </w:p>
          <w:p w:rsidR="00C861F6" w:rsidRPr="00B67936" w:rsidRDefault="00C861F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закончи (продолжи)</w:t>
            </w:r>
            <w:r w:rsidR="003637C1" w:rsidRPr="00B67936">
              <w:rPr>
                <w:rFonts w:ascii="Times New Roman" w:eastAsia="Times New Roman" w:hAnsi="Times New Roman"/>
                <w:iCs/>
                <w:lang w:eastAsia="ru-RU"/>
              </w:rPr>
              <w:t xml:space="preserve"> </w:t>
            </w:r>
            <w:r w:rsidRPr="00B67936">
              <w:rPr>
                <w:rFonts w:ascii="Times New Roman" w:eastAsia="Times New Roman" w:hAnsi="Times New Roman"/>
                <w:iCs/>
                <w:lang w:eastAsia="ru-RU"/>
              </w:rPr>
              <w:t>высказывание;</w:t>
            </w:r>
            <w:r w:rsidR="003637C1" w:rsidRPr="00B67936">
              <w:rPr>
                <w:rFonts w:ascii="Times New Roman" w:eastAsia="Times New Roman" w:hAnsi="Times New Roman"/>
                <w:iCs/>
                <w:lang w:eastAsia="ru-RU"/>
              </w:rPr>
              <w:t xml:space="preserve"> и т.п.</w:t>
            </w:r>
          </w:p>
          <w:p w:rsidR="00C861F6" w:rsidRPr="00B67936" w:rsidRDefault="003637C1"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Система работы по развитию речи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r w:rsidR="002D5336" w:rsidRPr="00B67936" w:rsidTr="00237B64">
        <w:trPr>
          <w:cantSplit/>
          <w:trHeight w:val="1134"/>
        </w:trPr>
        <w:tc>
          <w:tcPr>
            <w:tcW w:w="597" w:type="dxa"/>
            <w:textDirection w:val="btLr"/>
          </w:tcPr>
          <w:p w:rsidR="00493729" w:rsidRPr="00B67936" w:rsidRDefault="00237B64" w:rsidP="00237B64">
            <w:pPr>
              <w:autoSpaceDE w:val="0"/>
              <w:autoSpaceDN w:val="0"/>
              <w:adjustRightInd w:val="0"/>
              <w:ind w:left="113" w:right="113"/>
              <w:jc w:val="center"/>
              <w:rPr>
                <w:rFonts w:ascii="Times New Roman" w:eastAsia="Times New Roman" w:hAnsi="Times New Roman"/>
                <w:b/>
                <w:iCs/>
                <w:lang w:eastAsia="ru-RU"/>
              </w:rPr>
            </w:pPr>
            <w:r w:rsidRPr="00B67936">
              <w:rPr>
                <w:rFonts w:ascii="Times New Roman" w:eastAsia="Times New Roman" w:hAnsi="Times New Roman"/>
                <w:b/>
                <w:iCs/>
                <w:lang w:eastAsia="ru-RU"/>
              </w:rPr>
              <w:t>ЛИТЕРАТУРА</w:t>
            </w:r>
          </w:p>
        </w:tc>
        <w:tc>
          <w:tcPr>
            <w:tcW w:w="2063" w:type="dxa"/>
          </w:tcPr>
          <w:p w:rsidR="00493729"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xml:space="preserve">задания на интерпретацию теста, </w:t>
            </w:r>
            <w:r w:rsidR="003160C6" w:rsidRPr="00B67936">
              <w:rPr>
                <w:rFonts w:ascii="Times New Roman" w:eastAsia="Times New Roman" w:hAnsi="Times New Roman"/>
                <w:iCs/>
                <w:lang w:eastAsia="ru-RU"/>
              </w:rPr>
              <w:t xml:space="preserve">позиции автора; </w:t>
            </w:r>
            <w:r w:rsidRPr="00B67936">
              <w:rPr>
                <w:rFonts w:ascii="Times New Roman" w:eastAsia="Times New Roman" w:hAnsi="Times New Roman"/>
                <w:iCs/>
                <w:lang w:eastAsia="ru-RU"/>
              </w:rPr>
              <w:t>аргументированное высказывания своего отношения к прочитанному</w:t>
            </w:r>
          </w:p>
        </w:tc>
        <w:tc>
          <w:tcPr>
            <w:tcW w:w="3402" w:type="dxa"/>
          </w:tcPr>
          <w:p w:rsidR="00493729" w:rsidRPr="00B67936" w:rsidRDefault="003160C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просмотровое и ознакомительное чтение; продуктивное, аналитическое чтение; рефлексивное чтение для выполнения творческих заданий (сочинений, ответов на вопросы и т.п.)</w:t>
            </w:r>
          </w:p>
        </w:tc>
        <w:tc>
          <w:tcPr>
            <w:tcW w:w="2551" w:type="dxa"/>
          </w:tcPr>
          <w:p w:rsidR="00493729" w:rsidRPr="00B67936" w:rsidRDefault="003160C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составление плана ответа, устного или письменного сообщения</w:t>
            </w:r>
          </w:p>
        </w:tc>
        <w:tc>
          <w:tcPr>
            <w:tcW w:w="2410" w:type="dxa"/>
          </w:tcPr>
          <w:p w:rsidR="00493729" w:rsidRPr="00B67936" w:rsidRDefault="003160C6"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xml:space="preserve">инсценирование отрывков произведений; словесное рисование; творческий пересказ, сочинение, эссе, различные формы дискуссионного диалога </w:t>
            </w:r>
          </w:p>
        </w:tc>
      </w:tr>
      <w:tr w:rsidR="002D5336" w:rsidRPr="00B67936" w:rsidTr="00237B64">
        <w:trPr>
          <w:cantSplit/>
          <w:trHeight w:val="1134"/>
        </w:trPr>
        <w:tc>
          <w:tcPr>
            <w:tcW w:w="597" w:type="dxa"/>
            <w:textDirection w:val="btLr"/>
          </w:tcPr>
          <w:p w:rsidR="00493729" w:rsidRPr="00B67936" w:rsidRDefault="00237B64" w:rsidP="00237B64">
            <w:pPr>
              <w:autoSpaceDE w:val="0"/>
              <w:autoSpaceDN w:val="0"/>
              <w:adjustRightInd w:val="0"/>
              <w:ind w:left="113" w:right="113"/>
              <w:jc w:val="center"/>
              <w:rPr>
                <w:rFonts w:ascii="Times New Roman" w:eastAsia="Times New Roman" w:hAnsi="Times New Roman"/>
                <w:b/>
                <w:iCs/>
                <w:lang w:eastAsia="ru-RU"/>
              </w:rPr>
            </w:pPr>
            <w:r w:rsidRPr="00B67936">
              <w:rPr>
                <w:rFonts w:ascii="Times New Roman" w:eastAsia="Times New Roman" w:hAnsi="Times New Roman"/>
                <w:b/>
                <w:iCs/>
                <w:lang w:eastAsia="ru-RU"/>
              </w:rPr>
              <w:lastRenderedPageBreak/>
              <w:t>АНГЛИЙСКИЙ ЯЗЫК</w:t>
            </w:r>
          </w:p>
        </w:tc>
        <w:tc>
          <w:tcPr>
            <w:tcW w:w="2063" w:type="dxa"/>
          </w:tcPr>
          <w:p w:rsidR="00493729" w:rsidRPr="00B67936" w:rsidRDefault="00A264F5" w:rsidP="00A264F5">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xml:space="preserve"> Речевые  упражнения на основе текстов толерантного и межкультурного характера </w:t>
            </w:r>
          </w:p>
        </w:tc>
        <w:tc>
          <w:tcPr>
            <w:tcW w:w="3402" w:type="dxa"/>
          </w:tcPr>
          <w:p w:rsidR="00493729" w:rsidRPr="00B67936" w:rsidRDefault="00A264F5"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извлечение необходимой информации из прочитанного (услышанного) аутентичного текста;</w:t>
            </w:r>
          </w:p>
          <w:p w:rsidR="00A264F5" w:rsidRPr="00B67936" w:rsidRDefault="00A264F5"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преобразование модели утвердительного предложения в вопросительное</w:t>
            </w:r>
          </w:p>
          <w:p w:rsidR="00A264F5" w:rsidRPr="00B67936" w:rsidRDefault="00A264F5"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составление таблиц, схем-моделей</w:t>
            </w:r>
          </w:p>
          <w:p w:rsidR="00A264F5" w:rsidRPr="00B67936" w:rsidRDefault="00A264F5"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самостоятельное достраивание выражения/предложения/диалога/текста с восполнением недостающих компонентов</w:t>
            </w:r>
          </w:p>
        </w:tc>
        <w:tc>
          <w:tcPr>
            <w:tcW w:w="2551" w:type="dxa"/>
          </w:tcPr>
          <w:p w:rsidR="00493729" w:rsidRPr="00B67936" w:rsidRDefault="00A264F5"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составление плана как последовательности речевых действий при подготовке устного монологического или диалогического высказывания</w:t>
            </w:r>
          </w:p>
        </w:tc>
        <w:tc>
          <w:tcPr>
            <w:tcW w:w="2410" w:type="dxa"/>
          </w:tcPr>
          <w:p w:rsidR="00493729" w:rsidRPr="00B67936" w:rsidRDefault="00A264F5" w:rsidP="00A264F5">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групповые задания, задания для работы в парах постоянного и сменного состава</w:t>
            </w:r>
          </w:p>
        </w:tc>
      </w:tr>
      <w:tr w:rsidR="002D5336" w:rsidRPr="00B67936" w:rsidTr="00237B64">
        <w:trPr>
          <w:cantSplit/>
          <w:trHeight w:val="1134"/>
        </w:trPr>
        <w:tc>
          <w:tcPr>
            <w:tcW w:w="597" w:type="dxa"/>
            <w:textDirection w:val="btLr"/>
          </w:tcPr>
          <w:p w:rsidR="00493729" w:rsidRPr="00B67936" w:rsidRDefault="00237B64" w:rsidP="00237B64">
            <w:pPr>
              <w:autoSpaceDE w:val="0"/>
              <w:autoSpaceDN w:val="0"/>
              <w:adjustRightInd w:val="0"/>
              <w:ind w:left="113" w:right="113"/>
              <w:jc w:val="center"/>
              <w:rPr>
                <w:rFonts w:ascii="Times New Roman" w:eastAsia="Times New Roman" w:hAnsi="Times New Roman"/>
                <w:b/>
                <w:iCs/>
                <w:lang w:eastAsia="ru-RU"/>
              </w:rPr>
            </w:pPr>
            <w:r w:rsidRPr="00B67936">
              <w:rPr>
                <w:rFonts w:ascii="Times New Roman" w:eastAsia="Times New Roman" w:hAnsi="Times New Roman"/>
                <w:b/>
                <w:iCs/>
                <w:lang w:eastAsia="ru-RU"/>
              </w:rPr>
              <w:t>МАТЕМАТИКА</w:t>
            </w:r>
          </w:p>
        </w:tc>
        <w:tc>
          <w:tcPr>
            <w:tcW w:w="2063" w:type="dxa"/>
          </w:tcPr>
          <w:p w:rsidR="00493729" w:rsidRPr="00B67936" w:rsidRDefault="003637C1"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сопровождаемые инструкцией «Объясни…», «Обоснуй свое мнение…», задачи на доказательства, текстовые задачи</w:t>
            </w:r>
          </w:p>
        </w:tc>
        <w:tc>
          <w:tcPr>
            <w:tcW w:w="3402" w:type="dxa"/>
          </w:tcPr>
          <w:p w:rsidR="00493729" w:rsidRPr="00B67936" w:rsidRDefault="002E43BD"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п</w:t>
            </w:r>
            <w:r w:rsidR="00D000E4" w:rsidRPr="00B67936">
              <w:rPr>
                <w:rFonts w:ascii="Times New Roman" w:eastAsia="Times New Roman" w:hAnsi="Times New Roman"/>
                <w:iCs/>
                <w:lang w:eastAsia="ru-RU"/>
              </w:rPr>
              <w:t>родуктивные задания на анализ, синтез, классификацию, сравнение, аналогию, задания  с моделями, занимательные и нестандартные задачи.</w:t>
            </w:r>
          </w:p>
        </w:tc>
        <w:tc>
          <w:tcPr>
            <w:tcW w:w="2551" w:type="dxa"/>
          </w:tcPr>
          <w:p w:rsidR="00493729" w:rsidRPr="00B67936" w:rsidRDefault="002E43BD"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т</w:t>
            </w:r>
            <w:r w:rsidR="003637C1" w:rsidRPr="00B67936">
              <w:rPr>
                <w:rFonts w:ascii="Times New Roman" w:eastAsia="Times New Roman" w:hAnsi="Times New Roman"/>
                <w:iCs/>
                <w:lang w:eastAsia="ru-RU"/>
              </w:rPr>
              <w:t>екстовые задачи, требующие построения и использования алгоритма, проблемные вопросы и задачи, а также теоремы и доказательства, требующие проверить правильность собст</w:t>
            </w:r>
            <w:r w:rsidR="00D000E4" w:rsidRPr="00B67936">
              <w:rPr>
                <w:rFonts w:ascii="Times New Roman" w:eastAsia="Times New Roman" w:hAnsi="Times New Roman"/>
                <w:iCs/>
                <w:lang w:eastAsia="ru-RU"/>
              </w:rPr>
              <w:t>венных умозаключений.</w:t>
            </w:r>
          </w:p>
        </w:tc>
        <w:tc>
          <w:tcPr>
            <w:tcW w:w="2410" w:type="dxa"/>
          </w:tcPr>
          <w:p w:rsidR="00493729" w:rsidRPr="00B67936" w:rsidRDefault="002E43BD"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w:t>
            </w:r>
            <w:r w:rsidR="00D000E4" w:rsidRPr="00B67936">
              <w:rPr>
                <w:rFonts w:ascii="Times New Roman" w:eastAsia="Times New Roman" w:hAnsi="Times New Roman"/>
                <w:iCs/>
                <w:lang w:eastAsia="ru-RU"/>
              </w:rPr>
              <w:t>адания, сопровождающиеся инструкциями «Расскажи», «Объясни», «Обоснуй свой ответ»;</w:t>
            </w:r>
          </w:p>
          <w:p w:rsidR="00D000E4" w:rsidRPr="00B67936" w:rsidRDefault="00D000E4"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для работы в парах.</w:t>
            </w:r>
          </w:p>
        </w:tc>
      </w:tr>
      <w:tr w:rsidR="002D5336" w:rsidRPr="00B67936" w:rsidTr="00237B64">
        <w:trPr>
          <w:cantSplit/>
          <w:trHeight w:val="1134"/>
        </w:trPr>
        <w:tc>
          <w:tcPr>
            <w:tcW w:w="597" w:type="dxa"/>
            <w:textDirection w:val="btLr"/>
          </w:tcPr>
          <w:p w:rsidR="00493729" w:rsidRPr="00B67936" w:rsidRDefault="00237B64" w:rsidP="00237B64">
            <w:pPr>
              <w:autoSpaceDE w:val="0"/>
              <w:autoSpaceDN w:val="0"/>
              <w:adjustRightInd w:val="0"/>
              <w:ind w:left="113" w:right="113"/>
              <w:jc w:val="center"/>
              <w:rPr>
                <w:rFonts w:ascii="Times New Roman" w:eastAsia="Times New Roman" w:hAnsi="Times New Roman"/>
                <w:b/>
                <w:iCs/>
                <w:lang w:eastAsia="ru-RU"/>
              </w:rPr>
            </w:pPr>
            <w:r w:rsidRPr="00B67936">
              <w:rPr>
                <w:rFonts w:ascii="Times New Roman" w:eastAsia="Times New Roman" w:hAnsi="Times New Roman"/>
                <w:b/>
                <w:iCs/>
                <w:lang w:eastAsia="ru-RU"/>
              </w:rPr>
              <w:t>ИНФОРМАТИКА</w:t>
            </w:r>
          </w:p>
        </w:tc>
        <w:tc>
          <w:tcPr>
            <w:tcW w:w="2063" w:type="dxa"/>
          </w:tcPr>
          <w:p w:rsidR="00493729" w:rsidRPr="00B67936" w:rsidRDefault="002E43BD"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связанные с практическим использованием офисных программ, иллюстрирующих место информационных технологий в современном обществе</w:t>
            </w:r>
          </w:p>
        </w:tc>
        <w:tc>
          <w:tcPr>
            <w:tcW w:w="3402" w:type="dxa"/>
          </w:tcPr>
          <w:p w:rsidR="00493729" w:rsidRPr="00B67936" w:rsidRDefault="002E43BD"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связанные с анализом нескольких разнородных информационных объектов (рисунок, текст, таблица, схема) с целью выделения необходимой информации, составление знаково-символических моделей</w:t>
            </w:r>
          </w:p>
        </w:tc>
        <w:tc>
          <w:tcPr>
            <w:tcW w:w="2551" w:type="dxa"/>
          </w:tcPr>
          <w:p w:rsidR="00493729" w:rsidRPr="00B67936" w:rsidRDefault="002E43BD"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 задания, связанные с определением последовательности действий или достижению целей («Составь алгоритм..», «Заполни пропуски в алгоритме…» и т.п.)</w:t>
            </w:r>
          </w:p>
        </w:tc>
        <w:tc>
          <w:tcPr>
            <w:tcW w:w="2410" w:type="dxa"/>
          </w:tcPr>
          <w:p w:rsidR="00493729" w:rsidRPr="00B67936" w:rsidRDefault="002E43BD"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групповые задания, задания для работы в парах постоянного и сменного состава</w:t>
            </w:r>
          </w:p>
        </w:tc>
      </w:tr>
      <w:tr w:rsidR="002414F0" w:rsidRPr="00B67936" w:rsidTr="00237B64">
        <w:trPr>
          <w:cantSplit/>
          <w:trHeight w:val="1134"/>
        </w:trPr>
        <w:tc>
          <w:tcPr>
            <w:tcW w:w="597" w:type="dxa"/>
            <w:textDirection w:val="btLr"/>
          </w:tcPr>
          <w:p w:rsidR="002414F0" w:rsidRPr="00B67936" w:rsidRDefault="00237B64" w:rsidP="00237B64">
            <w:pPr>
              <w:autoSpaceDE w:val="0"/>
              <w:autoSpaceDN w:val="0"/>
              <w:adjustRightInd w:val="0"/>
              <w:ind w:left="113" w:right="113"/>
              <w:jc w:val="center"/>
              <w:rPr>
                <w:rFonts w:ascii="Times New Roman" w:eastAsia="Times New Roman" w:hAnsi="Times New Roman"/>
                <w:b/>
                <w:iCs/>
                <w:lang w:eastAsia="ru-RU"/>
              </w:rPr>
            </w:pPr>
            <w:r w:rsidRPr="00B67936">
              <w:rPr>
                <w:rFonts w:ascii="Times New Roman" w:eastAsia="Times New Roman" w:hAnsi="Times New Roman"/>
                <w:b/>
                <w:iCs/>
                <w:lang w:eastAsia="ru-RU"/>
              </w:rPr>
              <w:lastRenderedPageBreak/>
              <w:t>ИСТОРИЯ и ОБЩЕСТВОЗНАНИЕ</w:t>
            </w:r>
          </w:p>
        </w:tc>
        <w:tc>
          <w:tcPr>
            <w:tcW w:w="2063" w:type="dxa"/>
          </w:tcPr>
          <w:p w:rsidR="002414F0" w:rsidRPr="00B67936" w:rsidRDefault="002414F0" w:rsidP="00EA3990">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Рассказ на основе информации, представленной в разных формах, описание объекта по схеме, составление характеристик исторических или общественных явлений, деятелей; групповые задания, задания для работы в парах постоянного и сменного состава</w:t>
            </w:r>
          </w:p>
        </w:tc>
        <w:tc>
          <w:tcPr>
            <w:tcW w:w="3402"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связанные с анализом нескольких разнородных информационных объектов (рисунок, текст, таблица, схема) с целью выделения необходимой информации, составление знаково-символических моделей, чтение исторической карты</w:t>
            </w:r>
          </w:p>
        </w:tc>
        <w:tc>
          <w:tcPr>
            <w:tcW w:w="2551"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Проблемные вопросы и задания для обсуждения, позволяющие проверить правильность собственных умозаключений или плана деятельности</w:t>
            </w:r>
          </w:p>
        </w:tc>
        <w:tc>
          <w:tcPr>
            <w:tcW w:w="2410"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различные формы дискуссионного диалога (круглый стол(разные позиции – свободное выражение мнений);экспертные группы; форум; дебаты(представление бинарных позиций по вопросу: доказательство-опровержение)</w:t>
            </w:r>
          </w:p>
        </w:tc>
      </w:tr>
      <w:tr w:rsidR="002414F0" w:rsidRPr="00B67936" w:rsidTr="00237B64">
        <w:trPr>
          <w:cantSplit/>
          <w:trHeight w:val="1134"/>
        </w:trPr>
        <w:tc>
          <w:tcPr>
            <w:tcW w:w="597" w:type="dxa"/>
            <w:textDirection w:val="btLr"/>
          </w:tcPr>
          <w:p w:rsidR="00D038EC" w:rsidRPr="00B67936" w:rsidRDefault="00237B64" w:rsidP="00237B64">
            <w:pPr>
              <w:autoSpaceDE w:val="0"/>
              <w:autoSpaceDN w:val="0"/>
              <w:adjustRightInd w:val="0"/>
              <w:ind w:left="113" w:right="113"/>
              <w:jc w:val="center"/>
              <w:rPr>
                <w:rFonts w:ascii="Times New Roman" w:eastAsia="Times New Roman" w:hAnsi="Times New Roman"/>
                <w:b/>
                <w:iCs/>
                <w:lang w:eastAsia="ru-RU"/>
              </w:rPr>
            </w:pPr>
            <w:r w:rsidRPr="00B67936">
              <w:rPr>
                <w:rFonts w:ascii="Times New Roman" w:eastAsia="Times New Roman" w:hAnsi="Times New Roman"/>
                <w:b/>
                <w:iCs/>
                <w:lang w:eastAsia="ru-RU"/>
              </w:rPr>
              <w:t>ФИЗИКА и ХИМИЯ</w:t>
            </w:r>
          </w:p>
        </w:tc>
        <w:tc>
          <w:tcPr>
            <w:tcW w:w="2063"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раскрывающие происхождение изучаемого явления, законы, лежащие в основе этого явления, следствия, вытекающие из этих законов</w:t>
            </w:r>
          </w:p>
        </w:tc>
        <w:tc>
          <w:tcPr>
            <w:tcW w:w="3402"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формирующие навык знаково-символического моделирования, смыслового чтения, сравнения, классифицирования, синтеза</w:t>
            </w:r>
          </w:p>
        </w:tc>
        <w:tc>
          <w:tcPr>
            <w:tcW w:w="2551"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Лабораторные работы, экспериментальные задачи, качественные задачи</w:t>
            </w:r>
          </w:p>
        </w:tc>
        <w:tc>
          <w:tcPr>
            <w:tcW w:w="2410"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групповые задания, задания для работы в парах постоянного и сменного состава, элементы научно-практической конференции</w:t>
            </w:r>
          </w:p>
        </w:tc>
      </w:tr>
      <w:tr w:rsidR="002414F0" w:rsidRPr="00B67936" w:rsidTr="00237B64">
        <w:trPr>
          <w:cantSplit/>
          <w:trHeight w:val="1134"/>
        </w:trPr>
        <w:tc>
          <w:tcPr>
            <w:tcW w:w="597" w:type="dxa"/>
            <w:textDirection w:val="btLr"/>
          </w:tcPr>
          <w:p w:rsidR="00D038EC" w:rsidRPr="00B67936" w:rsidRDefault="00237B64" w:rsidP="00237B64">
            <w:pPr>
              <w:autoSpaceDE w:val="0"/>
              <w:autoSpaceDN w:val="0"/>
              <w:adjustRightInd w:val="0"/>
              <w:ind w:left="113" w:right="113"/>
              <w:jc w:val="center"/>
              <w:rPr>
                <w:rFonts w:ascii="Times New Roman" w:eastAsia="Times New Roman" w:hAnsi="Times New Roman"/>
                <w:b/>
                <w:iCs/>
                <w:lang w:eastAsia="ru-RU"/>
              </w:rPr>
            </w:pPr>
            <w:r w:rsidRPr="00B67936">
              <w:rPr>
                <w:rFonts w:ascii="Times New Roman" w:eastAsia="Times New Roman" w:hAnsi="Times New Roman"/>
                <w:b/>
                <w:iCs/>
                <w:lang w:eastAsia="ru-RU"/>
              </w:rPr>
              <w:t>БИОЛОГИЯ и ГЕОГРАФИЯ</w:t>
            </w:r>
          </w:p>
        </w:tc>
        <w:tc>
          <w:tcPr>
            <w:tcW w:w="2063"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мотивирующие  интерес к изучению живой природы,  к  бережному и целесообразному природоиспользованию</w:t>
            </w:r>
          </w:p>
          <w:p w:rsidR="00237B64" w:rsidRPr="00B67936" w:rsidRDefault="00237B64" w:rsidP="00084F94">
            <w:pPr>
              <w:autoSpaceDE w:val="0"/>
              <w:autoSpaceDN w:val="0"/>
              <w:adjustRightInd w:val="0"/>
              <w:rPr>
                <w:rFonts w:ascii="Times New Roman" w:eastAsia="Times New Roman" w:hAnsi="Times New Roman"/>
                <w:iCs/>
                <w:lang w:eastAsia="ru-RU"/>
              </w:rPr>
            </w:pPr>
          </w:p>
        </w:tc>
        <w:tc>
          <w:tcPr>
            <w:tcW w:w="3402"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связанные с анализом нескольких разнородных информационных объектов (рисунок, текст, таблица, схема) с целью выделения необходимой информации, составление знаково-символических моделей</w:t>
            </w:r>
          </w:p>
        </w:tc>
        <w:tc>
          <w:tcPr>
            <w:tcW w:w="2551" w:type="dxa"/>
          </w:tcPr>
          <w:p w:rsidR="002414F0" w:rsidRPr="00B67936" w:rsidRDefault="002414F0" w:rsidP="00084F94">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Текстовые задачи, проблемные ситуации</w:t>
            </w:r>
          </w:p>
        </w:tc>
        <w:tc>
          <w:tcPr>
            <w:tcW w:w="2410" w:type="dxa"/>
          </w:tcPr>
          <w:p w:rsidR="002414F0" w:rsidRPr="00B67936" w:rsidRDefault="002414F0" w:rsidP="002D5336">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сопровождающиеся инструкциями «Расскажи», «Объясни», «Обоснуй свой ответ»;</w:t>
            </w:r>
          </w:p>
          <w:p w:rsidR="002414F0" w:rsidRPr="00B67936" w:rsidRDefault="002414F0" w:rsidP="002D5336">
            <w:pPr>
              <w:autoSpaceDE w:val="0"/>
              <w:autoSpaceDN w:val="0"/>
              <w:adjustRightInd w:val="0"/>
              <w:rPr>
                <w:rFonts w:ascii="Times New Roman" w:eastAsia="Times New Roman" w:hAnsi="Times New Roman"/>
                <w:iCs/>
                <w:lang w:eastAsia="ru-RU"/>
              </w:rPr>
            </w:pPr>
            <w:r w:rsidRPr="00B67936">
              <w:rPr>
                <w:rFonts w:ascii="Times New Roman" w:eastAsia="Times New Roman" w:hAnsi="Times New Roman"/>
                <w:iCs/>
                <w:lang w:eastAsia="ru-RU"/>
              </w:rPr>
              <w:t>Задания для работы в парах.</w:t>
            </w:r>
          </w:p>
        </w:tc>
      </w:tr>
    </w:tbl>
    <w:p w:rsidR="00493729" w:rsidRPr="00B67936" w:rsidRDefault="00493729" w:rsidP="00084F94">
      <w:pPr>
        <w:autoSpaceDE w:val="0"/>
        <w:autoSpaceDN w:val="0"/>
        <w:adjustRightInd w:val="0"/>
        <w:rPr>
          <w:rFonts w:ascii="Times New Roman" w:eastAsia="Times New Roman" w:hAnsi="Times New Roman"/>
          <w:iCs/>
          <w:lang w:eastAsia="ru-RU"/>
        </w:rPr>
      </w:pPr>
    </w:p>
    <w:p w:rsidR="008E6636" w:rsidRPr="00B67936" w:rsidRDefault="008E6636" w:rsidP="00E33420">
      <w:pPr>
        <w:autoSpaceDE w:val="0"/>
        <w:autoSpaceDN w:val="0"/>
        <w:adjustRightInd w:val="0"/>
        <w:spacing w:line="360" w:lineRule="auto"/>
        <w:contextualSpacing/>
        <w:rPr>
          <w:rFonts w:ascii="Times New Roman" w:eastAsia="Times New Roman" w:hAnsi="Times New Roman"/>
          <w:lang w:eastAsia="ru-RU"/>
        </w:rPr>
      </w:pPr>
      <w:r w:rsidRPr="00B67936">
        <w:rPr>
          <w:rFonts w:ascii="Times New Roman" w:eastAsia="Times New Roman" w:hAnsi="Times New Roman"/>
          <w:b/>
          <w:i/>
          <w:lang w:eastAsia="ru-RU"/>
        </w:rPr>
        <w:t>Основным условием  формирования УУД в урочной и внеурочной деятельности</w:t>
      </w:r>
      <w:r w:rsidRPr="00B67936">
        <w:rPr>
          <w:rFonts w:ascii="Times New Roman" w:eastAsia="Times New Roman" w:hAnsi="Times New Roman"/>
          <w:lang w:eastAsia="ru-RU"/>
        </w:rPr>
        <w:t xml:space="preserve"> является  учебное сотрудничество в совместной  деятельности, под которой  понимается обмен действиями и операциями, а также вербальными и невербальными средствами между учителем и учениками и между самими обучающимися. Совместная учебная деятельность характеризуется умением каждого из участников ставить цели работы, определять способы выполнения заданий и средства контроля, перестраивать свою деятельность в зависимости от изменившихся </w:t>
      </w:r>
      <w:r w:rsidR="004461A7" w:rsidRPr="00B67936">
        <w:rPr>
          <w:rFonts w:ascii="Times New Roman" w:eastAsia="Times New Roman" w:hAnsi="Times New Roman"/>
          <w:lang w:eastAsia="ru-RU"/>
        </w:rPr>
        <w:t>условий, понимать и учитывать при выполнении задания позиции других участников.</w:t>
      </w:r>
      <w:r w:rsidR="00E33420" w:rsidRPr="00B67936">
        <w:rPr>
          <w:rFonts w:ascii="Times New Roman" w:eastAsia="Times New Roman" w:hAnsi="Times New Roman"/>
          <w:lang w:eastAsia="ru-RU"/>
        </w:rPr>
        <w:t xml:space="preserve"> Формами учебного сотрудничества</w:t>
      </w:r>
      <w:r w:rsidRPr="00B67936">
        <w:rPr>
          <w:rFonts w:ascii="Times New Roman" w:eastAsia="Times New Roman" w:hAnsi="Times New Roman"/>
          <w:lang w:eastAsia="ru-RU"/>
        </w:rPr>
        <w:t xml:space="preserve">  </w:t>
      </w:r>
      <w:r w:rsidR="00E33420" w:rsidRPr="00B67936">
        <w:rPr>
          <w:rFonts w:ascii="Times New Roman" w:eastAsia="Times New Roman" w:hAnsi="Times New Roman"/>
          <w:lang w:eastAsia="ru-RU"/>
        </w:rPr>
        <w:t>являются парная и групповая работа,  в том числе и разновозрастная.</w:t>
      </w:r>
    </w:p>
    <w:p w:rsidR="00EA3990" w:rsidRPr="00B67936" w:rsidRDefault="00EA3990" w:rsidP="00EA3990">
      <w:pPr>
        <w:autoSpaceDE w:val="0"/>
        <w:autoSpaceDN w:val="0"/>
        <w:adjustRightInd w:val="0"/>
        <w:contextualSpacing/>
        <w:rPr>
          <w:rFonts w:ascii="Times New Roman" w:eastAsia="Times New Roman" w:hAnsi="Times New Roman"/>
          <w:lang w:eastAsia="ru-RU"/>
        </w:rPr>
      </w:pPr>
      <w:r w:rsidRPr="00B67936">
        <w:rPr>
          <w:rFonts w:ascii="Times New Roman" w:eastAsia="Times New Roman" w:hAnsi="Times New Roman"/>
          <w:b/>
          <w:i/>
          <w:lang w:eastAsia="ru-RU"/>
        </w:rPr>
        <w:lastRenderedPageBreak/>
        <w:t>2.1.5.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а также особенностей формирования ИКТ-компетенций</w:t>
      </w:r>
      <w:r w:rsidRPr="00B67936">
        <w:rPr>
          <w:rFonts w:ascii="Times New Roman" w:eastAsia="Times New Roman" w:hAnsi="Times New Roman"/>
          <w:lang w:eastAsia="ru-RU"/>
        </w:rPr>
        <w:t>.</w:t>
      </w:r>
    </w:p>
    <w:p w:rsidR="001D70A6" w:rsidRPr="00B67936" w:rsidRDefault="001D70A6" w:rsidP="001D70A6">
      <w:pPr>
        <w:pStyle w:val="af4"/>
        <w:spacing w:line="360" w:lineRule="auto"/>
        <w:ind w:firstLine="510"/>
        <w:jc w:val="both"/>
        <w:outlineLvl w:val="0"/>
        <w:rPr>
          <w:rFonts w:ascii="Times New Roman" w:hAnsi="Times New Roman" w:cs="Times New Roman"/>
          <w:sz w:val="22"/>
          <w:szCs w:val="22"/>
        </w:rPr>
      </w:pPr>
      <w:r w:rsidRPr="00B67936">
        <w:rPr>
          <w:rFonts w:ascii="Times New Roman" w:hAnsi="Times New Roman" w:cs="Times New Roman"/>
          <w:sz w:val="22"/>
          <w:szCs w:val="22"/>
        </w:rPr>
        <w:t>Одним из путей формирования УУД в основной школе  является включение учащихся в учебно-исследовательскую и проектную деятельность, имеющую следующие особенности:</w:t>
      </w:r>
    </w:p>
    <w:p w:rsidR="001D70A6" w:rsidRPr="00B67936" w:rsidRDefault="001D70A6" w:rsidP="001D70A6">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1D70A6" w:rsidRPr="00B67936" w:rsidRDefault="001D70A6" w:rsidP="001D70A6">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учебно-исследовательская и проектная деятельность организуется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D70A6" w:rsidRPr="00B67936" w:rsidRDefault="001D70A6" w:rsidP="001D70A6">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D70A6" w:rsidRPr="00B67936" w:rsidRDefault="001D70A6" w:rsidP="001D70A6">
      <w:pPr>
        <w:pStyle w:val="af4"/>
        <w:spacing w:line="360" w:lineRule="auto"/>
        <w:ind w:firstLine="708"/>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Учебно-исследовательская и проектная деятельность имеют как общие, так и специфические черты. </w:t>
      </w:r>
      <w:r w:rsidRPr="00B67936">
        <w:rPr>
          <w:rFonts w:ascii="Times New Roman" w:hAnsi="Times New Roman" w:cs="Times New Roman"/>
          <w:b/>
          <w:i/>
          <w:sz w:val="22"/>
          <w:szCs w:val="22"/>
        </w:rPr>
        <w:t>К общим характеристикам</w:t>
      </w:r>
      <w:r w:rsidRPr="00B67936">
        <w:rPr>
          <w:rFonts w:ascii="Times New Roman" w:hAnsi="Times New Roman" w:cs="Times New Roman"/>
          <w:sz w:val="22"/>
          <w:szCs w:val="22"/>
        </w:rPr>
        <w:t xml:space="preserve"> следует отнести:</w:t>
      </w:r>
    </w:p>
    <w:p w:rsidR="001D70A6" w:rsidRPr="00B67936" w:rsidRDefault="001D70A6" w:rsidP="001D70A6">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наличие практически значимых целей и задач  учебно-исследовательской и проектной деятельности;</w:t>
      </w:r>
    </w:p>
    <w:p w:rsidR="001D70A6" w:rsidRPr="00B67936" w:rsidRDefault="00474959" w:rsidP="001D70A6">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 </w:t>
      </w:r>
      <w:r w:rsidR="001D70A6" w:rsidRPr="00B67936">
        <w:rPr>
          <w:rFonts w:ascii="Times New Roman" w:hAnsi="Times New Roman" w:cs="Times New Roman"/>
          <w:sz w:val="22"/>
          <w:szCs w:val="22"/>
        </w:rPr>
        <w:t>общие компоненты: анализ актуальности проводимого исследования; целепола</w:t>
      </w:r>
      <w:r w:rsidRPr="00B67936">
        <w:rPr>
          <w:rFonts w:ascii="Times New Roman" w:hAnsi="Times New Roman" w:cs="Times New Roman"/>
          <w:sz w:val="22"/>
          <w:szCs w:val="22"/>
        </w:rPr>
        <w:t>гание, формулировка</w:t>
      </w:r>
      <w:r w:rsidR="001D70A6" w:rsidRPr="00B67936">
        <w:rPr>
          <w:rFonts w:ascii="Times New Roman" w:hAnsi="Times New Roman" w:cs="Times New Roman"/>
          <w:sz w:val="22"/>
          <w:szCs w:val="22"/>
        </w:rPr>
        <w:t xml:space="preserve">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w:t>
      </w:r>
      <w:r w:rsidRPr="00B67936">
        <w:rPr>
          <w:rFonts w:ascii="Times New Roman" w:hAnsi="Times New Roman" w:cs="Times New Roman"/>
          <w:sz w:val="22"/>
          <w:szCs w:val="22"/>
        </w:rPr>
        <w:t>ление результатов</w:t>
      </w:r>
      <w:r w:rsidR="001D70A6" w:rsidRPr="00B67936">
        <w:rPr>
          <w:rFonts w:ascii="Times New Roman" w:hAnsi="Times New Roman" w:cs="Times New Roman"/>
          <w:sz w:val="22"/>
          <w:szCs w:val="22"/>
        </w:rPr>
        <w:t>;</w:t>
      </w:r>
    </w:p>
    <w:p w:rsidR="00474959" w:rsidRPr="00B67936" w:rsidRDefault="00474959" w:rsidP="001D70A6">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 </w:t>
      </w:r>
      <w:r w:rsidR="001D70A6" w:rsidRPr="00B67936">
        <w:rPr>
          <w:rFonts w:ascii="Times New Roman" w:hAnsi="Times New Roman" w:cs="Times New Roman"/>
          <w:sz w:val="22"/>
          <w:szCs w:val="22"/>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w:t>
      </w:r>
      <w:r w:rsidRPr="00B67936">
        <w:rPr>
          <w:rFonts w:ascii="Times New Roman" w:hAnsi="Times New Roman" w:cs="Times New Roman"/>
          <w:sz w:val="22"/>
          <w:szCs w:val="22"/>
        </w:rPr>
        <w:t>работать самостоятельно</w:t>
      </w:r>
      <w:r w:rsidR="001D70A6" w:rsidRPr="00B67936">
        <w:rPr>
          <w:rFonts w:ascii="Times New Roman" w:hAnsi="Times New Roman" w:cs="Times New Roman"/>
          <w:sz w:val="22"/>
          <w:szCs w:val="22"/>
        </w:rPr>
        <w:t xml:space="preserve">, </w:t>
      </w:r>
    </w:p>
    <w:p w:rsidR="00474959" w:rsidRPr="00B67936" w:rsidRDefault="00474959" w:rsidP="00474959">
      <w:pPr>
        <w:pStyle w:val="af4"/>
        <w:spacing w:line="360" w:lineRule="auto"/>
        <w:jc w:val="center"/>
        <w:outlineLvl w:val="0"/>
        <w:rPr>
          <w:rFonts w:ascii="Times New Roman" w:hAnsi="Times New Roman" w:cs="Times New Roman"/>
          <w:b/>
          <w:i/>
          <w:sz w:val="22"/>
          <w:szCs w:val="22"/>
        </w:rPr>
      </w:pPr>
    </w:p>
    <w:p w:rsidR="00474959" w:rsidRPr="00B67936" w:rsidRDefault="00474959" w:rsidP="00474959">
      <w:pPr>
        <w:pStyle w:val="af4"/>
        <w:spacing w:line="360" w:lineRule="auto"/>
        <w:jc w:val="center"/>
        <w:outlineLvl w:val="0"/>
        <w:rPr>
          <w:rFonts w:ascii="Times New Roman" w:hAnsi="Times New Roman" w:cs="Times New Roman"/>
          <w:b/>
          <w:i/>
          <w:sz w:val="22"/>
          <w:szCs w:val="22"/>
        </w:rPr>
      </w:pPr>
    </w:p>
    <w:p w:rsidR="001D70A6" w:rsidRPr="00B67936" w:rsidRDefault="00474959" w:rsidP="00474959">
      <w:pPr>
        <w:pStyle w:val="af4"/>
        <w:spacing w:line="360" w:lineRule="auto"/>
        <w:jc w:val="center"/>
        <w:outlineLvl w:val="0"/>
        <w:rPr>
          <w:rFonts w:ascii="Times New Roman" w:hAnsi="Times New Roman" w:cs="Times New Roman"/>
          <w:sz w:val="22"/>
          <w:szCs w:val="22"/>
        </w:rPr>
      </w:pPr>
      <w:r w:rsidRPr="00B67936">
        <w:rPr>
          <w:rFonts w:ascii="Times New Roman" w:hAnsi="Times New Roman" w:cs="Times New Roman"/>
          <w:b/>
          <w:i/>
          <w:sz w:val="22"/>
          <w:szCs w:val="22"/>
        </w:rPr>
        <w:t xml:space="preserve">Различия </w:t>
      </w:r>
      <w:r w:rsidR="001D70A6" w:rsidRPr="00B67936">
        <w:rPr>
          <w:rFonts w:ascii="Times New Roman" w:hAnsi="Times New Roman" w:cs="Times New Roman"/>
          <w:b/>
          <w:i/>
          <w:sz w:val="22"/>
          <w:szCs w:val="22"/>
        </w:rPr>
        <w:t>проектной и учебно-исследовательской деятельности</w:t>
      </w:r>
      <w:r w:rsidR="001D70A6" w:rsidRPr="00B67936">
        <w:rPr>
          <w:rFonts w:ascii="Times New Roman" w:hAnsi="Times New Roman" w:cs="Times New Roman"/>
          <w:sz w:val="22"/>
          <w:szCs w:val="22"/>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245"/>
      </w:tblGrid>
      <w:tr w:rsidR="001D70A6" w:rsidRPr="00B67936" w:rsidTr="00474959">
        <w:tc>
          <w:tcPr>
            <w:tcW w:w="5495" w:type="dxa"/>
          </w:tcPr>
          <w:p w:rsidR="001D70A6" w:rsidRPr="00B67936" w:rsidRDefault="001D70A6" w:rsidP="00474959">
            <w:pPr>
              <w:pStyle w:val="af4"/>
              <w:spacing w:line="360" w:lineRule="auto"/>
              <w:jc w:val="center"/>
              <w:outlineLvl w:val="0"/>
              <w:rPr>
                <w:rFonts w:ascii="Times New Roman" w:hAnsi="Times New Roman" w:cs="Times New Roman"/>
                <w:b/>
                <w:sz w:val="22"/>
                <w:szCs w:val="22"/>
              </w:rPr>
            </w:pPr>
            <w:r w:rsidRPr="00B67936">
              <w:rPr>
                <w:rFonts w:ascii="Times New Roman" w:hAnsi="Times New Roman" w:cs="Times New Roman"/>
                <w:b/>
                <w:sz w:val="22"/>
                <w:szCs w:val="22"/>
              </w:rPr>
              <w:t>Проектная деятельность</w:t>
            </w:r>
          </w:p>
        </w:tc>
        <w:tc>
          <w:tcPr>
            <w:tcW w:w="5245" w:type="dxa"/>
          </w:tcPr>
          <w:p w:rsidR="001D70A6" w:rsidRPr="00B67936" w:rsidRDefault="001D70A6" w:rsidP="00474959">
            <w:pPr>
              <w:pStyle w:val="af4"/>
              <w:spacing w:line="360" w:lineRule="auto"/>
              <w:jc w:val="center"/>
              <w:outlineLvl w:val="0"/>
              <w:rPr>
                <w:rFonts w:ascii="Times New Roman" w:hAnsi="Times New Roman" w:cs="Times New Roman"/>
                <w:b/>
                <w:sz w:val="22"/>
                <w:szCs w:val="22"/>
              </w:rPr>
            </w:pPr>
            <w:r w:rsidRPr="00B67936">
              <w:rPr>
                <w:rFonts w:ascii="Times New Roman" w:hAnsi="Times New Roman" w:cs="Times New Roman"/>
                <w:b/>
                <w:sz w:val="22"/>
                <w:szCs w:val="22"/>
              </w:rPr>
              <w:t>Учебно-исследовательская деятельность</w:t>
            </w:r>
          </w:p>
        </w:tc>
      </w:tr>
      <w:tr w:rsidR="001D70A6" w:rsidRPr="00B67936" w:rsidTr="00474959">
        <w:tc>
          <w:tcPr>
            <w:tcW w:w="5495" w:type="dxa"/>
          </w:tcPr>
          <w:p w:rsidR="001D70A6" w:rsidRPr="00B67936" w:rsidRDefault="001D70A6" w:rsidP="00474959">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Проект направлен на получение конкретного запланированного результата – продукта, обладаю</w:t>
            </w:r>
            <w:r w:rsidR="00474959" w:rsidRPr="00B67936">
              <w:rPr>
                <w:rFonts w:ascii="Times New Roman" w:hAnsi="Times New Roman" w:cs="Times New Roman"/>
                <w:sz w:val="22"/>
                <w:szCs w:val="22"/>
              </w:rPr>
              <w:t xml:space="preserve">щего определенными свойствами, </w:t>
            </w:r>
            <w:r w:rsidRPr="00B67936">
              <w:rPr>
                <w:rFonts w:ascii="Times New Roman" w:hAnsi="Times New Roman" w:cs="Times New Roman"/>
                <w:sz w:val="22"/>
                <w:szCs w:val="22"/>
              </w:rPr>
              <w:t xml:space="preserve"> который необходим для конкретного использования.</w:t>
            </w:r>
          </w:p>
        </w:tc>
        <w:tc>
          <w:tcPr>
            <w:tcW w:w="5245" w:type="dxa"/>
          </w:tcPr>
          <w:p w:rsidR="001D70A6" w:rsidRPr="00B67936" w:rsidRDefault="001D70A6" w:rsidP="00474959">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D70A6" w:rsidRPr="00B67936" w:rsidTr="00474959">
        <w:tc>
          <w:tcPr>
            <w:tcW w:w="5495" w:type="dxa"/>
          </w:tcPr>
          <w:p w:rsidR="001D70A6" w:rsidRPr="00B67936" w:rsidRDefault="001D70A6" w:rsidP="00474959">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w:t>
            </w:r>
            <w:r w:rsidRPr="00B67936">
              <w:rPr>
                <w:rFonts w:ascii="Times New Roman" w:hAnsi="Times New Roman" w:cs="Times New Roman"/>
                <w:sz w:val="22"/>
                <w:szCs w:val="22"/>
              </w:rPr>
              <w:lastRenderedPageBreak/>
              <w:t>всеми характеристиками, сформулированными в его замысле.</w:t>
            </w:r>
          </w:p>
        </w:tc>
        <w:tc>
          <w:tcPr>
            <w:tcW w:w="5245" w:type="dxa"/>
          </w:tcPr>
          <w:p w:rsidR="001D70A6" w:rsidRPr="00B67936" w:rsidRDefault="001D70A6" w:rsidP="00474959">
            <w:pPr>
              <w:pStyle w:val="af4"/>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w:t>
            </w:r>
            <w:r w:rsidRPr="00B67936">
              <w:rPr>
                <w:rFonts w:ascii="Times New Roman" w:hAnsi="Times New Roman" w:cs="Times New Roman"/>
                <w:sz w:val="22"/>
                <w:szCs w:val="22"/>
              </w:rPr>
              <w:lastRenderedPageBreak/>
              <w:t>проверку выдвинутых предположений.</w:t>
            </w:r>
          </w:p>
        </w:tc>
      </w:tr>
    </w:tbl>
    <w:p w:rsidR="001D70A6" w:rsidRPr="00B67936" w:rsidRDefault="001D70A6" w:rsidP="001D70A6">
      <w:pPr>
        <w:pStyle w:val="af4"/>
        <w:spacing w:line="360" w:lineRule="auto"/>
        <w:jc w:val="both"/>
        <w:outlineLvl w:val="0"/>
        <w:rPr>
          <w:rFonts w:ascii="Times New Roman" w:hAnsi="Times New Roman" w:cs="Times New Roman"/>
          <w:sz w:val="22"/>
          <w:szCs w:val="22"/>
        </w:rPr>
      </w:pPr>
    </w:p>
    <w:p w:rsidR="001D70A6" w:rsidRPr="00B67936" w:rsidRDefault="00474959" w:rsidP="001D70A6">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b/>
          <w:i/>
          <w:sz w:val="22"/>
          <w:szCs w:val="22"/>
        </w:rPr>
        <w:t>Учебно-исследовательская работа учащихся может быть организована по двум направлениям и в следующих формах</w:t>
      </w:r>
      <w:r w:rsidRPr="00B67936">
        <w:rPr>
          <w:rFonts w:ascii="Times New Roman" w:hAnsi="Times New Roman" w:cs="Times New Roman"/>
          <w:sz w:val="22"/>
          <w:szCs w:val="22"/>
        </w:rPr>
        <w:t>:</w:t>
      </w:r>
    </w:p>
    <w:p w:rsidR="00474959" w:rsidRPr="00B67936" w:rsidRDefault="00474959" w:rsidP="001D70A6">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урочная учебно-исследовательская деятельность учащихся (</w:t>
      </w:r>
      <w:r w:rsidR="00456349" w:rsidRPr="00B67936">
        <w:rPr>
          <w:rFonts w:ascii="Times New Roman" w:hAnsi="Times New Roman" w:cs="Times New Roman"/>
          <w:sz w:val="22"/>
          <w:szCs w:val="22"/>
        </w:rPr>
        <w:t xml:space="preserve">урок – исследование, урок-лаборатория, урок-отчет, урок изобретательства, урок-экспертиза, урок-защита проектов, урок открытых мыслей, </w:t>
      </w:r>
      <w:r w:rsidRPr="00B67936">
        <w:rPr>
          <w:rFonts w:ascii="Times New Roman" w:hAnsi="Times New Roman" w:cs="Times New Roman"/>
          <w:sz w:val="22"/>
          <w:szCs w:val="22"/>
        </w:rPr>
        <w:t>проблемные уроки, семинары, практические и лабораторные занятия</w:t>
      </w:r>
      <w:r w:rsidR="00456349" w:rsidRPr="00B67936">
        <w:rPr>
          <w:rFonts w:ascii="Times New Roman" w:hAnsi="Times New Roman" w:cs="Times New Roman"/>
          <w:sz w:val="22"/>
          <w:szCs w:val="22"/>
        </w:rPr>
        <w:t xml:space="preserve"> и т.п.</w:t>
      </w:r>
      <w:r w:rsidRPr="00B67936">
        <w:rPr>
          <w:rFonts w:ascii="Times New Roman" w:hAnsi="Times New Roman" w:cs="Times New Roman"/>
          <w:sz w:val="22"/>
          <w:szCs w:val="22"/>
        </w:rPr>
        <w:t>);</w:t>
      </w:r>
    </w:p>
    <w:p w:rsidR="00474959" w:rsidRPr="00B67936" w:rsidRDefault="00474959" w:rsidP="001D70A6">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внеурочная учебно-исследовательская деятельность учащихся, которая является логическим продолжением урочной деятельности (</w:t>
      </w:r>
      <w:r w:rsidR="00456349" w:rsidRPr="00B67936">
        <w:rPr>
          <w:rFonts w:ascii="Times New Roman" w:hAnsi="Times New Roman" w:cs="Times New Roman"/>
          <w:sz w:val="22"/>
          <w:szCs w:val="22"/>
        </w:rPr>
        <w:t xml:space="preserve">исследовательские практики, образовательные экспедиции, походы, поездки, экскурсии с четко обозначенными образовательными целями, программой деятельности, продуманными формами контроля; </w:t>
      </w:r>
      <w:r w:rsidRPr="00B67936">
        <w:rPr>
          <w:rFonts w:ascii="Times New Roman" w:hAnsi="Times New Roman" w:cs="Times New Roman"/>
          <w:sz w:val="22"/>
          <w:szCs w:val="22"/>
        </w:rPr>
        <w:t>интеллектуальные марафоны, конференции</w:t>
      </w:r>
      <w:r w:rsidR="00456349" w:rsidRPr="00B67936">
        <w:rPr>
          <w:rFonts w:ascii="Times New Roman" w:hAnsi="Times New Roman" w:cs="Times New Roman"/>
          <w:sz w:val="22"/>
          <w:szCs w:val="22"/>
        </w:rPr>
        <w:t>, ученическое научно-исследовательское общество и т.п.).</w:t>
      </w:r>
    </w:p>
    <w:p w:rsidR="009C5E40" w:rsidRPr="00B67936" w:rsidRDefault="009C5E40" w:rsidP="009C5E40">
      <w:pPr>
        <w:pStyle w:val="af4"/>
        <w:spacing w:line="360" w:lineRule="auto"/>
        <w:jc w:val="center"/>
        <w:outlineLvl w:val="0"/>
        <w:rPr>
          <w:rFonts w:ascii="Times New Roman" w:hAnsi="Times New Roman" w:cs="Times New Roman"/>
          <w:b/>
          <w:i/>
          <w:sz w:val="22"/>
          <w:szCs w:val="22"/>
        </w:rPr>
      </w:pPr>
      <w:r w:rsidRPr="00B67936">
        <w:rPr>
          <w:rFonts w:ascii="Times New Roman" w:hAnsi="Times New Roman" w:cs="Times New Roman"/>
          <w:b/>
          <w:i/>
          <w:sz w:val="22"/>
          <w:szCs w:val="22"/>
        </w:rPr>
        <w:t>Виды проектов</w:t>
      </w:r>
    </w:p>
    <w:tbl>
      <w:tblPr>
        <w:tblStyle w:val="af6"/>
        <w:tblW w:w="0" w:type="auto"/>
        <w:tblLook w:val="04A0" w:firstRow="1" w:lastRow="0" w:firstColumn="1" w:lastColumn="0" w:noHBand="0" w:noVBand="1"/>
      </w:tblPr>
      <w:tblGrid>
        <w:gridCol w:w="2136"/>
        <w:gridCol w:w="2136"/>
        <w:gridCol w:w="2136"/>
        <w:gridCol w:w="2137"/>
        <w:gridCol w:w="2137"/>
      </w:tblGrid>
      <w:tr w:rsidR="009C5E40" w:rsidRPr="00B67936" w:rsidTr="00110AF9">
        <w:tc>
          <w:tcPr>
            <w:tcW w:w="2136" w:type="dxa"/>
          </w:tcPr>
          <w:p w:rsidR="009C5E40" w:rsidRPr="00B67936" w:rsidRDefault="009C5E40" w:rsidP="00110AF9">
            <w:pPr>
              <w:pStyle w:val="af4"/>
              <w:spacing w:line="276" w:lineRule="auto"/>
              <w:jc w:val="both"/>
              <w:outlineLvl w:val="0"/>
              <w:rPr>
                <w:rFonts w:ascii="Times New Roman" w:eastAsia="Calibri" w:hAnsi="Times New Roman" w:cs="Times New Roman"/>
                <w:sz w:val="22"/>
                <w:szCs w:val="22"/>
                <w:lang w:eastAsia="en-US"/>
              </w:rPr>
            </w:pPr>
            <w:r w:rsidRPr="00B67936">
              <w:rPr>
                <w:rFonts w:ascii="Times New Roman" w:eastAsia="Calibri" w:hAnsi="Times New Roman" w:cs="Times New Roman"/>
                <w:sz w:val="22"/>
                <w:szCs w:val="22"/>
                <w:lang w:eastAsia="en-US"/>
              </w:rPr>
              <w:t xml:space="preserve">по преобладающему виду </w:t>
            </w:r>
          </w:p>
          <w:p w:rsidR="009C5E40" w:rsidRPr="00B67936" w:rsidRDefault="009C5E40" w:rsidP="00110AF9">
            <w:pPr>
              <w:pStyle w:val="af4"/>
              <w:spacing w:line="276" w:lineRule="auto"/>
              <w:jc w:val="both"/>
              <w:outlineLvl w:val="0"/>
              <w:rPr>
                <w:rFonts w:ascii="Times New Roman" w:hAnsi="Times New Roman" w:cs="Times New Roman"/>
                <w:sz w:val="22"/>
                <w:szCs w:val="22"/>
              </w:rPr>
            </w:pPr>
            <w:r w:rsidRPr="00B67936">
              <w:rPr>
                <w:rFonts w:ascii="Times New Roman" w:eastAsia="Calibri" w:hAnsi="Times New Roman" w:cs="Times New Roman"/>
                <w:sz w:val="22"/>
                <w:szCs w:val="22"/>
                <w:lang w:eastAsia="en-US"/>
              </w:rPr>
              <w:t>деятельности</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по содержанию</w:t>
            </w:r>
          </w:p>
        </w:tc>
        <w:tc>
          <w:tcPr>
            <w:tcW w:w="2136" w:type="dxa"/>
          </w:tcPr>
          <w:p w:rsidR="009C5E40" w:rsidRPr="00B67936" w:rsidRDefault="009C5E40" w:rsidP="00110AF9">
            <w:pPr>
              <w:pStyle w:val="af4"/>
              <w:spacing w:line="276" w:lineRule="auto"/>
              <w:jc w:val="both"/>
              <w:outlineLvl w:val="0"/>
              <w:rPr>
                <w:rFonts w:ascii="Times New Roman" w:hAnsi="Times New Roman" w:cs="Times New Roman"/>
                <w:sz w:val="22"/>
                <w:szCs w:val="22"/>
              </w:rPr>
            </w:pPr>
            <w:r w:rsidRPr="00B67936">
              <w:rPr>
                <w:rFonts w:ascii="Times New Roman" w:eastAsia="Calibri" w:hAnsi="Times New Roman" w:cs="Times New Roman"/>
                <w:sz w:val="22"/>
                <w:szCs w:val="22"/>
                <w:lang w:eastAsia="en-US"/>
              </w:rPr>
              <w:t>по количеству участников</w:t>
            </w: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по времени</w:t>
            </w: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по дидактической цели</w:t>
            </w:r>
          </w:p>
        </w:tc>
      </w:tr>
      <w:tr w:rsidR="009C5E40" w:rsidRPr="00B67936" w:rsidTr="00110AF9">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исследовательский</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монопредметный</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индивидуальный</w:t>
            </w: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краткосрочный</w:t>
            </w:r>
          </w:p>
        </w:tc>
        <w:tc>
          <w:tcPr>
            <w:tcW w:w="2137" w:type="dxa"/>
          </w:tcPr>
          <w:p w:rsidR="009C5E40" w:rsidRPr="00B67936" w:rsidRDefault="009C5E40" w:rsidP="00110AF9">
            <w:pPr>
              <w:spacing w:line="240" w:lineRule="auto"/>
              <w:rPr>
                <w:rFonts w:ascii="Times New Roman" w:hAnsi="Times New Roman"/>
              </w:rPr>
            </w:pPr>
            <w:r w:rsidRPr="00B67936">
              <w:rPr>
                <w:rFonts w:ascii="Times New Roman" w:hAnsi="Times New Roman"/>
              </w:rPr>
              <w:t>ознакомительный (ознакомление учащихся  с методами и технологиями проектной деятельности)</w:t>
            </w:r>
          </w:p>
        </w:tc>
      </w:tr>
      <w:tr w:rsidR="009C5E40" w:rsidRPr="00B67936" w:rsidTr="00110AF9">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инновационный</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метапредметный</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парный</w:t>
            </w: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долгосрочный</w:t>
            </w:r>
          </w:p>
        </w:tc>
        <w:tc>
          <w:tcPr>
            <w:tcW w:w="2137" w:type="dxa"/>
          </w:tcPr>
          <w:p w:rsidR="009C5E40" w:rsidRPr="00B67936" w:rsidRDefault="009C5E40" w:rsidP="00110AF9">
            <w:pPr>
              <w:spacing w:after="0" w:line="240" w:lineRule="auto"/>
              <w:rPr>
                <w:rFonts w:ascii="Times New Roman" w:hAnsi="Times New Roman"/>
              </w:rPr>
            </w:pPr>
            <w:r w:rsidRPr="00B67936">
              <w:rPr>
                <w:rFonts w:ascii="Times New Roman" w:hAnsi="Times New Roman"/>
              </w:rPr>
              <w:t xml:space="preserve">мотивационный </w:t>
            </w:r>
          </w:p>
          <w:p w:rsidR="009C5E40" w:rsidRPr="00B67936" w:rsidRDefault="009C5E40" w:rsidP="00110AF9">
            <w:pPr>
              <w:spacing w:after="0" w:line="240" w:lineRule="auto"/>
              <w:rPr>
                <w:rFonts w:ascii="Times New Roman" w:hAnsi="Times New Roman"/>
              </w:rPr>
            </w:pPr>
            <w:r w:rsidRPr="00B67936">
              <w:rPr>
                <w:rFonts w:ascii="Times New Roman" w:hAnsi="Times New Roman"/>
              </w:rPr>
              <w:t>(поддержка мотивации в обучении)</w:t>
            </w:r>
          </w:p>
        </w:tc>
      </w:tr>
      <w:tr w:rsidR="009C5E40" w:rsidRPr="00B67936" w:rsidTr="00110AF9">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прикладной</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групповой</w:t>
            </w:r>
          </w:p>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 (до 5 человек)</w:t>
            </w: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7" w:type="dxa"/>
          </w:tcPr>
          <w:p w:rsidR="009C5E40" w:rsidRPr="00B67936" w:rsidRDefault="009C5E40" w:rsidP="00110AF9">
            <w:pPr>
              <w:rPr>
                <w:rFonts w:ascii="Times New Roman" w:hAnsi="Times New Roman"/>
              </w:rPr>
            </w:pPr>
            <w:r w:rsidRPr="00B67936">
              <w:rPr>
                <w:rFonts w:ascii="Times New Roman" w:hAnsi="Times New Roman"/>
              </w:rPr>
              <w:t xml:space="preserve"> реализующий потенциал  личности в максимально возможном объеме</w:t>
            </w:r>
          </w:p>
        </w:tc>
      </w:tr>
      <w:tr w:rsidR="009C5E40" w:rsidRPr="00B67936" w:rsidTr="00110AF9">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информационный</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коллективный</w:t>
            </w: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r>
      <w:tr w:rsidR="009C5E40" w:rsidRPr="00B67936" w:rsidTr="00110AF9">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социальный</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r>
      <w:tr w:rsidR="009C5E40" w:rsidRPr="00B67936" w:rsidTr="00110AF9">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игровой</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r>
      <w:tr w:rsidR="009C5E40" w:rsidRPr="00B67936" w:rsidTr="00110AF9">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творческий</w:t>
            </w: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6"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c>
          <w:tcPr>
            <w:tcW w:w="2137" w:type="dxa"/>
          </w:tcPr>
          <w:p w:rsidR="009C5E40" w:rsidRPr="00B67936" w:rsidRDefault="009C5E40" w:rsidP="00110AF9">
            <w:pPr>
              <w:pStyle w:val="af4"/>
              <w:spacing w:line="360" w:lineRule="auto"/>
              <w:jc w:val="both"/>
              <w:outlineLvl w:val="0"/>
              <w:rPr>
                <w:rFonts w:ascii="Times New Roman" w:hAnsi="Times New Roman" w:cs="Times New Roman"/>
                <w:sz w:val="22"/>
                <w:szCs w:val="22"/>
              </w:rPr>
            </w:pPr>
          </w:p>
        </w:tc>
      </w:tr>
    </w:tbl>
    <w:p w:rsidR="009C5E40" w:rsidRPr="00B67936" w:rsidRDefault="009C5E40" w:rsidP="009C5E40">
      <w:pPr>
        <w:pStyle w:val="af4"/>
        <w:spacing w:line="360" w:lineRule="auto"/>
        <w:jc w:val="both"/>
        <w:outlineLvl w:val="0"/>
        <w:rPr>
          <w:rFonts w:ascii="Times New Roman" w:hAnsi="Times New Roman" w:cs="Times New Roman"/>
          <w:sz w:val="22"/>
          <w:szCs w:val="22"/>
        </w:rPr>
      </w:pPr>
    </w:p>
    <w:p w:rsidR="00456349" w:rsidRPr="00B67936" w:rsidRDefault="00456349" w:rsidP="009C5E40">
      <w:pPr>
        <w:pStyle w:val="af4"/>
        <w:spacing w:line="360" w:lineRule="auto"/>
        <w:ind w:firstLine="708"/>
        <w:jc w:val="both"/>
        <w:outlineLvl w:val="0"/>
        <w:rPr>
          <w:rFonts w:ascii="Times New Roman" w:hAnsi="Times New Roman" w:cs="Times New Roman"/>
          <w:sz w:val="22"/>
          <w:szCs w:val="22"/>
        </w:rPr>
      </w:pPr>
      <w:r w:rsidRPr="00B67936">
        <w:rPr>
          <w:rFonts w:ascii="Times New Roman" w:hAnsi="Times New Roman" w:cs="Times New Roman"/>
          <w:sz w:val="22"/>
          <w:szCs w:val="22"/>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При этом должны соблюдаться следующие условия:</w:t>
      </w:r>
    </w:p>
    <w:p w:rsidR="00456349" w:rsidRPr="00B67936" w:rsidRDefault="00456349" w:rsidP="00456349">
      <w:pPr>
        <w:pStyle w:val="af4"/>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456349" w:rsidRPr="00B67936" w:rsidRDefault="00396195" w:rsidP="0039619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lastRenderedPageBreak/>
        <w:t xml:space="preserve">- </w:t>
      </w:r>
      <w:r w:rsidR="00456349" w:rsidRPr="00B67936">
        <w:rPr>
          <w:rFonts w:ascii="Times New Roman" w:eastAsia="Times New Roman" w:hAnsi="Times New Roman"/>
          <w:lang w:eastAsia="ru-RU"/>
        </w:rPr>
        <w:t>для выполнения проекта</w:t>
      </w:r>
      <w:r w:rsidRPr="00B67936">
        <w:rPr>
          <w:rFonts w:ascii="Times New Roman" w:eastAsia="Times New Roman" w:hAnsi="Times New Roman"/>
          <w:lang w:eastAsia="ru-RU"/>
        </w:rPr>
        <w:t xml:space="preserve"> должны быть </w:t>
      </w:r>
      <w:r w:rsidR="00456349" w:rsidRPr="00B67936">
        <w:rPr>
          <w:rFonts w:ascii="Times New Roman" w:eastAsia="Times New Roman" w:hAnsi="Times New Roman"/>
          <w:lang w:eastAsia="ru-RU"/>
        </w:rPr>
        <w:t xml:space="preserve"> информационные ресурсы, мастерские, клубы, школьные научные общества;</w:t>
      </w:r>
    </w:p>
    <w:p w:rsidR="00456349" w:rsidRPr="00B67936" w:rsidRDefault="00396195" w:rsidP="0039619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456349" w:rsidRPr="00B67936" w:rsidRDefault="00396195" w:rsidP="0039619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56349" w:rsidRPr="00B67936" w:rsidRDefault="00396195" w:rsidP="0039619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456349" w:rsidRPr="00B67936" w:rsidRDefault="00396195" w:rsidP="0039619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наличие ясной и простой критериальной системы оценки итогового результата работы</w:t>
      </w:r>
      <w:r w:rsidRPr="00B67936">
        <w:rPr>
          <w:rFonts w:ascii="Times New Roman" w:eastAsia="Times New Roman" w:hAnsi="Times New Roman"/>
          <w:lang w:eastAsia="ru-RU"/>
        </w:rPr>
        <w:t xml:space="preserve"> и </w:t>
      </w:r>
      <w:r w:rsidR="00456349" w:rsidRPr="00B67936">
        <w:rPr>
          <w:rFonts w:ascii="Times New Roman" w:eastAsia="Times New Roman" w:hAnsi="Times New Roman"/>
          <w:lang w:eastAsia="ru-RU"/>
        </w:rPr>
        <w:t xml:space="preserve"> индивидуального вклада (в случае группового характера проекта или исследования) каждого участника; </w:t>
      </w:r>
    </w:p>
    <w:p w:rsidR="00456349" w:rsidRPr="00B67936" w:rsidRDefault="00396195" w:rsidP="0039619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w:t>
      </w:r>
      <w:r w:rsidRPr="00B67936">
        <w:rPr>
          <w:rFonts w:ascii="Times New Roman" w:eastAsia="Times New Roman" w:hAnsi="Times New Roman"/>
          <w:lang w:eastAsia="ru-RU"/>
        </w:rPr>
        <w:t xml:space="preserve">ой в очной форме или  в </w:t>
      </w:r>
      <w:r w:rsidR="00456349" w:rsidRPr="00B67936">
        <w:rPr>
          <w:rFonts w:ascii="Times New Roman" w:eastAsia="Times New Roman" w:hAnsi="Times New Roman"/>
          <w:lang w:eastAsia="ru-RU"/>
        </w:rPr>
        <w:t xml:space="preserve"> ресурсах Интернет для открытого обсуждения. </w:t>
      </w:r>
    </w:p>
    <w:p w:rsidR="009C5E40" w:rsidRPr="00B67936" w:rsidRDefault="009C5E40" w:rsidP="00955C98">
      <w:pPr>
        <w:pStyle w:val="af4"/>
        <w:spacing w:line="360" w:lineRule="auto"/>
        <w:ind w:firstLine="510"/>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Особое значение для развития УУД в основной школе имеет </w:t>
      </w:r>
      <w:r w:rsidRPr="00B67936">
        <w:rPr>
          <w:rFonts w:ascii="Times New Roman" w:hAnsi="Times New Roman" w:cs="Times New Roman"/>
          <w:b/>
          <w:i/>
          <w:sz w:val="22"/>
          <w:szCs w:val="22"/>
        </w:rPr>
        <w:t>индивидуальный проект</w:t>
      </w:r>
      <w:r w:rsidRPr="00B67936">
        <w:rPr>
          <w:rFonts w:ascii="Times New Roman" w:hAnsi="Times New Roman" w:cs="Times New Roman"/>
          <w:sz w:val="22"/>
          <w:szCs w:val="22"/>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автор проекта самостоятельно или с небольшой помощью педагога получает возможность научиться планировать и работать по плану</w:t>
      </w:r>
      <w:r w:rsidR="00955C98" w:rsidRPr="00B67936">
        <w:rPr>
          <w:rFonts w:ascii="Times New Roman" w:hAnsi="Times New Roman" w:cs="Times New Roman"/>
          <w:sz w:val="22"/>
          <w:szCs w:val="22"/>
        </w:rPr>
        <w:t xml:space="preserve">. Это один из важнейших не только учебных, но и социальных навыков, которым должен овладеть школьник. Еще одной  особенностью  работы над индивидуальным </w:t>
      </w:r>
      <w:r w:rsidRPr="00B67936">
        <w:rPr>
          <w:rFonts w:ascii="Times New Roman" w:hAnsi="Times New Roman" w:cs="Times New Roman"/>
          <w:sz w:val="22"/>
          <w:szCs w:val="22"/>
        </w:rPr>
        <w:t xml:space="preserve">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w:t>
      </w:r>
      <w:r w:rsidR="00955C98" w:rsidRPr="00B67936">
        <w:rPr>
          <w:rFonts w:ascii="Times New Roman" w:hAnsi="Times New Roman" w:cs="Times New Roman"/>
          <w:sz w:val="22"/>
          <w:szCs w:val="22"/>
        </w:rPr>
        <w:t>ение работать с информацией, во</w:t>
      </w:r>
      <w:r w:rsidRPr="00B67936">
        <w:rPr>
          <w:rFonts w:ascii="Times New Roman" w:hAnsi="Times New Roman" w:cs="Times New Roman"/>
          <w:sz w:val="22"/>
          <w:szCs w:val="22"/>
        </w:rPr>
        <w:t xml:space="preserve">время обратиться за помощью), найти оптимальные способы их устранения, провести коррекцию и обеспечить достижение поставленной цели. </w:t>
      </w:r>
      <w:r w:rsidR="00BD3861" w:rsidRPr="00B67936">
        <w:rPr>
          <w:rFonts w:ascii="Times New Roman" w:hAnsi="Times New Roman" w:cs="Times New Roman"/>
          <w:sz w:val="22"/>
          <w:szCs w:val="22"/>
        </w:rPr>
        <w:t xml:space="preserve">Требования к организации проектной деятельности и критерии оценивания индивидуального проекта подробно описаны в пункте 1.3.2. настоящей программы («Особенности оценки личностных, метапредметных и предметных результатов»). </w:t>
      </w:r>
    </w:p>
    <w:p w:rsidR="009C5E40" w:rsidRPr="00B67936" w:rsidRDefault="009C5E40" w:rsidP="00BD3861">
      <w:pPr>
        <w:pStyle w:val="af4"/>
        <w:spacing w:line="360" w:lineRule="auto"/>
        <w:ind w:firstLine="510"/>
        <w:jc w:val="both"/>
        <w:outlineLvl w:val="0"/>
        <w:rPr>
          <w:rFonts w:ascii="Times New Roman" w:hAnsi="Times New Roman" w:cs="Times New Roman"/>
          <w:b/>
          <w:i/>
          <w:sz w:val="22"/>
          <w:szCs w:val="22"/>
        </w:rPr>
      </w:pPr>
      <w:r w:rsidRPr="00B67936">
        <w:rPr>
          <w:rFonts w:ascii="Times New Roman" w:hAnsi="Times New Roman" w:cs="Times New Roman"/>
          <w:sz w:val="22"/>
          <w:szCs w:val="22"/>
        </w:rPr>
        <w:t xml:space="preserve"> </w:t>
      </w:r>
      <w:r w:rsidR="00BD3861" w:rsidRPr="00B67936">
        <w:rPr>
          <w:rFonts w:ascii="Times New Roman" w:hAnsi="Times New Roman" w:cs="Times New Roman"/>
          <w:b/>
          <w:i/>
          <w:sz w:val="22"/>
          <w:szCs w:val="22"/>
        </w:rPr>
        <w:t>В результате освоения учебно-исследовательской и проектной деятельности  выпускник научится:</w:t>
      </w:r>
    </w:p>
    <w:p w:rsidR="00BD3861" w:rsidRPr="00B67936" w:rsidRDefault="00BD3861"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D3861" w:rsidRPr="00B67936" w:rsidRDefault="00BD3861"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выбирать и использовать методы, релевантные рассматриваемой проблеме;</w:t>
      </w:r>
    </w:p>
    <w:p w:rsidR="00BD3861" w:rsidRPr="00B67936" w:rsidRDefault="00BD3861"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распознавать и ставить вопросы, ответы на которые могут быть получены путём научного исследования, </w:t>
      </w:r>
    </w:p>
    <w:p w:rsidR="00BD3861" w:rsidRPr="00B67936" w:rsidRDefault="00BD3861"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отбирать адекватные методы исследования, формулировать вытекающие из исследования выводы;</w:t>
      </w:r>
    </w:p>
    <w:p w:rsidR="00BD3861" w:rsidRPr="00B67936" w:rsidRDefault="00BD3861"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D3861" w:rsidRPr="00B67936" w:rsidRDefault="00BD3861"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lastRenderedPageBreak/>
        <w:t> -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D3861" w:rsidRPr="00B67936" w:rsidRDefault="0091041E"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BD3861" w:rsidRPr="00B67936">
        <w:rPr>
          <w:rFonts w:ascii="Times New Roman" w:eastAsia="Times New Roman" w:hAnsi="Times New Roman"/>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D3861" w:rsidRPr="00B67936" w:rsidRDefault="0091041E"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BD3861" w:rsidRPr="00B67936">
        <w:rPr>
          <w:rFonts w:ascii="Times New Roman" w:eastAsia="Times New Roman" w:hAnsi="Times New Roman"/>
          <w:lang w:eastAsia="ru-RU"/>
        </w:rPr>
        <w:t>ясно, логично и точно излагать свою точку зрения, использовать языковые средства, адекватные обсуждаемой проблеме;</w:t>
      </w:r>
    </w:p>
    <w:p w:rsidR="00BD3861" w:rsidRPr="00B67936" w:rsidRDefault="0091041E"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BD3861" w:rsidRPr="00B67936">
        <w:rPr>
          <w:rFonts w:ascii="Times New Roman" w:eastAsia="Times New Roman" w:hAnsi="Times New Roman"/>
          <w:lang w:eastAsia="ru-RU"/>
        </w:rPr>
        <w:t xml:space="preserve">отличать факты от суждений, мнений и оценок, критически относиться к суждениям, мнениям, оценкам, реконструировать их основания; </w:t>
      </w:r>
    </w:p>
    <w:p w:rsidR="00BD3861" w:rsidRPr="00B67936" w:rsidRDefault="00BD3861" w:rsidP="0091041E">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w:t>
      </w:r>
      <w:r w:rsidR="0091041E"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D3861" w:rsidRPr="00B67936" w:rsidRDefault="0091041E" w:rsidP="0091041E">
      <w:pPr>
        <w:pStyle w:val="af4"/>
        <w:spacing w:line="360" w:lineRule="auto"/>
        <w:ind w:firstLine="510"/>
        <w:jc w:val="both"/>
        <w:outlineLvl w:val="0"/>
        <w:rPr>
          <w:rFonts w:ascii="Times New Roman" w:hAnsi="Times New Roman" w:cs="Times New Roman"/>
          <w:i/>
          <w:sz w:val="22"/>
          <w:szCs w:val="22"/>
        </w:rPr>
      </w:pPr>
      <w:r w:rsidRPr="00B67936">
        <w:rPr>
          <w:rFonts w:ascii="Times New Roman" w:hAnsi="Times New Roman" w:cs="Times New Roman"/>
          <w:i/>
          <w:sz w:val="22"/>
          <w:szCs w:val="22"/>
        </w:rPr>
        <w:t>Выпускник получит возможность научиться:</w:t>
      </w:r>
    </w:p>
    <w:p w:rsidR="0091041E" w:rsidRPr="00B67936" w:rsidRDefault="0091041E" w:rsidP="0091041E">
      <w:pPr>
        <w:spacing w:after="0" w:line="360" w:lineRule="auto"/>
        <w:jc w:val="both"/>
        <w:rPr>
          <w:rFonts w:ascii="Times New Roman" w:eastAsia="Times New Roman" w:hAnsi="Times New Roman"/>
          <w:i/>
          <w:lang w:eastAsia="ru-RU"/>
        </w:rPr>
      </w:pPr>
      <w:r w:rsidRPr="00B67936">
        <w:rPr>
          <w:rFonts w:ascii="Times New Roman" w:eastAsia="Times New Roman" w:hAnsi="Times New Roman"/>
          <w:i/>
          <w:lang w:eastAsia="ru-RU"/>
        </w:rPr>
        <w:t>- самостоятельно задумывать, планировать и выполнять учебное исследование, учебный и социальный проект; -  использовать догадку, озарение, интуицию;</w:t>
      </w:r>
    </w:p>
    <w:p w:rsidR="0091041E" w:rsidRPr="00B67936" w:rsidRDefault="0091041E" w:rsidP="0091041E">
      <w:pPr>
        <w:spacing w:after="0" w:line="360" w:lineRule="auto"/>
        <w:jc w:val="both"/>
        <w:rPr>
          <w:rFonts w:ascii="Times New Roman" w:eastAsia="Times New Roman" w:hAnsi="Times New Roman"/>
          <w:i/>
          <w:lang w:eastAsia="ru-RU"/>
        </w:rPr>
      </w:pPr>
      <w:r w:rsidRPr="00B67936">
        <w:rPr>
          <w:rFonts w:ascii="Times New Roman" w:eastAsia="Times New Roman" w:hAnsi="Times New Roman"/>
          <w:i/>
          <w:lang w:eastAsia="ru-RU"/>
        </w:rPr>
        <w:t>- использовать такие математические методы и приёмы, как перебор логических возможностей, математическое моделирование;</w:t>
      </w:r>
    </w:p>
    <w:p w:rsidR="0091041E" w:rsidRPr="00B67936" w:rsidRDefault="0091041E" w:rsidP="0091041E">
      <w:pPr>
        <w:spacing w:after="0" w:line="360" w:lineRule="auto"/>
        <w:jc w:val="both"/>
        <w:rPr>
          <w:rFonts w:ascii="Times New Roman" w:eastAsia="Times New Roman" w:hAnsi="Times New Roman"/>
          <w:i/>
          <w:lang w:eastAsia="ru-RU"/>
        </w:rPr>
      </w:pPr>
      <w:r w:rsidRPr="00B67936">
        <w:rPr>
          <w:rFonts w:ascii="Times New Roman" w:eastAsia="Times New Roman" w:hAnsi="Times New Roman"/>
          <w:i/>
          <w:lang w:eastAsia="ru-RU"/>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1041E" w:rsidRPr="00B67936" w:rsidRDefault="0091041E" w:rsidP="0091041E">
      <w:pPr>
        <w:spacing w:after="0" w:line="360" w:lineRule="auto"/>
        <w:jc w:val="both"/>
        <w:rPr>
          <w:rFonts w:ascii="Times New Roman" w:eastAsia="Times New Roman" w:hAnsi="Times New Roman"/>
          <w:i/>
          <w:lang w:eastAsia="ru-RU"/>
        </w:rPr>
      </w:pPr>
      <w:r w:rsidRPr="00B67936">
        <w:rPr>
          <w:rFonts w:ascii="Times New Roman" w:eastAsia="Times New Roman" w:hAnsi="Times New Roman"/>
          <w:i/>
          <w:lang w:eastAsia="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1041E" w:rsidRPr="00B67936" w:rsidRDefault="0091041E" w:rsidP="0091041E">
      <w:pPr>
        <w:spacing w:after="0" w:line="360" w:lineRule="auto"/>
        <w:jc w:val="both"/>
        <w:rPr>
          <w:rFonts w:ascii="Times New Roman" w:eastAsia="Times New Roman" w:hAnsi="Times New Roman"/>
          <w:i/>
          <w:lang w:eastAsia="ru-RU"/>
        </w:rPr>
      </w:pPr>
      <w:r w:rsidRPr="00B67936">
        <w:rPr>
          <w:rFonts w:ascii="Times New Roman" w:eastAsia="Times New Roman" w:hAnsi="Times New Roman"/>
          <w:i/>
          <w:lang w:eastAsia="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1041E" w:rsidRPr="00B67936" w:rsidRDefault="0091041E" w:rsidP="0091041E">
      <w:pPr>
        <w:spacing w:after="0" w:line="360" w:lineRule="auto"/>
        <w:jc w:val="both"/>
        <w:rPr>
          <w:rFonts w:ascii="Times New Roman" w:eastAsia="Times New Roman" w:hAnsi="Times New Roman"/>
          <w:i/>
          <w:lang w:eastAsia="ru-RU"/>
        </w:rPr>
      </w:pPr>
      <w:r w:rsidRPr="00B67936">
        <w:rPr>
          <w:rFonts w:ascii="Times New Roman" w:eastAsia="Times New Roman" w:hAnsi="Times New Roman"/>
          <w:i/>
          <w:lang w:eastAsia="ru-RU"/>
        </w:rPr>
        <w:t>-  целенаправленно и осознанно развивать свои коммуникативные способности, осваивать новые языковые средства;</w:t>
      </w:r>
    </w:p>
    <w:p w:rsidR="0091041E" w:rsidRPr="00B67936" w:rsidRDefault="0091041E" w:rsidP="0091041E">
      <w:pPr>
        <w:spacing w:after="0" w:line="360" w:lineRule="auto"/>
        <w:jc w:val="both"/>
        <w:rPr>
          <w:rFonts w:ascii="Times New Roman" w:eastAsia="Times New Roman" w:hAnsi="Times New Roman"/>
          <w:i/>
          <w:lang w:eastAsia="ru-RU"/>
        </w:rPr>
      </w:pPr>
      <w:r w:rsidRPr="00B67936">
        <w:rPr>
          <w:rFonts w:ascii="Times New Roman" w:eastAsia="Times New Roman" w:hAnsi="Times New Roman"/>
          <w:i/>
          <w:lang w:eastAsia="ru-RU"/>
        </w:rPr>
        <w:t>- осознавать свою ответственность за достоверность полученных знаний, за качество выполненного проекта.</w:t>
      </w:r>
    </w:p>
    <w:p w:rsidR="009C5E40" w:rsidRPr="00B67936" w:rsidRDefault="006C35FD" w:rsidP="0091041E">
      <w:pPr>
        <w:spacing w:after="0"/>
        <w:jc w:val="both"/>
        <w:rPr>
          <w:rFonts w:ascii="Times New Roman" w:eastAsia="Times New Roman" w:hAnsi="Times New Roman"/>
          <w:b/>
          <w:i/>
          <w:lang w:eastAsia="ru-RU"/>
        </w:rPr>
      </w:pPr>
      <w:r w:rsidRPr="00B67936">
        <w:rPr>
          <w:rFonts w:ascii="Times New Roman" w:eastAsia="Times New Roman" w:hAnsi="Times New Roman"/>
          <w:b/>
          <w:i/>
          <w:lang w:eastAsia="ru-RU"/>
        </w:rPr>
        <w:t>2.1.6.</w:t>
      </w:r>
      <w:r w:rsidR="0091041E" w:rsidRPr="00B67936">
        <w:rPr>
          <w:rFonts w:ascii="Times New Roman" w:eastAsia="Times New Roman" w:hAnsi="Times New Roman"/>
          <w:b/>
          <w:i/>
          <w:lang w:eastAsia="ru-RU"/>
        </w:rPr>
        <w:t xml:space="preserve"> Описание содержания, видов и форм организации учебной деятельности по развитию информационно-коммуникационных технологий, а также особенностей формирования ИКТ-компетенций</w:t>
      </w:r>
    </w:p>
    <w:p w:rsidR="00EA3990" w:rsidRPr="00B67936" w:rsidRDefault="00EA3990" w:rsidP="0091041E">
      <w:pPr>
        <w:spacing w:after="0"/>
        <w:jc w:val="both"/>
        <w:rPr>
          <w:rFonts w:ascii="Times New Roman" w:eastAsia="Times New Roman" w:hAnsi="Times New Roman"/>
          <w:i/>
          <w:lang w:eastAsia="ru-RU"/>
        </w:rPr>
      </w:pPr>
    </w:p>
    <w:p w:rsidR="00110AF9" w:rsidRPr="00B67936" w:rsidRDefault="00110AF9" w:rsidP="00AE21CC">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Ориентирование школьников в информационных и коммуникационных технологиях и формирование умений их грамотно применять являются одним из важнейших элементов формирования универсальных учебных действий обучающихся на ступени основного общего образования. </w:t>
      </w:r>
    </w:p>
    <w:p w:rsidR="00AE21CC" w:rsidRPr="00B67936" w:rsidRDefault="00AE21CC" w:rsidP="00AE21CC">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ИКТ – компетентность </w:t>
      </w:r>
      <w:r w:rsidR="00110AF9" w:rsidRPr="00B67936">
        <w:rPr>
          <w:rFonts w:ascii="Times New Roman" w:eastAsia="Times New Roman" w:hAnsi="Times New Roman"/>
          <w:lang w:eastAsia="ru-RU"/>
        </w:rPr>
        <w:t>- это</w:t>
      </w:r>
      <w:r w:rsidRPr="00B67936">
        <w:rPr>
          <w:rFonts w:ascii="Times New Roman" w:eastAsia="Times New Roman" w:hAnsi="Times New Roman"/>
          <w:lang w:eastAsia="ru-RU"/>
        </w:rPr>
        <w:t xml:space="preserve"> способность личности  использовать информационные и коммуникационные ресурсы  для доступа к информации, для её поиска, обработки, оценки и передачи, </w:t>
      </w:r>
      <w:r w:rsidR="00110AF9" w:rsidRPr="00B67936">
        <w:rPr>
          <w:rFonts w:ascii="Times New Roman" w:eastAsia="Times New Roman" w:hAnsi="Times New Roman"/>
          <w:lang w:eastAsia="ru-RU"/>
        </w:rPr>
        <w:t xml:space="preserve"> а также для </w:t>
      </w:r>
      <w:r w:rsidRPr="00B67936">
        <w:rPr>
          <w:rFonts w:ascii="Times New Roman" w:eastAsia="Times New Roman" w:hAnsi="Times New Roman"/>
          <w:lang w:eastAsia="ru-RU"/>
        </w:rPr>
        <w:t xml:space="preserve"> создания </w:t>
      </w:r>
      <w:r w:rsidRPr="00B67936">
        <w:rPr>
          <w:rFonts w:ascii="Times New Roman" w:eastAsia="Times New Roman" w:hAnsi="Times New Roman"/>
          <w:lang w:eastAsia="ru-RU"/>
        </w:rPr>
        <w:lastRenderedPageBreak/>
        <w:t>собственной информации и операций  с ней. Значительное присутствие компьютерных и интернет-технологий в повседневной жизни учащихся обуславливает владение школьниками целым рядом ИКТ-компетентностей, полученных ими вне образовательной организации. По</w:t>
      </w:r>
      <w:r w:rsidR="00110AF9" w:rsidRPr="00B67936">
        <w:rPr>
          <w:rFonts w:ascii="Times New Roman" w:eastAsia="Times New Roman" w:hAnsi="Times New Roman"/>
          <w:lang w:eastAsia="ru-RU"/>
        </w:rPr>
        <w:t>этому задача школы –  развить  имеющихся у обучающихся навыки,  ознакомить</w:t>
      </w:r>
      <w:r w:rsidRPr="00B67936">
        <w:rPr>
          <w:rFonts w:ascii="Times New Roman" w:eastAsia="Times New Roman" w:hAnsi="Times New Roman"/>
          <w:lang w:eastAsia="ru-RU"/>
        </w:rPr>
        <w:t xml:space="preserve"> с основами информационной безопасности.</w:t>
      </w:r>
    </w:p>
    <w:p w:rsidR="00AE21CC" w:rsidRPr="00B67936" w:rsidRDefault="00110AF9" w:rsidP="00AE21CC">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и во внеурочной деятельности. </w:t>
      </w:r>
      <w:r w:rsidR="00AE21CC" w:rsidRPr="00B67936">
        <w:rPr>
          <w:rFonts w:ascii="Times New Roman" w:eastAsia="Times New Roman" w:hAnsi="Times New Roman"/>
          <w:lang w:eastAsia="ru-RU"/>
        </w:rPr>
        <w:t xml:space="preserve"> В образовательной системе школы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AE21CC" w:rsidRPr="00B67936" w:rsidRDefault="00AE21CC" w:rsidP="00AE21CC">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познавательных: поиск и организация информации, применение интеллект-карт (Mind maps), моделирование, проектирование, хранение и обработка больших объемов данных;</w:t>
      </w:r>
    </w:p>
    <w:p w:rsidR="00AE21CC" w:rsidRPr="00B67936" w:rsidRDefault="0067140A" w:rsidP="00AE21CC">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AE21CC" w:rsidRPr="00B67936">
        <w:rPr>
          <w:rFonts w:ascii="Times New Roman" w:eastAsia="Times New Roman" w:hAnsi="Times New Roman"/>
          <w:lang w:eastAsia="ru-RU"/>
        </w:rPr>
        <w:t>регулятивных: управление личными проектами, организация времени (Time management);</w:t>
      </w:r>
    </w:p>
    <w:p w:rsidR="00EC3336" w:rsidRPr="00B67936" w:rsidRDefault="0067140A" w:rsidP="00EC3336">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AE21CC" w:rsidRPr="00B67936">
        <w:rPr>
          <w:rFonts w:ascii="Times New Roman" w:eastAsia="Times New Roman" w:hAnsi="Times New Roman"/>
          <w:lang w:eastAsia="ru-RU"/>
        </w:rPr>
        <w:t>коммуникативных: непоср</w:t>
      </w:r>
      <w:r w:rsidRPr="00B67936">
        <w:rPr>
          <w:rFonts w:ascii="Times New Roman" w:eastAsia="Times New Roman" w:hAnsi="Times New Roman"/>
          <w:lang w:eastAsia="ru-RU"/>
        </w:rPr>
        <w:t xml:space="preserve">едственная коммуникация </w:t>
      </w:r>
      <w:r w:rsidR="00AE21CC" w:rsidRPr="00B67936">
        <w:rPr>
          <w:rFonts w:ascii="Times New Roman" w:eastAsia="Times New Roman" w:hAnsi="Times New Roman"/>
          <w:lang w:eastAsia="ru-RU"/>
        </w:rPr>
        <w:t xml:space="preserve"> в сети, выступлени</w:t>
      </w:r>
      <w:r w:rsidRPr="00B67936">
        <w:rPr>
          <w:rFonts w:ascii="Times New Roman" w:eastAsia="Times New Roman" w:hAnsi="Times New Roman"/>
          <w:lang w:eastAsia="ru-RU"/>
        </w:rPr>
        <w:t xml:space="preserve">е с компьютерным сопровождением; </w:t>
      </w:r>
      <w:r w:rsidR="00AE21CC" w:rsidRPr="00B67936">
        <w:rPr>
          <w:rFonts w:ascii="Times New Roman" w:eastAsia="Times New Roman" w:hAnsi="Times New Roman"/>
          <w:lang w:eastAsia="ru-RU"/>
        </w:rPr>
        <w:t>опосредованная коммуникация: создание документов и печатных изданий, создание мультимедийной продукции, создание электронных изданий.</w:t>
      </w:r>
    </w:p>
    <w:p w:rsidR="00EC3336" w:rsidRPr="00B67936" w:rsidRDefault="00EC3336" w:rsidP="00EC3336">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Для формирования ИКТ- компетентности выделяются  основные формы организации:</w:t>
      </w:r>
    </w:p>
    <w:p w:rsidR="00EC3336" w:rsidRPr="00B67936" w:rsidRDefault="00EC3336" w:rsidP="00EC3336">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урочная (при информатизации традиционных форм образовательной деятельности, в том числе при участии школьников в процессе информатизации (создание электронных пособий): тестов, виртуальных лабораторий, компьютерных моделей, электронных плакатов, типовых задач</w:t>
      </w:r>
      <w:r w:rsidR="00B02A30" w:rsidRPr="00B67936">
        <w:rPr>
          <w:rFonts w:ascii="Times New Roman" w:eastAsia="Times New Roman" w:hAnsi="Times New Roman"/>
          <w:lang w:eastAsia="ru-RU"/>
        </w:rPr>
        <w:t xml:space="preserve"> в электронном представлении);</w:t>
      </w:r>
    </w:p>
    <w:p w:rsidR="00EC3336" w:rsidRPr="00B67936" w:rsidRDefault="00B02A30" w:rsidP="00EC3336">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внеурочная (</w:t>
      </w:r>
      <w:r w:rsidR="00EC3336" w:rsidRPr="00B67936">
        <w:rPr>
          <w:rFonts w:ascii="Times New Roman" w:eastAsia="Times New Roman" w:hAnsi="Times New Roman"/>
          <w:lang w:eastAsia="ru-RU"/>
        </w:rPr>
        <w:t>при работе в специализированных учебных средах,</w:t>
      </w:r>
      <w:r w:rsidRPr="00B67936">
        <w:rPr>
          <w:rFonts w:ascii="Times New Roman" w:eastAsia="Times New Roman" w:hAnsi="Times New Roman"/>
          <w:lang w:eastAsia="ru-RU"/>
        </w:rPr>
        <w:t xml:space="preserve"> </w:t>
      </w:r>
      <w:r w:rsidR="00EC3336" w:rsidRPr="00B67936">
        <w:rPr>
          <w:rFonts w:ascii="Times New Roman" w:eastAsia="Times New Roman" w:hAnsi="Times New Roman"/>
          <w:lang w:eastAsia="ru-RU"/>
        </w:rPr>
        <w:t>при работе над проектами и учебными исследованиями</w:t>
      </w:r>
      <w:r w:rsidRPr="00B67936">
        <w:rPr>
          <w:rFonts w:ascii="Times New Roman" w:eastAsia="Times New Roman" w:hAnsi="Times New Roman"/>
          <w:lang w:eastAsia="ru-RU"/>
        </w:rPr>
        <w:t xml:space="preserve">, </w:t>
      </w:r>
      <w:r w:rsidR="00EC3336" w:rsidRPr="00B67936">
        <w:rPr>
          <w:rFonts w:ascii="Times New Roman" w:eastAsia="Times New Roman" w:hAnsi="Times New Roman"/>
          <w:lang w:eastAsia="ru-RU"/>
        </w:rPr>
        <w:t>при включении в образовательную деятельность  элеме</w:t>
      </w:r>
      <w:r w:rsidRPr="00B67936">
        <w:rPr>
          <w:rFonts w:ascii="Times New Roman" w:eastAsia="Times New Roman" w:hAnsi="Times New Roman"/>
          <w:lang w:eastAsia="ru-RU"/>
        </w:rPr>
        <w:t>нтов дистанционного образования).</w:t>
      </w:r>
    </w:p>
    <w:p w:rsidR="00EC3336" w:rsidRPr="00B67936" w:rsidRDefault="00EC3336" w:rsidP="00EC3336">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w:t>
      </w:r>
    </w:p>
    <w:p w:rsidR="00EC3336" w:rsidRPr="00B67936" w:rsidRDefault="00EC3336" w:rsidP="00EC3336">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Информатизация традиционных форм учебного процесса</w:t>
      </w:r>
      <w:r w:rsidR="00B02A30"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 xml:space="preserve"> самый простой и очевидный путь формирования ИКТ-компетентности, но явно недостаточный. 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при объяснении и закреплении учебного материала. 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w:t>
      </w:r>
    </w:p>
    <w:p w:rsidR="00B02A30" w:rsidRPr="00B67936" w:rsidRDefault="00B02A30" w:rsidP="00B02A30">
      <w:pPr>
        <w:autoSpaceDE w:val="0"/>
        <w:autoSpaceDN w:val="0"/>
        <w:adjustRightInd w:val="0"/>
        <w:spacing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 xml:space="preserve">Основная форма оценки сформированности  ИКТ- компетентности обучающихся – это многокритериальная экспертная оценка текущих работ и цифрового портфолио по всем предметам. При этом школьники выполняют текущие диагностические работы, позволяющие оценить достижения по освоению отдельных элементов ИКТ- 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  </w:t>
      </w:r>
    </w:p>
    <w:p w:rsidR="00CF65E3" w:rsidRPr="00B67936" w:rsidRDefault="00CF65E3" w:rsidP="00AE21CC">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lastRenderedPageBreak/>
        <w:t>Содержание учебной деятельности по развитию информационно-коммуникационных технологий отражено в планируемых р</w:t>
      </w:r>
      <w:r w:rsidR="00EC3336" w:rsidRPr="00B67936">
        <w:rPr>
          <w:rFonts w:ascii="Times New Roman" w:eastAsia="Times New Roman" w:hAnsi="Times New Roman"/>
          <w:lang w:eastAsia="ru-RU"/>
        </w:rPr>
        <w:t>езультатах по каждому разделу</w:t>
      </w:r>
      <w:r w:rsidRPr="00B67936">
        <w:rPr>
          <w:rFonts w:ascii="Times New Roman" w:eastAsia="Times New Roman" w:hAnsi="Times New Roman"/>
          <w:lang w:eastAsia="ru-RU"/>
        </w:rPr>
        <w:t>:</w:t>
      </w:r>
    </w:p>
    <w:p w:rsidR="00395D28" w:rsidRPr="00B67936" w:rsidRDefault="00395D28" w:rsidP="00CF65E3">
      <w:pPr>
        <w:pStyle w:val="af4"/>
        <w:tabs>
          <w:tab w:val="num" w:pos="720"/>
        </w:tabs>
        <w:spacing w:line="276" w:lineRule="auto"/>
        <w:jc w:val="both"/>
        <w:outlineLvl w:val="0"/>
        <w:rPr>
          <w:rFonts w:ascii="Times New Roman" w:hAnsi="Times New Roman" w:cs="Times New Roman"/>
          <w:sz w:val="22"/>
          <w:szCs w:val="22"/>
        </w:rPr>
        <w:sectPr w:rsidR="00395D28" w:rsidRPr="00B67936" w:rsidSect="001A5B51">
          <w:footnotePr>
            <w:numRestart w:val="eachPage"/>
          </w:footnotePr>
          <w:pgSz w:w="11906" w:h="16838"/>
          <w:pgMar w:top="720" w:right="720" w:bottom="720" w:left="720" w:header="709" w:footer="709" w:gutter="0"/>
          <w:cols w:space="708"/>
          <w:docGrid w:linePitch="360"/>
        </w:sectPr>
      </w:pPr>
    </w:p>
    <w:p w:rsidR="00CF65E3" w:rsidRPr="00B67936" w:rsidRDefault="00CF65E3" w:rsidP="00CF65E3">
      <w:pPr>
        <w:rPr>
          <w:rFonts w:ascii="Times New Roman" w:hAnsi="Times New Roman"/>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8080"/>
        <w:gridCol w:w="3260"/>
        <w:gridCol w:w="2410"/>
      </w:tblGrid>
      <w:tr w:rsidR="00CF65E3" w:rsidRPr="00B67936" w:rsidTr="00110AF9">
        <w:tc>
          <w:tcPr>
            <w:tcW w:w="2093" w:type="dxa"/>
          </w:tcPr>
          <w:p w:rsidR="00CF65E3" w:rsidRPr="00B67936" w:rsidRDefault="00EC3336" w:rsidP="00110AF9">
            <w:pPr>
              <w:spacing w:after="0"/>
              <w:jc w:val="center"/>
              <w:rPr>
                <w:rFonts w:ascii="Times New Roman" w:hAnsi="Times New Roman"/>
                <w:b/>
              </w:rPr>
            </w:pPr>
            <w:r w:rsidRPr="00B67936">
              <w:rPr>
                <w:rFonts w:ascii="Times New Roman" w:hAnsi="Times New Roman"/>
                <w:b/>
              </w:rPr>
              <w:t>Раздел программы формирования ИКТ-компетентности</w:t>
            </w:r>
          </w:p>
        </w:tc>
        <w:tc>
          <w:tcPr>
            <w:tcW w:w="8080" w:type="dxa"/>
          </w:tcPr>
          <w:p w:rsidR="00CF65E3" w:rsidRPr="00B67936" w:rsidRDefault="00CF65E3" w:rsidP="00110AF9">
            <w:pPr>
              <w:spacing w:after="0"/>
              <w:jc w:val="center"/>
              <w:rPr>
                <w:rFonts w:ascii="Times New Roman" w:hAnsi="Times New Roman"/>
                <w:b/>
              </w:rPr>
            </w:pPr>
            <w:r w:rsidRPr="00B67936">
              <w:rPr>
                <w:rFonts w:ascii="Times New Roman" w:hAnsi="Times New Roman"/>
                <w:b/>
              </w:rPr>
              <w:t>Выпускник научится</w:t>
            </w:r>
          </w:p>
        </w:tc>
        <w:tc>
          <w:tcPr>
            <w:tcW w:w="3260" w:type="dxa"/>
          </w:tcPr>
          <w:p w:rsidR="00CF65E3" w:rsidRPr="00B67936" w:rsidRDefault="00CF65E3" w:rsidP="00110AF9">
            <w:pPr>
              <w:spacing w:after="0"/>
              <w:jc w:val="center"/>
              <w:rPr>
                <w:rFonts w:ascii="Times New Roman" w:hAnsi="Times New Roman"/>
                <w:b/>
              </w:rPr>
            </w:pPr>
            <w:r w:rsidRPr="00B67936">
              <w:rPr>
                <w:rFonts w:ascii="Times New Roman" w:hAnsi="Times New Roman"/>
                <w:b/>
              </w:rPr>
              <w:t>Выпускник получит возможность научиться</w:t>
            </w:r>
          </w:p>
        </w:tc>
        <w:tc>
          <w:tcPr>
            <w:tcW w:w="2410" w:type="dxa"/>
          </w:tcPr>
          <w:p w:rsidR="00CF65E3" w:rsidRPr="00B67936" w:rsidRDefault="00CF65E3" w:rsidP="00110AF9">
            <w:pPr>
              <w:spacing w:after="0"/>
              <w:jc w:val="center"/>
              <w:rPr>
                <w:rFonts w:ascii="Times New Roman" w:hAnsi="Times New Roman"/>
                <w:b/>
              </w:rPr>
            </w:pPr>
            <w:r w:rsidRPr="00B67936">
              <w:rPr>
                <w:rFonts w:ascii="Times New Roman" w:hAnsi="Times New Roman"/>
                <w:b/>
              </w:rPr>
              <w:t>Результат достигается  в учебном предмете</w:t>
            </w:r>
          </w:p>
        </w:tc>
      </w:tr>
      <w:tr w:rsidR="00CF65E3" w:rsidRPr="00B67936" w:rsidTr="00110AF9">
        <w:tc>
          <w:tcPr>
            <w:tcW w:w="2093" w:type="dxa"/>
          </w:tcPr>
          <w:p w:rsidR="00CF65E3" w:rsidRPr="00B67936" w:rsidRDefault="00CF65E3" w:rsidP="00110AF9">
            <w:pPr>
              <w:pStyle w:val="a6"/>
              <w:spacing w:line="276" w:lineRule="auto"/>
              <w:ind w:firstLine="0"/>
              <w:outlineLvl w:val="0"/>
              <w:rPr>
                <w:b/>
                <w:sz w:val="22"/>
                <w:szCs w:val="22"/>
              </w:rPr>
            </w:pPr>
            <w:r w:rsidRPr="00B67936">
              <w:rPr>
                <w:b/>
                <w:sz w:val="22"/>
                <w:szCs w:val="22"/>
              </w:rPr>
              <w:t>Обращение с устройствами ИКТ</w:t>
            </w:r>
          </w:p>
          <w:p w:rsidR="00CF65E3" w:rsidRPr="00B67936" w:rsidRDefault="00CF65E3" w:rsidP="00110AF9">
            <w:pPr>
              <w:pStyle w:val="a6"/>
              <w:spacing w:line="276" w:lineRule="auto"/>
              <w:ind w:firstLine="0"/>
              <w:jc w:val="center"/>
              <w:outlineLvl w:val="0"/>
              <w:rPr>
                <w:b/>
                <w:sz w:val="22"/>
                <w:szCs w:val="22"/>
              </w:rPr>
            </w:pPr>
          </w:p>
          <w:p w:rsidR="00CF65E3" w:rsidRPr="00B67936" w:rsidRDefault="00CF65E3" w:rsidP="00110AF9">
            <w:pPr>
              <w:spacing w:after="0"/>
              <w:jc w:val="center"/>
              <w:rPr>
                <w:rFonts w:ascii="Times New Roman" w:hAnsi="Times New Roman"/>
                <w:b/>
              </w:rPr>
            </w:pPr>
          </w:p>
        </w:tc>
        <w:tc>
          <w:tcPr>
            <w:tcW w:w="8080" w:type="dxa"/>
          </w:tcPr>
          <w:p w:rsidR="00166309" w:rsidRPr="00B67936" w:rsidRDefault="00166309" w:rsidP="00166309">
            <w:pPr>
              <w:spacing w:after="0"/>
              <w:outlineLvl w:val="0"/>
              <w:rPr>
                <w:rFonts w:ascii="Times New Roman" w:hAnsi="Times New Roman"/>
              </w:rPr>
            </w:pPr>
            <w:r w:rsidRPr="00B67936">
              <w:rPr>
                <w:rFonts w:ascii="Times New Roman" w:hAnsi="Times New Roman"/>
              </w:rPr>
              <w:t>- с</w:t>
            </w:r>
            <w:r w:rsidR="00CF65E3" w:rsidRPr="00B67936">
              <w:rPr>
                <w:rFonts w:ascii="Times New Roman" w:hAnsi="Times New Roman"/>
              </w:rPr>
              <w:t>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66309" w:rsidRPr="00B67936" w:rsidRDefault="00CF65E3" w:rsidP="00166309">
            <w:pPr>
              <w:spacing w:after="0"/>
              <w:outlineLvl w:val="0"/>
              <w:rPr>
                <w:rFonts w:ascii="Times New Roman" w:hAnsi="Times New Roman"/>
              </w:rPr>
            </w:pPr>
            <w:r w:rsidRPr="00B67936">
              <w:rPr>
                <w:rFonts w:ascii="Times New Roman" w:hAnsi="Times New Roman"/>
              </w:rPr>
              <w:t> </w:t>
            </w:r>
            <w:r w:rsidR="00166309" w:rsidRPr="00B67936">
              <w:rPr>
                <w:rFonts w:ascii="Times New Roman" w:hAnsi="Times New Roman"/>
              </w:rPr>
              <w:t xml:space="preserve">- </w:t>
            </w:r>
            <w:r w:rsidRPr="00B67936">
              <w:rPr>
                <w:rFonts w:ascii="Times New Roman" w:hAnsi="Times New Roman"/>
              </w:rPr>
              <w:t>правильно включать и выключать устройства ИКТ, входить в операционную систему и завершать работу с</w:t>
            </w:r>
            <w:r w:rsidR="00166309" w:rsidRPr="00B67936">
              <w:rPr>
                <w:rFonts w:ascii="Times New Roman" w:hAnsi="Times New Roman"/>
              </w:rPr>
              <w:t xml:space="preserve"> ней, выполнять базовые операции с основными элементами пользовательского интерфейса: работа в меню, запуск прикладных программ, обращение за справкой;</w:t>
            </w:r>
            <w:r w:rsidRPr="00B67936">
              <w:rPr>
                <w:rFonts w:ascii="Times New Roman" w:hAnsi="Times New Roman"/>
              </w:rPr>
              <w:t xml:space="preserve"> </w:t>
            </w:r>
          </w:p>
          <w:p w:rsidR="00166309" w:rsidRPr="00B67936" w:rsidRDefault="00166309" w:rsidP="00166309">
            <w:pPr>
              <w:spacing w:after="0"/>
              <w:outlineLvl w:val="0"/>
              <w:rPr>
                <w:rFonts w:ascii="Times New Roman" w:hAnsi="Times New Roman"/>
              </w:rPr>
            </w:pPr>
            <w:r w:rsidRPr="00B67936">
              <w:rPr>
                <w:rFonts w:ascii="Times New Roman" w:hAnsi="Times New Roman"/>
              </w:rPr>
              <w:t xml:space="preserve">- </w:t>
            </w:r>
            <w:r w:rsidR="00CF65E3" w:rsidRPr="00B67936">
              <w:rPr>
                <w:rFonts w:ascii="Times New Roman" w:hAnsi="Times New Roman"/>
              </w:rPr>
              <w:t>входить в информационную среду образовательного учреждения, в том числе через Интернет,</w:t>
            </w:r>
            <w:r w:rsidRPr="00B67936">
              <w:rPr>
                <w:rFonts w:ascii="Times New Roman" w:hAnsi="Times New Roman"/>
              </w:rPr>
              <w:t xml:space="preserve"> </w:t>
            </w:r>
            <w:r w:rsidR="00CF65E3" w:rsidRPr="00B67936">
              <w:rPr>
                <w:rFonts w:ascii="Times New Roman" w:hAnsi="Times New Roman"/>
              </w:rPr>
              <w:t xml:space="preserve"> размещать в информационной среде различные информационные объекты;  </w:t>
            </w:r>
          </w:p>
          <w:p w:rsidR="00166309" w:rsidRPr="00B67936" w:rsidRDefault="00166309" w:rsidP="00166309">
            <w:pPr>
              <w:spacing w:after="0"/>
              <w:outlineLvl w:val="0"/>
              <w:rPr>
                <w:rFonts w:ascii="Times New Roman" w:hAnsi="Times New Roman"/>
              </w:rPr>
            </w:pPr>
            <w:r w:rsidRPr="00B67936">
              <w:rPr>
                <w:rFonts w:ascii="Times New Roman" w:hAnsi="Times New Roman"/>
              </w:rPr>
              <w:t>- оценивать числовые параметры информационных процессов ( объема памяти, необходимой для хранения информации; скорости передачи информации, пропускной способности выбранного канала и пр.)</w:t>
            </w:r>
          </w:p>
          <w:p w:rsidR="00166309" w:rsidRPr="00B67936" w:rsidRDefault="00166309" w:rsidP="00166309">
            <w:pPr>
              <w:spacing w:after="0"/>
              <w:outlineLvl w:val="0"/>
              <w:rPr>
                <w:rFonts w:ascii="Times New Roman" w:hAnsi="Times New Roman"/>
              </w:rPr>
            </w:pPr>
            <w:r w:rsidRPr="00B67936">
              <w:rPr>
                <w:rFonts w:ascii="Times New Roman" w:hAnsi="Times New Roman"/>
              </w:rPr>
              <w:t xml:space="preserve">- </w:t>
            </w:r>
            <w:r w:rsidR="00CF65E3" w:rsidRPr="00B67936">
              <w:rPr>
                <w:rFonts w:ascii="Times New Roman" w:hAnsi="Times New Roman"/>
              </w:rPr>
              <w:t>выводить информацию на бумагу, правильно обращаться с расходными материалами;</w:t>
            </w:r>
          </w:p>
          <w:p w:rsidR="00CF65E3" w:rsidRPr="00B67936" w:rsidRDefault="00166309" w:rsidP="00166309">
            <w:pPr>
              <w:spacing w:after="0"/>
              <w:outlineLvl w:val="0"/>
              <w:rPr>
                <w:rFonts w:ascii="Times New Roman" w:hAnsi="Times New Roman"/>
              </w:rPr>
            </w:pPr>
            <w:r w:rsidRPr="00B67936">
              <w:rPr>
                <w:rFonts w:ascii="Times New Roman" w:hAnsi="Times New Roman"/>
              </w:rPr>
              <w:t xml:space="preserve">- </w:t>
            </w:r>
            <w:r w:rsidR="00CF65E3" w:rsidRPr="00B67936">
              <w:rPr>
                <w:rFonts w:ascii="Times New Roman" w:hAnsi="Times New Roman"/>
              </w:rPr>
              <w:t xml:space="preserve">соблюдать требования </w:t>
            </w:r>
            <w:r w:rsidRPr="00B67936">
              <w:rPr>
                <w:rFonts w:ascii="Times New Roman" w:hAnsi="Times New Roman"/>
              </w:rPr>
              <w:t xml:space="preserve">к организации компьютерного рабочего места, </w:t>
            </w:r>
            <w:r w:rsidR="00CF65E3" w:rsidRPr="00B67936">
              <w:rPr>
                <w:rFonts w:ascii="Times New Roman" w:hAnsi="Times New Roman"/>
              </w:rPr>
              <w:t>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3260" w:type="dxa"/>
          </w:tcPr>
          <w:p w:rsidR="00CF65E3" w:rsidRPr="00B67936" w:rsidRDefault="00CF65E3" w:rsidP="00110AF9">
            <w:pPr>
              <w:spacing w:after="0"/>
              <w:rPr>
                <w:rFonts w:ascii="Times New Roman" w:hAnsi="Times New Roman"/>
                <w:i/>
              </w:rPr>
            </w:pPr>
            <w:r w:rsidRPr="00B67936">
              <w:rPr>
                <w:rFonts w:ascii="Times New Roman" w:hAnsi="Times New Roman"/>
              </w:rPr>
              <w:t>осознавать и использовать в практической деятельности основные психологические особенности восприятия информации человеком</w:t>
            </w:r>
            <w:r w:rsidRPr="00B67936">
              <w:rPr>
                <w:rFonts w:ascii="Times New Roman" w:hAnsi="Times New Roman"/>
                <w:i/>
              </w:rPr>
              <w:t>.</w:t>
            </w:r>
          </w:p>
          <w:p w:rsidR="00CF65E3" w:rsidRPr="00B67936" w:rsidRDefault="00CF65E3" w:rsidP="00110AF9">
            <w:pPr>
              <w:spacing w:after="0"/>
              <w:rPr>
                <w:rFonts w:ascii="Times New Roman" w:hAnsi="Times New Roman"/>
              </w:rPr>
            </w:pPr>
          </w:p>
        </w:tc>
        <w:tc>
          <w:tcPr>
            <w:tcW w:w="2410" w:type="dxa"/>
          </w:tcPr>
          <w:p w:rsidR="00CF65E3" w:rsidRPr="00B67936" w:rsidRDefault="00CF65E3" w:rsidP="00110A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B67936">
              <w:rPr>
                <w:rFonts w:ascii="Times New Roman" w:hAnsi="Times New Roman"/>
              </w:rPr>
              <w:t xml:space="preserve">«Технология», «Информатика», а также </w:t>
            </w:r>
            <w:r w:rsidR="00A45AE2" w:rsidRPr="00B67936">
              <w:rPr>
                <w:rFonts w:ascii="Times New Roman" w:hAnsi="Times New Roman"/>
              </w:rPr>
              <w:t xml:space="preserve">во внеурочной проектной или исследовательской  </w:t>
            </w:r>
            <w:r w:rsidRPr="00B67936">
              <w:rPr>
                <w:rFonts w:ascii="Times New Roman" w:hAnsi="Times New Roman"/>
              </w:rPr>
              <w:t>деятельности.</w:t>
            </w:r>
          </w:p>
          <w:p w:rsidR="00CF65E3" w:rsidRPr="00B67936" w:rsidRDefault="00CF65E3" w:rsidP="00110AF9">
            <w:pPr>
              <w:spacing w:after="0"/>
              <w:ind w:firstLine="454"/>
              <w:rPr>
                <w:rFonts w:ascii="Times New Roman" w:hAnsi="Times New Roman"/>
              </w:rPr>
            </w:pPr>
          </w:p>
        </w:tc>
      </w:tr>
      <w:tr w:rsidR="00CF65E3" w:rsidRPr="00B67936" w:rsidTr="00110AF9">
        <w:tc>
          <w:tcPr>
            <w:tcW w:w="2093" w:type="dxa"/>
          </w:tcPr>
          <w:p w:rsidR="00CF65E3" w:rsidRPr="00B67936" w:rsidRDefault="00CF65E3" w:rsidP="00110AF9">
            <w:pPr>
              <w:spacing w:after="0"/>
              <w:rPr>
                <w:rFonts w:ascii="Times New Roman" w:hAnsi="Times New Roman"/>
              </w:rPr>
            </w:pPr>
            <w:r w:rsidRPr="00B67936">
              <w:rPr>
                <w:rFonts w:ascii="Times New Roman" w:hAnsi="Times New Roman"/>
                <w:b/>
              </w:rPr>
              <w:t>Фиксация и обработка изображений и звуков</w:t>
            </w:r>
          </w:p>
        </w:tc>
        <w:tc>
          <w:tcPr>
            <w:tcW w:w="8080" w:type="dxa"/>
          </w:tcPr>
          <w:p w:rsidR="00705B9B" w:rsidRPr="00B67936" w:rsidRDefault="00166309" w:rsidP="00110AF9">
            <w:pPr>
              <w:spacing w:after="0"/>
              <w:jc w:val="both"/>
              <w:outlineLvl w:val="0"/>
              <w:rPr>
                <w:rFonts w:ascii="Times New Roman" w:hAnsi="Times New Roman"/>
              </w:rPr>
            </w:pPr>
            <w:r w:rsidRPr="00B67936">
              <w:rPr>
                <w:rFonts w:ascii="Times New Roman" w:hAnsi="Times New Roman"/>
              </w:rPr>
              <w:t xml:space="preserve">- </w:t>
            </w:r>
            <w:r w:rsidR="00CF65E3" w:rsidRPr="00B67936">
              <w:rPr>
                <w:rFonts w:ascii="Times New Roman" w:hAnsi="Times New Roman"/>
              </w:rPr>
              <w:t xml:space="preserve">осуществлять </w:t>
            </w:r>
            <w:r w:rsidRPr="00B67936">
              <w:rPr>
                <w:rFonts w:ascii="Times New Roman" w:hAnsi="Times New Roman"/>
              </w:rPr>
              <w:t xml:space="preserve"> выбор технических средств ИКТ для фиксации</w:t>
            </w:r>
            <w:r w:rsidR="00CF65E3" w:rsidRPr="00B67936">
              <w:rPr>
                <w:rFonts w:ascii="Times New Roman" w:hAnsi="Times New Roman"/>
              </w:rPr>
              <w:t xml:space="preserve"> изображений и звуков в ходе процесса обсуждения, проведения эк</w:t>
            </w:r>
            <w:r w:rsidR="00705B9B" w:rsidRPr="00B67936">
              <w:rPr>
                <w:rFonts w:ascii="Times New Roman" w:hAnsi="Times New Roman"/>
              </w:rPr>
              <w:t>сперимента, природного процесса; фиксации</w:t>
            </w:r>
            <w:r w:rsidR="00CF65E3" w:rsidRPr="00B67936">
              <w:rPr>
                <w:rFonts w:ascii="Times New Roman" w:hAnsi="Times New Roman"/>
              </w:rPr>
              <w:t xml:space="preserve"> хода и результатов проектной деятельности;</w:t>
            </w:r>
          </w:p>
          <w:p w:rsidR="00705B9B" w:rsidRPr="00B67936" w:rsidRDefault="00705B9B" w:rsidP="00110AF9">
            <w:pPr>
              <w:spacing w:after="0"/>
              <w:jc w:val="both"/>
              <w:outlineLvl w:val="0"/>
              <w:rPr>
                <w:rFonts w:ascii="Times New Roman" w:hAnsi="Times New Roman"/>
              </w:rPr>
            </w:pPr>
            <w:r w:rsidRPr="00B67936">
              <w:rPr>
                <w:rFonts w:ascii="Times New Roman" w:hAnsi="Times New Roman"/>
              </w:rPr>
              <w:t>- создавать презентации на основе цифровых фотографий, осуществлять видеосъемку и монтаж отснятого материала с использованием возможностей специальных компьютерных инструментов;</w:t>
            </w:r>
          </w:p>
          <w:p w:rsidR="00705B9B" w:rsidRPr="00B67936" w:rsidRDefault="00705B9B" w:rsidP="00110AF9">
            <w:pPr>
              <w:spacing w:after="0"/>
              <w:jc w:val="both"/>
              <w:outlineLvl w:val="0"/>
              <w:rPr>
                <w:rFonts w:ascii="Times New Roman" w:hAnsi="Times New Roman"/>
              </w:rPr>
            </w:pPr>
            <w:r w:rsidRPr="00B67936">
              <w:rPr>
                <w:rFonts w:ascii="Times New Roman" w:hAnsi="Times New Roman"/>
              </w:rPr>
              <w:t>- осуществлять обработку цифровых фотографий  и цифровых звукозаписей с использованием возможностей специальных компьютерных инструментов;</w:t>
            </w:r>
          </w:p>
          <w:p w:rsidR="00CF65E3" w:rsidRPr="00B67936" w:rsidRDefault="00705B9B" w:rsidP="00705B9B">
            <w:pPr>
              <w:spacing w:after="0"/>
              <w:jc w:val="both"/>
              <w:outlineLvl w:val="0"/>
              <w:rPr>
                <w:rFonts w:ascii="Times New Roman" w:hAnsi="Times New Roman"/>
              </w:rPr>
            </w:pPr>
            <w:r w:rsidRPr="00B67936">
              <w:rPr>
                <w:rFonts w:ascii="Times New Roman" w:hAnsi="Times New Roman"/>
              </w:rPr>
              <w:lastRenderedPageBreak/>
              <w:t xml:space="preserve">- </w:t>
            </w:r>
            <w:r w:rsidR="00CF65E3" w:rsidRPr="00B67936">
              <w:rPr>
                <w:rFonts w:ascii="Times New Roman" w:hAnsi="Times New Roman"/>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tc>
        <w:tc>
          <w:tcPr>
            <w:tcW w:w="3260" w:type="dxa"/>
          </w:tcPr>
          <w:p w:rsidR="00CF65E3" w:rsidRPr="00B67936" w:rsidRDefault="00CF65E3" w:rsidP="00110AF9">
            <w:pPr>
              <w:spacing w:after="0"/>
              <w:jc w:val="both"/>
              <w:rPr>
                <w:rFonts w:ascii="Times New Roman" w:hAnsi="Times New Roman"/>
              </w:rPr>
            </w:pPr>
            <w:r w:rsidRPr="00B67936">
              <w:rPr>
                <w:rFonts w:ascii="Times New Roman" w:hAnsi="Times New Roman"/>
              </w:rPr>
              <w:lastRenderedPageBreak/>
              <w:t> различать творческую и техническую фиксацию звуков и изображений;</w:t>
            </w:r>
          </w:p>
          <w:p w:rsidR="00CF65E3" w:rsidRPr="00B67936" w:rsidRDefault="00CF65E3" w:rsidP="00110AF9">
            <w:pPr>
              <w:spacing w:after="0"/>
              <w:jc w:val="both"/>
              <w:rPr>
                <w:rFonts w:ascii="Times New Roman" w:hAnsi="Times New Roman"/>
              </w:rPr>
            </w:pPr>
            <w:r w:rsidRPr="00B67936">
              <w:rPr>
                <w:rFonts w:ascii="Times New Roman" w:hAnsi="Times New Roman"/>
              </w:rPr>
              <w:t>использовать возможности ИКТ в творческой деятельности, связанной с искусством;</w:t>
            </w:r>
          </w:p>
          <w:p w:rsidR="00CF65E3" w:rsidRPr="00B67936" w:rsidRDefault="00CF65E3" w:rsidP="00110AF9">
            <w:pPr>
              <w:spacing w:after="0"/>
              <w:jc w:val="both"/>
              <w:rPr>
                <w:rFonts w:ascii="Times New Roman" w:hAnsi="Times New Roman"/>
              </w:rPr>
            </w:pPr>
            <w:r w:rsidRPr="00B67936">
              <w:rPr>
                <w:rFonts w:ascii="Times New Roman" w:hAnsi="Times New Roman"/>
              </w:rPr>
              <w:t> осуществлять трёхмерное сканирование.</w:t>
            </w:r>
          </w:p>
          <w:p w:rsidR="00CF65E3" w:rsidRPr="00B67936" w:rsidRDefault="00CF65E3" w:rsidP="00110AF9">
            <w:pPr>
              <w:spacing w:after="0"/>
              <w:rPr>
                <w:rFonts w:ascii="Times New Roman" w:hAnsi="Times New Roman"/>
              </w:rPr>
            </w:pPr>
          </w:p>
        </w:tc>
        <w:tc>
          <w:tcPr>
            <w:tcW w:w="2410" w:type="dxa"/>
          </w:tcPr>
          <w:p w:rsidR="00A45AE2" w:rsidRPr="00B67936" w:rsidRDefault="00CF65E3" w:rsidP="00A45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B67936">
              <w:rPr>
                <w:rFonts w:ascii="Times New Roman" w:hAnsi="Times New Roman"/>
              </w:rPr>
              <w:lastRenderedPageBreak/>
              <w:t xml:space="preserve">«Искусство», «Русский язык», «Иностранный язык», «Физическая культура», «Естествознание», а </w:t>
            </w:r>
            <w:r w:rsidR="00A45AE2" w:rsidRPr="00B67936">
              <w:rPr>
                <w:rFonts w:ascii="Times New Roman" w:hAnsi="Times New Roman"/>
              </w:rPr>
              <w:t xml:space="preserve">также во внеурочной проектной или исследовательской  </w:t>
            </w:r>
            <w:r w:rsidR="00A45AE2" w:rsidRPr="00B67936">
              <w:rPr>
                <w:rFonts w:ascii="Times New Roman" w:hAnsi="Times New Roman"/>
              </w:rPr>
              <w:lastRenderedPageBreak/>
              <w:t>деятельности.</w:t>
            </w:r>
          </w:p>
          <w:p w:rsidR="00CF65E3" w:rsidRPr="00B67936" w:rsidRDefault="00CF65E3" w:rsidP="00A45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p>
        </w:tc>
      </w:tr>
      <w:tr w:rsidR="00CF65E3" w:rsidRPr="00B67936" w:rsidTr="00110AF9">
        <w:tc>
          <w:tcPr>
            <w:tcW w:w="2093" w:type="dxa"/>
          </w:tcPr>
          <w:p w:rsidR="00CF65E3" w:rsidRPr="00B67936" w:rsidRDefault="00CF65E3" w:rsidP="00110AF9">
            <w:pPr>
              <w:spacing w:after="0"/>
              <w:rPr>
                <w:rFonts w:ascii="Times New Roman" w:hAnsi="Times New Roman"/>
              </w:rPr>
            </w:pPr>
            <w:r w:rsidRPr="00B67936">
              <w:rPr>
                <w:rFonts w:ascii="Times New Roman" w:hAnsi="Times New Roman"/>
                <w:b/>
              </w:rPr>
              <w:lastRenderedPageBreak/>
              <w:t>Создание письменных сообщений</w:t>
            </w:r>
          </w:p>
        </w:tc>
        <w:tc>
          <w:tcPr>
            <w:tcW w:w="8080" w:type="dxa"/>
          </w:tcPr>
          <w:p w:rsidR="00255DF5" w:rsidRPr="00B67936" w:rsidRDefault="00255DF5" w:rsidP="00255DF5">
            <w:pPr>
              <w:spacing w:after="0"/>
              <w:jc w:val="both"/>
              <w:outlineLvl w:val="0"/>
              <w:rPr>
                <w:rFonts w:ascii="Times New Roman" w:hAnsi="Times New Roman"/>
              </w:rPr>
            </w:pPr>
            <w:r w:rsidRPr="00B67936">
              <w:rPr>
                <w:rFonts w:ascii="Times New Roman" w:hAnsi="Times New Roman"/>
              </w:rPr>
              <w:t xml:space="preserve">- </w:t>
            </w:r>
            <w:r w:rsidR="00CF65E3" w:rsidRPr="00B67936">
              <w:rPr>
                <w:rFonts w:ascii="Times New Roman" w:hAnsi="Times New Roman"/>
              </w:rPr>
              <w:t xml:space="preserve">создавать текст на русском языке с использованием </w:t>
            </w:r>
            <w:r w:rsidRPr="00B67936">
              <w:rPr>
                <w:rFonts w:ascii="Times New Roman" w:hAnsi="Times New Roman"/>
              </w:rPr>
              <w:t xml:space="preserve">квалифицированного </w:t>
            </w:r>
            <w:r w:rsidR="00CF65E3" w:rsidRPr="00B67936">
              <w:rPr>
                <w:rFonts w:ascii="Times New Roman" w:hAnsi="Times New Roman"/>
              </w:rPr>
              <w:t xml:space="preserve"> клавиатурного письма</w:t>
            </w:r>
            <w:r w:rsidRPr="00B67936">
              <w:rPr>
                <w:rFonts w:ascii="Times New Roman" w:hAnsi="Times New Roman"/>
              </w:rPr>
              <w:t>;</w:t>
            </w:r>
          </w:p>
          <w:p w:rsidR="00255DF5" w:rsidRPr="00B67936" w:rsidRDefault="00255DF5" w:rsidP="00255DF5">
            <w:pPr>
              <w:spacing w:after="0"/>
              <w:jc w:val="both"/>
              <w:outlineLvl w:val="0"/>
              <w:rPr>
                <w:rFonts w:ascii="Times New Roman" w:hAnsi="Times New Roman"/>
              </w:rPr>
            </w:pPr>
            <w:r w:rsidRPr="00B67936">
              <w:rPr>
                <w:rFonts w:ascii="Times New Roman" w:hAnsi="Times New Roman"/>
              </w:rPr>
              <w:t xml:space="preserve">- </w:t>
            </w:r>
            <w:r w:rsidR="00CF65E3" w:rsidRPr="00B6793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r w:rsidRPr="00B67936">
              <w:rPr>
                <w:rFonts w:ascii="Times New Roman" w:hAnsi="Times New Roman"/>
              </w:rPr>
              <w:t xml:space="preserve"> (выделение, перемещение и удаление фрагментов текста создание текстов с повторяющимися фрагментами; создание таблиц и списков, орфографический контроль с помощью средств текстового процессора);</w:t>
            </w:r>
          </w:p>
          <w:p w:rsidR="00DE6DB5" w:rsidRPr="00B67936" w:rsidRDefault="00255DF5" w:rsidP="00255DF5">
            <w:pPr>
              <w:spacing w:after="0"/>
              <w:jc w:val="both"/>
              <w:outlineLvl w:val="0"/>
              <w:rPr>
                <w:rFonts w:ascii="Times New Roman" w:hAnsi="Times New Roman"/>
              </w:rPr>
            </w:pPr>
            <w:r w:rsidRPr="00B67936">
              <w:rPr>
                <w:rFonts w:ascii="Times New Roman" w:hAnsi="Times New Roman"/>
              </w:rPr>
              <w:t>- оформлять текст в соответствии с заданными требованиями к шрифту, его начертанию, размеру, цвету, к выравниванию текста; устанавливать параметры страницы документа, форматировать символы  и абзацы, вставлять колонтитуры и номера страниц, формулы, таблицы, списки, изображения</w:t>
            </w:r>
            <w:r w:rsidR="00DE6DB5" w:rsidRPr="00B67936">
              <w:rPr>
                <w:rFonts w:ascii="Times New Roman" w:hAnsi="Times New Roman"/>
              </w:rPr>
              <w:t>;</w:t>
            </w:r>
          </w:p>
          <w:p w:rsidR="00CF65E3" w:rsidRPr="00B67936" w:rsidRDefault="00DE6DB5" w:rsidP="00DE6DB5">
            <w:pPr>
              <w:spacing w:after="0"/>
              <w:jc w:val="both"/>
              <w:outlineLvl w:val="0"/>
              <w:rPr>
                <w:rFonts w:ascii="Times New Roman" w:hAnsi="Times New Roman"/>
              </w:rPr>
            </w:pPr>
            <w:r w:rsidRPr="00B67936">
              <w:rPr>
                <w:rFonts w:ascii="Times New Roman" w:hAnsi="Times New Roman"/>
              </w:rPr>
              <w:t>- сканировать текст и осуществлять распознавание сканированного текста.</w:t>
            </w:r>
            <w:r w:rsidR="00CF65E3" w:rsidRPr="00B67936">
              <w:rPr>
                <w:rFonts w:ascii="Times New Roman" w:hAnsi="Times New Roman"/>
                <w:b/>
              </w:rPr>
              <w:t xml:space="preserve"> </w:t>
            </w:r>
            <w:r w:rsidR="00CF65E3" w:rsidRPr="00B67936">
              <w:rPr>
                <w:rFonts w:ascii="Times New Roman" w:hAnsi="Times New Roman"/>
              </w:rPr>
              <w:t> </w:t>
            </w:r>
          </w:p>
        </w:tc>
        <w:tc>
          <w:tcPr>
            <w:tcW w:w="3260" w:type="dxa"/>
          </w:tcPr>
          <w:p w:rsidR="00CF65E3" w:rsidRPr="00B67936" w:rsidRDefault="00CF65E3" w:rsidP="00110AF9">
            <w:pPr>
              <w:spacing w:after="0"/>
              <w:jc w:val="both"/>
              <w:rPr>
                <w:rFonts w:ascii="Times New Roman" w:hAnsi="Times New Roman"/>
              </w:rPr>
            </w:pPr>
            <w:r w:rsidRPr="00B67936">
              <w:rPr>
                <w:rFonts w:ascii="Times New Roman" w:hAnsi="Times New Roman"/>
              </w:rPr>
              <w:t>создавать текст на иностранном языке с использованием слепого десятипальцевого клавиатурного письма;</w:t>
            </w:r>
          </w:p>
          <w:p w:rsidR="00CF65E3" w:rsidRPr="00B67936" w:rsidRDefault="00CF65E3" w:rsidP="00110AF9">
            <w:pPr>
              <w:spacing w:after="0"/>
              <w:jc w:val="both"/>
              <w:rPr>
                <w:rFonts w:ascii="Times New Roman" w:hAnsi="Times New Roman"/>
              </w:rPr>
            </w:pPr>
            <w:r w:rsidRPr="00B67936">
              <w:rPr>
                <w:rFonts w:ascii="Times New Roman" w:hAnsi="Times New Roman"/>
              </w:rPr>
              <w:t> использовать компьютерные инструменты, упрощающие расшифровку аудиозаписей.</w:t>
            </w:r>
          </w:p>
        </w:tc>
        <w:tc>
          <w:tcPr>
            <w:tcW w:w="2410" w:type="dxa"/>
          </w:tcPr>
          <w:p w:rsidR="00A45AE2" w:rsidRPr="00B67936" w:rsidRDefault="00CF65E3" w:rsidP="00A45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B67936">
              <w:rPr>
                <w:rFonts w:ascii="Times New Roman" w:hAnsi="Times New Roman"/>
              </w:rPr>
              <w:t xml:space="preserve">«Русский язык», «Иностранный язык», «Литература», «История»,  а </w:t>
            </w:r>
            <w:r w:rsidR="00A45AE2" w:rsidRPr="00B67936">
              <w:rPr>
                <w:rFonts w:ascii="Times New Roman" w:hAnsi="Times New Roman"/>
              </w:rPr>
              <w:t>также во внеурочной проектной или исследовательской  деятельности.</w:t>
            </w:r>
          </w:p>
          <w:p w:rsidR="00CF65E3" w:rsidRPr="00B67936" w:rsidRDefault="00CF65E3" w:rsidP="00110AF9">
            <w:pPr>
              <w:spacing w:after="0"/>
              <w:rPr>
                <w:rFonts w:ascii="Times New Roman" w:hAnsi="Times New Roman"/>
              </w:rPr>
            </w:pPr>
          </w:p>
        </w:tc>
      </w:tr>
      <w:tr w:rsidR="00CF65E3" w:rsidRPr="00B67936" w:rsidTr="00110AF9">
        <w:tc>
          <w:tcPr>
            <w:tcW w:w="2093" w:type="dxa"/>
          </w:tcPr>
          <w:p w:rsidR="00CF65E3" w:rsidRPr="00B67936" w:rsidRDefault="00CF65E3" w:rsidP="00110AF9">
            <w:pPr>
              <w:spacing w:after="0"/>
              <w:rPr>
                <w:rFonts w:ascii="Times New Roman" w:hAnsi="Times New Roman"/>
              </w:rPr>
            </w:pPr>
            <w:r w:rsidRPr="00B67936">
              <w:rPr>
                <w:rFonts w:ascii="Times New Roman" w:hAnsi="Times New Roman"/>
                <w:b/>
              </w:rPr>
              <w:t>Создание графических объектов</w:t>
            </w:r>
          </w:p>
        </w:tc>
        <w:tc>
          <w:tcPr>
            <w:tcW w:w="8080" w:type="dxa"/>
          </w:tcPr>
          <w:p w:rsidR="00DE6DB5" w:rsidRPr="00B67936" w:rsidRDefault="00DE6DB5" w:rsidP="00110AF9">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 xml:space="preserve">создавать </w:t>
            </w:r>
            <w:r w:rsidRPr="00B67936">
              <w:rPr>
                <w:rFonts w:ascii="Times New Roman" w:hAnsi="Times New Roman"/>
              </w:rPr>
              <w:t xml:space="preserve"> и редактировать изображения с помощью инструментов графического редактора, различных геометрических объектов и чертежей;</w:t>
            </w:r>
          </w:p>
          <w:p w:rsidR="00DE6DB5" w:rsidRPr="00B67936" w:rsidRDefault="00DE6DB5" w:rsidP="00110AF9">
            <w:pPr>
              <w:spacing w:after="0"/>
              <w:jc w:val="both"/>
              <w:rPr>
                <w:rFonts w:ascii="Times New Roman" w:hAnsi="Times New Roman"/>
              </w:rPr>
            </w:pPr>
            <w:r w:rsidRPr="00B67936">
              <w:rPr>
                <w:rFonts w:ascii="Times New Roman" w:hAnsi="Times New Roman"/>
              </w:rPr>
              <w:t>-</w:t>
            </w:r>
            <w:r w:rsidR="00CF65E3" w:rsidRPr="00B67936">
              <w:rPr>
                <w:rFonts w:ascii="Times New Roman" w:hAnsi="Times New Roman"/>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CF65E3" w:rsidRPr="00B67936" w:rsidRDefault="00DE6DB5" w:rsidP="00DE6DB5">
            <w:pPr>
              <w:spacing w:after="0"/>
              <w:jc w:val="both"/>
              <w:rPr>
                <w:rFonts w:ascii="Times New Roman" w:hAnsi="Times New Roman"/>
              </w:rPr>
            </w:pPr>
            <w:r w:rsidRPr="00B67936">
              <w:rPr>
                <w:rFonts w:ascii="Times New Roman" w:hAnsi="Times New Roman"/>
              </w:rPr>
              <w:t>- </w:t>
            </w:r>
            <w:r w:rsidR="00CF65E3" w:rsidRPr="00B67936">
              <w:rPr>
                <w:rFonts w:ascii="Times New Roman" w:hAnsi="Times New Roma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r w:rsidRPr="00B67936">
              <w:rPr>
                <w:rFonts w:ascii="Times New Roman" w:hAnsi="Times New Roman"/>
              </w:rPr>
              <w:t>;</w:t>
            </w:r>
          </w:p>
          <w:p w:rsidR="00DE6DB5" w:rsidRPr="00B67936" w:rsidRDefault="00DE6DB5" w:rsidP="00DE6DB5">
            <w:pPr>
              <w:spacing w:after="0"/>
              <w:jc w:val="both"/>
              <w:rPr>
                <w:rFonts w:ascii="Times New Roman" w:hAnsi="Times New Roman"/>
              </w:rPr>
            </w:pPr>
            <w:r w:rsidRPr="00B67936">
              <w:rPr>
                <w:rFonts w:ascii="Times New Roman" w:hAnsi="Times New Roman"/>
              </w:rPr>
              <w:t>- создание движущихся изображений, объектов трехмерной графики  с использованием возможностей специальных компьютерных инструментов.</w:t>
            </w:r>
          </w:p>
        </w:tc>
        <w:tc>
          <w:tcPr>
            <w:tcW w:w="3260" w:type="dxa"/>
          </w:tcPr>
          <w:p w:rsidR="00CF65E3" w:rsidRPr="00B67936" w:rsidRDefault="00CF65E3" w:rsidP="00110AF9">
            <w:pPr>
              <w:spacing w:after="0"/>
              <w:jc w:val="both"/>
              <w:rPr>
                <w:rFonts w:ascii="Times New Roman" w:hAnsi="Times New Roman"/>
              </w:rPr>
            </w:pPr>
            <w:r w:rsidRPr="00B67936">
              <w:rPr>
                <w:rFonts w:ascii="Times New Roman" w:hAnsi="Times New Roman"/>
              </w:rPr>
              <w:t>создавать мультипликационные фильмы;</w:t>
            </w:r>
          </w:p>
          <w:p w:rsidR="00CF65E3" w:rsidRPr="00B67936" w:rsidRDefault="00CF65E3" w:rsidP="00110AF9">
            <w:pPr>
              <w:spacing w:after="0"/>
              <w:jc w:val="both"/>
              <w:rPr>
                <w:rFonts w:ascii="Times New Roman" w:hAnsi="Times New Roman"/>
              </w:rPr>
            </w:pPr>
            <w:r w:rsidRPr="00B67936">
              <w:rPr>
                <w:rFonts w:ascii="Times New Roman" w:hAnsi="Times New Roman"/>
              </w:rPr>
              <w:t> создавать виртуальные модели трёхмерных объектов.</w:t>
            </w:r>
          </w:p>
          <w:p w:rsidR="00CF65E3" w:rsidRPr="00B67936" w:rsidRDefault="00CF65E3" w:rsidP="00110AF9">
            <w:pPr>
              <w:spacing w:after="0"/>
              <w:rPr>
                <w:rFonts w:ascii="Times New Roman" w:hAnsi="Times New Roman"/>
              </w:rPr>
            </w:pPr>
          </w:p>
        </w:tc>
        <w:tc>
          <w:tcPr>
            <w:tcW w:w="2410" w:type="dxa"/>
          </w:tcPr>
          <w:p w:rsidR="00A45AE2" w:rsidRPr="00B67936" w:rsidRDefault="00CF65E3" w:rsidP="00A45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B67936">
              <w:rPr>
                <w:rFonts w:ascii="Times New Roman" w:hAnsi="Times New Roman"/>
              </w:rPr>
              <w:t>«Технология», «Обществознание», «География», «История», «Математика», а также</w:t>
            </w:r>
          </w:p>
          <w:p w:rsidR="00A45AE2" w:rsidRPr="00B67936" w:rsidRDefault="00CF65E3" w:rsidP="00A45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B67936">
              <w:rPr>
                <w:rFonts w:ascii="Times New Roman" w:hAnsi="Times New Roman"/>
              </w:rPr>
              <w:t xml:space="preserve"> </w:t>
            </w:r>
            <w:r w:rsidR="00A45AE2" w:rsidRPr="00B67936">
              <w:rPr>
                <w:rFonts w:ascii="Times New Roman" w:hAnsi="Times New Roman"/>
              </w:rPr>
              <w:t>во внеурочной проектной или исследовательской  деятельности.</w:t>
            </w:r>
          </w:p>
          <w:p w:rsidR="00CF65E3" w:rsidRPr="00B67936" w:rsidRDefault="00CF65E3" w:rsidP="00A45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p>
        </w:tc>
      </w:tr>
      <w:tr w:rsidR="00CF65E3" w:rsidRPr="00B67936" w:rsidTr="00110AF9">
        <w:tc>
          <w:tcPr>
            <w:tcW w:w="2093" w:type="dxa"/>
          </w:tcPr>
          <w:p w:rsidR="00CF65E3" w:rsidRPr="00B67936" w:rsidRDefault="00CF65E3" w:rsidP="00110AF9">
            <w:pPr>
              <w:spacing w:after="0"/>
              <w:rPr>
                <w:rFonts w:ascii="Times New Roman" w:hAnsi="Times New Roman"/>
                <w:b/>
              </w:rPr>
            </w:pPr>
            <w:r w:rsidRPr="00B67936">
              <w:rPr>
                <w:rFonts w:ascii="Times New Roman" w:hAnsi="Times New Roman"/>
                <w:b/>
              </w:rPr>
              <w:t>Создание музыкальных и звуковых объектов</w:t>
            </w:r>
          </w:p>
        </w:tc>
        <w:tc>
          <w:tcPr>
            <w:tcW w:w="8080" w:type="dxa"/>
          </w:tcPr>
          <w:p w:rsidR="00CF65E3" w:rsidRPr="00B67936" w:rsidRDefault="00CF65E3" w:rsidP="00110AF9">
            <w:pPr>
              <w:spacing w:after="0"/>
              <w:jc w:val="both"/>
              <w:rPr>
                <w:rFonts w:ascii="Times New Roman" w:hAnsi="Times New Roman"/>
              </w:rPr>
            </w:pPr>
            <w:r w:rsidRPr="00B67936">
              <w:rPr>
                <w:rFonts w:ascii="Times New Roman" w:hAnsi="Times New Roman"/>
              </w:rPr>
              <w:t>использовать звуковые и муз</w:t>
            </w:r>
            <w:r w:rsidR="00DE6DB5" w:rsidRPr="00B67936">
              <w:rPr>
                <w:rFonts w:ascii="Times New Roman" w:hAnsi="Times New Roman"/>
              </w:rPr>
              <w:t>ыкальные редакторы;</w:t>
            </w:r>
            <w:r w:rsidRPr="00B67936">
              <w:rPr>
                <w:rFonts w:ascii="Times New Roman" w:hAnsi="Times New Roman"/>
              </w:rPr>
              <w:t xml:space="preserve"> клавишные и кинестети</w:t>
            </w:r>
            <w:r w:rsidR="00DE6DB5" w:rsidRPr="00B67936">
              <w:rPr>
                <w:rFonts w:ascii="Times New Roman" w:hAnsi="Times New Roman"/>
              </w:rPr>
              <w:t>ческие синтезаторы;</w:t>
            </w:r>
            <w:r w:rsidRPr="00B67936">
              <w:rPr>
                <w:rFonts w:ascii="Times New Roman" w:hAnsi="Times New Roman"/>
              </w:rPr>
              <w:t xml:space="preserve"> пр</w:t>
            </w:r>
            <w:r w:rsidR="00DE6DB5" w:rsidRPr="00B67936">
              <w:rPr>
                <w:rFonts w:ascii="Times New Roman" w:hAnsi="Times New Roman"/>
              </w:rPr>
              <w:t>ограммы звукозаписи и микрофоны;</w:t>
            </w:r>
          </w:p>
          <w:p w:rsidR="00DE6DB5" w:rsidRPr="00B67936" w:rsidRDefault="00DE6DB5" w:rsidP="00110AF9">
            <w:pPr>
              <w:spacing w:after="0"/>
              <w:jc w:val="both"/>
              <w:rPr>
                <w:rFonts w:ascii="Times New Roman" w:hAnsi="Times New Roman"/>
              </w:rPr>
            </w:pPr>
            <w:r w:rsidRPr="00B67936">
              <w:rPr>
                <w:rFonts w:ascii="Times New Roman" w:hAnsi="Times New Roman"/>
              </w:rPr>
              <w:t>- записывать звуковые файлы с различным качеством звучания.</w:t>
            </w:r>
          </w:p>
          <w:p w:rsidR="00CF65E3" w:rsidRPr="00B67936" w:rsidRDefault="00CF65E3" w:rsidP="00110AF9">
            <w:pPr>
              <w:spacing w:after="0"/>
              <w:ind w:firstLine="454"/>
              <w:jc w:val="both"/>
              <w:rPr>
                <w:rFonts w:ascii="Times New Roman" w:hAnsi="Times New Roman"/>
              </w:rPr>
            </w:pPr>
          </w:p>
        </w:tc>
        <w:tc>
          <w:tcPr>
            <w:tcW w:w="3260" w:type="dxa"/>
          </w:tcPr>
          <w:p w:rsidR="00CF65E3" w:rsidRPr="00B67936" w:rsidRDefault="00CF65E3" w:rsidP="00110AF9">
            <w:pPr>
              <w:spacing w:after="0"/>
              <w:jc w:val="both"/>
              <w:rPr>
                <w:rFonts w:ascii="Times New Roman" w:hAnsi="Times New Roman"/>
              </w:rPr>
            </w:pPr>
            <w:r w:rsidRPr="00B67936">
              <w:rPr>
                <w:rFonts w:ascii="Times New Roman" w:hAnsi="Times New Roman"/>
              </w:rPr>
              <w:t>использовать музыкальные редакторы, клавишные и кинетические синтезаторы для решения творческих задач.</w:t>
            </w:r>
          </w:p>
        </w:tc>
        <w:tc>
          <w:tcPr>
            <w:tcW w:w="2410" w:type="dxa"/>
          </w:tcPr>
          <w:p w:rsidR="00A45AE2" w:rsidRPr="00B67936" w:rsidRDefault="00CF65E3" w:rsidP="00A45AE2">
            <w:pPr>
              <w:spacing w:after="0"/>
              <w:rPr>
                <w:rFonts w:ascii="Times New Roman" w:hAnsi="Times New Roman"/>
              </w:rPr>
            </w:pPr>
            <w:r w:rsidRPr="00B67936">
              <w:rPr>
                <w:rFonts w:ascii="Times New Roman" w:hAnsi="Times New Roman"/>
              </w:rPr>
              <w:t>«Искусство», а также</w:t>
            </w:r>
          </w:p>
          <w:p w:rsidR="00CF65E3" w:rsidRPr="00B67936" w:rsidRDefault="00CF65E3" w:rsidP="00A45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B67936">
              <w:rPr>
                <w:rFonts w:ascii="Times New Roman" w:hAnsi="Times New Roman"/>
              </w:rPr>
              <w:t xml:space="preserve"> </w:t>
            </w:r>
            <w:r w:rsidR="00A45AE2" w:rsidRPr="00B67936">
              <w:rPr>
                <w:rFonts w:ascii="Times New Roman" w:hAnsi="Times New Roman"/>
              </w:rPr>
              <w:t>во внеурочной проектной или исследовательской  деятельности.</w:t>
            </w:r>
          </w:p>
        </w:tc>
      </w:tr>
      <w:tr w:rsidR="00CF65E3" w:rsidRPr="00B67936" w:rsidTr="00110AF9">
        <w:tc>
          <w:tcPr>
            <w:tcW w:w="2093" w:type="dxa"/>
          </w:tcPr>
          <w:p w:rsidR="00CF65E3" w:rsidRPr="00B67936" w:rsidRDefault="00CF65E3" w:rsidP="00110AF9">
            <w:pPr>
              <w:spacing w:after="0"/>
              <w:rPr>
                <w:rFonts w:ascii="Times New Roman" w:hAnsi="Times New Roman"/>
                <w:b/>
              </w:rPr>
            </w:pPr>
            <w:r w:rsidRPr="00B67936">
              <w:rPr>
                <w:rFonts w:ascii="Times New Roman" w:hAnsi="Times New Roman"/>
                <w:b/>
              </w:rPr>
              <w:t xml:space="preserve">Поиск и организация хранения </w:t>
            </w:r>
            <w:r w:rsidRPr="00B67936">
              <w:rPr>
                <w:rFonts w:ascii="Times New Roman" w:hAnsi="Times New Roman"/>
                <w:b/>
              </w:rPr>
              <w:lastRenderedPageBreak/>
              <w:t>информации</w:t>
            </w:r>
          </w:p>
        </w:tc>
        <w:tc>
          <w:tcPr>
            <w:tcW w:w="8080" w:type="dxa"/>
          </w:tcPr>
          <w:p w:rsidR="00705B9B" w:rsidRPr="00B67936" w:rsidRDefault="00705B9B" w:rsidP="00110AF9">
            <w:pPr>
              <w:spacing w:after="0"/>
              <w:jc w:val="both"/>
              <w:rPr>
                <w:rFonts w:ascii="Times New Roman" w:hAnsi="Times New Roman"/>
              </w:rPr>
            </w:pPr>
            <w:r w:rsidRPr="00B67936">
              <w:rPr>
                <w:rFonts w:ascii="Times New Roman" w:hAnsi="Times New Roman"/>
              </w:rPr>
              <w:lastRenderedPageBreak/>
              <w:t xml:space="preserve">- </w:t>
            </w:r>
            <w:r w:rsidR="00CF65E3" w:rsidRPr="00B67936">
              <w:rPr>
                <w:rFonts w:ascii="Times New Roman" w:hAnsi="Times New Roman"/>
              </w:rPr>
              <w:t>использовать различные приёмы поиска информации в Интернете,</w:t>
            </w:r>
            <w:r w:rsidRPr="00B67936">
              <w:rPr>
                <w:rFonts w:ascii="Times New Roman" w:hAnsi="Times New Roman"/>
              </w:rPr>
              <w:t xml:space="preserve"> в информационной среде организации и в образовательном пространстве: </w:t>
            </w:r>
            <w:r w:rsidR="00CF65E3" w:rsidRPr="00B67936">
              <w:rPr>
                <w:rFonts w:ascii="Times New Roman" w:hAnsi="Times New Roman"/>
              </w:rPr>
              <w:t xml:space="preserve"> поисковые сервисы,</w:t>
            </w:r>
            <w:r w:rsidRPr="00B67936">
              <w:rPr>
                <w:rFonts w:ascii="Times New Roman" w:hAnsi="Times New Roman"/>
              </w:rPr>
              <w:t xml:space="preserve"> справочные разделы, предметные рубрики;</w:t>
            </w:r>
          </w:p>
          <w:p w:rsidR="00705B9B" w:rsidRPr="00B67936" w:rsidRDefault="00705B9B" w:rsidP="00705B9B">
            <w:pPr>
              <w:spacing w:after="0"/>
              <w:jc w:val="both"/>
              <w:rPr>
                <w:rFonts w:ascii="Times New Roman" w:hAnsi="Times New Roman"/>
              </w:rPr>
            </w:pPr>
            <w:r w:rsidRPr="00B67936">
              <w:rPr>
                <w:rFonts w:ascii="Times New Roman" w:hAnsi="Times New Roman"/>
              </w:rPr>
              <w:lastRenderedPageBreak/>
              <w:t xml:space="preserve">- </w:t>
            </w:r>
            <w:r w:rsidR="00CF65E3" w:rsidRPr="00B67936">
              <w:rPr>
                <w:rFonts w:ascii="Times New Roman" w:hAnsi="Times New Roman"/>
              </w:rPr>
              <w:t xml:space="preserve"> строить запросы для поиска информации и анализировать результаты поиск</w:t>
            </w:r>
            <w:r w:rsidRPr="00B67936">
              <w:rPr>
                <w:rFonts w:ascii="Times New Roman" w:hAnsi="Times New Roman"/>
              </w:rPr>
              <w:t>а;</w:t>
            </w:r>
            <w:r w:rsidR="00CF65E3" w:rsidRPr="00B67936">
              <w:rPr>
                <w:rFonts w:ascii="Times New Roman" w:hAnsi="Times New Roman"/>
              </w:rPr>
              <w:t xml:space="preserve"> </w:t>
            </w:r>
          </w:p>
          <w:p w:rsidR="00705B9B" w:rsidRPr="00B67936" w:rsidRDefault="00705B9B" w:rsidP="00705B9B">
            <w:pPr>
              <w:spacing w:after="0"/>
              <w:jc w:val="both"/>
              <w:rPr>
                <w:rFonts w:ascii="Times New Roman" w:hAnsi="Times New Roman"/>
              </w:rPr>
            </w:pPr>
            <w:r w:rsidRPr="00B67936">
              <w:rPr>
                <w:rFonts w:ascii="Times New Roman" w:hAnsi="Times New Roman"/>
              </w:rPr>
              <w:t xml:space="preserve">- сохранять для индивидуального использования найденные в сети Интернет информационные объекты и ссылки на них; </w:t>
            </w:r>
          </w:p>
          <w:p w:rsidR="00255DF5" w:rsidRPr="00B67936" w:rsidRDefault="00705B9B" w:rsidP="00705B9B">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 xml:space="preserve">использовать различные библиотечные, в том числе электронные, каталоги для поиска необходимых книг; </w:t>
            </w:r>
          </w:p>
          <w:p w:rsidR="00255DF5" w:rsidRPr="00B67936" w:rsidRDefault="00255DF5" w:rsidP="00705B9B">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 xml:space="preserve">искать информацию в различных базах данных, создавать и заполнять базы данных, в частности использовать различные определители; </w:t>
            </w:r>
          </w:p>
          <w:p w:rsidR="00CF65E3" w:rsidRPr="00B67936" w:rsidRDefault="00255DF5" w:rsidP="00705B9B">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3260" w:type="dxa"/>
          </w:tcPr>
          <w:p w:rsidR="00CF65E3" w:rsidRPr="00B67936" w:rsidRDefault="00CF65E3" w:rsidP="00110AF9">
            <w:pPr>
              <w:spacing w:after="0"/>
              <w:jc w:val="both"/>
              <w:rPr>
                <w:rFonts w:ascii="Times New Roman" w:hAnsi="Times New Roman"/>
              </w:rPr>
            </w:pPr>
            <w:r w:rsidRPr="00B67936">
              <w:rPr>
                <w:rFonts w:ascii="Times New Roman" w:hAnsi="Times New Roman"/>
              </w:rPr>
              <w:lastRenderedPageBreak/>
              <w:t>создавать и заполнять различные определители;</w:t>
            </w:r>
          </w:p>
          <w:p w:rsidR="00CF65E3" w:rsidRPr="00B67936" w:rsidRDefault="00CF65E3" w:rsidP="00110AF9">
            <w:pPr>
              <w:spacing w:after="0"/>
              <w:jc w:val="both"/>
              <w:rPr>
                <w:rFonts w:ascii="Times New Roman" w:hAnsi="Times New Roman"/>
              </w:rPr>
            </w:pPr>
            <w:r w:rsidRPr="00B67936">
              <w:rPr>
                <w:rFonts w:ascii="Times New Roman" w:hAnsi="Times New Roman"/>
              </w:rPr>
              <w:t xml:space="preserve">использовать различные </w:t>
            </w:r>
            <w:r w:rsidRPr="00B67936">
              <w:rPr>
                <w:rFonts w:ascii="Times New Roman" w:hAnsi="Times New Roman"/>
              </w:rPr>
              <w:lastRenderedPageBreak/>
              <w:t xml:space="preserve">приёмы поиска информации в Интернете в ходе учебной деятельности. </w:t>
            </w:r>
          </w:p>
          <w:p w:rsidR="00CF65E3" w:rsidRPr="00B67936" w:rsidRDefault="00CF65E3" w:rsidP="00110AF9">
            <w:pPr>
              <w:spacing w:after="0"/>
              <w:rPr>
                <w:rFonts w:ascii="Times New Roman" w:hAnsi="Times New Roman"/>
              </w:rPr>
            </w:pPr>
          </w:p>
        </w:tc>
        <w:tc>
          <w:tcPr>
            <w:tcW w:w="2410" w:type="dxa"/>
          </w:tcPr>
          <w:p w:rsidR="00CF65E3" w:rsidRPr="00B67936" w:rsidRDefault="00CF65E3" w:rsidP="00A45AE2">
            <w:pPr>
              <w:spacing w:after="0"/>
              <w:rPr>
                <w:rFonts w:ascii="Times New Roman" w:hAnsi="Times New Roman"/>
              </w:rPr>
            </w:pPr>
            <w:r w:rsidRPr="00B67936">
              <w:rPr>
                <w:rFonts w:ascii="Times New Roman" w:hAnsi="Times New Roman"/>
              </w:rPr>
              <w:lastRenderedPageBreak/>
              <w:t xml:space="preserve">«История», «Литература», «Технология», </w:t>
            </w:r>
            <w:r w:rsidRPr="00B67936">
              <w:rPr>
                <w:rFonts w:ascii="Times New Roman" w:hAnsi="Times New Roman"/>
              </w:rPr>
              <w:lastRenderedPageBreak/>
              <w:t>«</w:t>
            </w:r>
            <w:r w:rsidR="00A45AE2" w:rsidRPr="00B67936">
              <w:rPr>
                <w:rFonts w:ascii="Times New Roman" w:hAnsi="Times New Roman"/>
              </w:rPr>
              <w:t>Информатика» и других предметов, а также во внеурочной проектной или исследовательской  деятельности.</w:t>
            </w:r>
          </w:p>
          <w:p w:rsidR="00A45AE2" w:rsidRPr="00B67936" w:rsidRDefault="00A45AE2" w:rsidP="00110A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B67936">
              <w:rPr>
                <w:rFonts w:ascii="Times New Roman" w:hAnsi="Times New Roman"/>
              </w:rPr>
              <w:t>,</w:t>
            </w:r>
          </w:p>
          <w:p w:rsidR="00CF65E3" w:rsidRPr="00B67936" w:rsidRDefault="00CF65E3" w:rsidP="00110AF9">
            <w:pPr>
              <w:spacing w:after="0"/>
              <w:rPr>
                <w:rFonts w:ascii="Times New Roman" w:hAnsi="Times New Roman"/>
              </w:rPr>
            </w:pPr>
          </w:p>
        </w:tc>
      </w:tr>
      <w:tr w:rsidR="00CF65E3" w:rsidRPr="00B67936" w:rsidTr="00110AF9">
        <w:tc>
          <w:tcPr>
            <w:tcW w:w="2093" w:type="dxa"/>
          </w:tcPr>
          <w:p w:rsidR="00CF65E3" w:rsidRPr="00B67936" w:rsidRDefault="00CF65E3" w:rsidP="00110AF9">
            <w:pPr>
              <w:spacing w:after="0"/>
              <w:rPr>
                <w:rFonts w:ascii="Times New Roman" w:hAnsi="Times New Roman"/>
                <w:b/>
              </w:rPr>
            </w:pPr>
            <w:r w:rsidRPr="00B67936">
              <w:rPr>
                <w:rFonts w:ascii="Times New Roman" w:hAnsi="Times New Roman"/>
                <w:b/>
              </w:rPr>
              <w:lastRenderedPageBreak/>
              <w:t>Коммуникация и социальное взаимодействие</w:t>
            </w:r>
          </w:p>
        </w:tc>
        <w:tc>
          <w:tcPr>
            <w:tcW w:w="8080" w:type="dxa"/>
          </w:tcPr>
          <w:p w:rsidR="00286D7D" w:rsidRPr="00B67936" w:rsidRDefault="00286D7D" w:rsidP="00110AF9">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 xml:space="preserve">выступать с аудиовидеоподдержкой, включая выступление перед дистанционной аудиторией; участвовать в обсуждении (аудиовидеофорум, текстовый форум) с использованием возможностей Интернета; </w:t>
            </w:r>
          </w:p>
          <w:p w:rsidR="00286D7D" w:rsidRPr="00B67936" w:rsidRDefault="00286D7D" w:rsidP="00110AF9">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 использовать возможности электронной поч</w:t>
            </w:r>
            <w:r w:rsidRPr="00B67936">
              <w:rPr>
                <w:rFonts w:ascii="Times New Roman" w:hAnsi="Times New Roman"/>
              </w:rPr>
              <w:t xml:space="preserve">ты для информационного обмена; </w:t>
            </w:r>
          </w:p>
          <w:p w:rsidR="00286D7D" w:rsidRPr="00B67936" w:rsidRDefault="00286D7D" w:rsidP="00110AF9">
            <w:pPr>
              <w:spacing w:after="0"/>
              <w:jc w:val="both"/>
              <w:rPr>
                <w:rFonts w:ascii="Times New Roman" w:hAnsi="Times New Roman"/>
              </w:rPr>
            </w:pPr>
            <w:r w:rsidRPr="00B67936">
              <w:rPr>
                <w:rFonts w:ascii="Times New Roman" w:hAnsi="Times New Roman"/>
              </w:rPr>
              <w:t>-</w:t>
            </w:r>
            <w:r w:rsidR="00CF65E3" w:rsidRPr="00B67936">
              <w:rPr>
                <w:rFonts w:ascii="Times New Roman" w:hAnsi="Times New Roman"/>
              </w:rPr>
              <w:t>вести личный дневник (блог) с использованием возможностей Интернета;  </w:t>
            </w:r>
          </w:p>
          <w:p w:rsidR="00286D7D" w:rsidRPr="00B67936" w:rsidRDefault="00286D7D" w:rsidP="00110AF9">
            <w:pPr>
              <w:spacing w:after="0"/>
              <w:jc w:val="both"/>
              <w:rPr>
                <w:rFonts w:ascii="Times New Roman" w:hAnsi="Times New Roman"/>
              </w:rPr>
            </w:pPr>
            <w:r w:rsidRPr="00B67936">
              <w:rPr>
                <w:rFonts w:ascii="Times New Roman" w:hAnsi="Times New Roman"/>
              </w:rPr>
              <w:t>- выступать  перед аудиторией в целях представления ей результатов своей работы с помощью средств ИКТ</w:t>
            </w:r>
          </w:p>
          <w:p w:rsidR="00CF65E3" w:rsidRPr="00B67936" w:rsidRDefault="00286D7D" w:rsidP="00110AF9">
            <w:pPr>
              <w:spacing w:after="0"/>
              <w:jc w:val="both"/>
              <w:rPr>
                <w:rFonts w:ascii="Times New Roman" w:hAnsi="Times New Roman"/>
              </w:rPr>
            </w:pPr>
            <w:r w:rsidRPr="00B67936">
              <w:rPr>
                <w:rFonts w:ascii="Times New Roman" w:hAnsi="Times New Roman"/>
              </w:rPr>
              <w:t>- соблюдать нормы информационной культуры, этики и права, уважительно относиться к частной информации и информационным правам других людей.</w:t>
            </w:r>
            <w:r w:rsidR="00CF65E3" w:rsidRPr="00B67936">
              <w:rPr>
                <w:rFonts w:ascii="Times New Roman" w:hAnsi="Times New Roman"/>
              </w:rPr>
              <w:t>.</w:t>
            </w:r>
          </w:p>
          <w:p w:rsidR="00CF65E3" w:rsidRPr="00B67936" w:rsidRDefault="00CF65E3" w:rsidP="00110AF9">
            <w:pPr>
              <w:spacing w:after="0"/>
              <w:ind w:firstLine="454"/>
              <w:jc w:val="both"/>
              <w:rPr>
                <w:rFonts w:ascii="Times New Roman" w:hAnsi="Times New Roman"/>
              </w:rPr>
            </w:pPr>
          </w:p>
        </w:tc>
        <w:tc>
          <w:tcPr>
            <w:tcW w:w="3260" w:type="dxa"/>
          </w:tcPr>
          <w:p w:rsidR="00CF65E3" w:rsidRPr="00B67936" w:rsidRDefault="00CF65E3" w:rsidP="00110AF9">
            <w:pPr>
              <w:spacing w:after="0"/>
              <w:jc w:val="both"/>
              <w:rPr>
                <w:rFonts w:ascii="Times New Roman" w:hAnsi="Times New Roman"/>
              </w:rPr>
            </w:pPr>
            <w:r w:rsidRPr="00B67936">
              <w:rPr>
                <w:rFonts w:ascii="Times New Roman" w:hAnsi="Times New Roman"/>
              </w:rPr>
              <w:t>взаимодействовать в социальных сетях, работать в группе над сообщением (вики);</w:t>
            </w:r>
          </w:p>
          <w:p w:rsidR="00CF65E3" w:rsidRPr="00B67936" w:rsidRDefault="00CF65E3" w:rsidP="00110AF9">
            <w:pPr>
              <w:spacing w:after="0"/>
              <w:jc w:val="both"/>
              <w:rPr>
                <w:rFonts w:ascii="Times New Roman" w:hAnsi="Times New Roman"/>
              </w:rPr>
            </w:pPr>
            <w:r w:rsidRPr="00B67936">
              <w:rPr>
                <w:rFonts w:ascii="Times New Roman" w:hAnsi="Times New Roman"/>
              </w:rPr>
              <w:t> участвовать в форумах в социальных образовательных сетях;</w:t>
            </w:r>
          </w:p>
          <w:p w:rsidR="00CF65E3" w:rsidRPr="00B67936" w:rsidRDefault="00CF65E3" w:rsidP="00110AF9">
            <w:pPr>
              <w:spacing w:after="0"/>
              <w:jc w:val="both"/>
              <w:rPr>
                <w:rFonts w:ascii="Times New Roman" w:hAnsi="Times New Roman"/>
              </w:rPr>
            </w:pPr>
            <w:r w:rsidRPr="00B67936">
              <w:rPr>
                <w:rFonts w:ascii="Times New Roman" w:hAnsi="Times New Roman"/>
              </w:rPr>
              <w:t> взаимодействовать с партнёрами с использованием возможностей Интернета (игровое и театральное взаимодействие).</w:t>
            </w:r>
          </w:p>
        </w:tc>
        <w:tc>
          <w:tcPr>
            <w:tcW w:w="2410" w:type="dxa"/>
          </w:tcPr>
          <w:p w:rsidR="00A45AE2" w:rsidRPr="00B67936" w:rsidRDefault="00CF65E3" w:rsidP="00A45AE2">
            <w:pPr>
              <w:spacing w:after="0"/>
              <w:rPr>
                <w:rFonts w:ascii="Times New Roman" w:hAnsi="Times New Roman"/>
              </w:rPr>
            </w:pPr>
            <w:r w:rsidRPr="00B67936">
              <w:rPr>
                <w:rFonts w:ascii="Times New Roman" w:hAnsi="Times New Roman"/>
              </w:rPr>
              <w:t xml:space="preserve">результаты достигаются в рамках всех предметов, </w:t>
            </w:r>
            <w:r w:rsidR="00A45AE2" w:rsidRPr="00B67936">
              <w:rPr>
                <w:rFonts w:ascii="Times New Roman" w:hAnsi="Times New Roman"/>
              </w:rPr>
              <w:t>а также   во внеурочной проектной или исследовательской  деятельности.</w:t>
            </w:r>
          </w:p>
          <w:p w:rsidR="00CF65E3" w:rsidRPr="00B67936" w:rsidRDefault="00CF65E3" w:rsidP="00A45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p>
        </w:tc>
      </w:tr>
      <w:tr w:rsidR="00CF65E3" w:rsidRPr="00B67936" w:rsidTr="00110AF9">
        <w:tc>
          <w:tcPr>
            <w:tcW w:w="2093" w:type="dxa"/>
          </w:tcPr>
          <w:p w:rsidR="00CF65E3" w:rsidRPr="00B67936" w:rsidRDefault="00CF65E3" w:rsidP="00CF65E3">
            <w:pPr>
              <w:spacing w:after="0"/>
              <w:rPr>
                <w:rFonts w:ascii="Times New Roman" w:hAnsi="Times New Roman"/>
                <w:b/>
              </w:rPr>
            </w:pPr>
            <w:r w:rsidRPr="00B67936">
              <w:rPr>
                <w:rFonts w:ascii="Times New Roman" w:hAnsi="Times New Roman"/>
                <w:b/>
              </w:rPr>
              <w:t xml:space="preserve">Создание, восприятие и использование гипертекстовых и мультимедийных информационных объектов </w:t>
            </w:r>
          </w:p>
          <w:p w:rsidR="00CF65E3" w:rsidRPr="00B67936" w:rsidRDefault="00CF65E3" w:rsidP="00CF65E3">
            <w:pPr>
              <w:spacing w:after="0"/>
              <w:rPr>
                <w:rFonts w:ascii="Times New Roman" w:hAnsi="Times New Roman"/>
                <w:b/>
              </w:rPr>
            </w:pPr>
          </w:p>
        </w:tc>
        <w:tc>
          <w:tcPr>
            <w:tcW w:w="8080" w:type="dxa"/>
          </w:tcPr>
          <w:p w:rsidR="00DE3CB9" w:rsidRPr="00B67936" w:rsidRDefault="00DE6DB5" w:rsidP="00110AF9">
            <w:pPr>
              <w:spacing w:after="0"/>
              <w:jc w:val="both"/>
              <w:rPr>
                <w:rFonts w:ascii="Times New Roman" w:hAnsi="Times New Roman"/>
              </w:rPr>
            </w:pPr>
            <w:r w:rsidRPr="00B67936">
              <w:rPr>
                <w:rFonts w:ascii="Times New Roman" w:hAnsi="Times New Roman"/>
              </w:rPr>
              <w:t>- читать таблицы, графики, диаграммы, схемы и т.д., самостоятельно перекодировать информацию из одной знаковой системы в другую</w:t>
            </w:r>
            <w:r w:rsidR="00DE3CB9" w:rsidRPr="00B67936">
              <w:rPr>
                <w:rFonts w:ascii="Times New Roman" w:hAnsi="Times New Roman"/>
              </w:rPr>
              <w:t>;</w:t>
            </w:r>
          </w:p>
          <w:p w:rsidR="00DE3CB9" w:rsidRPr="00B67936" w:rsidRDefault="00DE3CB9" w:rsidP="00110AF9">
            <w:pPr>
              <w:spacing w:after="0"/>
              <w:jc w:val="both"/>
              <w:rPr>
                <w:rFonts w:ascii="Times New Roman" w:hAnsi="Times New Roman"/>
              </w:rPr>
            </w:pPr>
            <w:r w:rsidRPr="00B67936">
              <w:rPr>
                <w:rFonts w:ascii="Times New Roman" w:hAnsi="Times New Roman"/>
              </w:rPr>
              <w:t xml:space="preserve">- использовать при восприятии сообщений содержащихся в них внутренних и внешних ссылок; </w:t>
            </w:r>
          </w:p>
          <w:p w:rsidR="00DE3CB9" w:rsidRPr="00B67936" w:rsidRDefault="00DE3CB9" w:rsidP="00110AF9">
            <w:pPr>
              <w:spacing w:after="0"/>
              <w:jc w:val="both"/>
              <w:rPr>
                <w:rFonts w:ascii="Times New Roman" w:hAnsi="Times New Roman"/>
              </w:rPr>
            </w:pPr>
            <w:r w:rsidRPr="00B67936">
              <w:rPr>
                <w:rFonts w:ascii="Times New Roman" w:hAnsi="Times New Roman"/>
              </w:rPr>
              <w:t>- формулировать вопросы к сообщению, создавать краткое описание сообщения; цитировать фрагменты сообщения;</w:t>
            </w:r>
          </w:p>
          <w:p w:rsidR="00DE3CB9" w:rsidRPr="00B67936" w:rsidRDefault="00DE3CB9" w:rsidP="00110AF9">
            <w:pPr>
              <w:spacing w:after="0"/>
              <w:jc w:val="both"/>
              <w:rPr>
                <w:rFonts w:ascii="Times New Roman" w:hAnsi="Times New Roman"/>
              </w:rPr>
            </w:pPr>
            <w:r w:rsidRPr="00B67936">
              <w:rPr>
                <w:rFonts w:ascii="Times New Roman" w:hAnsi="Times New Roman"/>
              </w:rPr>
              <w:t xml:space="preserve">- проводить деконструкцию сообщений, выделение в них структуры, элементов и фрагментов;  </w:t>
            </w:r>
          </w:p>
          <w:p w:rsidR="00DE3CB9" w:rsidRPr="00B67936" w:rsidRDefault="00DE3CB9" w:rsidP="00110AF9">
            <w:pPr>
              <w:spacing w:after="0"/>
              <w:jc w:val="both"/>
              <w:rPr>
                <w:rFonts w:ascii="Times New Roman" w:hAnsi="Times New Roman"/>
              </w:rPr>
            </w:pPr>
            <w:r w:rsidRPr="00B67936">
              <w:rPr>
                <w:rFonts w:ascii="Times New Roman" w:hAnsi="Times New Roman"/>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избирательно относиться к информации </w:t>
            </w:r>
            <w:r w:rsidRPr="00B67936">
              <w:rPr>
                <w:rFonts w:ascii="Times New Roman" w:hAnsi="Times New Roman"/>
              </w:rPr>
              <w:lastRenderedPageBreak/>
              <w:t>в окружающем информационном пространстве, отказываться от потребления ненужной информации; </w:t>
            </w:r>
          </w:p>
          <w:p w:rsidR="00CF65E3" w:rsidRPr="00B67936" w:rsidRDefault="00DE3CB9" w:rsidP="00DE3CB9">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организовывать сообщения в виде линейного или включающего ссылки представления для самостоятельного просмотра через браузер;  </w:t>
            </w:r>
          </w:p>
          <w:p w:rsidR="00DE3CB9" w:rsidRPr="00B67936" w:rsidRDefault="00DE3CB9" w:rsidP="00DE3CB9">
            <w:pPr>
              <w:spacing w:after="0"/>
              <w:jc w:val="both"/>
              <w:rPr>
                <w:rFonts w:ascii="Times New Roman" w:hAnsi="Times New Roman"/>
              </w:rPr>
            </w:pPr>
            <w:r w:rsidRPr="00B67936">
              <w:rPr>
                <w:rFonts w:ascii="Times New Roman" w:hAnsi="Times New Roman"/>
              </w:rPr>
              <w:t>- использовать программы-архиваторы.</w:t>
            </w:r>
          </w:p>
        </w:tc>
        <w:tc>
          <w:tcPr>
            <w:tcW w:w="3260" w:type="dxa"/>
          </w:tcPr>
          <w:p w:rsidR="00CF65E3" w:rsidRPr="00B67936" w:rsidRDefault="00CF65E3" w:rsidP="00110AF9">
            <w:pPr>
              <w:spacing w:after="0"/>
              <w:jc w:val="both"/>
              <w:rPr>
                <w:rFonts w:ascii="Times New Roman" w:hAnsi="Times New Roman"/>
              </w:rPr>
            </w:pPr>
            <w:r w:rsidRPr="00B67936">
              <w:rPr>
                <w:rFonts w:ascii="Times New Roman" w:hAnsi="Times New Roman"/>
              </w:rPr>
              <w:lastRenderedPageBreak/>
              <w:t>проектировать дизайн сообщений в соответствии с задачами и средствами доставки;</w:t>
            </w:r>
          </w:p>
          <w:p w:rsidR="00CF65E3" w:rsidRPr="00B67936" w:rsidRDefault="00CF65E3" w:rsidP="00110AF9">
            <w:pPr>
              <w:spacing w:after="0"/>
              <w:jc w:val="both"/>
              <w:rPr>
                <w:rFonts w:ascii="Times New Roman" w:hAnsi="Times New Roman"/>
                <w:i/>
              </w:rPr>
            </w:pPr>
            <w:r w:rsidRPr="00B67936">
              <w:rPr>
                <w:rFonts w:ascii="Times New Roman" w:hAnsi="Times New Roman"/>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2410" w:type="dxa"/>
          </w:tcPr>
          <w:p w:rsidR="00A45AE2" w:rsidRPr="00B67936" w:rsidRDefault="00CF65E3" w:rsidP="00A45AE2">
            <w:pPr>
              <w:spacing w:after="0"/>
              <w:rPr>
                <w:rFonts w:ascii="Times New Roman" w:hAnsi="Times New Roman"/>
              </w:rPr>
            </w:pPr>
            <w:r w:rsidRPr="00B67936">
              <w:rPr>
                <w:rFonts w:ascii="Times New Roman" w:hAnsi="Times New Roman"/>
              </w:rPr>
              <w:t>«Технология», «Литература», «Русский язык», «Иностранный язык», «Искусство»</w:t>
            </w:r>
            <w:r w:rsidR="00A45AE2" w:rsidRPr="00B67936">
              <w:rPr>
                <w:rFonts w:ascii="Times New Roman" w:hAnsi="Times New Roman"/>
              </w:rPr>
              <w:t>, а также во внеурочной  проектной или исследовательской  деятельности.</w:t>
            </w:r>
          </w:p>
          <w:p w:rsidR="00CF65E3" w:rsidRPr="00B67936" w:rsidRDefault="00CF65E3" w:rsidP="00110AF9">
            <w:pPr>
              <w:spacing w:after="0"/>
              <w:rPr>
                <w:rFonts w:ascii="Times New Roman" w:hAnsi="Times New Roman"/>
              </w:rPr>
            </w:pPr>
          </w:p>
        </w:tc>
      </w:tr>
      <w:tr w:rsidR="00CF65E3" w:rsidRPr="00B67936" w:rsidTr="00110AF9">
        <w:tc>
          <w:tcPr>
            <w:tcW w:w="2093" w:type="dxa"/>
          </w:tcPr>
          <w:p w:rsidR="00CF65E3" w:rsidRPr="00B67936" w:rsidRDefault="00CF65E3" w:rsidP="00110AF9">
            <w:pPr>
              <w:spacing w:after="0"/>
              <w:rPr>
                <w:rFonts w:ascii="Times New Roman" w:hAnsi="Times New Roman"/>
                <w:b/>
              </w:rPr>
            </w:pPr>
            <w:r w:rsidRPr="00B67936">
              <w:rPr>
                <w:rFonts w:ascii="Times New Roman" w:hAnsi="Times New Roman"/>
                <w:b/>
              </w:rPr>
              <w:lastRenderedPageBreak/>
              <w:t>Анализ информации, математическая обработка данных в исследовании</w:t>
            </w:r>
          </w:p>
        </w:tc>
        <w:tc>
          <w:tcPr>
            <w:tcW w:w="8080" w:type="dxa"/>
          </w:tcPr>
          <w:p w:rsidR="00CF65E3" w:rsidRPr="00B67936" w:rsidRDefault="00DE3CB9" w:rsidP="00110AF9">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вводить результаты измерений и другие цифровые данные для их обработки, в том числе статистической и визуализации; строить математические модели;  проводить эксперименты и исследования в виртуальных лабораториях по естественным наукам, математике и информатике.</w:t>
            </w:r>
          </w:p>
          <w:p w:rsidR="00CF65E3" w:rsidRPr="00B67936" w:rsidRDefault="00CF65E3" w:rsidP="00110AF9">
            <w:pPr>
              <w:spacing w:after="0"/>
              <w:ind w:firstLine="454"/>
              <w:jc w:val="both"/>
              <w:rPr>
                <w:rFonts w:ascii="Times New Roman" w:hAnsi="Times New Roman"/>
              </w:rPr>
            </w:pPr>
          </w:p>
        </w:tc>
        <w:tc>
          <w:tcPr>
            <w:tcW w:w="3260" w:type="dxa"/>
          </w:tcPr>
          <w:p w:rsidR="00CF65E3" w:rsidRPr="00B67936" w:rsidRDefault="00CF65E3" w:rsidP="00110AF9">
            <w:pPr>
              <w:spacing w:after="0"/>
              <w:jc w:val="both"/>
              <w:rPr>
                <w:rFonts w:ascii="Times New Roman" w:hAnsi="Times New Roman"/>
              </w:rPr>
            </w:pPr>
            <w:r w:rsidRPr="00B67936">
              <w:rPr>
                <w:rFonts w:ascii="Times New Roman" w:hAnsi="Times New Roman"/>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F65E3" w:rsidRPr="00B67936" w:rsidRDefault="00CF65E3" w:rsidP="00110AF9">
            <w:pPr>
              <w:spacing w:after="0"/>
              <w:jc w:val="both"/>
              <w:rPr>
                <w:rFonts w:ascii="Times New Roman" w:hAnsi="Times New Roman"/>
              </w:rPr>
            </w:pPr>
            <w:r w:rsidRPr="00B67936">
              <w:rPr>
                <w:rFonts w:ascii="Times New Roman" w:hAnsi="Times New Roman"/>
              </w:rPr>
              <w:t>анализировать результаты своей деятельности и затрачиваемых ресурсов.</w:t>
            </w:r>
          </w:p>
        </w:tc>
        <w:tc>
          <w:tcPr>
            <w:tcW w:w="2410" w:type="dxa"/>
          </w:tcPr>
          <w:p w:rsidR="00CF65E3" w:rsidRPr="00B67936" w:rsidRDefault="00CF65E3" w:rsidP="00110AF9">
            <w:pPr>
              <w:spacing w:after="0"/>
              <w:rPr>
                <w:rFonts w:ascii="Times New Roman" w:hAnsi="Times New Roman"/>
              </w:rPr>
            </w:pPr>
            <w:r w:rsidRPr="00B67936">
              <w:rPr>
                <w:rFonts w:ascii="Times New Roman" w:hAnsi="Times New Roman"/>
              </w:rPr>
              <w:t>результаты достигаются преимущественно в рамках естественных наук, предметов «Обществознание», «Математика»</w:t>
            </w:r>
          </w:p>
        </w:tc>
      </w:tr>
      <w:tr w:rsidR="00CF65E3" w:rsidRPr="00B67936" w:rsidTr="00110AF9">
        <w:tc>
          <w:tcPr>
            <w:tcW w:w="2093" w:type="dxa"/>
          </w:tcPr>
          <w:p w:rsidR="00CF65E3" w:rsidRPr="00B67936" w:rsidRDefault="00CF65E3" w:rsidP="00110AF9">
            <w:pPr>
              <w:spacing w:after="0"/>
              <w:rPr>
                <w:rFonts w:ascii="Times New Roman" w:hAnsi="Times New Roman"/>
                <w:b/>
              </w:rPr>
            </w:pPr>
            <w:r w:rsidRPr="00B67936">
              <w:rPr>
                <w:rFonts w:ascii="Times New Roman" w:hAnsi="Times New Roman"/>
                <w:b/>
              </w:rPr>
              <w:t>Моделирование, проектирование и управление</w:t>
            </w:r>
          </w:p>
        </w:tc>
        <w:tc>
          <w:tcPr>
            <w:tcW w:w="8080" w:type="dxa"/>
          </w:tcPr>
          <w:p w:rsidR="00286D7D" w:rsidRPr="00B67936" w:rsidRDefault="00DE3CB9" w:rsidP="00110AF9">
            <w:pPr>
              <w:spacing w:after="0"/>
              <w:jc w:val="both"/>
              <w:rPr>
                <w:rFonts w:ascii="Times New Roman" w:hAnsi="Times New Roman"/>
              </w:rPr>
            </w:pPr>
            <w:r w:rsidRPr="00B67936">
              <w:rPr>
                <w:rFonts w:ascii="Times New Roman" w:hAnsi="Times New Roman"/>
              </w:rPr>
              <w:t>- строить с помощью компьютерных инструментов разнообразные информационные структуры для описания объектов, математические модели изучаемых объектов и процессов</w:t>
            </w:r>
            <w:r w:rsidR="00286D7D" w:rsidRPr="00B67936">
              <w:rPr>
                <w:rFonts w:ascii="Times New Roman" w:hAnsi="Times New Roman"/>
              </w:rPr>
              <w:t>;</w:t>
            </w:r>
          </w:p>
          <w:p w:rsidR="00286D7D" w:rsidRPr="00B67936" w:rsidRDefault="00286D7D" w:rsidP="00110AF9">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 xml:space="preserve">моделировать с использованием виртуальных конструкторов;  конструировать и моделировать с использованием материальных конструкторов с компьютерным управлением и обратной связью; моделировать с использованием средств программирования; </w:t>
            </w:r>
          </w:p>
          <w:p w:rsidR="00CF65E3" w:rsidRPr="00B67936" w:rsidRDefault="00286D7D" w:rsidP="00A45AE2">
            <w:pPr>
              <w:spacing w:after="0"/>
              <w:jc w:val="both"/>
              <w:rPr>
                <w:rFonts w:ascii="Times New Roman" w:hAnsi="Times New Roman"/>
              </w:rPr>
            </w:pPr>
            <w:r w:rsidRPr="00B67936">
              <w:rPr>
                <w:rFonts w:ascii="Times New Roman" w:hAnsi="Times New Roman"/>
              </w:rPr>
              <w:t xml:space="preserve">- </w:t>
            </w:r>
            <w:r w:rsidR="00CF65E3" w:rsidRPr="00B67936">
              <w:rPr>
                <w:rFonts w:ascii="Times New Roman" w:hAnsi="Times New Roman"/>
              </w:rPr>
              <w:t>проектировать и организовывать свою индивидуальную и групповую деятельность, организовывать своё время с использованием ИКТ.</w:t>
            </w:r>
          </w:p>
        </w:tc>
        <w:tc>
          <w:tcPr>
            <w:tcW w:w="3260" w:type="dxa"/>
          </w:tcPr>
          <w:p w:rsidR="00CF65E3" w:rsidRPr="00B67936" w:rsidRDefault="00CF65E3" w:rsidP="00110AF9">
            <w:pPr>
              <w:spacing w:after="0"/>
              <w:rPr>
                <w:rFonts w:ascii="Times New Roman" w:hAnsi="Times New Roman"/>
              </w:rPr>
            </w:pPr>
            <w:r w:rsidRPr="00B67936">
              <w:rPr>
                <w:rFonts w:ascii="Times New Roman" w:hAnsi="Times New Roman"/>
              </w:rPr>
              <w:t>проектировать виртуальные и реальные объекты и процессы, использовать системы автоматизированного проектирования</w:t>
            </w:r>
            <w:r w:rsidRPr="00B67936">
              <w:rPr>
                <w:rFonts w:ascii="Times New Roman" w:hAnsi="Times New Roman"/>
                <w:i/>
              </w:rPr>
              <w:t>.</w:t>
            </w:r>
          </w:p>
        </w:tc>
        <w:tc>
          <w:tcPr>
            <w:tcW w:w="2410" w:type="dxa"/>
          </w:tcPr>
          <w:p w:rsidR="00CF65E3" w:rsidRPr="00B67936" w:rsidRDefault="00CF65E3" w:rsidP="00110A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B67936">
              <w:rPr>
                <w:rFonts w:ascii="Times New Roman" w:hAnsi="Times New Roman"/>
              </w:rPr>
              <w:t>результаты достигаются преимущественно в рамках естественных наук, предметов «Технология», «Математика», «Информатика», «Обществознание».</w:t>
            </w:r>
          </w:p>
        </w:tc>
      </w:tr>
      <w:tr w:rsidR="00286D7D" w:rsidRPr="00B67936" w:rsidTr="00110AF9">
        <w:tc>
          <w:tcPr>
            <w:tcW w:w="2093" w:type="dxa"/>
          </w:tcPr>
          <w:p w:rsidR="00286D7D" w:rsidRPr="00B67936" w:rsidRDefault="00286D7D" w:rsidP="00110AF9">
            <w:pPr>
              <w:spacing w:after="0"/>
              <w:rPr>
                <w:rFonts w:ascii="Times New Roman" w:hAnsi="Times New Roman"/>
                <w:b/>
              </w:rPr>
            </w:pPr>
            <w:r w:rsidRPr="00B67936">
              <w:rPr>
                <w:rFonts w:ascii="Times New Roman" w:hAnsi="Times New Roman"/>
                <w:b/>
              </w:rPr>
              <w:t>Информационная безопасность</w:t>
            </w:r>
          </w:p>
        </w:tc>
        <w:tc>
          <w:tcPr>
            <w:tcW w:w="8080" w:type="dxa"/>
          </w:tcPr>
          <w:p w:rsidR="00286D7D" w:rsidRPr="00B67936" w:rsidRDefault="00286D7D" w:rsidP="00110AF9">
            <w:pPr>
              <w:spacing w:after="0"/>
              <w:jc w:val="both"/>
              <w:rPr>
                <w:rFonts w:ascii="Times New Roman" w:hAnsi="Times New Roman"/>
              </w:rPr>
            </w:pPr>
            <w:r w:rsidRPr="00B67936">
              <w:rPr>
                <w:rFonts w:ascii="Times New Roman" w:hAnsi="Times New Roman"/>
              </w:rPr>
              <w:t>- осуществлять защиту информации от компьютерных вирусов с помощью антивирусных программ;</w:t>
            </w:r>
          </w:p>
          <w:p w:rsidR="00286D7D" w:rsidRPr="00B67936" w:rsidRDefault="00286D7D" w:rsidP="00110AF9">
            <w:pPr>
              <w:spacing w:after="0"/>
              <w:jc w:val="both"/>
              <w:rPr>
                <w:rFonts w:ascii="Times New Roman" w:hAnsi="Times New Roman"/>
              </w:rPr>
            </w:pPr>
            <w:r w:rsidRPr="00B67936">
              <w:rPr>
                <w:rFonts w:ascii="Times New Roman" w:hAnsi="Times New Roman"/>
              </w:rPr>
              <w:t xml:space="preserve">- соблюдать правила безопасного </w:t>
            </w:r>
            <w:r w:rsidR="00633EC4" w:rsidRPr="00B67936">
              <w:rPr>
                <w:rFonts w:ascii="Times New Roman" w:hAnsi="Times New Roman"/>
              </w:rPr>
              <w:t>поведения в Интернете</w:t>
            </w:r>
          </w:p>
        </w:tc>
        <w:tc>
          <w:tcPr>
            <w:tcW w:w="3260" w:type="dxa"/>
          </w:tcPr>
          <w:p w:rsidR="00286D7D" w:rsidRPr="00B67936" w:rsidRDefault="00633EC4" w:rsidP="00110AF9">
            <w:pPr>
              <w:spacing w:after="0"/>
              <w:rPr>
                <w:rFonts w:ascii="Times New Roman" w:hAnsi="Times New Roman"/>
              </w:rPr>
            </w:pPr>
            <w:r w:rsidRPr="00B67936">
              <w:rPr>
                <w:rFonts w:ascii="Times New Roman" w:hAnsi="Times New Roman"/>
              </w:rPr>
              <w:t>Использовать полезные ресурсы Интернета</w:t>
            </w:r>
          </w:p>
        </w:tc>
        <w:tc>
          <w:tcPr>
            <w:tcW w:w="2410" w:type="dxa"/>
          </w:tcPr>
          <w:p w:rsidR="00286D7D" w:rsidRPr="00B67936" w:rsidRDefault="00A45AE2" w:rsidP="00A45AE2">
            <w:pPr>
              <w:spacing w:after="0"/>
              <w:rPr>
                <w:rFonts w:ascii="Times New Roman" w:hAnsi="Times New Roman"/>
              </w:rPr>
            </w:pPr>
            <w:r w:rsidRPr="00B67936">
              <w:rPr>
                <w:rFonts w:ascii="Times New Roman" w:hAnsi="Times New Roman"/>
              </w:rPr>
              <w:t>результаты достигаются в рамках всех предметов, а также   во внеурочной проектной или исследовательской  деятельности.</w:t>
            </w:r>
          </w:p>
        </w:tc>
      </w:tr>
    </w:tbl>
    <w:p w:rsidR="00395D28" w:rsidRPr="00B67936" w:rsidRDefault="0092771D" w:rsidP="0092771D">
      <w:pPr>
        <w:tabs>
          <w:tab w:val="left" w:pos="13950"/>
        </w:tabs>
        <w:rPr>
          <w:rFonts w:ascii="Times New Roman" w:hAnsi="Times New Roman"/>
          <w:b/>
        </w:rPr>
      </w:pPr>
      <w:r w:rsidRPr="00B67936">
        <w:rPr>
          <w:rFonts w:ascii="Times New Roman" w:hAnsi="Times New Roman"/>
        </w:rPr>
        <w:tab/>
      </w:r>
    </w:p>
    <w:p w:rsidR="00395D28" w:rsidRPr="00B67936" w:rsidRDefault="00395D28" w:rsidP="007F75B2">
      <w:pPr>
        <w:spacing w:after="0"/>
        <w:ind w:left="720"/>
        <w:jc w:val="both"/>
        <w:rPr>
          <w:rFonts w:ascii="Times New Roman" w:hAnsi="Times New Roman"/>
          <w:b/>
        </w:rPr>
      </w:pPr>
    </w:p>
    <w:p w:rsidR="006E2E4E" w:rsidRPr="00B67936" w:rsidRDefault="006E2E4E" w:rsidP="007F75B2">
      <w:pPr>
        <w:spacing w:after="0"/>
        <w:jc w:val="both"/>
        <w:rPr>
          <w:rFonts w:ascii="Times New Roman" w:hAnsi="Times New Roman"/>
          <w:b/>
        </w:rPr>
        <w:sectPr w:rsidR="006E2E4E" w:rsidRPr="00B67936" w:rsidSect="001A5B51">
          <w:footnotePr>
            <w:numRestart w:val="eachPage"/>
          </w:footnotePr>
          <w:pgSz w:w="16838" w:h="11906" w:orient="landscape"/>
          <w:pgMar w:top="720" w:right="720" w:bottom="720" w:left="720" w:header="709" w:footer="709" w:gutter="0"/>
          <w:cols w:space="708"/>
          <w:docGrid w:linePitch="360"/>
        </w:sectPr>
      </w:pPr>
    </w:p>
    <w:p w:rsidR="00A45AE2" w:rsidRPr="00B67936" w:rsidRDefault="00B02A30" w:rsidP="00B02A30">
      <w:pPr>
        <w:rPr>
          <w:rFonts w:ascii="Times New Roman" w:hAnsi="Times New Roman"/>
          <w:b/>
          <w:i/>
        </w:rPr>
      </w:pPr>
      <w:r w:rsidRPr="00B67936">
        <w:rPr>
          <w:rFonts w:ascii="Times New Roman" w:hAnsi="Times New Roman"/>
          <w:b/>
          <w:i/>
        </w:rPr>
        <w:lastRenderedPageBreak/>
        <w:t>2.1.7.</w:t>
      </w:r>
      <w:r w:rsidR="00DC3825" w:rsidRPr="00B67936">
        <w:rPr>
          <w:rFonts w:ascii="Times New Roman" w:hAnsi="Times New Roman"/>
          <w:b/>
          <w:i/>
        </w:rPr>
        <w:t xml:space="preserve"> </w:t>
      </w:r>
      <w:r w:rsidRPr="00B67936">
        <w:rPr>
          <w:rFonts w:ascii="Times New Roman" w:hAnsi="Times New Roman"/>
          <w:b/>
          <w:i/>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DC3825" w:rsidRPr="00B67936" w:rsidRDefault="00490137" w:rsidP="004F42F1">
      <w:pPr>
        <w:autoSpaceDE w:val="0"/>
        <w:autoSpaceDN w:val="0"/>
        <w:adjustRightInd w:val="0"/>
        <w:spacing w:after="0"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К</w:t>
      </w:r>
      <w:r w:rsidR="00DC3825" w:rsidRPr="00B67936">
        <w:rPr>
          <w:rFonts w:ascii="Times New Roman" w:eastAsia="Times New Roman" w:hAnsi="Times New Roman"/>
          <w:lang w:eastAsia="ru-RU"/>
        </w:rPr>
        <w:t xml:space="preserve"> организации учебно-исследовательской и проектной деятельности </w:t>
      </w:r>
      <w:r w:rsidRPr="00B67936">
        <w:rPr>
          <w:rFonts w:ascii="Times New Roman" w:eastAsia="Times New Roman" w:hAnsi="Times New Roman"/>
          <w:lang w:eastAsia="ru-RU"/>
        </w:rPr>
        <w:t xml:space="preserve">целесообразно привлекать </w:t>
      </w:r>
      <w:r w:rsidR="00DC3825" w:rsidRPr="00B67936">
        <w:rPr>
          <w:rFonts w:ascii="Times New Roman" w:eastAsia="Times New Roman" w:hAnsi="Times New Roman"/>
          <w:lang w:eastAsia="ru-RU"/>
        </w:rPr>
        <w:t xml:space="preserve"> не только учителей</w:t>
      </w:r>
      <w:r w:rsidRPr="00B67936">
        <w:rPr>
          <w:rFonts w:ascii="Times New Roman" w:eastAsia="Times New Roman" w:hAnsi="Times New Roman"/>
          <w:lang w:eastAsia="ru-RU"/>
        </w:rPr>
        <w:t xml:space="preserve"> данной школы</w:t>
      </w:r>
      <w:r w:rsidR="00DC3825" w:rsidRPr="00B67936">
        <w:rPr>
          <w:rFonts w:ascii="Times New Roman" w:eastAsia="Times New Roman" w:hAnsi="Times New Roman"/>
          <w:lang w:eastAsia="ru-RU"/>
        </w:rPr>
        <w:t xml:space="preserve">, но и </w:t>
      </w:r>
      <w:r w:rsidRPr="00B67936">
        <w:rPr>
          <w:rFonts w:ascii="Times New Roman" w:eastAsia="Times New Roman" w:hAnsi="Times New Roman"/>
          <w:lang w:eastAsia="ru-RU"/>
        </w:rPr>
        <w:t xml:space="preserve">учителей из других школ, представителей образовательных организаций дополнительного образования, культуры на основе сетевого взаимодействия. В качестве  консультантов,  научных руководителей, а также экспертов возможно и привлечение родителей учеников, которые желают заниматься проектно-исследовательской  деятельностью со своими детьми. Взаимодействие с учебными, научными и социальными организациями </w:t>
      </w:r>
      <w:r w:rsidR="00DC3825" w:rsidRPr="00B67936">
        <w:rPr>
          <w:rFonts w:ascii="Times New Roman" w:eastAsia="Times New Roman" w:hAnsi="Times New Roman"/>
          <w:lang w:eastAsia="ru-RU"/>
        </w:rPr>
        <w:t xml:space="preserve"> позволит максимально реализовать индивидуальную образовательную траекторию  учеников, проявляющих самые разнообразные познавательные интересы.  </w:t>
      </w:r>
      <w:r w:rsidR="006C35FD" w:rsidRPr="00B67936">
        <w:rPr>
          <w:rFonts w:ascii="Times New Roman" w:eastAsia="Times New Roman" w:hAnsi="Times New Roman"/>
          <w:lang w:eastAsia="ru-RU"/>
        </w:rPr>
        <w:t>Формы привлечения консультантов, экспертов и научных руководителей из других образовательных или иных организаций определяются на договорной основе индивидуально в каждом конкретном случае.</w:t>
      </w:r>
    </w:p>
    <w:p w:rsidR="006C35FD" w:rsidRPr="00B67936" w:rsidRDefault="006C35FD" w:rsidP="006C35FD">
      <w:pPr>
        <w:autoSpaceDE w:val="0"/>
        <w:autoSpaceDN w:val="0"/>
        <w:adjustRightInd w:val="0"/>
        <w:jc w:val="both"/>
        <w:rPr>
          <w:rFonts w:ascii="Times New Roman" w:eastAsia="Times New Roman" w:hAnsi="Times New Roman"/>
          <w:b/>
          <w:i/>
          <w:lang w:eastAsia="ru-RU"/>
        </w:rPr>
      </w:pPr>
      <w:r w:rsidRPr="00B67936">
        <w:rPr>
          <w:rFonts w:ascii="Times New Roman" w:eastAsia="Times New Roman" w:hAnsi="Times New Roman"/>
          <w:b/>
          <w:i/>
          <w:lang w:eastAsia="ru-RU"/>
        </w:rPr>
        <w:t>2.1.8.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C35FD" w:rsidRPr="00B67936" w:rsidRDefault="006C35FD"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Условия </w:t>
      </w:r>
      <w:r w:rsidR="00CA29BA" w:rsidRPr="00B67936">
        <w:rPr>
          <w:rFonts w:ascii="Times New Roman" w:eastAsia="Times New Roman" w:hAnsi="Times New Roman"/>
          <w:lang w:eastAsia="ru-RU"/>
        </w:rPr>
        <w:t xml:space="preserve">для </w:t>
      </w:r>
      <w:r w:rsidRPr="00B67936">
        <w:rPr>
          <w:rFonts w:ascii="Times New Roman" w:eastAsia="Times New Roman" w:hAnsi="Times New Roman"/>
          <w:lang w:eastAsia="ru-RU"/>
        </w:rPr>
        <w:t>реализации основной образовательной программы основного общего образования, в том числе и программы развития универсальных учебных действий, обеспечивают овладение обучающимися ключевыми компетенциями</w:t>
      </w:r>
      <w:r w:rsidR="00CA29BA" w:rsidRPr="00B67936">
        <w:rPr>
          <w:rFonts w:ascii="Times New Roman" w:eastAsia="Times New Roman" w:hAnsi="Times New Roman"/>
          <w:lang w:eastAsia="ru-RU"/>
        </w:rPr>
        <w:t xml:space="preserve"> и </w:t>
      </w:r>
      <w:r w:rsidRPr="00B67936">
        <w:rPr>
          <w:rFonts w:ascii="Times New Roman" w:eastAsia="Times New Roman" w:hAnsi="Times New Roman"/>
          <w:lang w:eastAsia="ru-RU"/>
        </w:rPr>
        <w:t xml:space="preserve"> </w:t>
      </w:r>
      <w:r w:rsidR="00CA29BA" w:rsidRPr="00B67936">
        <w:rPr>
          <w:rFonts w:ascii="Times New Roman" w:eastAsia="Times New Roman" w:hAnsi="Times New Roman"/>
          <w:lang w:eastAsia="ru-RU"/>
        </w:rPr>
        <w:t>формирование опыта проектно-исследовательской деятельности и ИКТ-компетенций, и включают:</w:t>
      </w:r>
    </w:p>
    <w:p w:rsidR="00FC21BB" w:rsidRPr="00B67936" w:rsidRDefault="00CA29BA"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DD714D" w:rsidRPr="00B67936">
        <w:rPr>
          <w:rFonts w:ascii="Times New Roman" w:eastAsia="Times New Roman" w:hAnsi="Times New Roman"/>
          <w:lang w:eastAsia="ru-RU"/>
        </w:rPr>
        <w:t>организацию</w:t>
      </w:r>
      <w:r w:rsidR="00FC21BB" w:rsidRPr="00B67936">
        <w:rPr>
          <w:rFonts w:ascii="Times New Roman" w:eastAsia="Times New Roman" w:hAnsi="Times New Roman"/>
          <w:lang w:eastAsia="ru-RU"/>
        </w:rPr>
        <w:t xml:space="preserve"> совместной деятельности, сотрудничества, в том числе и разновозрастного, в рамках урочной и внеурочной деятельности;</w:t>
      </w:r>
    </w:p>
    <w:tbl>
      <w:tblPr>
        <w:tblW w:w="10906" w:type="dxa"/>
        <w:tblInd w:w="-10" w:type="dxa"/>
        <w:tblLayout w:type="fixed"/>
        <w:tblLook w:val="0000" w:firstRow="0" w:lastRow="0" w:firstColumn="0" w:lastColumn="0" w:noHBand="0" w:noVBand="0"/>
      </w:tblPr>
      <w:tblGrid>
        <w:gridCol w:w="1961"/>
        <w:gridCol w:w="6325"/>
        <w:gridCol w:w="2620"/>
      </w:tblGrid>
      <w:tr w:rsidR="001E12AA" w:rsidRPr="00B67936" w:rsidTr="00F97E26">
        <w:trPr>
          <w:trHeight w:val="145"/>
        </w:trPr>
        <w:tc>
          <w:tcPr>
            <w:tcW w:w="1961" w:type="dxa"/>
            <w:tcBorders>
              <w:top w:val="single" w:sz="4" w:space="0" w:color="000000"/>
              <w:left w:val="single" w:sz="4" w:space="0" w:color="000000"/>
              <w:bottom w:val="single" w:sz="4" w:space="0" w:color="000000"/>
            </w:tcBorders>
            <w:shd w:val="clear" w:color="auto" w:fill="auto"/>
          </w:tcPr>
          <w:p w:rsidR="001E12AA" w:rsidRPr="00B67936" w:rsidRDefault="001E12AA" w:rsidP="004F42F1">
            <w:pPr>
              <w:spacing w:after="0"/>
              <w:rPr>
                <w:rFonts w:ascii="Times New Roman" w:hAnsi="Times New Roman"/>
                <w:b/>
              </w:rPr>
            </w:pPr>
            <w:r w:rsidRPr="00B67936">
              <w:rPr>
                <w:rFonts w:ascii="Times New Roman" w:hAnsi="Times New Roman"/>
                <w:b/>
              </w:rPr>
              <w:t xml:space="preserve">Форма сотрудничества </w:t>
            </w:r>
          </w:p>
        </w:tc>
        <w:tc>
          <w:tcPr>
            <w:tcW w:w="6325"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jc w:val="center"/>
              <w:rPr>
                <w:rFonts w:ascii="Times New Roman" w:hAnsi="Times New Roman"/>
                <w:b/>
              </w:rPr>
            </w:pPr>
            <w:r w:rsidRPr="00B67936">
              <w:rPr>
                <w:rFonts w:ascii="Times New Roman" w:hAnsi="Times New Roman"/>
                <w:b/>
              </w:rPr>
              <w:t>Основные составляющие сотрудничества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E12AA" w:rsidRPr="00B67936" w:rsidRDefault="001E12AA" w:rsidP="00F97E26">
            <w:pPr>
              <w:spacing w:after="0" w:line="240" w:lineRule="auto"/>
              <w:jc w:val="center"/>
              <w:rPr>
                <w:rFonts w:ascii="Times New Roman" w:hAnsi="Times New Roman"/>
                <w:b/>
              </w:rPr>
            </w:pPr>
            <w:r w:rsidRPr="00B67936">
              <w:rPr>
                <w:rFonts w:ascii="Times New Roman" w:hAnsi="Times New Roman"/>
                <w:b/>
              </w:rPr>
              <w:t>Формируемый вид УУД</w:t>
            </w:r>
          </w:p>
          <w:p w:rsidR="001E12AA" w:rsidRPr="00B67936" w:rsidRDefault="001E12AA" w:rsidP="00F97E26">
            <w:pPr>
              <w:spacing w:after="0" w:line="240" w:lineRule="auto"/>
              <w:jc w:val="center"/>
              <w:rPr>
                <w:rFonts w:ascii="Times New Roman" w:hAnsi="Times New Roman"/>
              </w:rPr>
            </w:pPr>
            <w:r w:rsidRPr="00B67936">
              <w:rPr>
                <w:rFonts w:ascii="Times New Roman" w:hAnsi="Times New Roman"/>
                <w:b/>
              </w:rPr>
              <w:t>(в приоритете)</w:t>
            </w:r>
          </w:p>
        </w:tc>
      </w:tr>
      <w:tr w:rsidR="001E12AA" w:rsidRPr="00B67936" w:rsidTr="00F97E26">
        <w:trPr>
          <w:trHeight w:val="145"/>
        </w:trPr>
        <w:tc>
          <w:tcPr>
            <w:tcW w:w="1961"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rPr>
                <w:rFonts w:ascii="Times New Roman" w:hAnsi="Times New Roman"/>
              </w:rPr>
            </w:pPr>
            <w:r w:rsidRPr="00B67936">
              <w:rPr>
                <w:rFonts w:ascii="Times New Roman" w:hAnsi="Times New Roman"/>
              </w:rPr>
              <w:t>Учебное сотрудничество</w:t>
            </w:r>
          </w:p>
        </w:tc>
        <w:tc>
          <w:tcPr>
            <w:tcW w:w="6325"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Распределение начальных действий и операций, заданное предметным условием совместной работы</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Обмен способами действия</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Взаимопонимание</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Общение</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Планирование общих способов работы</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xml:space="preserve">- Рефлексия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Коммуникативные УУД</w:t>
            </w:r>
          </w:p>
        </w:tc>
      </w:tr>
      <w:tr w:rsidR="001E12AA" w:rsidRPr="00B67936" w:rsidTr="00F97E26">
        <w:trPr>
          <w:trHeight w:val="145"/>
        </w:trPr>
        <w:tc>
          <w:tcPr>
            <w:tcW w:w="1961"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rPr>
                <w:rFonts w:ascii="Times New Roman" w:hAnsi="Times New Roman"/>
              </w:rPr>
            </w:pPr>
            <w:r w:rsidRPr="00B67936">
              <w:rPr>
                <w:rFonts w:ascii="Times New Roman" w:hAnsi="Times New Roman"/>
              </w:rPr>
              <w:t>Совместная деятельность</w:t>
            </w:r>
          </w:p>
        </w:tc>
        <w:tc>
          <w:tcPr>
            <w:tcW w:w="6325"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Совместная постановка целей работы</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Совместное определение способов выполнения работы</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Перестраивание собственной деятельности с учетом изменяющихся условий работы</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Понимание и учет позиции других участников выполнения работы</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Личностные УУД</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Регулятивные УУД</w:t>
            </w:r>
          </w:p>
        </w:tc>
      </w:tr>
      <w:tr w:rsidR="001E12AA" w:rsidRPr="00B67936" w:rsidTr="00F97E26">
        <w:trPr>
          <w:trHeight w:val="1027"/>
        </w:trPr>
        <w:tc>
          <w:tcPr>
            <w:tcW w:w="1961"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rPr>
                <w:rFonts w:ascii="Times New Roman" w:hAnsi="Times New Roman"/>
              </w:rPr>
            </w:pPr>
            <w:r w:rsidRPr="00B67936">
              <w:rPr>
                <w:rFonts w:ascii="Times New Roman" w:hAnsi="Times New Roman"/>
              </w:rPr>
              <w:t>Разновозрастное сотрудничество</w:t>
            </w:r>
          </w:p>
        </w:tc>
        <w:tc>
          <w:tcPr>
            <w:tcW w:w="6325"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Работа с позиции учителя по отношению к другому</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Апробирование с последующим анализом и обобщением средств и способов учебных действий</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Коммуникативные УУД</w:t>
            </w:r>
          </w:p>
        </w:tc>
      </w:tr>
      <w:tr w:rsidR="001E12AA" w:rsidRPr="00B67936" w:rsidTr="00F97E26">
        <w:trPr>
          <w:trHeight w:val="1358"/>
        </w:trPr>
        <w:tc>
          <w:tcPr>
            <w:tcW w:w="1961"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rPr>
                <w:rFonts w:ascii="Times New Roman" w:hAnsi="Times New Roman"/>
              </w:rPr>
            </w:pPr>
            <w:r w:rsidRPr="00B67936">
              <w:rPr>
                <w:rFonts w:ascii="Times New Roman" w:hAnsi="Times New Roman"/>
              </w:rPr>
              <w:t>Проектная деятельность (как форма сотрудничества)</w:t>
            </w:r>
          </w:p>
        </w:tc>
        <w:tc>
          <w:tcPr>
            <w:tcW w:w="6325"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Распределение обязанностей</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Оценка ответа товарища</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Следование правилам работы в группе</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Переход с позиции обучаемого на обучающего себя</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Выработка индивидуальных стилей сотрудничества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Коммуникативные УУД</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Регулятивные УУД</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Познавательные УУД</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Личностные УУД</w:t>
            </w:r>
          </w:p>
        </w:tc>
      </w:tr>
      <w:tr w:rsidR="001E12AA" w:rsidRPr="00B67936" w:rsidTr="00F97E26">
        <w:trPr>
          <w:trHeight w:val="2115"/>
        </w:trPr>
        <w:tc>
          <w:tcPr>
            <w:tcW w:w="1961"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rPr>
                <w:rFonts w:ascii="Times New Roman" w:hAnsi="Times New Roman"/>
              </w:rPr>
            </w:pPr>
            <w:r w:rsidRPr="00B67936">
              <w:rPr>
                <w:rFonts w:ascii="Times New Roman" w:hAnsi="Times New Roman"/>
              </w:rPr>
              <w:lastRenderedPageBreak/>
              <w:t xml:space="preserve">Дискуссия </w:t>
            </w:r>
          </w:p>
        </w:tc>
        <w:tc>
          <w:tcPr>
            <w:tcW w:w="6325"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Формирование собственной точки зрения</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Координация точек зрения окружающих с последующей формулировкой вывода</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Формулировка собственного мнения с соответствующим оформлением в устной или письменной речи</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Личностные УУД</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Регулятивные УУД</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Коммуникативные УУД</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Познавательные УУД</w:t>
            </w:r>
          </w:p>
        </w:tc>
      </w:tr>
      <w:tr w:rsidR="001E12AA" w:rsidRPr="00B67936" w:rsidTr="00F97E26">
        <w:trPr>
          <w:trHeight w:val="1691"/>
        </w:trPr>
        <w:tc>
          <w:tcPr>
            <w:tcW w:w="1961"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rPr>
                <w:rFonts w:ascii="Times New Roman" w:hAnsi="Times New Roman"/>
              </w:rPr>
            </w:pPr>
            <w:r w:rsidRPr="00B67936">
              <w:rPr>
                <w:rFonts w:ascii="Times New Roman" w:hAnsi="Times New Roman"/>
              </w:rPr>
              <w:t>Учебное доказательство (как особый способ организации усвоения знаний)</w:t>
            </w:r>
          </w:p>
        </w:tc>
        <w:tc>
          <w:tcPr>
            <w:tcW w:w="6325"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Выдвижение тезиса (утверждения)</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Предоставление аргументов</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Вывод умозаключений (рассуждений, в ходе которых рождается новое суждение)</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Познавательные УУД</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Коммуникативные УУД</w:t>
            </w:r>
          </w:p>
        </w:tc>
      </w:tr>
      <w:tr w:rsidR="001E12AA" w:rsidRPr="00B67936" w:rsidTr="00F97E26">
        <w:trPr>
          <w:trHeight w:val="695"/>
        </w:trPr>
        <w:tc>
          <w:tcPr>
            <w:tcW w:w="1961"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rPr>
                <w:rFonts w:ascii="Times New Roman" w:hAnsi="Times New Roman"/>
              </w:rPr>
            </w:pPr>
            <w:r w:rsidRPr="00B67936">
              <w:rPr>
                <w:rFonts w:ascii="Times New Roman" w:hAnsi="Times New Roman"/>
              </w:rPr>
              <w:t xml:space="preserve">Рефлексия </w:t>
            </w:r>
          </w:p>
        </w:tc>
        <w:tc>
          <w:tcPr>
            <w:tcW w:w="6325" w:type="dxa"/>
            <w:tcBorders>
              <w:top w:val="single" w:sz="4" w:space="0" w:color="000000"/>
              <w:left w:val="single" w:sz="4" w:space="0" w:color="000000"/>
              <w:bottom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Постановка новой задачи как задачи с недостающими данными</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Анализ наличия способов и средств выполнения задачи</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Оценка своей готовности к решению проблемы</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Самостоятельный поиск недостающей информации</w:t>
            </w:r>
          </w:p>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 Самостоятельное изобретение недостающего способа действия</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1E12AA" w:rsidRPr="00B67936" w:rsidRDefault="001E12AA" w:rsidP="00F97E26">
            <w:pPr>
              <w:suppressAutoHyphens/>
              <w:spacing w:after="0" w:line="240" w:lineRule="auto"/>
              <w:jc w:val="both"/>
              <w:rPr>
                <w:rFonts w:ascii="Times New Roman" w:hAnsi="Times New Roman"/>
              </w:rPr>
            </w:pPr>
            <w:r w:rsidRPr="00B67936">
              <w:rPr>
                <w:rFonts w:ascii="Times New Roman" w:hAnsi="Times New Roman"/>
              </w:rPr>
              <w:t>Все виды УУД</w:t>
            </w:r>
          </w:p>
        </w:tc>
      </w:tr>
    </w:tbl>
    <w:p w:rsidR="001E12AA" w:rsidRPr="00B67936" w:rsidRDefault="001E12AA" w:rsidP="00CA29BA">
      <w:pPr>
        <w:autoSpaceDE w:val="0"/>
        <w:autoSpaceDN w:val="0"/>
        <w:adjustRightInd w:val="0"/>
        <w:spacing w:line="360" w:lineRule="auto"/>
        <w:jc w:val="both"/>
        <w:rPr>
          <w:rFonts w:ascii="Times New Roman" w:eastAsia="Times New Roman" w:hAnsi="Times New Roman"/>
          <w:lang w:eastAsia="ru-RU"/>
        </w:rPr>
      </w:pPr>
    </w:p>
    <w:p w:rsidR="00FC21BB" w:rsidRPr="00B67936" w:rsidRDefault="00FC21BB"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использование интерактивных, личностно-ориентированных, практико-ориентированных и проектно-исследовательских технологий в урочной и внеурочной деятельности;</w:t>
      </w:r>
    </w:p>
    <w:p w:rsidR="00F76D6F" w:rsidRPr="00B67936" w:rsidRDefault="00F76D6F"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психолого-педагогическое сопровождение участников образовательных отношений;</w:t>
      </w:r>
    </w:p>
    <w:p w:rsidR="002121B0" w:rsidRPr="00B67936" w:rsidRDefault="002121B0"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финансовое, материально-техническое и информационно-методическое обеспечение в соответствии с требованиями ФГОС.</w:t>
      </w:r>
    </w:p>
    <w:p w:rsidR="002121B0" w:rsidRPr="00B67936" w:rsidRDefault="002121B0"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Подробное описание условий представлено в организационном разделе настоящей программы в пункте 3.2.</w:t>
      </w:r>
    </w:p>
    <w:p w:rsidR="00F97E26" w:rsidRPr="00B67936" w:rsidRDefault="00750E1B" w:rsidP="004F42F1">
      <w:pPr>
        <w:autoSpaceDE w:val="0"/>
        <w:autoSpaceDN w:val="0"/>
        <w:adjustRightInd w:val="0"/>
        <w:spacing w:after="0"/>
        <w:jc w:val="both"/>
        <w:rPr>
          <w:rFonts w:ascii="Times New Roman" w:eastAsia="Times New Roman" w:hAnsi="Times New Roman"/>
          <w:b/>
          <w:i/>
          <w:lang w:eastAsia="ru-RU"/>
        </w:rPr>
      </w:pPr>
      <w:r w:rsidRPr="00B67936">
        <w:rPr>
          <w:rFonts w:ascii="Times New Roman" w:eastAsia="Times New Roman" w:hAnsi="Times New Roman"/>
          <w:b/>
          <w:i/>
          <w:lang w:eastAsia="ru-RU"/>
        </w:rPr>
        <w:t>2.1.9. Методика и инструментарий мониторинга успешности освоения и применения обучающимися универсальных учебных действий</w:t>
      </w:r>
    </w:p>
    <w:p w:rsidR="00580CEB" w:rsidRPr="00B67936" w:rsidRDefault="00F97E26" w:rsidP="004F42F1">
      <w:pPr>
        <w:autoSpaceDE w:val="0"/>
        <w:autoSpaceDN w:val="0"/>
        <w:adjustRightInd w:val="0"/>
        <w:spacing w:after="0"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 xml:space="preserve">Мониторинг успешности освоения и применения обучающимися УУД позволяет определить уровень сформированности УУД каждого ученика на разных этапах обучения в основной школе с целью определения индивидуальной динамики продвижения обучающихся к метапредметным образовательным результатам и разработки стратегии помощи обучающимся, испытывающим трудности в овладении теми или иными метапредметными УУД. </w:t>
      </w:r>
      <w:r w:rsidR="009E5BFE" w:rsidRPr="00B67936">
        <w:rPr>
          <w:rFonts w:ascii="Times New Roman" w:eastAsia="Times New Roman" w:hAnsi="Times New Roman"/>
          <w:lang w:eastAsia="ru-RU"/>
        </w:rPr>
        <w:t xml:space="preserve">Оценка успешности освоения и применения УУД происходит в ходе текущего контроля, осуществляемого педагогом,   промежуточного контроля, осуществляемого администрацией образовательного учреждения, а также в ходе внешних контрольно-оценочных процедур. Текущий мониторинг проводится по мере освоения крупных </w:t>
      </w:r>
      <w:r w:rsidR="00580CEB" w:rsidRPr="00B67936">
        <w:rPr>
          <w:rFonts w:ascii="Times New Roman" w:eastAsia="Times New Roman" w:hAnsi="Times New Roman"/>
          <w:lang w:eastAsia="ru-RU"/>
        </w:rPr>
        <w:t xml:space="preserve">блоков учебного материала; промежуточный – не менее 1 раза в год (ориентировочно -  в конце апреля), за исключением 5 класса, в котором в результате перехода на другую ступень обучения проводится еще и стартовая диагностика в конце адаптационного периода (ориентировочно – в конце сентября).  </w:t>
      </w:r>
    </w:p>
    <w:p w:rsidR="004F42F1" w:rsidRPr="00B67936" w:rsidRDefault="00F97E26" w:rsidP="004F42F1">
      <w:pPr>
        <w:autoSpaceDE w:val="0"/>
        <w:autoSpaceDN w:val="0"/>
        <w:adjustRightInd w:val="0"/>
        <w:spacing w:after="0"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 xml:space="preserve">В </w:t>
      </w:r>
      <w:r w:rsidR="00983023" w:rsidRPr="00B67936">
        <w:rPr>
          <w:rFonts w:ascii="Times New Roman" w:eastAsia="Times New Roman" w:hAnsi="Times New Roman"/>
          <w:lang w:eastAsia="ru-RU"/>
        </w:rPr>
        <w:t xml:space="preserve">качестве </w:t>
      </w:r>
      <w:r w:rsidR="00983023" w:rsidRPr="00B67936">
        <w:rPr>
          <w:rFonts w:ascii="Times New Roman" w:eastAsia="Times New Roman" w:hAnsi="Times New Roman"/>
          <w:b/>
          <w:i/>
          <w:lang w:eastAsia="ru-RU"/>
        </w:rPr>
        <w:t>основного инструмента</w:t>
      </w:r>
      <w:r w:rsidR="00983023" w:rsidRPr="00B67936">
        <w:rPr>
          <w:rFonts w:ascii="Times New Roman" w:eastAsia="Times New Roman" w:hAnsi="Times New Roman"/>
          <w:lang w:eastAsia="ru-RU"/>
        </w:rPr>
        <w:t xml:space="preserve">  мониторинга успешности освоения и применения обучающимися  </w:t>
      </w:r>
      <w:r w:rsidRPr="00B67936">
        <w:rPr>
          <w:rFonts w:ascii="Times New Roman" w:eastAsia="Times New Roman" w:hAnsi="Times New Roman"/>
          <w:lang w:eastAsia="ru-RU"/>
        </w:rPr>
        <w:t>УУД используются специально разработ</w:t>
      </w:r>
      <w:r w:rsidR="00420C1B" w:rsidRPr="00B67936">
        <w:rPr>
          <w:rFonts w:ascii="Times New Roman" w:eastAsia="Times New Roman" w:hAnsi="Times New Roman"/>
          <w:lang w:eastAsia="ru-RU"/>
        </w:rPr>
        <w:t>анные комплексные работы</w:t>
      </w:r>
      <w:r w:rsidR="004F42F1" w:rsidRPr="00B67936">
        <w:rPr>
          <w:rFonts w:ascii="Times New Roman" w:eastAsia="Times New Roman" w:hAnsi="Times New Roman"/>
          <w:lang w:eastAsia="ru-RU"/>
        </w:rPr>
        <w:t xml:space="preserve">  межпредметного характера. </w:t>
      </w:r>
      <w:r w:rsidR="004F42F1" w:rsidRPr="00B67936">
        <w:rPr>
          <w:rFonts w:ascii="Times New Roman" w:eastAsia="Times New Roman" w:hAnsi="Times New Roman"/>
          <w:b/>
          <w:i/>
          <w:lang w:eastAsia="ru-RU"/>
        </w:rPr>
        <w:t>Комплексная работа</w:t>
      </w:r>
      <w:r w:rsidR="004F42F1" w:rsidRPr="00B67936">
        <w:rPr>
          <w:rFonts w:ascii="Times New Roman" w:eastAsia="Times New Roman" w:hAnsi="Times New Roman"/>
          <w:lang w:eastAsia="ru-RU"/>
        </w:rPr>
        <w:t xml:space="preserve"> проверяет овладение обучающимися 4 блоками познавательных УУД:</w:t>
      </w:r>
    </w:p>
    <w:p w:rsidR="004F42F1" w:rsidRPr="00B67936" w:rsidRDefault="004F42F1"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lastRenderedPageBreak/>
        <w:t>- 1блок «Получение, поиск и фиксация информации»: осознанно читать тексты, находить информацию, заданную в явном или неявном виде;</w:t>
      </w:r>
    </w:p>
    <w:p w:rsidR="004F42F1" w:rsidRPr="00B67936" w:rsidRDefault="004F42F1"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- 2 блок «Понимание и преобразование информации»: определять тему и главную мысль текста, составлять план текста, интерпретировать и обобщать, преобразовывать информацию из сплошного текста в таблицу, оценивать и анализировать содержание и т.п.;</w:t>
      </w:r>
    </w:p>
    <w:p w:rsidR="004F42F1" w:rsidRPr="00B67936" w:rsidRDefault="004F42F1"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- 3 блок «Применение и представление информации»: умение представлять одну и ту же информацию разными способами;</w:t>
      </w:r>
    </w:p>
    <w:p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xml:space="preserve">- 4 блок «Оценка достоверности получаемой информации»: на основе имеющихся знаний и жизненного опыта обнаруживать пробелы в информации и находить пути восстановления этих пробелов, выявлять содержащуюся в тексте или других источниках противоречивую информацию. </w:t>
      </w:r>
    </w:p>
    <w:p w:rsidR="004F42F1" w:rsidRPr="00B67936" w:rsidRDefault="004F42F1" w:rsidP="004F42F1">
      <w:pPr>
        <w:spacing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lang w:eastAsia="ru-RU"/>
        </w:rPr>
        <w:t>Комплексная работа состоит из текстов разного содержания, включающих в себя разнообразные учебные и практические ситуации, а информация может быть представлена в разной форме с привлечением рисунков, диаграмм, схем, таблиц. К этим текстам предлагается разное количество заданий (в зависимости от цели проверки):</w:t>
      </w:r>
    </w:p>
    <w:p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xml:space="preserve"> - задания с выбором одного или нескольких правильных ответов;</w:t>
      </w:r>
    </w:p>
    <w:p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задания на установление соответствия и последовательности;</w:t>
      </w:r>
    </w:p>
    <w:p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задания с кратким ответом (число или слова);</w:t>
      </w:r>
    </w:p>
    <w:p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задания со свободным развернутым ответом (требуется записать полный ответ, решение или объяснение к ответу)</w:t>
      </w:r>
    </w:p>
    <w:p w:rsidR="004F42F1" w:rsidRPr="00B67936" w:rsidRDefault="004F42F1" w:rsidP="009826D7">
      <w:pPr>
        <w:spacing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lang w:eastAsia="ru-RU"/>
        </w:rPr>
        <w:t>Комплексная работа включает в себя задания базового и повышенного уровня сложности. В заданиях базового уровня сложности способ решения  очевиден. Он отрабатывался на подобных заданиях. При выполнении заданий повышенного уровня сложности, в которых способ решения явно не задан, ученик должен сам выбрать способ из известных ему или сконструировать  способ решения, интегрируя несколько  изученных или преобразуя их. Таким образом, при выполнении заданий повышенного уровня сложности ученик должен продемонстрировать не дополнительный объем знаний, а уровень самостоятельности в использовании изученного материала.</w:t>
      </w:r>
    </w:p>
    <w:p w:rsidR="004F42F1" w:rsidRPr="00B67936" w:rsidRDefault="004F42F1" w:rsidP="009826D7">
      <w:pPr>
        <w:spacing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b/>
          <w:i/>
          <w:lang w:eastAsia="ru-RU"/>
        </w:rPr>
        <w:t xml:space="preserve"> Оценка отдельных заданий</w:t>
      </w:r>
      <w:r w:rsidR="009826D7" w:rsidRPr="00B67936">
        <w:rPr>
          <w:rFonts w:ascii="Times New Roman" w:eastAsia="Times New Roman" w:hAnsi="Times New Roman"/>
          <w:lang w:eastAsia="ru-RU"/>
        </w:rPr>
        <w:t xml:space="preserve"> </w:t>
      </w:r>
      <w:r w:rsidR="009826D7" w:rsidRPr="00B67936">
        <w:rPr>
          <w:rFonts w:ascii="Times New Roman" w:eastAsia="Times New Roman" w:hAnsi="Times New Roman"/>
          <w:b/>
          <w:i/>
          <w:lang w:eastAsia="ru-RU"/>
        </w:rPr>
        <w:t>комплексной работы</w:t>
      </w:r>
      <w:r w:rsidR="009826D7"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 xml:space="preserve"> выражается  разным количеством баллов (от 0 до5). При этом учитель должен знать, что если в задании с выбором одного правильного ответа указано более 2, в числе которых есть правильный, задание оценивается 0 баллов. Если ответ отсутствует, независимо от вида задания ставится 0 баллов. Оценка выполнения заданий со свободным развернутым ответом ведется с соблюдением следующих общих правил: если наряду с верным ответом дан и неверный ответ, то задание считается выполненным неверно; если наряду с верным ответом дополнительно приведен ответ, не соответствующий поставленной задаче, задание считается выполненным частично. </w:t>
      </w:r>
    </w:p>
    <w:p w:rsidR="004F42F1" w:rsidRPr="00B67936" w:rsidRDefault="004F42F1" w:rsidP="009826D7">
      <w:pPr>
        <w:spacing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lang w:eastAsia="ru-RU"/>
        </w:rPr>
        <w:t xml:space="preserve">Выполнение обучающимися работы в целом оценивается суммарным баллом, полученным за выполнение всей работы. Результаты представляются для каждого ученика как процент от максимального балла. Если за выполнение комплексной работы ученик набирает от 50 до 65%, то он  освоил  опорный (базовый) уровень планируемого результата. </w:t>
      </w:r>
    </w:p>
    <w:p w:rsidR="00486D87" w:rsidRPr="00B67936" w:rsidRDefault="00486D87" w:rsidP="00486D87">
      <w:pPr>
        <w:pStyle w:val="aff1"/>
        <w:spacing w:line="360" w:lineRule="auto"/>
        <w:ind w:firstLine="708"/>
        <w:jc w:val="both"/>
        <w:rPr>
          <w:rFonts w:ascii="Times New Roman" w:hAnsi="Times New Roman"/>
        </w:rPr>
      </w:pPr>
      <w:r w:rsidRPr="00B67936">
        <w:rPr>
          <w:rFonts w:ascii="Times New Roman" w:hAnsi="Times New Roman"/>
          <w:b/>
          <w:i/>
        </w:rPr>
        <w:lastRenderedPageBreak/>
        <w:t>В ходе текущего мониторинга</w:t>
      </w:r>
      <w:r w:rsidRPr="00B67936">
        <w:rPr>
          <w:rFonts w:ascii="Times New Roman" w:hAnsi="Times New Roman"/>
        </w:rPr>
        <w:t xml:space="preserve"> успешности освоения и применения обучающимися универсальных учебных действий  используются задания какого-то отдельного блока или разновидности:</w:t>
      </w:r>
    </w:p>
    <w:p w:rsidR="00486D87" w:rsidRPr="00B67936" w:rsidRDefault="00486D87" w:rsidP="00486D87">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w:t>
      </w:r>
    </w:p>
    <w:p w:rsidR="00486D87" w:rsidRPr="00B67936" w:rsidRDefault="00486D87" w:rsidP="00486D87">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задания на диагностику метапредметных результаов (задания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486D87" w:rsidRPr="00B67936" w:rsidRDefault="00486D87" w:rsidP="00486D87">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задания на диагностику личностных результатов (надпредметные задания и ситуации, требующие от ученика, прежде всего, проявить свои личностные качества, нравственно-оценочные действия и т.п.).</w:t>
      </w:r>
    </w:p>
    <w:p w:rsidR="00486D87" w:rsidRPr="00B67936" w:rsidRDefault="00486D87" w:rsidP="00486D87">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комплексные задания, диагностирующие комплекс разных умений:</w:t>
      </w:r>
    </w:p>
    <w:p w:rsidR="00486D87" w:rsidRPr="00B67936" w:rsidRDefault="00486D87" w:rsidP="00486D87">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«жизненные задачи» (компетентностные задачи) – реальные или смоделированные;</w:t>
      </w:r>
    </w:p>
    <w:p w:rsidR="00486D87" w:rsidRPr="00B67936" w:rsidRDefault="00486D87" w:rsidP="00486D87">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проекты –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w:t>
      </w:r>
    </w:p>
    <w:p w:rsidR="00486D87" w:rsidRPr="00B67936" w:rsidRDefault="00486D87" w:rsidP="00486D87">
      <w:pPr>
        <w:autoSpaceDE w:val="0"/>
        <w:autoSpaceDN w:val="0"/>
        <w:adjustRightInd w:val="0"/>
        <w:spacing w:after="0"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 xml:space="preserve"> Для оценки в ходе текущего мониторинга возможно использование разнообразных видов оценочных шкал:</w:t>
      </w:r>
    </w:p>
    <w:p w:rsidR="00486D87" w:rsidRPr="00B67936" w:rsidRDefault="00486D87" w:rsidP="00486D87">
      <w:pPr>
        <w:spacing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lang w:eastAsia="ru-RU"/>
        </w:rPr>
        <w:t xml:space="preserve">- Для формирования адекватной оценочной деятельности обучающегося полезно использовать </w:t>
      </w:r>
      <w:r w:rsidRPr="00B67936">
        <w:rPr>
          <w:rFonts w:ascii="Times New Roman" w:eastAsia="Times New Roman" w:hAnsi="Times New Roman"/>
          <w:b/>
          <w:i/>
          <w:lang w:eastAsia="ru-RU"/>
        </w:rPr>
        <w:t>ретроспективную и прогностическую самооценку</w:t>
      </w:r>
      <w:r w:rsidRPr="00B67936">
        <w:rPr>
          <w:rFonts w:ascii="Times New Roman" w:eastAsia="Times New Roman" w:hAnsi="Times New Roman"/>
          <w:lang w:eastAsia="ru-RU"/>
        </w:rPr>
        <w:t xml:space="preserve">. </w:t>
      </w:r>
      <w:r w:rsidRPr="00B67936">
        <w:rPr>
          <w:rFonts w:ascii="Times New Roman" w:eastAsia="Times New Roman" w:hAnsi="Times New Roman"/>
          <w:b/>
          <w:i/>
          <w:lang w:eastAsia="ru-RU"/>
        </w:rPr>
        <w:t>Ретроспективная самооценка</w:t>
      </w:r>
      <w:r w:rsidRPr="00B67936">
        <w:rPr>
          <w:rFonts w:ascii="Times New Roman" w:eastAsia="Times New Roman" w:hAnsi="Times New Roman"/>
          <w:lang w:eastAsia="ru-RU"/>
        </w:rPr>
        <w:t xml:space="preserve"> – это оценка уже выполненной и проверенной учителем работы, с исправленными ошибками, но без оценки. Получив работу с исправленными ошибками, ученик отмечает на вертикальной черте точку, оценивая свою работу. В результате полученная отметка не явится неожиданностью, поскольку работа была проанализирована учеником. </w:t>
      </w:r>
      <w:r w:rsidRPr="00B67936">
        <w:rPr>
          <w:rFonts w:ascii="Times New Roman" w:eastAsia="Times New Roman" w:hAnsi="Times New Roman"/>
          <w:b/>
          <w:i/>
          <w:lang w:eastAsia="ru-RU"/>
        </w:rPr>
        <w:t>Прогностическая самооценка</w:t>
      </w:r>
      <w:r w:rsidRPr="00B67936">
        <w:rPr>
          <w:rFonts w:ascii="Times New Roman" w:eastAsia="Times New Roman" w:hAnsi="Times New Roman"/>
          <w:lang w:eastAsia="ru-RU"/>
        </w:rPr>
        <w:t xml:space="preserve"> заключается в том, чтобы научить школьника правильно рассчитывать свои силы. Она выполняется до учительской проверки. Такая самооценка стимулирует ученика к самоконтролю. На вертикальной шкале дети выставляют предполагаемый уровень качества выполнения задания, а потом соотносят с реальным результатом. Учитель соглашается либо с первым, либо со вторым вариантом оценки или выставляет свой. Возможно также отслеживать  </w:t>
      </w:r>
      <w:r w:rsidRPr="00B67936">
        <w:rPr>
          <w:rFonts w:ascii="Times New Roman" w:eastAsia="Times New Roman" w:hAnsi="Times New Roman"/>
          <w:b/>
          <w:i/>
          <w:lang w:eastAsia="ru-RU"/>
        </w:rPr>
        <w:t>индивидуальное приращение</w:t>
      </w:r>
      <w:r w:rsidRPr="00B67936">
        <w:rPr>
          <w:rFonts w:ascii="Times New Roman" w:eastAsia="Times New Roman" w:hAnsi="Times New Roman"/>
          <w:lang w:eastAsia="ru-RU"/>
        </w:rPr>
        <w:t xml:space="preserve"> школьника на основе сравнения сегодняшнего достижения с его же успехами некоторое время назад.</w:t>
      </w:r>
    </w:p>
    <w:p w:rsidR="00486D87" w:rsidRPr="00B67936" w:rsidRDefault="00486D87" w:rsidP="00486D87">
      <w:pPr>
        <w:spacing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lang w:eastAsia="ru-RU"/>
        </w:rPr>
        <w:t xml:space="preserve">- Для определения уровня сформированности УУД и динамики усвоения и применения  возможно использование  </w:t>
      </w:r>
      <w:r w:rsidRPr="00B67936">
        <w:rPr>
          <w:rFonts w:ascii="Times New Roman" w:eastAsia="Times New Roman" w:hAnsi="Times New Roman"/>
          <w:b/>
          <w:i/>
          <w:lang w:eastAsia="ru-RU"/>
        </w:rPr>
        <w:t>шкалы индивидуального роста</w:t>
      </w:r>
      <w:r w:rsidRPr="00B67936">
        <w:rPr>
          <w:rFonts w:ascii="Times New Roman" w:eastAsia="Times New Roman" w:hAnsi="Times New Roman"/>
          <w:lang w:eastAsia="ru-RU"/>
        </w:rPr>
        <w:t xml:space="preserve"> (по теме, разделу, видам мыслительной операции, видам работ и т.п.) или  </w:t>
      </w:r>
      <w:r w:rsidRPr="00B67936">
        <w:rPr>
          <w:rFonts w:ascii="Times New Roman" w:eastAsia="Times New Roman" w:hAnsi="Times New Roman"/>
          <w:b/>
          <w:i/>
          <w:lang w:eastAsia="ru-RU"/>
        </w:rPr>
        <w:t>рейтинговой шкалы</w:t>
      </w:r>
      <w:r w:rsidRPr="00B67936">
        <w:rPr>
          <w:rFonts w:ascii="Times New Roman" w:eastAsia="Times New Roman" w:hAnsi="Times New Roman"/>
          <w:lang w:eastAsia="ru-RU"/>
        </w:rPr>
        <w:t xml:space="preserve"> (дифференциация по степени трудности).</w:t>
      </w:r>
    </w:p>
    <w:p w:rsidR="00486D87" w:rsidRPr="00B67936" w:rsidRDefault="00486D87" w:rsidP="00486D87">
      <w:pPr>
        <w:rPr>
          <w:rFonts w:ascii="Times New Roman" w:eastAsia="Times New Roman" w:hAnsi="Times New Roman"/>
          <w:lang w:eastAsia="ru-RU"/>
        </w:rPr>
      </w:pPr>
      <w:r w:rsidRPr="00B67936">
        <w:rPr>
          <w:rFonts w:ascii="Times New Roman" w:eastAsia="Times New Roman" w:hAnsi="Times New Roman"/>
          <w:b/>
          <w:i/>
          <w:lang w:eastAsia="ru-RU"/>
        </w:rPr>
        <w:t xml:space="preserve">Последовательность работы с оценочными шкалами </w:t>
      </w:r>
      <w:r w:rsidRPr="00B67936">
        <w:rPr>
          <w:rFonts w:ascii="Times New Roman" w:eastAsia="Times New Roman" w:hAnsi="Times New Roman"/>
          <w:lang w:eastAsia="ru-RU"/>
        </w:rPr>
        <w:t>включает следующие этапы:</w:t>
      </w:r>
    </w:p>
    <w:p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целевая установка работы по данной методике;</w:t>
      </w:r>
    </w:p>
    <w:p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стартовый контроль, позволяющий определить ученику исходный уровень своих возможностей, а также осознать те проблемы, которые ученик хотел бы ( или смог бы) решить на данном этапе;</w:t>
      </w:r>
    </w:p>
    <w:p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отслеживание результатов деятельности в рамках обозначенной учебной задачи (выполнение минимума тестовых или диагностических работ);</w:t>
      </w:r>
    </w:p>
    <w:p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итоговый контроль (обобщающая работа, включающая все разделы учебной задачи);</w:t>
      </w:r>
    </w:p>
    <w:p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рефлексивный контроль (самооценивание результатов).</w:t>
      </w:r>
    </w:p>
    <w:p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b/>
          <w:i/>
          <w:lang w:eastAsia="ru-RU"/>
        </w:rPr>
        <w:lastRenderedPageBreak/>
        <w:t>При использовании оценочных шкал должны соблюдаться следующие требования</w:t>
      </w:r>
      <w:r w:rsidRPr="00B67936">
        <w:rPr>
          <w:rFonts w:ascii="Times New Roman" w:eastAsia="Times New Roman" w:hAnsi="Times New Roman"/>
          <w:lang w:eastAsia="ru-RU"/>
        </w:rPr>
        <w:t>:</w:t>
      </w:r>
    </w:p>
    <w:p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критерии шкалы должны быть дифференцированными и предельно четкими;</w:t>
      </w:r>
    </w:p>
    <w:p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оформление результатов в шкале должно быть систематическим;</w:t>
      </w:r>
    </w:p>
    <w:p w:rsidR="00486D87" w:rsidRPr="00B67936" w:rsidRDefault="00486D87" w:rsidP="00486D87">
      <w:pPr>
        <w:spacing w:after="0" w:line="360" w:lineRule="auto"/>
        <w:rPr>
          <w:rFonts w:ascii="Times New Roman" w:hAnsi="Times New Roman"/>
        </w:rPr>
      </w:pPr>
      <w:r w:rsidRPr="00B67936">
        <w:rPr>
          <w:rFonts w:ascii="Times New Roman" w:eastAsia="Times New Roman" w:hAnsi="Times New Roman"/>
          <w:lang w:eastAsia="ru-RU"/>
        </w:rPr>
        <w:t>-  анализ мониторинга проводится учителем и учеником совместно</w:t>
      </w:r>
      <w:r w:rsidRPr="00B67936">
        <w:rPr>
          <w:rFonts w:ascii="Times New Roman" w:hAnsi="Times New Roman"/>
        </w:rPr>
        <w:t>.</w:t>
      </w:r>
    </w:p>
    <w:p w:rsidR="00C57233" w:rsidRPr="00B67936" w:rsidRDefault="00C57233" w:rsidP="00486D87">
      <w:pPr>
        <w:spacing w:after="0" w:line="360" w:lineRule="auto"/>
        <w:ind w:firstLine="426"/>
        <w:contextualSpacing/>
        <w:jc w:val="both"/>
        <w:rPr>
          <w:rFonts w:ascii="Times New Roman" w:eastAsia="Times New Roman" w:hAnsi="Times New Roman"/>
          <w:lang w:eastAsia="ru-RU"/>
        </w:rPr>
      </w:pPr>
      <w:r w:rsidRPr="00B67936">
        <w:rPr>
          <w:rFonts w:ascii="Times New Roman" w:eastAsia="Times New Roman" w:hAnsi="Times New Roman"/>
          <w:lang w:eastAsia="ru-RU"/>
        </w:rPr>
        <w:t>Вспомогательным инструментарием мониторинга успешности освоения и применения обучающимися  УУД выступают следующие методики:</w:t>
      </w:r>
    </w:p>
    <w:p w:rsidR="00C57233" w:rsidRPr="00B67936" w:rsidRDefault="00C57233" w:rsidP="00246945">
      <w:pPr>
        <w:pStyle w:val="a4"/>
        <w:numPr>
          <w:ilvl w:val="0"/>
          <w:numId w:val="23"/>
        </w:numPr>
        <w:spacing w:after="0" w:line="360" w:lineRule="auto"/>
        <w:jc w:val="both"/>
        <w:rPr>
          <w:rFonts w:ascii="Times New Roman" w:eastAsia="Times New Roman" w:hAnsi="Times New Roman"/>
          <w:b/>
          <w:i/>
          <w:lang w:eastAsia="ru-RU"/>
        </w:rPr>
      </w:pPr>
      <w:r w:rsidRPr="00B67936">
        <w:rPr>
          <w:rFonts w:ascii="Times New Roman" w:eastAsia="Times New Roman" w:hAnsi="Times New Roman"/>
          <w:b/>
          <w:i/>
          <w:lang w:eastAsia="ru-RU"/>
        </w:rPr>
        <w:t>на определение уровня сформированности личностных УУД:</w:t>
      </w:r>
    </w:p>
    <w:p w:rsidR="00C57233" w:rsidRPr="00B67936" w:rsidRDefault="00C57233" w:rsidP="00C57233">
      <w:pPr>
        <w:pStyle w:val="aff1"/>
        <w:spacing w:line="360" w:lineRule="auto"/>
        <w:rPr>
          <w:rFonts w:ascii="Times New Roman" w:hAnsi="Times New Roman"/>
          <w:b/>
        </w:rPr>
      </w:pPr>
      <w:r w:rsidRPr="00B67936">
        <w:rPr>
          <w:rFonts w:ascii="Times New Roman" w:hAnsi="Times New Roman"/>
        </w:rPr>
        <w:t>-</w:t>
      </w:r>
      <w:r w:rsidRPr="00B67936">
        <w:rPr>
          <w:rFonts w:ascii="Times New Roman" w:hAnsi="Times New Roman"/>
          <w:b/>
          <w:i/>
        </w:rPr>
        <w:t xml:space="preserve">  </w:t>
      </w:r>
      <w:r w:rsidRPr="00B67936">
        <w:rPr>
          <w:rFonts w:ascii="Times New Roman" w:hAnsi="Times New Roman"/>
          <w:b/>
        </w:rPr>
        <w:t>Методика « КТО Я?»  (модификация методики Куна)</w:t>
      </w:r>
    </w:p>
    <w:p w:rsidR="00C57233" w:rsidRPr="00B67936" w:rsidRDefault="00C57233" w:rsidP="00C57233">
      <w:pPr>
        <w:pStyle w:val="aff1"/>
        <w:spacing w:line="360" w:lineRule="auto"/>
        <w:jc w:val="both"/>
        <w:rPr>
          <w:rFonts w:ascii="Times New Roman" w:hAnsi="Times New Roman"/>
        </w:rPr>
      </w:pPr>
      <w:r w:rsidRPr="00B67936">
        <w:rPr>
          <w:rFonts w:ascii="Times New Roman" w:hAnsi="Times New Roman"/>
          <w:b/>
          <w:i/>
        </w:rPr>
        <w:t>Цель</w:t>
      </w:r>
      <w:r w:rsidRPr="00B67936">
        <w:rPr>
          <w:rFonts w:ascii="Times New Roman" w:hAnsi="Times New Roman"/>
        </w:rPr>
        <w:t>: выявление сформированности Я-концепции и СО.</w:t>
      </w:r>
    </w:p>
    <w:p w:rsidR="00C57233" w:rsidRPr="00B67936" w:rsidRDefault="00C57233" w:rsidP="00C57233">
      <w:pPr>
        <w:pStyle w:val="aff1"/>
        <w:spacing w:line="360" w:lineRule="auto"/>
        <w:jc w:val="both"/>
        <w:rPr>
          <w:rFonts w:ascii="Times New Roman" w:hAnsi="Times New Roman"/>
        </w:rPr>
      </w:pPr>
      <w:r w:rsidRPr="00B67936">
        <w:rPr>
          <w:rFonts w:ascii="Times New Roman" w:hAnsi="Times New Roman"/>
          <w:b/>
          <w:i/>
        </w:rPr>
        <w:t>Оцениваемые УУД</w:t>
      </w:r>
      <w:r w:rsidRPr="00B67936">
        <w:rPr>
          <w:rFonts w:ascii="Times New Roman" w:hAnsi="Times New Roman"/>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C57233" w:rsidRPr="00B67936" w:rsidRDefault="00C57233" w:rsidP="00C57233">
      <w:pPr>
        <w:pStyle w:val="aff1"/>
        <w:spacing w:line="360" w:lineRule="auto"/>
        <w:jc w:val="both"/>
        <w:rPr>
          <w:rFonts w:ascii="Times New Roman" w:hAnsi="Times New Roman"/>
        </w:rPr>
      </w:pPr>
      <w:r w:rsidRPr="00B67936">
        <w:rPr>
          <w:rFonts w:ascii="Times New Roman" w:hAnsi="Times New Roman"/>
          <w:b/>
          <w:i/>
        </w:rPr>
        <w:t>Форма (ситуация оценивания):</w:t>
      </w:r>
      <w:r w:rsidRPr="00B67936">
        <w:rPr>
          <w:rFonts w:ascii="Times New Roman" w:hAnsi="Times New Roman"/>
        </w:rPr>
        <w:t xml:space="preserve"> фронтальный письменный  опрос. </w:t>
      </w:r>
    </w:p>
    <w:p w:rsidR="00C57233" w:rsidRPr="00B67936" w:rsidRDefault="00C57233" w:rsidP="00C57233">
      <w:pPr>
        <w:pStyle w:val="aff1"/>
        <w:spacing w:line="360" w:lineRule="auto"/>
        <w:jc w:val="both"/>
        <w:rPr>
          <w:rFonts w:ascii="Times New Roman" w:hAnsi="Times New Roman"/>
        </w:rPr>
      </w:pPr>
      <w:r w:rsidRPr="00B67936">
        <w:rPr>
          <w:rFonts w:ascii="Times New Roman" w:hAnsi="Times New Roman"/>
        </w:rPr>
        <w:t>Ситуация оценивания:  Учащимся предлагается следующая инструкция: «Напиши как можно больше ответов на вопрос «Кто Я?»</w:t>
      </w:r>
    </w:p>
    <w:p w:rsidR="00C57233" w:rsidRPr="00B67936" w:rsidRDefault="00C57233" w:rsidP="00C57233">
      <w:pPr>
        <w:pStyle w:val="aff1"/>
        <w:spacing w:line="360" w:lineRule="auto"/>
        <w:jc w:val="both"/>
        <w:rPr>
          <w:rFonts w:ascii="Times New Roman" w:hAnsi="Times New Roman"/>
          <w:b/>
          <w:i/>
        </w:rPr>
      </w:pPr>
      <w:r w:rsidRPr="00B67936">
        <w:rPr>
          <w:rFonts w:ascii="Times New Roman" w:hAnsi="Times New Roman"/>
          <w:b/>
          <w:i/>
        </w:rPr>
        <w:t xml:space="preserve">Критерии оценивания: </w:t>
      </w:r>
    </w:p>
    <w:p w:rsidR="00C57233" w:rsidRPr="00B67936" w:rsidRDefault="00C57233" w:rsidP="00C57233">
      <w:pPr>
        <w:pStyle w:val="aff1"/>
        <w:spacing w:line="360" w:lineRule="auto"/>
        <w:jc w:val="both"/>
        <w:rPr>
          <w:rFonts w:ascii="Times New Roman" w:hAnsi="Times New Roman"/>
        </w:rPr>
      </w:pPr>
      <w:r w:rsidRPr="00B67936">
        <w:rPr>
          <w:rFonts w:ascii="Times New Roman" w:hAnsi="Times New Roman"/>
        </w:rPr>
        <w:t>1. Дифференцированн</w:t>
      </w:r>
      <w:r w:rsidR="00312D7D" w:rsidRPr="00B67936">
        <w:rPr>
          <w:rFonts w:ascii="Times New Roman" w:hAnsi="Times New Roman"/>
        </w:rPr>
        <w:t xml:space="preserve">ость – количество  категорий </w:t>
      </w:r>
      <w:r w:rsidRPr="00B67936">
        <w:rPr>
          <w:rFonts w:ascii="Times New Roman" w:hAnsi="Times New Roman"/>
        </w:rPr>
        <w:t>(социальные роли, умения, знания, навыки; интересы, предпочтения; личностные свойства, оценочные суждения).</w:t>
      </w:r>
    </w:p>
    <w:p w:rsidR="00C57233" w:rsidRPr="00B67936" w:rsidRDefault="00C57233" w:rsidP="00C57233">
      <w:pPr>
        <w:pStyle w:val="aff1"/>
        <w:spacing w:line="360" w:lineRule="auto"/>
        <w:jc w:val="both"/>
        <w:rPr>
          <w:rFonts w:ascii="Times New Roman" w:hAnsi="Times New Roman"/>
        </w:rPr>
      </w:pPr>
      <w:r w:rsidRPr="00B67936">
        <w:rPr>
          <w:rFonts w:ascii="Times New Roman" w:hAnsi="Times New Roman"/>
        </w:rPr>
        <w:t xml:space="preserve">2. Обобщенность  </w:t>
      </w:r>
    </w:p>
    <w:p w:rsidR="00C57233" w:rsidRPr="00B67936" w:rsidRDefault="00C57233" w:rsidP="00C57233">
      <w:pPr>
        <w:pStyle w:val="aff1"/>
        <w:spacing w:line="360" w:lineRule="auto"/>
        <w:jc w:val="both"/>
        <w:rPr>
          <w:rFonts w:ascii="Times New Roman" w:hAnsi="Times New Roman"/>
        </w:rPr>
      </w:pPr>
      <w:r w:rsidRPr="00B67936">
        <w:rPr>
          <w:rFonts w:ascii="Times New Roman" w:hAnsi="Times New Roman"/>
        </w:rPr>
        <w:t>3. Самоотношение – соотношение положительных и отрицательных оценочных суждений</w:t>
      </w:r>
    </w:p>
    <w:tbl>
      <w:tblPr>
        <w:tblStyle w:val="af6"/>
        <w:tblW w:w="10881" w:type="dxa"/>
        <w:tblLayout w:type="fixed"/>
        <w:tblLook w:val="04A0" w:firstRow="1" w:lastRow="0" w:firstColumn="1" w:lastColumn="0" w:noHBand="0" w:noVBand="1"/>
      </w:tblPr>
      <w:tblGrid>
        <w:gridCol w:w="1809"/>
        <w:gridCol w:w="3261"/>
        <w:gridCol w:w="3118"/>
        <w:gridCol w:w="2693"/>
      </w:tblGrid>
      <w:tr w:rsidR="0096584E" w:rsidRPr="00B67936" w:rsidTr="0096584E">
        <w:tc>
          <w:tcPr>
            <w:tcW w:w="1809" w:type="dxa"/>
          </w:tcPr>
          <w:p w:rsidR="00C57233" w:rsidRPr="00B67936" w:rsidRDefault="00C57233" w:rsidP="00C57233">
            <w:pPr>
              <w:pStyle w:val="aff1"/>
              <w:jc w:val="center"/>
              <w:rPr>
                <w:rFonts w:ascii="Times New Roman" w:hAnsi="Times New Roman"/>
                <w:b/>
              </w:rPr>
            </w:pPr>
            <w:r w:rsidRPr="00B67936">
              <w:rPr>
                <w:rFonts w:ascii="Times New Roman" w:hAnsi="Times New Roman"/>
                <w:b/>
              </w:rPr>
              <w:t>критерии</w:t>
            </w:r>
          </w:p>
        </w:tc>
        <w:tc>
          <w:tcPr>
            <w:tcW w:w="3261" w:type="dxa"/>
          </w:tcPr>
          <w:p w:rsidR="00C57233" w:rsidRPr="00B67936" w:rsidRDefault="00C57233" w:rsidP="00C57233">
            <w:pPr>
              <w:pStyle w:val="aff1"/>
              <w:jc w:val="center"/>
              <w:rPr>
                <w:rFonts w:ascii="Times New Roman" w:hAnsi="Times New Roman"/>
                <w:b/>
              </w:rPr>
            </w:pPr>
            <w:r w:rsidRPr="00B67936">
              <w:rPr>
                <w:rFonts w:ascii="Times New Roman" w:hAnsi="Times New Roman"/>
                <w:b/>
              </w:rPr>
              <w:t>1 уровень</w:t>
            </w:r>
          </w:p>
        </w:tc>
        <w:tc>
          <w:tcPr>
            <w:tcW w:w="3118" w:type="dxa"/>
          </w:tcPr>
          <w:p w:rsidR="00C57233" w:rsidRPr="00B67936" w:rsidRDefault="00C57233" w:rsidP="00C57233">
            <w:pPr>
              <w:pStyle w:val="aff1"/>
              <w:jc w:val="center"/>
              <w:rPr>
                <w:rFonts w:ascii="Times New Roman" w:hAnsi="Times New Roman"/>
                <w:b/>
              </w:rPr>
            </w:pPr>
            <w:r w:rsidRPr="00B67936">
              <w:rPr>
                <w:rFonts w:ascii="Times New Roman" w:hAnsi="Times New Roman"/>
                <w:b/>
              </w:rPr>
              <w:t>2 уровень</w:t>
            </w:r>
          </w:p>
        </w:tc>
        <w:tc>
          <w:tcPr>
            <w:tcW w:w="2693" w:type="dxa"/>
          </w:tcPr>
          <w:p w:rsidR="00C57233" w:rsidRPr="00B67936" w:rsidRDefault="00C57233" w:rsidP="00C57233">
            <w:pPr>
              <w:pStyle w:val="aff1"/>
              <w:jc w:val="center"/>
              <w:rPr>
                <w:rFonts w:ascii="Times New Roman" w:hAnsi="Times New Roman"/>
                <w:b/>
              </w:rPr>
            </w:pPr>
            <w:r w:rsidRPr="00B67936">
              <w:rPr>
                <w:rFonts w:ascii="Times New Roman" w:hAnsi="Times New Roman"/>
                <w:b/>
              </w:rPr>
              <w:t>3 уровень</w:t>
            </w:r>
          </w:p>
        </w:tc>
      </w:tr>
      <w:tr w:rsidR="0096584E" w:rsidRPr="00B67936" w:rsidTr="0096584E">
        <w:tc>
          <w:tcPr>
            <w:tcW w:w="1809" w:type="dxa"/>
          </w:tcPr>
          <w:p w:rsidR="00C57233" w:rsidRPr="00B67936" w:rsidRDefault="00C57233" w:rsidP="00C57233">
            <w:pPr>
              <w:pStyle w:val="aff1"/>
              <w:jc w:val="both"/>
              <w:rPr>
                <w:rFonts w:ascii="Times New Roman" w:hAnsi="Times New Roman"/>
                <w:i/>
              </w:rPr>
            </w:pPr>
          </w:p>
          <w:p w:rsidR="00C57233" w:rsidRPr="00B67936" w:rsidRDefault="00C57233" w:rsidP="00C57233">
            <w:pPr>
              <w:pStyle w:val="aff1"/>
              <w:jc w:val="both"/>
              <w:rPr>
                <w:rFonts w:ascii="Times New Roman" w:hAnsi="Times New Roman"/>
                <w:i/>
              </w:rPr>
            </w:pPr>
          </w:p>
          <w:p w:rsidR="00C57233" w:rsidRPr="00B67936" w:rsidRDefault="00C57233" w:rsidP="00312D7D">
            <w:pPr>
              <w:pStyle w:val="aff1"/>
              <w:rPr>
                <w:rFonts w:ascii="Times New Roman" w:hAnsi="Times New Roman"/>
              </w:rPr>
            </w:pPr>
            <w:r w:rsidRPr="00B67936">
              <w:rPr>
                <w:rFonts w:ascii="Times New Roman" w:hAnsi="Times New Roman"/>
              </w:rPr>
              <w:t>Дифференцированность</w:t>
            </w:r>
          </w:p>
        </w:tc>
        <w:tc>
          <w:tcPr>
            <w:tcW w:w="3261" w:type="dxa"/>
          </w:tcPr>
          <w:p w:rsidR="00C57233" w:rsidRPr="00B67936" w:rsidRDefault="00B339E4" w:rsidP="00C57233">
            <w:pPr>
              <w:pStyle w:val="aff1"/>
              <w:jc w:val="both"/>
              <w:rPr>
                <w:rFonts w:ascii="Times New Roman" w:hAnsi="Times New Roman"/>
              </w:rPr>
            </w:pPr>
            <w:r w:rsidRPr="00B67936">
              <w:rPr>
                <w:rFonts w:ascii="Times New Roman" w:hAnsi="Times New Roman"/>
              </w:rPr>
              <w:t>1-2определения, относящие</w:t>
            </w:r>
            <w:r w:rsidR="00C57233" w:rsidRPr="00B67936">
              <w:rPr>
                <w:rFonts w:ascii="Times New Roman" w:hAnsi="Times New Roman"/>
              </w:rPr>
              <w:t>ся  к 1-2 категориям</w:t>
            </w:r>
          </w:p>
        </w:tc>
        <w:tc>
          <w:tcPr>
            <w:tcW w:w="3118" w:type="dxa"/>
          </w:tcPr>
          <w:p w:rsidR="00C57233" w:rsidRPr="00B67936" w:rsidRDefault="00B339E4" w:rsidP="00C57233">
            <w:pPr>
              <w:pStyle w:val="aff1"/>
              <w:jc w:val="both"/>
              <w:rPr>
                <w:rFonts w:ascii="Times New Roman" w:hAnsi="Times New Roman"/>
              </w:rPr>
            </w:pPr>
            <w:r w:rsidRPr="00B67936">
              <w:rPr>
                <w:rFonts w:ascii="Times New Roman" w:hAnsi="Times New Roman"/>
              </w:rPr>
              <w:t>3-5</w:t>
            </w:r>
            <w:r w:rsidR="00C57233" w:rsidRPr="00B67936">
              <w:rPr>
                <w:rFonts w:ascii="Times New Roman" w:hAnsi="Times New Roman"/>
              </w:rPr>
              <w:t>определен</w:t>
            </w:r>
            <w:r w:rsidRPr="00B67936">
              <w:rPr>
                <w:rFonts w:ascii="Times New Roman" w:hAnsi="Times New Roman"/>
              </w:rPr>
              <w:t xml:space="preserve">ий, преимущественно относящихся к 2-3 категориям(социальные роли, интересы, </w:t>
            </w:r>
            <w:r w:rsidR="00C57233" w:rsidRPr="00B67936">
              <w:rPr>
                <w:rFonts w:ascii="Times New Roman" w:hAnsi="Times New Roman"/>
              </w:rPr>
              <w:t>предпочтения)</w:t>
            </w:r>
          </w:p>
        </w:tc>
        <w:tc>
          <w:tcPr>
            <w:tcW w:w="2693" w:type="dxa"/>
          </w:tcPr>
          <w:p w:rsidR="00C57233" w:rsidRPr="00B67936" w:rsidRDefault="00C57233" w:rsidP="00C57233">
            <w:pPr>
              <w:pStyle w:val="aff1"/>
              <w:jc w:val="both"/>
              <w:rPr>
                <w:rFonts w:ascii="Times New Roman" w:hAnsi="Times New Roman"/>
              </w:rPr>
            </w:pPr>
            <w:r w:rsidRPr="00B67936">
              <w:rPr>
                <w:rFonts w:ascii="Times New Roman" w:hAnsi="Times New Roman"/>
              </w:rPr>
              <w:t>от 6 определений и более, включая более 4 категорий, в том числе характеристику личностных свойств.</w:t>
            </w:r>
          </w:p>
          <w:p w:rsidR="00C57233" w:rsidRPr="00B67936" w:rsidRDefault="00C57233" w:rsidP="00C57233">
            <w:pPr>
              <w:pStyle w:val="aff1"/>
              <w:jc w:val="both"/>
              <w:rPr>
                <w:rFonts w:ascii="Times New Roman" w:hAnsi="Times New Roman"/>
              </w:rPr>
            </w:pPr>
          </w:p>
        </w:tc>
      </w:tr>
      <w:tr w:rsidR="0096584E" w:rsidRPr="00B67936" w:rsidTr="0096584E">
        <w:tc>
          <w:tcPr>
            <w:tcW w:w="1809" w:type="dxa"/>
          </w:tcPr>
          <w:p w:rsidR="00B339E4" w:rsidRPr="00B67936" w:rsidRDefault="00B339E4" w:rsidP="00B339E4">
            <w:pPr>
              <w:pStyle w:val="aff1"/>
              <w:ind w:firstLine="708"/>
              <w:jc w:val="center"/>
              <w:rPr>
                <w:rFonts w:ascii="Times New Roman" w:hAnsi="Times New Roman"/>
                <w:i/>
              </w:rPr>
            </w:pPr>
          </w:p>
          <w:p w:rsidR="00B339E4" w:rsidRPr="00B67936" w:rsidRDefault="00B339E4" w:rsidP="00B339E4">
            <w:pPr>
              <w:pStyle w:val="aff1"/>
              <w:ind w:firstLine="708"/>
              <w:jc w:val="center"/>
              <w:rPr>
                <w:rFonts w:ascii="Times New Roman" w:hAnsi="Times New Roman"/>
                <w:i/>
              </w:rPr>
            </w:pPr>
          </w:p>
          <w:p w:rsidR="00C57233" w:rsidRPr="00B67936" w:rsidRDefault="00C57233" w:rsidP="00312D7D">
            <w:pPr>
              <w:pStyle w:val="aff1"/>
              <w:rPr>
                <w:rFonts w:ascii="Times New Roman" w:hAnsi="Times New Roman"/>
              </w:rPr>
            </w:pPr>
            <w:r w:rsidRPr="00B67936">
              <w:rPr>
                <w:rFonts w:ascii="Times New Roman" w:hAnsi="Times New Roman"/>
              </w:rPr>
              <w:t>Обобщенность</w:t>
            </w:r>
          </w:p>
          <w:p w:rsidR="00C57233" w:rsidRPr="00B67936" w:rsidRDefault="00C57233" w:rsidP="00C57233">
            <w:pPr>
              <w:pStyle w:val="aff1"/>
              <w:jc w:val="both"/>
              <w:rPr>
                <w:rFonts w:ascii="Times New Roman" w:hAnsi="Times New Roman"/>
              </w:rPr>
            </w:pPr>
          </w:p>
        </w:tc>
        <w:tc>
          <w:tcPr>
            <w:tcW w:w="3261" w:type="dxa"/>
          </w:tcPr>
          <w:p w:rsidR="00C57233" w:rsidRPr="00B67936" w:rsidRDefault="00C57233" w:rsidP="00C57233">
            <w:pPr>
              <w:pStyle w:val="aff1"/>
              <w:jc w:val="both"/>
              <w:rPr>
                <w:rFonts w:ascii="Times New Roman" w:hAnsi="Times New Roman"/>
              </w:rPr>
            </w:pPr>
            <w:r w:rsidRPr="00B67936">
              <w:rPr>
                <w:rFonts w:ascii="Times New Roman" w:hAnsi="Times New Roman"/>
              </w:rPr>
              <w:t>указывают конкретные действия (я учусь в школе), свои  интересы</w:t>
            </w:r>
          </w:p>
        </w:tc>
        <w:tc>
          <w:tcPr>
            <w:tcW w:w="3118" w:type="dxa"/>
          </w:tcPr>
          <w:p w:rsidR="00C57233" w:rsidRPr="00B67936" w:rsidRDefault="00C57233" w:rsidP="00C57233">
            <w:pPr>
              <w:pStyle w:val="aff1"/>
              <w:jc w:val="both"/>
              <w:rPr>
                <w:rFonts w:ascii="Times New Roman" w:hAnsi="Times New Roman"/>
              </w:rPr>
            </w:pPr>
            <w:r w:rsidRPr="00B67936">
              <w:rPr>
                <w:rFonts w:ascii="Times New Roman" w:hAnsi="Times New Roman"/>
              </w:rPr>
              <w:t xml:space="preserve">совмещение 1+3;  </w:t>
            </w:r>
          </w:p>
        </w:tc>
        <w:tc>
          <w:tcPr>
            <w:tcW w:w="2693" w:type="dxa"/>
          </w:tcPr>
          <w:p w:rsidR="00C57233" w:rsidRPr="00B67936" w:rsidRDefault="00B339E4" w:rsidP="00C57233">
            <w:pPr>
              <w:pStyle w:val="aff1"/>
              <w:jc w:val="both"/>
              <w:rPr>
                <w:rFonts w:ascii="Times New Roman" w:hAnsi="Times New Roman"/>
              </w:rPr>
            </w:pPr>
            <w:r w:rsidRPr="00B67936">
              <w:rPr>
                <w:rFonts w:ascii="Times New Roman" w:hAnsi="Times New Roman"/>
              </w:rPr>
              <w:t>у</w:t>
            </w:r>
            <w:r w:rsidR="00C57233" w:rsidRPr="00B67936">
              <w:rPr>
                <w:rFonts w:ascii="Times New Roman" w:hAnsi="Times New Roman"/>
              </w:rPr>
              <w:t>казывают социальные роли (я ученик), обобщенные личностные качества (сильный, смелый)</w:t>
            </w:r>
          </w:p>
        </w:tc>
      </w:tr>
      <w:tr w:rsidR="0096584E" w:rsidRPr="00B67936" w:rsidTr="0096584E">
        <w:tc>
          <w:tcPr>
            <w:tcW w:w="1809" w:type="dxa"/>
          </w:tcPr>
          <w:p w:rsidR="00B339E4" w:rsidRPr="00B67936" w:rsidRDefault="00B339E4" w:rsidP="00C57233">
            <w:pPr>
              <w:pStyle w:val="aff1"/>
              <w:ind w:firstLine="708"/>
              <w:jc w:val="both"/>
              <w:rPr>
                <w:rFonts w:ascii="Times New Roman" w:hAnsi="Times New Roman"/>
                <w:i/>
              </w:rPr>
            </w:pPr>
          </w:p>
          <w:p w:rsidR="00B339E4" w:rsidRPr="00B67936" w:rsidRDefault="00B339E4" w:rsidP="00C57233">
            <w:pPr>
              <w:pStyle w:val="aff1"/>
              <w:ind w:firstLine="708"/>
              <w:jc w:val="both"/>
              <w:rPr>
                <w:rFonts w:ascii="Times New Roman" w:hAnsi="Times New Roman"/>
                <w:i/>
              </w:rPr>
            </w:pPr>
          </w:p>
          <w:p w:rsidR="00C57233" w:rsidRPr="00B67936" w:rsidRDefault="00C57233" w:rsidP="00312D7D">
            <w:pPr>
              <w:pStyle w:val="aff1"/>
              <w:jc w:val="both"/>
              <w:rPr>
                <w:rFonts w:ascii="Times New Roman" w:hAnsi="Times New Roman"/>
              </w:rPr>
            </w:pPr>
            <w:r w:rsidRPr="00B67936">
              <w:rPr>
                <w:rFonts w:ascii="Times New Roman" w:hAnsi="Times New Roman"/>
              </w:rPr>
              <w:t xml:space="preserve">Самоотношение </w:t>
            </w:r>
          </w:p>
          <w:p w:rsidR="00C57233" w:rsidRPr="00B67936" w:rsidRDefault="00C57233" w:rsidP="00C57233">
            <w:pPr>
              <w:pStyle w:val="aff1"/>
              <w:jc w:val="both"/>
              <w:rPr>
                <w:rFonts w:ascii="Times New Roman" w:hAnsi="Times New Roman"/>
              </w:rPr>
            </w:pPr>
          </w:p>
        </w:tc>
        <w:tc>
          <w:tcPr>
            <w:tcW w:w="3261" w:type="dxa"/>
          </w:tcPr>
          <w:p w:rsidR="00C57233" w:rsidRPr="00B67936" w:rsidRDefault="00C57233" w:rsidP="00C57233">
            <w:pPr>
              <w:pStyle w:val="aff1"/>
              <w:jc w:val="both"/>
              <w:rPr>
                <w:rFonts w:ascii="Times New Roman" w:hAnsi="Times New Roman"/>
              </w:rPr>
            </w:pPr>
            <w:r w:rsidRPr="00B67936">
              <w:rPr>
                <w:rFonts w:ascii="Times New Roman" w:hAnsi="Times New Roman"/>
              </w:rPr>
              <w:t>преобладание отрицательных оценочных суждений или равенство отрицательных и положительных суждений (низкое самопринятие или отвержение)</w:t>
            </w:r>
          </w:p>
          <w:p w:rsidR="00C57233" w:rsidRPr="00B67936" w:rsidRDefault="00C57233" w:rsidP="00C57233">
            <w:pPr>
              <w:pStyle w:val="aff1"/>
              <w:jc w:val="both"/>
              <w:rPr>
                <w:rFonts w:ascii="Times New Roman" w:hAnsi="Times New Roman"/>
              </w:rPr>
            </w:pPr>
          </w:p>
        </w:tc>
        <w:tc>
          <w:tcPr>
            <w:tcW w:w="3118" w:type="dxa"/>
          </w:tcPr>
          <w:p w:rsidR="00C57233" w:rsidRPr="00B67936" w:rsidRDefault="00C57233" w:rsidP="00C57233">
            <w:pPr>
              <w:pStyle w:val="aff1"/>
              <w:jc w:val="both"/>
              <w:rPr>
                <w:rFonts w:ascii="Times New Roman" w:hAnsi="Times New Roman"/>
              </w:rPr>
            </w:pPr>
            <w:r w:rsidRPr="00B67936">
              <w:rPr>
                <w:rFonts w:ascii="Times New Roman" w:hAnsi="Times New Roman"/>
              </w:rPr>
              <w:t>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tc>
        <w:tc>
          <w:tcPr>
            <w:tcW w:w="2693" w:type="dxa"/>
          </w:tcPr>
          <w:p w:rsidR="00C57233" w:rsidRPr="00B67936" w:rsidRDefault="00C57233" w:rsidP="00C57233">
            <w:pPr>
              <w:pStyle w:val="aff1"/>
              <w:jc w:val="both"/>
              <w:rPr>
                <w:rFonts w:ascii="Times New Roman" w:hAnsi="Times New Roman"/>
              </w:rPr>
            </w:pPr>
            <w:r w:rsidRPr="00B67936">
              <w:rPr>
                <w:rFonts w:ascii="Times New Roman" w:hAnsi="Times New Roman"/>
              </w:rPr>
              <w:t>преобладание положительных суждений  (положительное самопринятие).</w:t>
            </w:r>
          </w:p>
          <w:p w:rsidR="00C57233" w:rsidRPr="00B67936" w:rsidRDefault="00C57233" w:rsidP="00C57233">
            <w:pPr>
              <w:pStyle w:val="aff1"/>
              <w:jc w:val="both"/>
              <w:rPr>
                <w:rFonts w:ascii="Times New Roman" w:hAnsi="Times New Roman"/>
              </w:rPr>
            </w:pPr>
          </w:p>
        </w:tc>
      </w:tr>
    </w:tbl>
    <w:p w:rsidR="00486D87" w:rsidRPr="00B67936" w:rsidRDefault="00486D87" w:rsidP="00222F94">
      <w:pPr>
        <w:pStyle w:val="aff1"/>
        <w:spacing w:line="360" w:lineRule="auto"/>
        <w:jc w:val="both"/>
        <w:rPr>
          <w:rFonts w:ascii="Times New Roman" w:hAnsi="Times New Roman"/>
        </w:rPr>
      </w:pPr>
    </w:p>
    <w:p w:rsidR="00C57233" w:rsidRPr="00B67936" w:rsidRDefault="0096584E" w:rsidP="00222F94">
      <w:pPr>
        <w:pStyle w:val="aff1"/>
        <w:spacing w:line="360" w:lineRule="auto"/>
        <w:jc w:val="both"/>
        <w:rPr>
          <w:rFonts w:ascii="Times New Roman" w:hAnsi="Times New Roman"/>
          <w:b/>
        </w:rPr>
      </w:pPr>
      <w:r w:rsidRPr="00B67936">
        <w:rPr>
          <w:rFonts w:ascii="Times New Roman" w:hAnsi="Times New Roman"/>
        </w:rPr>
        <w:t xml:space="preserve">- </w:t>
      </w:r>
      <w:r w:rsidRPr="00B67936">
        <w:rPr>
          <w:rFonts w:ascii="Times New Roman" w:hAnsi="Times New Roman"/>
          <w:b/>
        </w:rPr>
        <w:t>рефлексивная самооценка учебной деятельности</w:t>
      </w:r>
    </w:p>
    <w:p w:rsidR="0096584E" w:rsidRPr="00B67936" w:rsidRDefault="0096584E" w:rsidP="00222F94">
      <w:pPr>
        <w:pStyle w:val="aff1"/>
        <w:spacing w:line="360" w:lineRule="auto"/>
        <w:jc w:val="both"/>
        <w:rPr>
          <w:rFonts w:ascii="Times New Roman" w:hAnsi="Times New Roman"/>
        </w:rPr>
      </w:pPr>
      <w:r w:rsidRPr="00B67936">
        <w:rPr>
          <w:rFonts w:ascii="Times New Roman" w:hAnsi="Times New Roman"/>
          <w:b/>
          <w:i/>
        </w:rPr>
        <w:t>Цель</w:t>
      </w:r>
      <w:r w:rsidRPr="00B67936">
        <w:rPr>
          <w:rFonts w:ascii="Times New Roman" w:hAnsi="Times New Roman"/>
          <w:i/>
        </w:rPr>
        <w:t xml:space="preserve">: </w:t>
      </w:r>
      <w:r w:rsidRPr="00B67936">
        <w:rPr>
          <w:rFonts w:ascii="Times New Roman" w:hAnsi="Times New Roman"/>
        </w:rPr>
        <w:t>выявление рефлексивности самооценки в учебной деятельности.</w:t>
      </w:r>
    </w:p>
    <w:p w:rsidR="0096584E" w:rsidRPr="00B67936" w:rsidRDefault="0096584E" w:rsidP="00222F94">
      <w:pPr>
        <w:pStyle w:val="aff1"/>
        <w:spacing w:line="360" w:lineRule="auto"/>
        <w:jc w:val="both"/>
        <w:rPr>
          <w:rFonts w:ascii="Times New Roman" w:hAnsi="Times New Roman"/>
        </w:rPr>
      </w:pPr>
      <w:r w:rsidRPr="00B67936">
        <w:rPr>
          <w:rFonts w:ascii="Times New Roman" w:hAnsi="Times New Roman"/>
          <w:b/>
          <w:i/>
        </w:rPr>
        <w:t>Оцениваемые УУД</w:t>
      </w:r>
      <w:r w:rsidRPr="00B67936">
        <w:rPr>
          <w:rFonts w:ascii="Times New Roman" w:hAnsi="Times New Roman"/>
          <w:i/>
        </w:rPr>
        <w:t xml:space="preserve">: </w:t>
      </w:r>
      <w:r w:rsidRPr="00B67936">
        <w:rPr>
          <w:rFonts w:ascii="Times New Roman" w:hAnsi="Times New Roman"/>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96584E" w:rsidRPr="00B67936" w:rsidRDefault="0096584E" w:rsidP="00222F94">
      <w:pPr>
        <w:pStyle w:val="aff1"/>
        <w:spacing w:line="360" w:lineRule="auto"/>
        <w:jc w:val="both"/>
        <w:rPr>
          <w:rFonts w:ascii="Times New Roman" w:hAnsi="Times New Roman"/>
        </w:rPr>
      </w:pPr>
      <w:r w:rsidRPr="00B67936">
        <w:rPr>
          <w:rFonts w:ascii="Times New Roman" w:hAnsi="Times New Roman"/>
          <w:b/>
          <w:i/>
        </w:rPr>
        <w:t>Форма (ситуация оценивания)</w:t>
      </w:r>
      <w:r w:rsidRPr="00B67936">
        <w:rPr>
          <w:rFonts w:ascii="Times New Roman" w:hAnsi="Times New Roman"/>
          <w:b/>
        </w:rPr>
        <w:t>:</w:t>
      </w:r>
      <w:r w:rsidRPr="00B67936">
        <w:rPr>
          <w:rFonts w:ascii="Times New Roman" w:hAnsi="Times New Roman"/>
        </w:rPr>
        <w:t xml:space="preserve"> фронтальный письменный опрос. </w:t>
      </w:r>
    </w:p>
    <w:p w:rsidR="0096584E" w:rsidRPr="00B67936" w:rsidRDefault="0096584E" w:rsidP="00222F94">
      <w:pPr>
        <w:pStyle w:val="aff1"/>
        <w:spacing w:line="360" w:lineRule="auto"/>
        <w:jc w:val="both"/>
        <w:rPr>
          <w:rFonts w:ascii="Times New Roman" w:hAnsi="Times New Roman"/>
        </w:rPr>
      </w:pPr>
      <w:r w:rsidRPr="00B67936">
        <w:rPr>
          <w:rFonts w:ascii="Times New Roman" w:hAnsi="Times New Roman"/>
          <w:b/>
          <w:i/>
        </w:rPr>
        <w:lastRenderedPageBreak/>
        <w:t>Ситуация оценивания</w:t>
      </w:r>
      <w:r w:rsidRPr="00B67936">
        <w:rPr>
          <w:rFonts w:ascii="Times New Roman" w:hAnsi="Times New Roman"/>
        </w:rPr>
        <w:t>: учащимся предлагается в свободной форме письменно ответить на вопросы опросника:</w:t>
      </w:r>
    </w:p>
    <w:p w:rsidR="0096584E" w:rsidRPr="00B67936" w:rsidRDefault="0096584E" w:rsidP="00246945">
      <w:pPr>
        <w:pStyle w:val="aff1"/>
        <w:numPr>
          <w:ilvl w:val="0"/>
          <w:numId w:val="24"/>
        </w:numPr>
        <w:spacing w:line="360" w:lineRule="auto"/>
        <w:jc w:val="both"/>
        <w:rPr>
          <w:rFonts w:ascii="Times New Roman" w:hAnsi="Times New Roman"/>
        </w:rPr>
      </w:pPr>
      <w:r w:rsidRPr="00B67936">
        <w:rPr>
          <w:rFonts w:ascii="Times New Roman" w:hAnsi="Times New Roman"/>
        </w:rPr>
        <w:t xml:space="preserve">Как ты считаешь, кого можно назвать «хорошим учеником»?  Назови  качества хорошего ученика. </w:t>
      </w:r>
    </w:p>
    <w:p w:rsidR="0096584E" w:rsidRPr="00B67936" w:rsidRDefault="0096584E" w:rsidP="00246945">
      <w:pPr>
        <w:pStyle w:val="aff1"/>
        <w:numPr>
          <w:ilvl w:val="0"/>
          <w:numId w:val="24"/>
        </w:numPr>
        <w:spacing w:line="360" w:lineRule="auto"/>
        <w:jc w:val="both"/>
        <w:rPr>
          <w:rFonts w:ascii="Times New Roman" w:hAnsi="Times New Roman"/>
        </w:rPr>
      </w:pPr>
      <w:r w:rsidRPr="00B67936">
        <w:rPr>
          <w:rFonts w:ascii="Times New Roman" w:hAnsi="Times New Roman"/>
        </w:rPr>
        <w:t>А можно ли тебя назвать хорошим учеником?</w:t>
      </w:r>
    </w:p>
    <w:p w:rsidR="0096584E" w:rsidRPr="00B67936" w:rsidRDefault="0096584E" w:rsidP="00246945">
      <w:pPr>
        <w:pStyle w:val="aff1"/>
        <w:numPr>
          <w:ilvl w:val="0"/>
          <w:numId w:val="24"/>
        </w:numPr>
        <w:spacing w:line="360" w:lineRule="auto"/>
        <w:jc w:val="both"/>
        <w:rPr>
          <w:rFonts w:ascii="Times New Roman" w:hAnsi="Times New Roman"/>
        </w:rPr>
      </w:pPr>
      <w:r w:rsidRPr="00B67936">
        <w:rPr>
          <w:rFonts w:ascii="Times New Roman" w:hAnsi="Times New Roman"/>
        </w:rPr>
        <w:t>Чем ты отличаешься  от хорошего ученика?</w:t>
      </w:r>
    </w:p>
    <w:p w:rsidR="0096584E" w:rsidRPr="00B67936" w:rsidRDefault="0096584E" w:rsidP="00246945">
      <w:pPr>
        <w:pStyle w:val="aff1"/>
        <w:numPr>
          <w:ilvl w:val="0"/>
          <w:numId w:val="24"/>
        </w:numPr>
        <w:spacing w:line="360" w:lineRule="auto"/>
        <w:jc w:val="both"/>
        <w:rPr>
          <w:rFonts w:ascii="Times New Roman" w:hAnsi="Times New Roman"/>
        </w:rPr>
      </w:pPr>
      <w:r w:rsidRPr="00B67936">
        <w:rPr>
          <w:rFonts w:ascii="Times New Roman" w:hAnsi="Times New Roman"/>
        </w:rPr>
        <w:t>Что нужно, чтобы можно было уверенно сказать про себя – «Я – хороший ученик»?</w:t>
      </w:r>
    </w:p>
    <w:p w:rsidR="0096584E" w:rsidRPr="00B67936" w:rsidRDefault="0096584E" w:rsidP="00222F94">
      <w:pPr>
        <w:pStyle w:val="aff1"/>
        <w:spacing w:line="360" w:lineRule="auto"/>
        <w:jc w:val="both"/>
        <w:rPr>
          <w:rFonts w:ascii="Times New Roman" w:hAnsi="Times New Roman"/>
        </w:rPr>
      </w:pPr>
      <w:r w:rsidRPr="00B67936">
        <w:rPr>
          <w:rFonts w:ascii="Times New Roman" w:hAnsi="Times New Roman"/>
          <w:b/>
          <w:i/>
        </w:rPr>
        <w:t>Показатели и уровни рефлексивной самооценки</w:t>
      </w:r>
      <w:r w:rsidRPr="00B67936">
        <w:rPr>
          <w:rFonts w:ascii="Times New Roman" w:hAnsi="Times New Roman"/>
        </w:rPr>
        <w:t>.</w:t>
      </w:r>
    </w:p>
    <w:tbl>
      <w:tblPr>
        <w:tblStyle w:val="af6"/>
        <w:tblW w:w="0" w:type="auto"/>
        <w:tblLook w:val="04A0" w:firstRow="1" w:lastRow="0" w:firstColumn="1" w:lastColumn="0" w:noHBand="0" w:noVBand="1"/>
      </w:tblPr>
      <w:tblGrid>
        <w:gridCol w:w="4928"/>
        <w:gridCol w:w="1843"/>
        <w:gridCol w:w="1842"/>
        <w:gridCol w:w="2069"/>
      </w:tblGrid>
      <w:tr w:rsidR="0096584E" w:rsidRPr="00B67936" w:rsidTr="0096584E">
        <w:tc>
          <w:tcPr>
            <w:tcW w:w="4928" w:type="dxa"/>
          </w:tcPr>
          <w:p w:rsidR="0096584E" w:rsidRPr="00B67936" w:rsidRDefault="0096584E" w:rsidP="00222F94">
            <w:pPr>
              <w:pStyle w:val="aff1"/>
              <w:spacing w:line="360" w:lineRule="auto"/>
              <w:jc w:val="both"/>
              <w:rPr>
                <w:rFonts w:ascii="Times New Roman" w:hAnsi="Times New Roman"/>
              </w:rPr>
            </w:pPr>
            <w:r w:rsidRPr="00B67936">
              <w:rPr>
                <w:rFonts w:ascii="Times New Roman" w:hAnsi="Times New Roman"/>
              </w:rPr>
              <w:t>показатели</w:t>
            </w:r>
          </w:p>
        </w:tc>
        <w:tc>
          <w:tcPr>
            <w:tcW w:w="1843" w:type="dxa"/>
          </w:tcPr>
          <w:p w:rsidR="0096584E" w:rsidRPr="00B67936" w:rsidRDefault="0096584E" w:rsidP="00222F94">
            <w:pPr>
              <w:pStyle w:val="aff1"/>
              <w:spacing w:line="360" w:lineRule="auto"/>
              <w:jc w:val="both"/>
              <w:rPr>
                <w:rFonts w:ascii="Times New Roman" w:hAnsi="Times New Roman"/>
              </w:rPr>
            </w:pPr>
            <w:r w:rsidRPr="00B67936">
              <w:rPr>
                <w:rFonts w:ascii="Times New Roman" w:hAnsi="Times New Roman"/>
              </w:rPr>
              <w:t>1 уровень</w:t>
            </w:r>
          </w:p>
        </w:tc>
        <w:tc>
          <w:tcPr>
            <w:tcW w:w="1842" w:type="dxa"/>
          </w:tcPr>
          <w:p w:rsidR="0096584E" w:rsidRPr="00B67936" w:rsidRDefault="0096584E" w:rsidP="00222F94">
            <w:pPr>
              <w:pStyle w:val="aff1"/>
              <w:spacing w:line="360" w:lineRule="auto"/>
              <w:jc w:val="both"/>
              <w:rPr>
                <w:rFonts w:ascii="Times New Roman" w:hAnsi="Times New Roman"/>
              </w:rPr>
            </w:pPr>
            <w:r w:rsidRPr="00B67936">
              <w:rPr>
                <w:rFonts w:ascii="Times New Roman" w:hAnsi="Times New Roman"/>
              </w:rPr>
              <w:t>2 уровень</w:t>
            </w:r>
          </w:p>
        </w:tc>
        <w:tc>
          <w:tcPr>
            <w:tcW w:w="2069" w:type="dxa"/>
          </w:tcPr>
          <w:p w:rsidR="0096584E" w:rsidRPr="00B67936" w:rsidRDefault="0096584E" w:rsidP="00222F94">
            <w:pPr>
              <w:pStyle w:val="aff1"/>
              <w:spacing w:line="360" w:lineRule="auto"/>
              <w:jc w:val="both"/>
              <w:rPr>
                <w:rFonts w:ascii="Times New Roman" w:hAnsi="Times New Roman"/>
              </w:rPr>
            </w:pPr>
            <w:r w:rsidRPr="00B67936">
              <w:rPr>
                <w:rFonts w:ascii="Times New Roman" w:hAnsi="Times New Roman"/>
              </w:rPr>
              <w:t>3 уровень</w:t>
            </w:r>
          </w:p>
        </w:tc>
      </w:tr>
      <w:tr w:rsidR="0096584E" w:rsidRPr="00B67936" w:rsidTr="0096584E">
        <w:tc>
          <w:tcPr>
            <w:tcW w:w="4928" w:type="dxa"/>
          </w:tcPr>
          <w:p w:rsidR="0096584E" w:rsidRPr="00B67936" w:rsidRDefault="0096584E" w:rsidP="00222F94">
            <w:pPr>
              <w:pStyle w:val="aff1"/>
              <w:jc w:val="both"/>
              <w:rPr>
                <w:rFonts w:ascii="Times New Roman" w:hAnsi="Times New Roman"/>
              </w:rPr>
            </w:pPr>
            <w:r w:rsidRPr="00B67936">
              <w:rPr>
                <w:rFonts w:ascii="Times New Roman" w:hAnsi="Times New Roman"/>
              </w:rPr>
              <w:t>Адекватность выделения качеств хорошего ученика (успеваемость, выполнение норм школьной жизни, положительное отношение к одноклассникам и учителям, интерес к учению)</w:t>
            </w:r>
          </w:p>
        </w:tc>
        <w:tc>
          <w:tcPr>
            <w:tcW w:w="1843" w:type="dxa"/>
          </w:tcPr>
          <w:p w:rsidR="0096584E" w:rsidRPr="00B67936" w:rsidRDefault="0096584E" w:rsidP="00222F94">
            <w:pPr>
              <w:pStyle w:val="aff1"/>
              <w:jc w:val="both"/>
              <w:rPr>
                <w:rFonts w:ascii="Times New Roman" w:hAnsi="Times New Roman"/>
              </w:rPr>
            </w:pPr>
            <w:r w:rsidRPr="00B67936">
              <w:rPr>
                <w:rFonts w:ascii="Times New Roman" w:hAnsi="Times New Roman"/>
              </w:rPr>
              <w:t>Называет только одну сферу школьной жизни</w:t>
            </w:r>
          </w:p>
        </w:tc>
        <w:tc>
          <w:tcPr>
            <w:tcW w:w="1842" w:type="dxa"/>
          </w:tcPr>
          <w:p w:rsidR="0096584E" w:rsidRPr="00B67936" w:rsidRDefault="0096584E" w:rsidP="00222F94">
            <w:pPr>
              <w:pStyle w:val="aff1"/>
              <w:jc w:val="both"/>
              <w:rPr>
                <w:rFonts w:ascii="Times New Roman" w:hAnsi="Times New Roman"/>
              </w:rPr>
            </w:pPr>
            <w:r w:rsidRPr="00B67936">
              <w:rPr>
                <w:rFonts w:ascii="Times New Roman" w:hAnsi="Times New Roman"/>
              </w:rPr>
              <w:t>Называет две сферы школьной жизни</w:t>
            </w:r>
          </w:p>
        </w:tc>
        <w:tc>
          <w:tcPr>
            <w:tcW w:w="2069" w:type="dxa"/>
          </w:tcPr>
          <w:p w:rsidR="0096584E" w:rsidRPr="00B67936" w:rsidRDefault="0096584E" w:rsidP="00222F94">
            <w:pPr>
              <w:pStyle w:val="aff1"/>
              <w:jc w:val="both"/>
              <w:rPr>
                <w:rFonts w:ascii="Times New Roman" w:hAnsi="Times New Roman"/>
                <w:u w:val="single"/>
              </w:rPr>
            </w:pPr>
            <w:r w:rsidRPr="00B67936">
              <w:rPr>
                <w:rFonts w:ascii="Times New Roman" w:hAnsi="Times New Roman"/>
              </w:rPr>
              <w:t>Называет более двух сфер школьной жизни</w:t>
            </w:r>
          </w:p>
        </w:tc>
      </w:tr>
      <w:tr w:rsidR="0096584E" w:rsidRPr="00B67936" w:rsidTr="0096584E">
        <w:tc>
          <w:tcPr>
            <w:tcW w:w="4928" w:type="dxa"/>
          </w:tcPr>
          <w:p w:rsidR="0096584E" w:rsidRPr="00B67936" w:rsidRDefault="0096584E" w:rsidP="00222F94">
            <w:pPr>
              <w:pStyle w:val="aff1"/>
              <w:jc w:val="both"/>
              <w:rPr>
                <w:rFonts w:ascii="Times New Roman" w:hAnsi="Times New Roman"/>
              </w:rPr>
            </w:pPr>
            <w:r w:rsidRPr="00B67936">
              <w:rPr>
                <w:rFonts w:ascii="Times New Roman" w:hAnsi="Times New Roman"/>
              </w:rPr>
              <w:t>Адекватное определение отличий Я от «хорошего ученика»</w:t>
            </w:r>
          </w:p>
        </w:tc>
        <w:tc>
          <w:tcPr>
            <w:tcW w:w="1843" w:type="dxa"/>
          </w:tcPr>
          <w:p w:rsidR="0096584E" w:rsidRPr="00B67936" w:rsidRDefault="0096584E" w:rsidP="00222F94">
            <w:pPr>
              <w:pStyle w:val="aff1"/>
              <w:jc w:val="both"/>
              <w:rPr>
                <w:rFonts w:ascii="Times New Roman" w:hAnsi="Times New Roman"/>
              </w:rPr>
            </w:pPr>
            <w:r w:rsidRPr="00B67936">
              <w:rPr>
                <w:rFonts w:ascii="Times New Roman" w:hAnsi="Times New Roman"/>
              </w:rPr>
              <w:t>Называет только успеваемость</w:t>
            </w:r>
          </w:p>
        </w:tc>
        <w:tc>
          <w:tcPr>
            <w:tcW w:w="1842" w:type="dxa"/>
          </w:tcPr>
          <w:p w:rsidR="0096584E" w:rsidRPr="00B67936" w:rsidRDefault="0096584E" w:rsidP="00222F94">
            <w:pPr>
              <w:pStyle w:val="aff1"/>
              <w:jc w:val="both"/>
              <w:rPr>
                <w:rFonts w:ascii="Times New Roman" w:hAnsi="Times New Roman"/>
              </w:rPr>
            </w:pPr>
            <w:r w:rsidRPr="00B67936">
              <w:rPr>
                <w:rFonts w:ascii="Times New Roman" w:hAnsi="Times New Roman"/>
              </w:rPr>
              <w:t>Называет успеваемость и поведение</w:t>
            </w:r>
          </w:p>
        </w:tc>
        <w:tc>
          <w:tcPr>
            <w:tcW w:w="2069" w:type="dxa"/>
          </w:tcPr>
          <w:p w:rsidR="0096584E" w:rsidRPr="00B67936" w:rsidRDefault="0096584E" w:rsidP="00222F94">
            <w:pPr>
              <w:pStyle w:val="aff1"/>
              <w:jc w:val="both"/>
              <w:rPr>
                <w:rFonts w:ascii="Times New Roman" w:hAnsi="Times New Roman"/>
              </w:rPr>
            </w:pPr>
            <w:r w:rsidRPr="00B67936">
              <w:rPr>
                <w:rFonts w:ascii="Times New Roman" w:hAnsi="Times New Roman"/>
              </w:rPr>
              <w:t>Дает характеристику по нескольким сферам</w:t>
            </w:r>
          </w:p>
        </w:tc>
      </w:tr>
      <w:tr w:rsidR="0096584E" w:rsidRPr="00B67936" w:rsidTr="0096584E">
        <w:tc>
          <w:tcPr>
            <w:tcW w:w="4928" w:type="dxa"/>
          </w:tcPr>
          <w:p w:rsidR="0096584E" w:rsidRPr="00B67936" w:rsidRDefault="0096584E" w:rsidP="00222F94">
            <w:pPr>
              <w:pStyle w:val="aff1"/>
              <w:jc w:val="both"/>
              <w:rPr>
                <w:rFonts w:ascii="Times New Roman" w:hAnsi="Times New Roman"/>
              </w:rPr>
            </w:pPr>
            <w:r w:rsidRPr="00B67936">
              <w:rPr>
                <w:rFonts w:ascii="Times New Roman" w:hAnsi="Times New Roman"/>
              </w:rPr>
              <w:t>Адекватное определение задач саморазвития, решение которых необходимо для реализации требований роли «хороший ученик»</w:t>
            </w:r>
          </w:p>
        </w:tc>
        <w:tc>
          <w:tcPr>
            <w:tcW w:w="1843" w:type="dxa"/>
          </w:tcPr>
          <w:p w:rsidR="0096584E" w:rsidRPr="00B67936" w:rsidRDefault="0096584E" w:rsidP="00222F94">
            <w:pPr>
              <w:pStyle w:val="aff1"/>
              <w:jc w:val="both"/>
              <w:rPr>
                <w:rFonts w:ascii="Times New Roman" w:hAnsi="Times New Roman"/>
              </w:rPr>
            </w:pPr>
            <w:r w:rsidRPr="00B67936">
              <w:rPr>
                <w:rFonts w:ascii="Times New Roman" w:hAnsi="Times New Roman"/>
              </w:rPr>
              <w:t>Нет ответа</w:t>
            </w:r>
          </w:p>
        </w:tc>
        <w:tc>
          <w:tcPr>
            <w:tcW w:w="1842" w:type="dxa"/>
          </w:tcPr>
          <w:p w:rsidR="0096584E" w:rsidRPr="00B67936" w:rsidRDefault="0096584E" w:rsidP="00222F94">
            <w:pPr>
              <w:pStyle w:val="aff1"/>
              <w:jc w:val="both"/>
              <w:rPr>
                <w:rFonts w:ascii="Times New Roman" w:hAnsi="Times New Roman"/>
              </w:rPr>
            </w:pPr>
            <w:r w:rsidRPr="00B67936">
              <w:rPr>
                <w:rFonts w:ascii="Times New Roman" w:hAnsi="Times New Roman"/>
              </w:rPr>
              <w:t>Называет достижения</w:t>
            </w:r>
          </w:p>
        </w:tc>
        <w:tc>
          <w:tcPr>
            <w:tcW w:w="2069" w:type="dxa"/>
          </w:tcPr>
          <w:p w:rsidR="0096584E" w:rsidRPr="00B67936" w:rsidRDefault="0096584E" w:rsidP="00222F94">
            <w:pPr>
              <w:pStyle w:val="aff1"/>
              <w:jc w:val="both"/>
              <w:rPr>
                <w:rFonts w:ascii="Times New Roman" w:hAnsi="Times New Roman"/>
              </w:rPr>
            </w:pPr>
            <w:r w:rsidRPr="00B67936">
              <w:rPr>
                <w:rFonts w:ascii="Times New Roman" w:hAnsi="Times New Roman"/>
              </w:rPr>
              <w:t>Указывает на необхо</w:t>
            </w:r>
            <w:r w:rsidR="00222F94" w:rsidRPr="00B67936">
              <w:rPr>
                <w:rFonts w:ascii="Times New Roman" w:hAnsi="Times New Roman"/>
              </w:rPr>
              <w:t>димость самоизменения и саморазвития</w:t>
            </w:r>
          </w:p>
        </w:tc>
      </w:tr>
    </w:tbl>
    <w:p w:rsidR="0096584E" w:rsidRPr="00B67936" w:rsidRDefault="0096584E" w:rsidP="0096584E">
      <w:pPr>
        <w:pStyle w:val="aff1"/>
        <w:jc w:val="both"/>
        <w:rPr>
          <w:rFonts w:ascii="Times New Roman" w:hAnsi="Times New Roman"/>
          <w:u w:val="single"/>
        </w:rPr>
      </w:pPr>
    </w:p>
    <w:p w:rsidR="00222F94" w:rsidRPr="00B67936" w:rsidRDefault="00222F94" w:rsidP="00222F94">
      <w:pPr>
        <w:pStyle w:val="aff1"/>
        <w:spacing w:line="360" w:lineRule="auto"/>
        <w:rPr>
          <w:rFonts w:ascii="Times New Roman" w:hAnsi="Times New Roman"/>
          <w:b/>
          <w:i/>
        </w:rPr>
      </w:pPr>
      <w:r w:rsidRPr="00B67936">
        <w:rPr>
          <w:rFonts w:ascii="Times New Roman" w:hAnsi="Times New Roman"/>
          <w:b/>
        </w:rPr>
        <w:t>- анкета «Оцени поступок»</w:t>
      </w:r>
      <w:r w:rsidRPr="00B67936">
        <w:rPr>
          <w:rFonts w:ascii="Times New Roman" w:hAnsi="Times New Roman"/>
        </w:rPr>
        <w:t xml:space="preserve"> (дифференциация конвенциональных и моральных норм, по Э.Туриэлю в модификации Е.А.Кургановой и О.А.Карабановой, 2004)</w:t>
      </w:r>
    </w:p>
    <w:p w:rsidR="00222F94" w:rsidRPr="00B67936" w:rsidRDefault="00222F94" w:rsidP="00222F94">
      <w:pPr>
        <w:pStyle w:val="aff1"/>
        <w:spacing w:line="360" w:lineRule="auto"/>
        <w:rPr>
          <w:rFonts w:ascii="Times New Roman" w:hAnsi="Times New Roman"/>
        </w:rPr>
      </w:pPr>
      <w:r w:rsidRPr="00B67936">
        <w:rPr>
          <w:rFonts w:ascii="Times New Roman" w:hAnsi="Times New Roman"/>
          <w:b/>
          <w:i/>
        </w:rPr>
        <w:t>Цель</w:t>
      </w:r>
      <w:r w:rsidRPr="00B67936">
        <w:rPr>
          <w:rFonts w:ascii="Times New Roman" w:hAnsi="Times New Roman"/>
          <w:i/>
        </w:rPr>
        <w:t xml:space="preserve">: </w:t>
      </w:r>
      <w:r w:rsidRPr="00B67936">
        <w:rPr>
          <w:rFonts w:ascii="Times New Roman" w:hAnsi="Times New Roman"/>
        </w:rPr>
        <w:t>выявление степени дифференциации конвенциональных</w:t>
      </w:r>
      <w:r w:rsidRPr="00B67936">
        <w:rPr>
          <w:rFonts w:ascii="Times New Roman" w:hAnsi="Times New Roman"/>
          <w:shd w:val="clear" w:color="auto" w:fill="FFFFFF"/>
        </w:rPr>
        <w:t xml:space="preserve"> (совокупность общепринятых в данной общности правил и требований, играющих роль важнейшего средства регуляции поведения ее членов, характера их взаимоотношения, взаимодействия и общения)</w:t>
      </w:r>
      <w:r w:rsidRPr="00B67936">
        <w:rPr>
          <w:rFonts w:ascii="Times New Roman" w:hAnsi="Times New Roman"/>
        </w:rPr>
        <w:t xml:space="preserve"> и моральных норм.</w:t>
      </w:r>
    </w:p>
    <w:p w:rsidR="00222F94" w:rsidRPr="00B67936" w:rsidRDefault="00222F94" w:rsidP="00222F94">
      <w:pPr>
        <w:pStyle w:val="aff1"/>
        <w:spacing w:line="360" w:lineRule="auto"/>
        <w:jc w:val="both"/>
        <w:rPr>
          <w:rFonts w:ascii="Times New Roman" w:hAnsi="Times New Roman"/>
        </w:rPr>
      </w:pPr>
      <w:r w:rsidRPr="00B67936">
        <w:rPr>
          <w:rFonts w:ascii="Times New Roman" w:hAnsi="Times New Roman"/>
          <w:b/>
          <w:i/>
        </w:rPr>
        <w:t>Оцениваемые УУД</w:t>
      </w:r>
      <w:r w:rsidRPr="00B67936">
        <w:rPr>
          <w:rFonts w:ascii="Times New Roman" w:hAnsi="Times New Roman"/>
          <w:i/>
        </w:rPr>
        <w:t xml:space="preserve">: </w:t>
      </w:r>
      <w:r w:rsidRPr="00B67936">
        <w:rPr>
          <w:rFonts w:ascii="Times New Roman" w:hAnsi="Times New Roman"/>
        </w:rPr>
        <w:t>выделение морального содержания действий и ситуаций.</w:t>
      </w:r>
    </w:p>
    <w:p w:rsidR="00222F94" w:rsidRPr="00B67936" w:rsidRDefault="00222F94" w:rsidP="00222F94">
      <w:pPr>
        <w:pStyle w:val="aff1"/>
        <w:spacing w:line="360" w:lineRule="auto"/>
        <w:jc w:val="both"/>
        <w:rPr>
          <w:rFonts w:ascii="Times New Roman" w:hAnsi="Times New Roman"/>
        </w:rPr>
      </w:pPr>
      <w:r w:rsidRPr="00B67936">
        <w:rPr>
          <w:rFonts w:ascii="Times New Roman" w:hAnsi="Times New Roman"/>
          <w:b/>
          <w:i/>
        </w:rPr>
        <w:t>Форма (ситуация оценивания)</w:t>
      </w:r>
      <w:r w:rsidRPr="00B67936">
        <w:rPr>
          <w:rFonts w:ascii="Times New Roman" w:hAnsi="Times New Roman"/>
          <w:i/>
        </w:rPr>
        <w:t xml:space="preserve"> –</w:t>
      </w:r>
      <w:r w:rsidRPr="00B67936">
        <w:rPr>
          <w:rFonts w:ascii="Times New Roman" w:hAnsi="Times New Roman"/>
        </w:rPr>
        <w:t xml:space="preserve"> фронтальное анкетирование</w:t>
      </w:r>
    </w:p>
    <w:p w:rsidR="00222F94" w:rsidRPr="00B67936" w:rsidRDefault="00222F94" w:rsidP="00222F94">
      <w:pPr>
        <w:pStyle w:val="aff1"/>
        <w:spacing w:line="360" w:lineRule="auto"/>
        <w:ind w:firstLine="708"/>
        <w:jc w:val="both"/>
        <w:rPr>
          <w:rFonts w:ascii="Times New Roman" w:hAnsi="Times New Roman"/>
        </w:rPr>
      </w:pPr>
      <w:r w:rsidRPr="00B67936">
        <w:rPr>
          <w:rFonts w:ascii="Times New Roman" w:hAnsi="Times New Roman"/>
        </w:rPr>
        <w:t xml:space="preserve">Детям предлагается оценить поступок мальчика (девочки, причем ребенок оценивает поступок сверстника своего пола), выбрав один из четырех вариантов оценки:           </w:t>
      </w:r>
    </w:p>
    <w:p w:rsidR="00222F94" w:rsidRPr="00B67936" w:rsidRDefault="00222F94" w:rsidP="00222F94">
      <w:pPr>
        <w:pStyle w:val="aff1"/>
        <w:spacing w:line="360" w:lineRule="auto"/>
        <w:jc w:val="both"/>
        <w:rPr>
          <w:rFonts w:ascii="Times New Roman" w:hAnsi="Times New Roman"/>
        </w:rPr>
      </w:pPr>
      <w:r w:rsidRPr="00B67936">
        <w:rPr>
          <w:rFonts w:ascii="Times New Roman" w:hAnsi="Times New Roman"/>
        </w:rPr>
        <w:t xml:space="preserve"> 1 балл - так делать можно,   </w:t>
      </w:r>
    </w:p>
    <w:p w:rsidR="00222F94" w:rsidRPr="00B67936" w:rsidRDefault="00222F94" w:rsidP="00222F94">
      <w:pPr>
        <w:pStyle w:val="aff1"/>
        <w:spacing w:line="360" w:lineRule="auto"/>
        <w:jc w:val="both"/>
        <w:rPr>
          <w:rFonts w:ascii="Times New Roman" w:hAnsi="Times New Roman"/>
        </w:rPr>
      </w:pPr>
      <w:r w:rsidRPr="00B67936">
        <w:rPr>
          <w:rFonts w:ascii="Times New Roman" w:hAnsi="Times New Roman"/>
        </w:rPr>
        <w:t xml:space="preserve">-2 балла - так делать иногда можно, </w:t>
      </w:r>
    </w:p>
    <w:p w:rsidR="00222F94" w:rsidRPr="00B67936" w:rsidRDefault="00222F94" w:rsidP="00222F94">
      <w:pPr>
        <w:pStyle w:val="aff1"/>
        <w:spacing w:line="360" w:lineRule="auto"/>
        <w:jc w:val="both"/>
        <w:rPr>
          <w:rFonts w:ascii="Times New Roman" w:hAnsi="Times New Roman"/>
        </w:rPr>
      </w:pPr>
      <w:r w:rsidRPr="00B67936">
        <w:rPr>
          <w:rFonts w:ascii="Times New Roman" w:hAnsi="Times New Roman"/>
        </w:rPr>
        <w:t xml:space="preserve">- 3 балла - так делать нельзя, </w:t>
      </w:r>
    </w:p>
    <w:p w:rsidR="00222F94" w:rsidRPr="00B67936" w:rsidRDefault="00222F94" w:rsidP="00222F94">
      <w:pPr>
        <w:pStyle w:val="aff1"/>
        <w:spacing w:line="360" w:lineRule="auto"/>
        <w:jc w:val="both"/>
        <w:rPr>
          <w:rFonts w:ascii="Times New Roman" w:hAnsi="Times New Roman"/>
        </w:rPr>
      </w:pPr>
      <w:r w:rsidRPr="00B67936">
        <w:rPr>
          <w:rFonts w:ascii="Times New Roman" w:hAnsi="Times New Roman"/>
        </w:rPr>
        <w:t>-4 балла - так делать нельзя ни в коем случае.</w:t>
      </w:r>
    </w:p>
    <w:p w:rsidR="00222F94" w:rsidRPr="00B67936" w:rsidRDefault="00222F94" w:rsidP="00222F94">
      <w:pPr>
        <w:pStyle w:val="aff1"/>
        <w:spacing w:line="360" w:lineRule="auto"/>
        <w:jc w:val="both"/>
        <w:rPr>
          <w:rFonts w:ascii="Times New Roman" w:hAnsi="Times New Roman"/>
        </w:rPr>
      </w:pPr>
      <w:r w:rsidRPr="00B67936">
        <w:rPr>
          <w:rFonts w:ascii="Times New Roman" w:hAnsi="Times New Roman"/>
        </w:rP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приступают к выполнению задания. </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Мальчик (девочка) не почистил(а) зубы.</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Мальчик (девочка) не предложил(а) друзьям (подругам) помощь в уборке класса.</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Мальчик (девочка)  пришел (пришла) в школу в грязной одежде.</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Мальчик (девочка)  не помог(ла) маме убрать в квартире.</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lastRenderedPageBreak/>
        <w:t>Мальчик (девочка)  уронил(а) книгу.</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Мальчик (девочка)  во время еды разлил(а) суп и накрошил(а) на столе.</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Мальчик (девочка)  не угостил(а) родителей конфетами.</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Мальчик (девочка)  вымыл(а) дома пол.</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Мальчик (девочка)  разговаривал(а) на уроке во время объяснения учителя.</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 xml:space="preserve"> Мальчик (девочка)  не угостил(а) друга (подругу) яблоком.</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 xml:space="preserve"> Мальчик (девочка)  намусорил(а) на улице, набросал(а) на землю фантики от конфет.</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 xml:space="preserve"> Мальчик (девочка)  взял(а) у друга (подруги) книгу и порвал(а) ее.</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 xml:space="preserve"> Мальчик (девочка)  перешел (перешла) улицу в запрещенном месте.</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 xml:space="preserve"> Мальчик (девочка)  не уступил(а) место в автобусе пожилому человеку.</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 xml:space="preserve"> Мальчик (девочка)  купил(а) в магазине продукты.</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 xml:space="preserve"> Мальчик (девочка)  не спросил(а) разрешения пойти гулять.</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Мальчик (девочка) испортил(а) мамину вещь и спрятал(а) ее.</w:t>
      </w:r>
    </w:p>
    <w:p w:rsidR="00003430" w:rsidRPr="00B67936" w:rsidRDefault="00003430" w:rsidP="00003430">
      <w:pPr>
        <w:pStyle w:val="aff1"/>
        <w:spacing w:line="360" w:lineRule="auto"/>
        <w:jc w:val="both"/>
        <w:rPr>
          <w:rFonts w:ascii="Times New Roman" w:hAnsi="Times New Roman"/>
        </w:rPr>
      </w:pPr>
      <w:r w:rsidRPr="00B67936">
        <w:rPr>
          <w:rFonts w:ascii="Times New Roman" w:hAnsi="Times New Roman"/>
        </w:rPr>
        <w:t>18. Мальчик (девочка)  зашел (зашла) в комнату и включил(а) свет.</w:t>
      </w:r>
    </w:p>
    <w:p w:rsidR="00222F94" w:rsidRPr="00B67936" w:rsidRDefault="00222F94" w:rsidP="00222F94">
      <w:pPr>
        <w:pStyle w:val="aff1"/>
        <w:spacing w:line="360" w:lineRule="auto"/>
        <w:jc w:val="both"/>
        <w:rPr>
          <w:rFonts w:ascii="Times New Roman" w:hAnsi="Times New Roman"/>
        </w:rPr>
      </w:pPr>
      <w:r w:rsidRPr="00B67936">
        <w:rPr>
          <w:rFonts w:ascii="Times New Roman" w:hAnsi="Times New Roman"/>
        </w:rPr>
        <w:t>Процедура проведения задания занимает от 10 до 20 минут, в зависимости от возраста детей.</w:t>
      </w:r>
    </w:p>
    <w:p w:rsidR="00222F94" w:rsidRPr="00B67936" w:rsidRDefault="00222F94" w:rsidP="00222F94">
      <w:pPr>
        <w:pStyle w:val="aff1"/>
        <w:spacing w:line="360" w:lineRule="auto"/>
        <w:jc w:val="both"/>
        <w:rPr>
          <w:rFonts w:ascii="Times New Roman" w:hAnsi="Times New Roman"/>
        </w:rPr>
      </w:pPr>
    </w:p>
    <w:p w:rsidR="00486D87" w:rsidRPr="00B67936" w:rsidRDefault="00486D87" w:rsidP="00222F94">
      <w:pPr>
        <w:pStyle w:val="aff1"/>
        <w:spacing w:line="360" w:lineRule="auto"/>
        <w:jc w:val="both"/>
        <w:rPr>
          <w:rFonts w:ascii="Times New Roman" w:hAnsi="Times New Roman"/>
        </w:rPr>
      </w:pPr>
    </w:p>
    <w:p w:rsidR="00486D87" w:rsidRPr="00B67936" w:rsidRDefault="00486D87" w:rsidP="00222F94">
      <w:pPr>
        <w:pStyle w:val="aff1"/>
        <w:spacing w:line="360" w:lineRule="auto"/>
        <w:jc w:val="both"/>
        <w:rPr>
          <w:rFonts w:ascii="Times New Roman" w:hAnsi="Times New Roman"/>
        </w:rPr>
      </w:pPr>
    </w:p>
    <w:p w:rsidR="00486D87" w:rsidRPr="00B67936" w:rsidRDefault="00486D87" w:rsidP="00222F94">
      <w:pPr>
        <w:pStyle w:val="aff1"/>
        <w:spacing w:line="360" w:lineRule="auto"/>
        <w:jc w:val="both"/>
        <w:rPr>
          <w:rFonts w:ascii="Times New Roman" w:hAnsi="Times New Roman"/>
        </w:rPr>
      </w:pPr>
    </w:p>
    <w:tbl>
      <w:tblPr>
        <w:tblW w:w="10510" w:type="dxa"/>
        <w:tblLayout w:type="fixed"/>
        <w:tblCellMar>
          <w:left w:w="0" w:type="dxa"/>
          <w:right w:w="0" w:type="dxa"/>
        </w:tblCellMar>
        <w:tblLook w:val="0000" w:firstRow="0" w:lastRow="0" w:firstColumn="0" w:lastColumn="0" w:noHBand="0" w:noVBand="0"/>
      </w:tblPr>
      <w:tblGrid>
        <w:gridCol w:w="1721"/>
        <w:gridCol w:w="2694"/>
        <w:gridCol w:w="2551"/>
        <w:gridCol w:w="3544"/>
      </w:tblGrid>
      <w:tr w:rsidR="00222F94" w:rsidRPr="00B67936" w:rsidTr="00003430">
        <w:trPr>
          <w:cantSplit/>
          <w:trHeight w:val="253"/>
        </w:trPr>
        <w:tc>
          <w:tcPr>
            <w:tcW w:w="172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222F94" w:rsidRPr="00B67936" w:rsidRDefault="00222F94" w:rsidP="0063799A">
            <w:pPr>
              <w:pStyle w:val="aff1"/>
              <w:jc w:val="center"/>
              <w:rPr>
                <w:rFonts w:ascii="Times New Roman" w:hAnsi="Times New Roman"/>
              </w:rPr>
            </w:pPr>
            <w:r w:rsidRPr="00B67936">
              <w:rPr>
                <w:rFonts w:ascii="Times New Roman" w:hAnsi="Times New Roman"/>
              </w:rPr>
              <w:t>Вид социальных норм</w:t>
            </w:r>
          </w:p>
        </w:tc>
        <w:tc>
          <w:tcPr>
            <w:tcW w:w="2694"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222F94" w:rsidRPr="00B67936" w:rsidRDefault="00222F94" w:rsidP="0063799A">
            <w:pPr>
              <w:pStyle w:val="aff1"/>
              <w:jc w:val="center"/>
              <w:rPr>
                <w:rFonts w:ascii="Times New Roman" w:hAnsi="Times New Roman"/>
              </w:rPr>
            </w:pPr>
            <w:r w:rsidRPr="00B67936">
              <w:rPr>
                <w:rFonts w:ascii="Times New Roman" w:hAnsi="Times New Roman"/>
              </w:rPr>
              <w:t>категории конвенциональных  норм</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222F94" w:rsidRPr="00B67936" w:rsidRDefault="00222F94" w:rsidP="0063799A">
            <w:pPr>
              <w:pStyle w:val="aff1"/>
              <w:jc w:val="center"/>
              <w:rPr>
                <w:rFonts w:ascii="Times New Roman" w:hAnsi="Times New Roman"/>
              </w:rPr>
            </w:pPr>
            <w:r w:rsidRPr="00B67936">
              <w:rPr>
                <w:rFonts w:ascii="Times New Roman" w:hAnsi="Times New Roman"/>
              </w:rPr>
              <w:t>конвенциональные  нормы</w:t>
            </w:r>
          </w:p>
        </w:tc>
        <w:tc>
          <w:tcPr>
            <w:tcW w:w="3544"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222F94" w:rsidRPr="00B67936" w:rsidRDefault="00222F94" w:rsidP="0063799A">
            <w:pPr>
              <w:pStyle w:val="aff1"/>
              <w:jc w:val="center"/>
              <w:rPr>
                <w:rFonts w:ascii="Times New Roman" w:hAnsi="Times New Roman"/>
              </w:rPr>
            </w:pPr>
            <w:r w:rsidRPr="00B67936">
              <w:rPr>
                <w:rFonts w:ascii="Times New Roman" w:hAnsi="Times New Roman"/>
              </w:rPr>
              <w:t>мини-ситуации  нарушения конвенциональных  норм</w:t>
            </w:r>
          </w:p>
        </w:tc>
      </w:tr>
      <w:tr w:rsidR="00222F94" w:rsidRPr="00B67936" w:rsidTr="00003430">
        <w:trPr>
          <w:cantSplit/>
          <w:trHeight w:val="253"/>
        </w:trPr>
        <w:tc>
          <w:tcPr>
            <w:tcW w:w="1721" w:type="dxa"/>
            <w:vMerge/>
            <w:tcBorders>
              <w:top w:val="single" w:sz="4" w:space="0" w:color="auto"/>
              <w:left w:val="single" w:sz="4" w:space="0" w:color="auto"/>
              <w:bottom w:val="single" w:sz="4" w:space="0" w:color="000000"/>
              <w:right w:val="single" w:sz="4" w:space="0" w:color="000000"/>
            </w:tcBorders>
          </w:tcPr>
          <w:p w:rsidR="00222F94" w:rsidRPr="00B67936" w:rsidRDefault="00222F94" w:rsidP="0063799A">
            <w:pPr>
              <w:pStyle w:val="aff1"/>
              <w:jc w:val="center"/>
              <w:rPr>
                <w:rFonts w:ascii="Times New Roman" w:hAnsi="Times New Roman"/>
              </w:rPr>
            </w:pPr>
          </w:p>
        </w:tc>
        <w:tc>
          <w:tcPr>
            <w:tcW w:w="2694" w:type="dxa"/>
            <w:vMerge/>
            <w:tcBorders>
              <w:top w:val="single" w:sz="4" w:space="0" w:color="auto"/>
              <w:left w:val="single" w:sz="4" w:space="0" w:color="auto"/>
              <w:bottom w:val="single" w:sz="4" w:space="0" w:color="000000"/>
              <w:right w:val="single" w:sz="4" w:space="0" w:color="000000"/>
            </w:tcBorders>
          </w:tcPr>
          <w:p w:rsidR="00222F94" w:rsidRPr="00B67936" w:rsidRDefault="00222F94" w:rsidP="0063799A">
            <w:pPr>
              <w:pStyle w:val="aff1"/>
              <w:jc w:val="center"/>
              <w:rPr>
                <w:rFonts w:ascii="Times New Roman" w:hAnsi="Times New Roman"/>
              </w:rPr>
            </w:pPr>
          </w:p>
        </w:tc>
        <w:tc>
          <w:tcPr>
            <w:tcW w:w="2551" w:type="dxa"/>
            <w:vMerge/>
            <w:tcBorders>
              <w:top w:val="single" w:sz="4" w:space="0" w:color="auto"/>
              <w:left w:val="single" w:sz="4" w:space="0" w:color="auto"/>
              <w:bottom w:val="single" w:sz="4" w:space="0" w:color="000000"/>
              <w:right w:val="single" w:sz="4" w:space="0" w:color="000000"/>
            </w:tcBorders>
          </w:tcPr>
          <w:p w:rsidR="00222F94" w:rsidRPr="00B67936" w:rsidRDefault="00222F94" w:rsidP="0063799A">
            <w:pPr>
              <w:pStyle w:val="aff1"/>
              <w:jc w:val="center"/>
              <w:rPr>
                <w:rFonts w:ascii="Times New Roman" w:hAnsi="Times New Roman"/>
              </w:rPr>
            </w:pPr>
          </w:p>
        </w:tc>
        <w:tc>
          <w:tcPr>
            <w:tcW w:w="3544" w:type="dxa"/>
            <w:vMerge/>
            <w:tcBorders>
              <w:top w:val="single" w:sz="4" w:space="0" w:color="auto"/>
              <w:left w:val="single" w:sz="4" w:space="0" w:color="auto"/>
              <w:bottom w:val="single" w:sz="4" w:space="0" w:color="000000"/>
              <w:right w:val="single" w:sz="4" w:space="0" w:color="000000"/>
            </w:tcBorders>
          </w:tcPr>
          <w:p w:rsidR="00222F94" w:rsidRPr="00B67936" w:rsidRDefault="00222F94" w:rsidP="0063799A">
            <w:pPr>
              <w:pStyle w:val="aff1"/>
              <w:jc w:val="center"/>
              <w:rPr>
                <w:rFonts w:ascii="Times New Roman" w:hAnsi="Times New Roman"/>
              </w:rPr>
            </w:pPr>
          </w:p>
        </w:tc>
      </w:tr>
      <w:tr w:rsidR="00003430" w:rsidRPr="00B67936" w:rsidTr="00003430">
        <w:trPr>
          <w:cantSplit/>
          <w:trHeight w:val="2114"/>
        </w:trPr>
        <w:tc>
          <w:tcPr>
            <w:tcW w:w="1721" w:type="dxa"/>
            <w:vMerge w:val="restart"/>
            <w:tcBorders>
              <w:top w:val="single" w:sz="4" w:space="0" w:color="auto"/>
              <w:left w:val="single" w:sz="4" w:space="0" w:color="auto"/>
              <w:bottom w:val="nil"/>
              <w:right w:val="single" w:sz="4" w:space="0" w:color="000000"/>
            </w:tcBorders>
            <w:tcMar>
              <w:top w:w="20" w:type="dxa"/>
              <w:left w:w="20" w:type="dxa"/>
              <w:bottom w:w="0" w:type="dxa"/>
              <w:right w:w="20" w:type="dxa"/>
            </w:tcMar>
          </w:tcPr>
          <w:p w:rsidR="00003430" w:rsidRPr="00B67936" w:rsidRDefault="00003430" w:rsidP="00003430">
            <w:pPr>
              <w:pStyle w:val="aff1"/>
              <w:ind w:right="121"/>
              <w:rPr>
                <w:rFonts w:ascii="Times New Roman" w:hAnsi="Times New Roman"/>
              </w:rPr>
            </w:pPr>
            <w:r w:rsidRPr="00B67936">
              <w:rPr>
                <w:rFonts w:ascii="Times New Roman" w:hAnsi="Times New Roman"/>
              </w:rPr>
              <w:t>Конвенцио</w:t>
            </w:r>
          </w:p>
          <w:p w:rsidR="00003430" w:rsidRPr="00B67936" w:rsidRDefault="00003430" w:rsidP="00003430">
            <w:pPr>
              <w:pStyle w:val="aff1"/>
              <w:ind w:right="121"/>
              <w:rPr>
                <w:rFonts w:ascii="Times New Roman" w:hAnsi="Times New Roman"/>
              </w:rPr>
            </w:pPr>
            <w:r w:rsidRPr="00B67936">
              <w:rPr>
                <w:rFonts w:ascii="Times New Roman" w:hAnsi="Times New Roman"/>
              </w:rPr>
              <w:t>нальные нормы</w:t>
            </w:r>
          </w:p>
        </w:tc>
        <w:tc>
          <w:tcPr>
            <w:tcW w:w="2694"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003430" w:rsidRPr="00B67936" w:rsidRDefault="00003430" w:rsidP="00003430">
            <w:pPr>
              <w:pStyle w:val="aff1"/>
              <w:ind w:right="121"/>
              <w:rPr>
                <w:rFonts w:ascii="Times New Roman" w:hAnsi="Times New Roman"/>
              </w:rPr>
            </w:pPr>
            <w:r w:rsidRPr="00B67936">
              <w:rPr>
                <w:rFonts w:ascii="Times New Roman" w:hAnsi="Times New Roman"/>
              </w:rPr>
              <w:t>ритуально - этикетные</w:t>
            </w:r>
          </w:p>
        </w:tc>
        <w:tc>
          <w:tcPr>
            <w:tcW w:w="2551"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003430" w:rsidRPr="00B67936" w:rsidRDefault="00003430" w:rsidP="00003430">
            <w:pPr>
              <w:pStyle w:val="aff1"/>
              <w:ind w:right="121"/>
              <w:rPr>
                <w:rFonts w:ascii="Times New Roman" w:hAnsi="Times New Roman"/>
              </w:rPr>
            </w:pPr>
            <w:r w:rsidRPr="00B67936">
              <w:rPr>
                <w:rFonts w:ascii="Times New Roman" w:hAnsi="Times New Roman"/>
              </w:rPr>
              <w:t>культура внешнего вида,</w:t>
            </w:r>
          </w:p>
          <w:p w:rsidR="00003430" w:rsidRPr="00B67936" w:rsidRDefault="00003430" w:rsidP="00003430">
            <w:pPr>
              <w:pStyle w:val="aff1"/>
              <w:ind w:right="121"/>
              <w:rPr>
                <w:rFonts w:ascii="Times New Roman" w:hAnsi="Times New Roman"/>
              </w:rPr>
            </w:pPr>
            <w:r w:rsidRPr="00B67936">
              <w:rPr>
                <w:rFonts w:ascii="Times New Roman" w:hAnsi="Times New Roman"/>
              </w:rPr>
              <w:t>поведение за столом,</w:t>
            </w:r>
          </w:p>
          <w:p w:rsidR="00003430" w:rsidRPr="00B67936" w:rsidRDefault="00003430" w:rsidP="00003430">
            <w:pPr>
              <w:pStyle w:val="aff1"/>
              <w:ind w:right="121"/>
              <w:rPr>
                <w:rFonts w:ascii="Times New Roman" w:hAnsi="Times New Roman"/>
              </w:rPr>
            </w:pPr>
            <w:r w:rsidRPr="00B67936">
              <w:rPr>
                <w:rFonts w:ascii="Times New Roman" w:hAnsi="Times New Roman"/>
              </w:rPr>
              <w:t>правила и формы обращения в семье</w:t>
            </w:r>
          </w:p>
        </w:tc>
        <w:tc>
          <w:tcPr>
            <w:tcW w:w="3544" w:type="dxa"/>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003430" w:rsidRPr="00B67936" w:rsidRDefault="00003430" w:rsidP="00003430">
            <w:pPr>
              <w:pStyle w:val="aff1"/>
              <w:ind w:right="121"/>
              <w:rPr>
                <w:rFonts w:ascii="Times New Roman" w:hAnsi="Times New Roman"/>
              </w:rPr>
            </w:pPr>
            <w:r w:rsidRPr="00B67936">
              <w:rPr>
                <w:rFonts w:ascii="Times New Roman" w:hAnsi="Times New Roman"/>
              </w:rPr>
              <w:t>не почистил зубы;</w:t>
            </w:r>
          </w:p>
          <w:p w:rsidR="00003430" w:rsidRPr="00B67936" w:rsidRDefault="00003430" w:rsidP="00003430">
            <w:pPr>
              <w:pStyle w:val="aff1"/>
              <w:ind w:right="121"/>
              <w:rPr>
                <w:rFonts w:ascii="Times New Roman" w:hAnsi="Times New Roman"/>
              </w:rPr>
            </w:pPr>
            <w:r w:rsidRPr="00B67936">
              <w:rPr>
                <w:rFonts w:ascii="Times New Roman" w:hAnsi="Times New Roman"/>
              </w:rPr>
              <w:t>пришел в грязной одежде в школу;</w:t>
            </w:r>
          </w:p>
          <w:p w:rsidR="00003430" w:rsidRPr="00B67936" w:rsidRDefault="00003430" w:rsidP="00003430">
            <w:pPr>
              <w:pStyle w:val="aff1"/>
              <w:ind w:right="121"/>
              <w:rPr>
                <w:rFonts w:ascii="Times New Roman" w:hAnsi="Times New Roman"/>
              </w:rPr>
            </w:pPr>
            <w:r w:rsidRPr="00B67936">
              <w:rPr>
                <w:rFonts w:ascii="Times New Roman" w:hAnsi="Times New Roman"/>
              </w:rPr>
              <w:t>накрошил на столе;</w:t>
            </w:r>
          </w:p>
          <w:p w:rsidR="00003430" w:rsidRPr="00B67936" w:rsidRDefault="00003430" w:rsidP="00003430">
            <w:pPr>
              <w:pStyle w:val="aff1"/>
              <w:ind w:right="121"/>
              <w:rPr>
                <w:rFonts w:ascii="Times New Roman" w:hAnsi="Times New Roman"/>
              </w:rPr>
            </w:pPr>
            <w:r w:rsidRPr="00B67936">
              <w:rPr>
                <w:rFonts w:ascii="Times New Roman" w:hAnsi="Times New Roman"/>
              </w:rPr>
              <w:t>ушел на улицу без разрешения</w:t>
            </w:r>
          </w:p>
        </w:tc>
      </w:tr>
      <w:tr w:rsidR="00003430" w:rsidRPr="00B67936" w:rsidTr="00003430">
        <w:trPr>
          <w:cantSplit/>
          <w:trHeight w:val="2114"/>
        </w:trPr>
        <w:tc>
          <w:tcPr>
            <w:tcW w:w="1721" w:type="dxa"/>
            <w:vMerge/>
            <w:tcBorders>
              <w:left w:val="single" w:sz="4" w:space="0" w:color="auto"/>
              <w:bottom w:val="nil"/>
              <w:right w:val="single" w:sz="4" w:space="0" w:color="000000"/>
            </w:tcBorders>
          </w:tcPr>
          <w:p w:rsidR="00003430" w:rsidRPr="00B67936" w:rsidRDefault="00003430" w:rsidP="00003430">
            <w:pPr>
              <w:pStyle w:val="aff1"/>
              <w:ind w:right="121"/>
              <w:rPr>
                <w:rFonts w:ascii="Times New Roman" w:hAnsi="Times New Roman"/>
              </w:rPr>
            </w:pPr>
          </w:p>
        </w:tc>
        <w:tc>
          <w:tcPr>
            <w:tcW w:w="2694"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003430" w:rsidRPr="00B67936" w:rsidRDefault="00003430" w:rsidP="00003430">
            <w:pPr>
              <w:pStyle w:val="aff1"/>
              <w:ind w:right="121"/>
              <w:rPr>
                <w:rFonts w:ascii="Times New Roman" w:hAnsi="Times New Roman"/>
              </w:rPr>
            </w:pPr>
            <w:r w:rsidRPr="00B67936">
              <w:rPr>
                <w:rFonts w:ascii="Times New Roman" w:hAnsi="Times New Roman"/>
              </w:rPr>
              <w:t>организационно – административные</w:t>
            </w:r>
          </w:p>
        </w:tc>
        <w:tc>
          <w:tcPr>
            <w:tcW w:w="2551"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003430" w:rsidRPr="00B67936" w:rsidRDefault="00003430" w:rsidP="00003430">
            <w:pPr>
              <w:pStyle w:val="aff1"/>
              <w:ind w:right="121"/>
              <w:rPr>
                <w:rFonts w:ascii="Times New Roman" w:hAnsi="Times New Roman"/>
              </w:rPr>
            </w:pPr>
            <w:r w:rsidRPr="00B67936">
              <w:rPr>
                <w:rFonts w:ascii="Times New Roman" w:hAnsi="Times New Roman"/>
              </w:rPr>
              <w:t>правила поведения в школе,</w:t>
            </w:r>
          </w:p>
          <w:p w:rsidR="00003430" w:rsidRPr="00B67936" w:rsidRDefault="00003430" w:rsidP="00003430">
            <w:pPr>
              <w:pStyle w:val="aff1"/>
              <w:ind w:right="121"/>
              <w:rPr>
                <w:rFonts w:ascii="Times New Roman" w:hAnsi="Times New Roman"/>
              </w:rPr>
            </w:pPr>
            <w:r w:rsidRPr="00B67936">
              <w:rPr>
                <w:rFonts w:ascii="Times New Roman" w:hAnsi="Times New Roman"/>
              </w:rPr>
              <w:t>правила поведения на улице,</w:t>
            </w:r>
          </w:p>
          <w:p w:rsidR="00003430" w:rsidRPr="00B67936" w:rsidRDefault="00003430" w:rsidP="00003430">
            <w:pPr>
              <w:pStyle w:val="aff1"/>
              <w:ind w:right="121"/>
              <w:rPr>
                <w:rFonts w:ascii="Times New Roman" w:hAnsi="Times New Roman"/>
              </w:rPr>
            </w:pPr>
            <w:r w:rsidRPr="00B67936">
              <w:rPr>
                <w:rFonts w:ascii="Times New Roman" w:hAnsi="Times New Roman"/>
              </w:rPr>
              <w:t>правила поведения в общественных местах</w:t>
            </w:r>
          </w:p>
        </w:tc>
        <w:tc>
          <w:tcPr>
            <w:tcW w:w="3544"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003430" w:rsidRPr="00B67936" w:rsidRDefault="00003430" w:rsidP="00003430">
            <w:pPr>
              <w:pStyle w:val="aff1"/>
              <w:ind w:right="121"/>
              <w:rPr>
                <w:rFonts w:ascii="Times New Roman" w:hAnsi="Times New Roman"/>
              </w:rPr>
            </w:pPr>
            <w:r w:rsidRPr="00B67936">
              <w:rPr>
                <w:rFonts w:ascii="Times New Roman" w:hAnsi="Times New Roman"/>
              </w:rPr>
              <w:t>вставал без разрешения на уроке;</w:t>
            </w:r>
          </w:p>
          <w:p w:rsidR="00003430" w:rsidRPr="00B67936" w:rsidRDefault="00003430" w:rsidP="00003430">
            <w:pPr>
              <w:pStyle w:val="aff1"/>
              <w:ind w:right="121"/>
              <w:rPr>
                <w:rFonts w:ascii="Times New Roman" w:hAnsi="Times New Roman"/>
              </w:rPr>
            </w:pPr>
            <w:r w:rsidRPr="00B67936">
              <w:rPr>
                <w:rFonts w:ascii="Times New Roman" w:hAnsi="Times New Roman"/>
              </w:rPr>
              <w:t>мусорил на улице;</w:t>
            </w:r>
          </w:p>
          <w:p w:rsidR="00003430" w:rsidRPr="00B67936" w:rsidRDefault="00003430" w:rsidP="00003430">
            <w:pPr>
              <w:pStyle w:val="aff1"/>
              <w:ind w:right="121"/>
              <w:rPr>
                <w:rFonts w:ascii="Times New Roman" w:hAnsi="Times New Roman"/>
              </w:rPr>
            </w:pPr>
            <w:r w:rsidRPr="00B67936">
              <w:rPr>
                <w:rFonts w:ascii="Times New Roman" w:hAnsi="Times New Roman"/>
              </w:rPr>
              <w:t>перешел дорогу в неположенном месте</w:t>
            </w:r>
          </w:p>
        </w:tc>
      </w:tr>
      <w:tr w:rsidR="00222F94" w:rsidRPr="00B67936" w:rsidTr="00003430">
        <w:trPr>
          <w:cantSplit/>
          <w:trHeight w:val="95"/>
        </w:trPr>
        <w:tc>
          <w:tcPr>
            <w:tcW w:w="1721" w:type="dxa"/>
            <w:tcBorders>
              <w:top w:val="single" w:sz="4" w:space="0" w:color="auto"/>
              <w:left w:val="single" w:sz="4" w:space="0" w:color="auto"/>
              <w:bottom w:val="single" w:sz="4" w:space="0" w:color="000000"/>
              <w:right w:val="single" w:sz="4" w:space="0" w:color="000000"/>
            </w:tcBorders>
          </w:tcPr>
          <w:p w:rsidR="00222F94" w:rsidRPr="00B67936" w:rsidRDefault="00222F94" w:rsidP="00003430">
            <w:pPr>
              <w:pStyle w:val="aff1"/>
              <w:ind w:right="121"/>
              <w:rPr>
                <w:rFonts w:ascii="Times New Roman" w:hAnsi="Times New Roman"/>
              </w:rPr>
            </w:pPr>
            <w:r w:rsidRPr="00B67936">
              <w:rPr>
                <w:rFonts w:ascii="Times New Roman" w:hAnsi="Times New Roman"/>
              </w:rPr>
              <w:t>моральные нормы</w:t>
            </w:r>
          </w:p>
          <w:p w:rsidR="00222F94" w:rsidRPr="00B67936" w:rsidRDefault="00222F94" w:rsidP="00003430">
            <w:pPr>
              <w:pStyle w:val="aff1"/>
              <w:ind w:right="121"/>
              <w:rPr>
                <w:rFonts w:ascii="Times New Roman" w:hAnsi="Times New Roman"/>
              </w:rPr>
            </w:pPr>
          </w:p>
          <w:p w:rsidR="00222F94" w:rsidRPr="00B67936" w:rsidRDefault="00222F94" w:rsidP="00003430">
            <w:pPr>
              <w:pStyle w:val="aff1"/>
              <w:ind w:right="121"/>
              <w:rPr>
                <w:rFonts w:ascii="Times New Roman" w:hAnsi="Times New Roman"/>
              </w:rPr>
            </w:pPr>
          </w:p>
          <w:p w:rsidR="00222F94" w:rsidRPr="00B67936" w:rsidRDefault="00222F94" w:rsidP="00003430">
            <w:pPr>
              <w:pStyle w:val="aff1"/>
              <w:ind w:right="121"/>
              <w:rPr>
                <w:rFonts w:ascii="Times New Roman" w:hAnsi="Times New Roman"/>
              </w:rPr>
            </w:pPr>
          </w:p>
        </w:tc>
        <w:tc>
          <w:tcPr>
            <w:tcW w:w="2694" w:type="dxa"/>
            <w:tcBorders>
              <w:top w:val="single" w:sz="4" w:space="0" w:color="auto"/>
              <w:left w:val="single" w:sz="4" w:space="0" w:color="auto"/>
              <w:bottom w:val="single" w:sz="4" w:space="0" w:color="000000"/>
              <w:right w:val="single" w:sz="4" w:space="0" w:color="000000"/>
            </w:tcBorders>
          </w:tcPr>
          <w:p w:rsidR="00222F94" w:rsidRPr="00B67936" w:rsidRDefault="00222F94" w:rsidP="00003430">
            <w:pPr>
              <w:pStyle w:val="aff1"/>
              <w:ind w:right="121"/>
              <w:rPr>
                <w:rFonts w:ascii="Times New Roman" w:hAnsi="Times New Roman"/>
                <w:bCs/>
              </w:rPr>
            </w:pPr>
            <w:r w:rsidRPr="00B67936">
              <w:rPr>
                <w:rFonts w:ascii="Times New Roman" w:hAnsi="Times New Roman"/>
                <w:bCs/>
              </w:rPr>
              <w:t>Нормы альтруизма.</w:t>
            </w:r>
          </w:p>
          <w:p w:rsidR="00222F94" w:rsidRPr="00B67936" w:rsidRDefault="00222F94" w:rsidP="00003430">
            <w:pPr>
              <w:pStyle w:val="aff1"/>
              <w:ind w:right="121"/>
              <w:rPr>
                <w:rFonts w:ascii="Times New Roman" w:hAnsi="Times New Roman"/>
              </w:rPr>
            </w:pPr>
            <w:r w:rsidRPr="00B67936">
              <w:rPr>
                <w:rFonts w:ascii="Times New Roman" w:hAnsi="Times New Roman"/>
              </w:rPr>
              <w:t>Нормы ответственности, справедливости и законности</w:t>
            </w:r>
          </w:p>
          <w:p w:rsidR="00222F94" w:rsidRPr="00B67936" w:rsidRDefault="00222F94" w:rsidP="00003430">
            <w:pPr>
              <w:pStyle w:val="aff1"/>
              <w:ind w:right="121"/>
              <w:rPr>
                <w:rFonts w:ascii="Times New Roman" w:hAnsi="Times New Roman"/>
              </w:rPr>
            </w:pPr>
          </w:p>
        </w:tc>
        <w:tc>
          <w:tcPr>
            <w:tcW w:w="2551" w:type="dxa"/>
            <w:tcBorders>
              <w:top w:val="single" w:sz="4" w:space="0" w:color="auto"/>
              <w:left w:val="single" w:sz="4" w:space="0" w:color="auto"/>
              <w:bottom w:val="single" w:sz="4" w:space="0" w:color="000000"/>
              <w:right w:val="single" w:sz="4" w:space="0" w:color="000000"/>
            </w:tcBorders>
          </w:tcPr>
          <w:p w:rsidR="00222F94" w:rsidRPr="00B67936" w:rsidRDefault="00222F94" w:rsidP="00003430">
            <w:pPr>
              <w:pStyle w:val="aff1"/>
              <w:ind w:right="121"/>
              <w:rPr>
                <w:rFonts w:ascii="Times New Roman" w:hAnsi="Times New Roman"/>
              </w:rPr>
            </w:pPr>
            <w:r w:rsidRPr="00B67936">
              <w:rPr>
                <w:rFonts w:ascii="Times New Roman" w:hAnsi="Times New Roman"/>
              </w:rPr>
              <w:t>норма помощи,</w:t>
            </w:r>
          </w:p>
          <w:p w:rsidR="00222F94" w:rsidRPr="00B67936" w:rsidRDefault="00222F94" w:rsidP="00003430">
            <w:pPr>
              <w:pStyle w:val="aff1"/>
              <w:ind w:right="121"/>
              <w:rPr>
                <w:rFonts w:ascii="Times New Roman" w:hAnsi="Times New Roman"/>
              </w:rPr>
            </w:pPr>
            <w:r w:rsidRPr="00B67936">
              <w:rPr>
                <w:rFonts w:ascii="Times New Roman" w:hAnsi="Times New Roman"/>
              </w:rPr>
              <w:t>норма щедрости,</w:t>
            </w:r>
          </w:p>
          <w:p w:rsidR="00222F94" w:rsidRPr="00B67936" w:rsidRDefault="00222F94" w:rsidP="00003430">
            <w:pPr>
              <w:pStyle w:val="aff1"/>
              <w:ind w:right="121"/>
              <w:rPr>
                <w:rFonts w:ascii="Times New Roman" w:hAnsi="Times New Roman"/>
              </w:rPr>
            </w:pPr>
            <w:r w:rsidRPr="00B67936">
              <w:rPr>
                <w:rFonts w:ascii="Times New Roman" w:hAnsi="Times New Roman"/>
              </w:rPr>
              <w:t>норма ответственности за нанесение материального ущерба</w:t>
            </w:r>
          </w:p>
        </w:tc>
        <w:tc>
          <w:tcPr>
            <w:tcW w:w="3544" w:type="dxa"/>
            <w:tcBorders>
              <w:top w:val="single" w:sz="4" w:space="0" w:color="auto"/>
              <w:left w:val="single" w:sz="4" w:space="0" w:color="auto"/>
              <w:bottom w:val="single" w:sz="4" w:space="0" w:color="000000"/>
              <w:right w:val="single" w:sz="4" w:space="0" w:color="000000"/>
            </w:tcBorders>
          </w:tcPr>
          <w:p w:rsidR="00222F94" w:rsidRPr="00B67936" w:rsidRDefault="00222F94" w:rsidP="00003430">
            <w:pPr>
              <w:pStyle w:val="aff1"/>
              <w:ind w:right="121"/>
              <w:rPr>
                <w:rFonts w:ascii="Times New Roman" w:hAnsi="Times New Roman"/>
              </w:rPr>
            </w:pPr>
            <w:r w:rsidRPr="00B67936">
              <w:rPr>
                <w:rFonts w:ascii="Times New Roman" w:hAnsi="Times New Roman"/>
              </w:rPr>
              <w:t>не предложил друзьям помощь в уборке класса;</w:t>
            </w:r>
          </w:p>
          <w:p w:rsidR="00222F94" w:rsidRPr="00B67936" w:rsidRDefault="00222F94" w:rsidP="00003430">
            <w:pPr>
              <w:pStyle w:val="aff1"/>
              <w:ind w:right="121"/>
              <w:rPr>
                <w:rFonts w:ascii="Times New Roman" w:hAnsi="Times New Roman"/>
              </w:rPr>
            </w:pPr>
            <w:r w:rsidRPr="00B67936">
              <w:rPr>
                <w:rFonts w:ascii="Times New Roman" w:hAnsi="Times New Roman"/>
              </w:rPr>
              <w:t>не угостил родителей конфетами;</w:t>
            </w:r>
          </w:p>
          <w:p w:rsidR="00222F94" w:rsidRPr="00B67936" w:rsidRDefault="00222F94" w:rsidP="00003430">
            <w:pPr>
              <w:pStyle w:val="aff1"/>
              <w:ind w:right="121" w:firstLine="99"/>
              <w:rPr>
                <w:rFonts w:ascii="Times New Roman" w:hAnsi="Times New Roman"/>
              </w:rPr>
            </w:pPr>
            <w:r w:rsidRPr="00B67936">
              <w:rPr>
                <w:rFonts w:ascii="Times New Roman" w:hAnsi="Times New Roman"/>
              </w:rPr>
              <w:t>взял у друга книгу и порвал ее</w:t>
            </w:r>
          </w:p>
        </w:tc>
      </w:tr>
    </w:tbl>
    <w:p w:rsidR="00222F94" w:rsidRPr="00B67936" w:rsidRDefault="00222F94" w:rsidP="00222F94">
      <w:pPr>
        <w:pStyle w:val="aff1"/>
        <w:jc w:val="both"/>
        <w:rPr>
          <w:rFonts w:ascii="Times New Roman" w:hAnsi="Times New Roman"/>
        </w:rPr>
      </w:pPr>
    </w:p>
    <w:p w:rsidR="00222F94" w:rsidRPr="00B67936" w:rsidRDefault="00222F94" w:rsidP="00003430">
      <w:pPr>
        <w:pStyle w:val="aff1"/>
        <w:spacing w:line="360" w:lineRule="auto"/>
        <w:jc w:val="both"/>
        <w:rPr>
          <w:rFonts w:ascii="Times New Roman" w:hAnsi="Times New Roman"/>
        </w:rPr>
      </w:pPr>
      <w:r w:rsidRPr="00B67936">
        <w:rPr>
          <w:rFonts w:ascii="Times New Roman" w:hAnsi="Times New Roman"/>
        </w:rPr>
        <w:t>Всего в предложенн</w:t>
      </w:r>
      <w:r w:rsidR="00003430" w:rsidRPr="00B67936">
        <w:rPr>
          <w:rFonts w:ascii="Times New Roman" w:hAnsi="Times New Roman"/>
        </w:rPr>
        <w:t>ой анкете</w:t>
      </w:r>
      <w:r w:rsidRPr="00B67936">
        <w:rPr>
          <w:rFonts w:ascii="Times New Roman" w:hAnsi="Times New Roman"/>
        </w:rPr>
        <w:t xml:space="preserve"> представлено:</w:t>
      </w:r>
    </w:p>
    <w:p w:rsidR="00222F94" w:rsidRPr="00B67936" w:rsidRDefault="00222F94" w:rsidP="00003430">
      <w:pPr>
        <w:pStyle w:val="aff1"/>
        <w:spacing w:line="360" w:lineRule="auto"/>
        <w:jc w:val="both"/>
        <w:rPr>
          <w:rFonts w:ascii="Times New Roman" w:hAnsi="Times New Roman"/>
        </w:rPr>
      </w:pPr>
      <w:r w:rsidRPr="00B67936">
        <w:rPr>
          <w:rFonts w:ascii="Times New Roman" w:hAnsi="Times New Roman"/>
        </w:rPr>
        <w:t>семь ситуаций, заключающих нарушение моральных норм (2. 4, 7, 10, 12, 14, 17)</w:t>
      </w:r>
    </w:p>
    <w:p w:rsidR="00222F94" w:rsidRPr="00B67936" w:rsidRDefault="00222F94" w:rsidP="00003430">
      <w:pPr>
        <w:pStyle w:val="aff1"/>
        <w:spacing w:line="360" w:lineRule="auto"/>
        <w:jc w:val="both"/>
        <w:rPr>
          <w:rFonts w:ascii="Times New Roman" w:hAnsi="Times New Roman"/>
        </w:rPr>
      </w:pPr>
      <w:r w:rsidRPr="00B67936">
        <w:rPr>
          <w:rFonts w:ascii="Times New Roman" w:hAnsi="Times New Roman"/>
        </w:rPr>
        <w:t>семь ситуаций, заключающих нарушение конвенциональных норм (1, 3, 6, 9, 11, 13, 16,</w:t>
      </w:r>
    </w:p>
    <w:p w:rsidR="00222F94" w:rsidRPr="00B67936" w:rsidRDefault="00222F94" w:rsidP="00003430">
      <w:pPr>
        <w:pStyle w:val="aff1"/>
        <w:spacing w:line="360" w:lineRule="auto"/>
        <w:jc w:val="both"/>
        <w:rPr>
          <w:rFonts w:ascii="Times New Roman" w:hAnsi="Times New Roman"/>
        </w:rPr>
      </w:pPr>
      <w:r w:rsidRPr="00B67936">
        <w:rPr>
          <w:rFonts w:ascii="Times New Roman" w:hAnsi="Times New Roman"/>
        </w:rPr>
        <w:lastRenderedPageBreak/>
        <w:t>четыре нейтральные ситуации, не предусматривающие  моральной оценки (5, .15, 8, 18)</w:t>
      </w:r>
    </w:p>
    <w:p w:rsidR="00222F94" w:rsidRPr="00B67936" w:rsidRDefault="00222F94" w:rsidP="00003430">
      <w:pPr>
        <w:pStyle w:val="aff1"/>
        <w:spacing w:line="360" w:lineRule="auto"/>
        <w:jc w:val="both"/>
        <w:rPr>
          <w:rFonts w:ascii="Times New Roman" w:hAnsi="Times New Roman"/>
        </w:rPr>
      </w:pPr>
      <w:r w:rsidRPr="00B67936">
        <w:rPr>
          <w:rFonts w:ascii="Times New Roman" w:hAnsi="Times New Roman"/>
          <w:b/>
          <w:i/>
        </w:rPr>
        <w:t>Критерии оценки</w:t>
      </w:r>
      <w:r w:rsidRPr="00B67936">
        <w:rPr>
          <w:rFonts w:ascii="Times New Roman" w:hAnsi="Times New Roman"/>
        </w:rPr>
        <w:t>: соотношение сумм баллов, характеризующих степень недопустимости для ребенка  нарушения конвенциональных и моральных норм.</w:t>
      </w:r>
    </w:p>
    <w:p w:rsidR="00222F94" w:rsidRPr="00B67936" w:rsidRDefault="00222F94" w:rsidP="00003430">
      <w:pPr>
        <w:pStyle w:val="aff1"/>
        <w:spacing w:line="360" w:lineRule="auto"/>
        <w:jc w:val="both"/>
        <w:rPr>
          <w:rFonts w:ascii="Times New Roman" w:hAnsi="Times New Roman"/>
          <w:b/>
          <w:i/>
        </w:rPr>
      </w:pPr>
      <w:r w:rsidRPr="00B67936">
        <w:rPr>
          <w:rFonts w:ascii="Times New Roman" w:hAnsi="Times New Roman"/>
          <w:b/>
          <w:i/>
        </w:rPr>
        <w:t>Уровни:</w:t>
      </w:r>
    </w:p>
    <w:p w:rsidR="00222F94" w:rsidRPr="00B67936" w:rsidRDefault="00222F94" w:rsidP="00003430">
      <w:pPr>
        <w:pStyle w:val="aff1"/>
        <w:spacing w:line="360" w:lineRule="auto"/>
        <w:jc w:val="both"/>
        <w:rPr>
          <w:rFonts w:ascii="Times New Roman" w:hAnsi="Times New Roman"/>
        </w:rPr>
      </w:pPr>
      <w:r w:rsidRPr="00B67936">
        <w:rPr>
          <w:rFonts w:ascii="Times New Roman" w:hAnsi="Times New Roman"/>
        </w:rPr>
        <w:t>1</w:t>
      </w:r>
      <w:r w:rsidR="00003430" w:rsidRPr="00B67936">
        <w:rPr>
          <w:rFonts w:ascii="Times New Roman" w:hAnsi="Times New Roman"/>
        </w:rPr>
        <w:t xml:space="preserve"> уровень</w:t>
      </w:r>
      <w:r w:rsidRPr="00B67936">
        <w:rPr>
          <w:rFonts w:ascii="Times New Roman" w:hAnsi="Times New Roman"/>
        </w:rPr>
        <w:t xml:space="preserve">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222F94" w:rsidRPr="00B67936" w:rsidRDefault="00222F94" w:rsidP="00003430">
      <w:pPr>
        <w:pStyle w:val="aff1"/>
        <w:spacing w:line="360" w:lineRule="auto"/>
        <w:jc w:val="both"/>
        <w:rPr>
          <w:rFonts w:ascii="Times New Roman" w:hAnsi="Times New Roman"/>
        </w:rPr>
      </w:pPr>
      <w:r w:rsidRPr="00B67936">
        <w:rPr>
          <w:rFonts w:ascii="Times New Roman" w:hAnsi="Times New Roman"/>
        </w:rPr>
        <w:t>2</w:t>
      </w:r>
      <w:r w:rsidR="00003430" w:rsidRPr="00B67936">
        <w:rPr>
          <w:rFonts w:ascii="Times New Roman" w:hAnsi="Times New Roman"/>
        </w:rPr>
        <w:t xml:space="preserve"> уровень</w:t>
      </w:r>
      <w:r w:rsidRPr="00B67936">
        <w:rPr>
          <w:rFonts w:ascii="Times New Roman" w:hAnsi="Times New Roman"/>
        </w:rPr>
        <w:t>– суммы равны (+ 4 балла);</w:t>
      </w:r>
    </w:p>
    <w:p w:rsidR="00222F94" w:rsidRPr="00B67936" w:rsidRDefault="00003430" w:rsidP="00003430">
      <w:pPr>
        <w:pStyle w:val="aff1"/>
        <w:spacing w:line="360" w:lineRule="auto"/>
        <w:jc w:val="both"/>
        <w:rPr>
          <w:rFonts w:ascii="Times New Roman" w:hAnsi="Times New Roman"/>
        </w:rPr>
      </w:pPr>
      <w:r w:rsidRPr="00B67936">
        <w:rPr>
          <w:rFonts w:ascii="Times New Roman" w:hAnsi="Times New Roman"/>
        </w:rPr>
        <w:t>3 уровень</w:t>
      </w:r>
      <w:r w:rsidR="00222F94" w:rsidRPr="00B67936">
        <w:rPr>
          <w:rFonts w:ascii="Times New Roman" w:hAnsi="Times New Roman"/>
        </w:rPr>
        <w:t xml:space="preserve">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003430" w:rsidRPr="00B67936" w:rsidRDefault="00003430" w:rsidP="00246945">
      <w:pPr>
        <w:pStyle w:val="a4"/>
        <w:numPr>
          <w:ilvl w:val="0"/>
          <w:numId w:val="23"/>
        </w:numPr>
        <w:spacing w:after="0" w:line="360" w:lineRule="auto"/>
        <w:jc w:val="both"/>
        <w:rPr>
          <w:rFonts w:ascii="Times New Roman" w:eastAsia="Times New Roman" w:hAnsi="Times New Roman"/>
          <w:b/>
          <w:i/>
          <w:lang w:eastAsia="ru-RU"/>
        </w:rPr>
      </w:pPr>
      <w:r w:rsidRPr="00B67936">
        <w:rPr>
          <w:rFonts w:ascii="Times New Roman" w:eastAsia="Times New Roman" w:hAnsi="Times New Roman"/>
          <w:b/>
          <w:i/>
          <w:lang w:eastAsia="ru-RU"/>
        </w:rPr>
        <w:t>на определение ур</w:t>
      </w:r>
      <w:r w:rsidR="00486D87" w:rsidRPr="00B67936">
        <w:rPr>
          <w:rFonts w:ascii="Times New Roman" w:eastAsia="Times New Roman" w:hAnsi="Times New Roman"/>
          <w:b/>
          <w:i/>
          <w:lang w:eastAsia="ru-RU"/>
        </w:rPr>
        <w:t>овня сформированности регулятивных</w:t>
      </w:r>
      <w:r w:rsidRPr="00B67936">
        <w:rPr>
          <w:rFonts w:ascii="Times New Roman" w:eastAsia="Times New Roman" w:hAnsi="Times New Roman"/>
          <w:b/>
          <w:i/>
          <w:lang w:eastAsia="ru-RU"/>
        </w:rPr>
        <w:t xml:space="preserve"> УУД:</w:t>
      </w:r>
    </w:p>
    <w:p w:rsidR="00003430" w:rsidRPr="00B67936" w:rsidRDefault="00003430" w:rsidP="00326561">
      <w:pPr>
        <w:spacing w:after="0" w:line="360" w:lineRule="auto"/>
        <w:jc w:val="both"/>
        <w:rPr>
          <w:rStyle w:val="c0"/>
          <w:rFonts w:ascii="Times New Roman" w:hAnsi="Times New Roman"/>
          <w:b/>
          <w:iCs/>
          <w:color w:val="000000"/>
        </w:rPr>
      </w:pPr>
      <w:r w:rsidRPr="00B67936">
        <w:rPr>
          <w:rFonts w:ascii="Times New Roman" w:eastAsia="Times New Roman" w:hAnsi="Times New Roman"/>
          <w:b/>
          <w:i/>
          <w:lang w:eastAsia="ru-RU"/>
        </w:rPr>
        <w:t>-</w:t>
      </w:r>
      <w:r w:rsidRPr="00B67936">
        <w:rPr>
          <w:rFonts w:ascii="Times New Roman" w:hAnsi="Times New Roman"/>
          <w:b/>
          <w:bCs/>
          <w:i/>
          <w:iCs/>
          <w:color w:val="000000"/>
        </w:rPr>
        <w:t xml:space="preserve"> </w:t>
      </w:r>
      <w:r w:rsidRPr="00B67936">
        <w:rPr>
          <w:rStyle w:val="c0c18"/>
          <w:rFonts w:ascii="Times New Roman" w:hAnsi="Times New Roman"/>
          <w:b/>
          <w:bCs/>
          <w:iCs/>
          <w:color w:val="000000"/>
        </w:rPr>
        <w:t xml:space="preserve">Проба на внимание </w:t>
      </w:r>
      <w:r w:rsidRPr="00B67936">
        <w:rPr>
          <w:rStyle w:val="c0"/>
          <w:rFonts w:ascii="Times New Roman" w:hAnsi="Times New Roman"/>
          <w:b/>
          <w:iCs/>
          <w:color w:val="000000"/>
        </w:rPr>
        <w:t>(П.Я. Гальперин и С.Л. Кабыльницкая)</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b/>
          <w:i/>
        </w:rPr>
        <w:t>Цель:</w:t>
      </w:r>
      <w:r w:rsidRPr="00B67936">
        <w:rPr>
          <w:rFonts w:ascii="Times New Roman" w:hAnsi="Times New Roman"/>
        </w:rPr>
        <w:t> выявление уровня сформированности внимания и самоконтроля.</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b/>
          <w:i/>
        </w:rPr>
        <w:t>Оцениваемые универсальные учебные действия:</w:t>
      </w:r>
      <w:r w:rsidRPr="00B67936">
        <w:rPr>
          <w:rFonts w:ascii="Times New Roman" w:hAnsi="Times New Roman"/>
        </w:rPr>
        <w:t> регулятивное действие контроля.</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b/>
          <w:i/>
        </w:rPr>
        <w:t>Метод оценивания</w:t>
      </w:r>
      <w:r w:rsidRPr="00B67936">
        <w:rPr>
          <w:rFonts w:ascii="Times New Roman" w:hAnsi="Times New Roman"/>
        </w:rPr>
        <w:t>: фронтальный письменный опрос.</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b/>
          <w:i/>
        </w:rPr>
        <w:t>Описание задания:</w:t>
      </w:r>
      <w:r w:rsidRPr="00B67936">
        <w:rPr>
          <w:rFonts w:ascii="Times New Roman" w:hAnsi="Times New Roman"/>
        </w:rPr>
        <w:t> школьнику предлагается прочитать текст, проверить его и исправить в нем ошибки (в том числе и смысловые) карандашом или ручкой.</w:t>
      </w:r>
      <w:r w:rsidR="00326561" w:rsidRPr="00B67936">
        <w:rPr>
          <w:rFonts w:ascii="Times New Roman" w:hAnsi="Times New Roman"/>
        </w:rPr>
        <w:t xml:space="preserve"> </w:t>
      </w:r>
      <w:r w:rsidRPr="00B67936">
        <w:rPr>
          <w:rFonts w:ascii="Times New Roman" w:hAnsi="Times New Roman"/>
        </w:rPr>
        <w:t>Фиксируется время работы учащегося с текстом, особенности его поведения (уверенно ли работает, сколько раз проверяет текст, читает про себя или вслух и т. п.). Для того чтобы найти и исправить ошибки в этом тексте, не требуется знания правил, но необходимы внимание и самоконтроль. Текст содержит 10 ошибок.</w:t>
      </w:r>
    </w:p>
    <w:p w:rsidR="00003430" w:rsidRPr="00B67936" w:rsidRDefault="00003430" w:rsidP="00326561">
      <w:pPr>
        <w:pStyle w:val="aff1"/>
        <w:spacing w:line="360" w:lineRule="auto"/>
        <w:jc w:val="both"/>
        <w:rPr>
          <w:rFonts w:ascii="Times New Roman" w:hAnsi="Times New Roman"/>
          <w:b/>
          <w:i/>
        </w:rPr>
      </w:pPr>
      <w:r w:rsidRPr="00B67936">
        <w:rPr>
          <w:rFonts w:ascii="Times New Roman" w:hAnsi="Times New Roman"/>
          <w:b/>
          <w:i/>
        </w:rPr>
        <w:t>Т е к с т 1</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rPr>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 то окликнул</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rPr>
        <w:t>меня. На столе лежала карта на шего города. Самолет сюда, чтобы помочь людям. Скоро удалось мне на машине.</w:t>
      </w:r>
    </w:p>
    <w:p w:rsidR="00003430" w:rsidRPr="00B67936" w:rsidRDefault="00003430" w:rsidP="00326561">
      <w:pPr>
        <w:pStyle w:val="aff1"/>
        <w:spacing w:line="360" w:lineRule="auto"/>
        <w:jc w:val="both"/>
        <w:rPr>
          <w:rFonts w:ascii="Times New Roman" w:hAnsi="Times New Roman"/>
          <w:b/>
          <w:i/>
        </w:rPr>
      </w:pPr>
      <w:r w:rsidRPr="00B67936">
        <w:rPr>
          <w:rFonts w:ascii="Times New Roman" w:hAnsi="Times New Roman"/>
          <w:b/>
          <w:i/>
        </w:rPr>
        <w:t>Т е к с т 2</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rPr>
        <w:t>На Крайним Юге не росли овощи, а теперь растут. В огороде выросли много моркови. Под Москвой не разводили, а теперь разводят. Бешал Ваня по полю, да вдруг остановился.</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rPr>
        <w:t>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b/>
          <w:i/>
        </w:rPr>
        <w:t>Критерии оценивания</w:t>
      </w:r>
      <w:r w:rsidRPr="00B67936">
        <w:rPr>
          <w:rFonts w:ascii="Times New Roman" w:hAnsi="Times New Roman"/>
        </w:rPr>
        <w:t>: подсчитывается количество пропущенных ошибок. Исследователь должен обратить внимание на качество пропущенных ошибок: пропуск слов в предложении, букв в слове, подмена букв, слитное написание слова с предлогом, смысловые ошибки и т. п.</w:t>
      </w:r>
    </w:p>
    <w:p w:rsidR="00326561" w:rsidRPr="00B67936" w:rsidRDefault="00003430" w:rsidP="00326561">
      <w:pPr>
        <w:pStyle w:val="aff1"/>
        <w:spacing w:line="360" w:lineRule="auto"/>
        <w:jc w:val="both"/>
        <w:rPr>
          <w:rFonts w:ascii="Times New Roman" w:hAnsi="Times New Roman"/>
        </w:rPr>
      </w:pPr>
      <w:r w:rsidRPr="00B67936">
        <w:rPr>
          <w:rFonts w:ascii="Times New Roman" w:hAnsi="Times New Roman"/>
          <w:b/>
          <w:i/>
        </w:rPr>
        <w:t>Уровни сформированности внимания</w:t>
      </w:r>
      <w:r w:rsidRPr="00B67936">
        <w:rPr>
          <w:rFonts w:ascii="Times New Roman" w:hAnsi="Times New Roman"/>
        </w:rPr>
        <w:t>:</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rPr>
        <w:t xml:space="preserve"> Более 5 пропущенных ошибок — низкий уровень внимания.</w:t>
      </w:r>
    </w:p>
    <w:p w:rsidR="00326561" w:rsidRPr="00B67936" w:rsidRDefault="00003430" w:rsidP="00326561">
      <w:pPr>
        <w:pStyle w:val="aff1"/>
        <w:spacing w:line="360" w:lineRule="auto"/>
        <w:jc w:val="both"/>
        <w:rPr>
          <w:rFonts w:ascii="Times New Roman" w:hAnsi="Times New Roman"/>
        </w:rPr>
      </w:pPr>
      <w:r w:rsidRPr="00B67936">
        <w:rPr>
          <w:rFonts w:ascii="Times New Roman" w:hAnsi="Times New Roman"/>
        </w:rPr>
        <w:t xml:space="preserve"> 3—4 — средний уровень внимания.</w:t>
      </w:r>
    </w:p>
    <w:p w:rsidR="00003430" w:rsidRPr="00B67936" w:rsidRDefault="00003430" w:rsidP="00326561">
      <w:pPr>
        <w:pStyle w:val="aff1"/>
        <w:spacing w:line="360" w:lineRule="auto"/>
        <w:jc w:val="both"/>
        <w:rPr>
          <w:rFonts w:ascii="Times New Roman" w:hAnsi="Times New Roman"/>
        </w:rPr>
      </w:pPr>
      <w:r w:rsidRPr="00B67936">
        <w:rPr>
          <w:rFonts w:ascii="Times New Roman" w:hAnsi="Times New Roman"/>
        </w:rPr>
        <w:t xml:space="preserve"> 0—2 пропущенные ошибки — высший уровень внимания.</w:t>
      </w:r>
    </w:p>
    <w:p w:rsidR="00326561" w:rsidRPr="00B67936" w:rsidRDefault="00326561" w:rsidP="00326561">
      <w:pPr>
        <w:spacing w:after="0" w:line="360" w:lineRule="auto"/>
        <w:jc w:val="both"/>
        <w:rPr>
          <w:rFonts w:ascii="Times New Roman" w:eastAsia="Times New Roman" w:hAnsi="Times New Roman"/>
          <w:b/>
          <w:i/>
          <w:lang w:eastAsia="ru-RU"/>
        </w:rPr>
      </w:pPr>
      <w:r w:rsidRPr="00B67936">
        <w:rPr>
          <w:rFonts w:ascii="Times New Roman" w:hAnsi="Times New Roman"/>
          <w:b/>
          <w:i/>
        </w:rPr>
        <w:t>3</w:t>
      </w:r>
      <w:r w:rsidRPr="00B67936">
        <w:rPr>
          <w:rFonts w:ascii="Times New Roman" w:hAnsi="Times New Roman"/>
        </w:rPr>
        <w:t xml:space="preserve">)  </w:t>
      </w:r>
      <w:r w:rsidRPr="00B67936">
        <w:rPr>
          <w:rFonts w:ascii="Times New Roman" w:eastAsia="Times New Roman" w:hAnsi="Times New Roman"/>
          <w:b/>
          <w:i/>
          <w:lang w:eastAsia="ru-RU"/>
        </w:rPr>
        <w:t xml:space="preserve">на определение уровня сформированности </w:t>
      </w:r>
      <w:r w:rsidR="0007645E" w:rsidRPr="00B67936">
        <w:rPr>
          <w:rFonts w:ascii="Times New Roman" w:eastAsia="Times New Roman" w:hAnsi="Times New Roman"/>
          <w:b/>
          <w:i/>
          <w:lang w:eastAsia="ru-RU"/>
        </w:rPr>
        <w:t>коммуникативных</w:t>
      </w:r>
      <w:r w:rsidRPr="00B67936">
        <w:rPr>
          <w:rFonts w:ascii="Times New Roman" w:eastAsia="Times New Roman" w:hAnsi="Times New Roman"/>
          <w:b/>
          <w:i/>
          <w:lang w:eastAsia="ru-RU"/>
        </w:rPr>
        <w:t xml:space="preserve"> УУД:</w:t>
      </w:r>
    </w:p>
    <w:p w:rsidR="00E67B0F" w:rsidRPr="00B67936" w:rsidRDefault="00E67B0F" w:rsidP="00E67B0F">
      <w:pPr>
        <w:pStyle w:val="1"/>
        <w:shd w:val="clear" w:color="auto" w:fill="FDFEFF"/>
        <w:spacing w:before="30" w:after="0" w:line="360" w:lineRule="auto"/>
        <w:rPr>
          <w:rFonts w:ascii="Times New Roman" w:hAnsi="Times New Roman" w:cs="Times New Roman"/>
          <w:b w:val="0"/>
          <w:bCs w:val="0"/>
          <w:color w:val="0F0F0F"/>
          <w:sz w:val="22"/>
          <w:szCs w:val="22"/>
        </w:rPr>
      </w:pPr>
      <w:r w:rsidRPr="00B67936">
        <w:rPr>
          <w:rFonts w:ascii="Times New Roman" w:hAnsi="Times New Roman" w:cs="Times New Roman"/>
          <w:bCs w:val="0"/>
          <w:color w:val="0F0F0F"/>
          <w:sz w:val="22"/>
          <w:szCs w:val="22"/>
        </w:rPr>
        <w:lastRenderedPageBreak/>
        <w:t>Социометрия: исследование межличностных отношений в группе</w:t>
      </w:r>
      <w:r w:rsidRPr="00B67936">
        <w:rPr>
          <w:rFonts w:ascii="Times New Roman" w:hAnsi="Times New Roman" w:cs="Times New Roman"/>
          <w:b w:val="0"/>
          <w:bCs w:val="0"/>
          <w:color w:val="0F0F0F"/>
          <w:sz w:val="22"/>
          <w:szCs w:val="22"/>
        </w:rPr>
        <w:t>.</w:t>
      </w:r>
    </w:p>
    <w:p w:rsidR="00E67B0F" w:rsidRPr="00B67936" w:rsidRDefault="00E67B0F" w:rsidP="00E67B0F">
      <w:pPr>
        <w:pStyle w:val="aff1"/>
        <w:spacing w:line="360" w:lineRule="auto"/>
        <w:jc w:val="both"/>
        <w:rPr>
          <w:rFonts w:ascii="Times New Roman" w:hAnsi="Times New Roman"/>
        </w:rPr>
      </w:pPr>
      <w:r w:rsidRPr="00B67936">
        <w:rPr>
          <w:rFonts w:ascii="Times New Roman" w:hAnsi="Times New Roman"/>
        </w:rPr>
        <w:t>Социометрическая техника, разработанная Дж. Морено,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 Цель социометрии:</w:t>
      </w:r>
    </w:p>
    <w:p w:rsidR="00E67B0F" w:rsidRPr="00B67936" w:rsidRDefault="00E67B0F" w:rsidP="00E67B0F">
      <w:pPr>
        <w:pStyle w:val="aff1"/>
        <w:spacing w:line="360" w:lineRule="auto"/>
        <w:rPr>
          <w:rFonts w:ascii="Times New Roman" w:hAnsi="Times New Roman"/>
        </w:rPr>
      </w:pPr>
      <w:r w:rsidRPr="00B67936">
        <w:rPr>
          <w:rFonts w:ascii="Times New Roman" w:hAnsi="Times New Roman"/>
        </w:rPr>
        <w:t>- измерение степени </w:t>
      </w:r>
      <w:r w:rsidRPr="00B67936">
        <w:rPr>
          <w:rFonts w:ascii="Times New Roman" w:hAnsi="Times New Roman"/>
          <w:b/>
          <w:bCs/>
        </w:rPr>
        <w:t>сплоченности-разобщенности</w:t>
      </w:r>
      <w:r w:rsidRPr="00B67936">
        <w:rPr>
          <w:rFonts w:ascii="Times New Roman" w:hAnsi="Times New Roman"/>
        </w:rPr>
        <w:t> в группе; </w:t>
      </w:r>
    </w:p>
    <w:p w:rsidR="00E67B0F" w:rsidRPr="00B67936" w:rsidRDefault="00E67B0F" w:rsidP="00E67B0F">
      <w:pPr>
        <w:pStyle w:val="aff1"/>
        <w:spacing w:line="360" w:lineRule="auto"/>
        <w:rPr>
          <w:rFonts w:ascii="Times New Roman" w:hAnsi="Times New Roman"/>
        </w:rPr>
      </w:pPr>
      <w:r w:rsidRPr="00B67936">
        <w:rPr>
          <w:rFonts w:ascii="Times New Roman" w:hAnsi="Times New Roman"/>
        </w:rPr>
        <w:t>-  выявление «социометрических позиций», т. е. соотносительного авторитета членов группы по признакам </w:t>
      </w:r>
      <w:r w:rsidRPr="00B67936">
        <w:rPr>
          <w:rFonts w:ascii="Times New Roman" w:hAnsi="Times New Roman"/>
          <w:b/>
          <w:bCs/>
        </w:rPr>
        <w:t>симпатии-антипатии</w:t>
      </w:r>
      <w:r w:rsidRPr="00B67936">
        <w:rPr>
          <w:rFonts w:ascii="Times New Roman" w:hAnsi="Times New Roman"/>
        </w:rPr>
        <w:t>, где на крайних полюсах оказываются «лидер» группы и «отвергнутый»; </w:t>
      </w:r>
    </w:p>
    <w:p w:rsidR="00E67B0F" w:rsidRPr="00B67936" w:rsidRDefault="00E67B0F" w:rsidP="00E67B0F">
      <w:pPr>
        <w:pStyle w:val="aff1"/>
        <w:spacing w:line="360" w:lineRule="auto"/>
        <w:rPr>
          <w:rFonts w:ascii="Times New Roman" w:hAnsi="Times New Roman"/>
        </w:rPr>
      </w:pPr>
      <w:r w:rsidRPr="00B67936">
        <w:rPr>
          <w:rFonts w:ascii="Times New Roman" w:hAnsi="Times New Roman"/>
        </w:rPr>
        <w:t>- обнаружение внутригрупповых подсистем, сплоченных образований, во главе которых могут быть свои неформальные лидеры</w:t>
      </w:r>
      <w:r w:rsidRPr="00B67936">
        <w:rPr>
          <w:rFonts w:ascii="Times New Roman" w:hAnsi="Times New Roman"/>
          <w:color w:val="0F0F0F"/>
        </w:rPr>
        <w:t>.</w:t>
      </w:r>
    </w:p>
    <w:p w:rsidR="00E67B0F" w:rsidRPr="00B67936" w:rsidRDefault="00E67B0F" w:rsidP="00E67B0F">
      <w:pPr>
        <w:pStyle w:val="af"/>
        <w:shd w:val="clear" w:color="auto" w:fill="FDFEFF"/>
        <w:spacing w:before="0" w:beforeAutospacing="0" w:after="0" w:afterAutospacing="0" w:line="360" w:lineRule="auto"/>
        <w:jc w:val="both"/>
        <w:rPr>
          <w:color w:val="0F0F0F"/>
          <w:sz w:val="22"/>
          <w:szCs w:val="22"/>
        </w:rPr>
      </w:pPr>
      <w:r w:rsidRPr="00B67936">
        <w:rPr>
          <w:color w:val="0F0F0F"/>
          <w:sz w:val="22"/>
          <w:szCs w:val="22"/>
        </w:rPr>
        <w:t>Надежность процедуры зависит прежде всего от правильного отбора критериев социометрии, что диктуется программой исследования и предварительным знакомством со спецификой группы. Общая схема действий при социометрическом исследовании заключается в следующем: после постановки задач исследования и выбора объектов измерений формулируются основные гипотезы и положения, касающиеся возможных критериев опроса членов групп. Здесь не может быть полной анонимности, иначе социометрия окажется малоэффективной. Требование экспериментатора - раскрыть свои симпатии и антипатии -  нередко вызывает внутренние затруднения у опрашиваемых и проявляется у некоторых людей в нежелании участвовать в опросе. Когда вопросы или критерии социометрии выбраны, они заносятся на специальную карточку или предлагаются в устном виде по типу интервью. Каждый член группы обязан отвечать на них, выбирая тех или иных членов группы в зависимости от большей или меньшей склонности, предпочтительности их по сравнению с другими, симпатий или, наоборот, антипатий, доверия или недоверия и т. д.</w:t>
      </w:r>
    </w:p>
    <w:p w:rsidR="00E67B0F" w:rsidRPr="00B67936" w:rsidRDefault="00E67B0F" w:rsidP="00A71158">
      <w:pPr>
        <w:pStyle w:val="af"/>
        <w:shd w:val="clear" w:color="auto" w:fill="FDFEFF"/>
        <w:spacing w:before="0" w:beforeAutospacing="0" w:after="0" w:afterAutospacing="0" w:line="360" w:lineRule="auto"/>
        <w:ind w:firstLine="360"/>
        <w:jc w:val="both"/>
        <w:rPr>
          <w:color w:val="0F0F0F"/>
          <w:sz w:val="22"/>
          <w:szCs w:val="22"/>
        </w:rPr>
      </w:pPr>
      <w:r w:rsidRPr="00B67936">
        <w:rPr>
          <w:color w:val="0F0F0F"/>
          <w:sz w:val="22"/>
          <w:szCs w:val="22"/>
        </w:rPr>
        <w:t>Членам группы предлагается ответить на вопросы, которые дают возможность обнаружить их симпатии и антипатии один до одного, к лидерам, членов группы, которых группа не принимает. Исследователь зачитывает два вопроса: а) и б) и дает подопытным такую инструкцию: «Напишите на листах  под цифрой 1 фамилию члена группы, которого Вы выбрали бы в первую очередь, под цифрой 2 — кого бы Вы выбрали, если бы не было первого, под цифрой 3 — кого бы Вы выбрали, если бы не было первого и второй». Потом исследователь зачитывает вопрос о личных отношениях и так же проводит инструктаж.</w:t>
      </w:r>
    </w:p>
    <w:p w:rsidR="00A71158" w:rsidRPr="00B67936" w:rsidRDefault="00E67B0F" w:rsidP="00A71158">
      <w:pPr>
        <w:pStyle w:val="af"/>
        <w:shd w:val="clear" w:color="auto" w:fill="FDFEFF"/>
        <w:spacing w:before="0" w:beforeAutospacing="0" w:after="0" w:afterAutospacing="0" w:line="360" w:lineRule="auto"/>
        <w:jc w:val="both"/>
        <w:rPr>
          <w:color w:val="0F0F0F"/>
          <w:sz w:val="22"/>
          <w:szCs w:val="22"/>
        </w:rPr>
      </w:pPr>
      <w:r w:rsidRPr="00B67936">
        <w:rPr>
          <w:color w:val="0F0F0F"/>
          <w:sz w:val="22"/>
          <w:szCs w:val="22"/>
        </w:rPr>
        <w:t>Вопросы.</w:t>
      </w:r>
    </w:p>
    <w:p w:rsidR="00A71158" w:rsidRPr="00B67936" w:rsidRDefault="00E67B0F" w:rsidP="00A71158">
      <w:pPr>
        <w:pStyle w:val="af"/>
        <w:shd w:val="clear" w:color="auto" w:fill="FDFEFF"/>
        <w:spacing w:before="0" w:beforeAutospacing="0" w:after="0" w:afterAutospacing="0" w:line="360" w:lineRule="auto"/>
        <w:jc w:val="both"/>
        <w:rPr>
          <w:color w:val="0F0F0F"/>
          <w:sz w:val="22"/>
          <w:szCs w:val="22"/>
        </w:rPr>
      </w:pPr>
      <w:r w:rsidRPr="00B67936">
        <w:rPr>
          <w:color w:val="0F0F0F"/>
          <w:sz w:val="22"/>
          <w:szCs w:val="22"/>
        </w:rPr>
        <w:t>а) кого из группы Вы пригласили бы на день рождения?</w:t>
      </w:r>
    </w:p>
    <w:p w:rsidR="00A71158" w:rsidRPr="00B67936" w:rsidRDefault="00E67B0F" w:rsidP="00A71158">
      <w:pPr>
        <w:pStyle w:val="af"/>
        <w:shd w:val="clear" w:color="auto" w:fill="FDFEFF"/>
        <w:spacing w:before="0" w:beforeAutospacing="0" w:after="0" w:afterAutospacing="0" w:line="360" w:lineRule="auto"/>
        <w:rPr>
          <w:color w:val="0F0F0F"/>
          <w:sz w:val="22"/>
          <w:szCs w:val="22"/>
        </w:rPr>
      </w:pPr>
      <w:r w:rsidRPr="00B67936">
        <w:rPr>
          <w:color w:val="0F0F0F"/>
          <w:sz w:val="22"/>
          <w:szCs w:val="22"/>
        </w:rPr>
        <w:t>б) кого из группы Вы не хотели бы видеть на своем дне рождения?</w:t>
      </w:r>
    </w:p>
    <w:p w:rsidR="00A71158" w:rsidRPr="00B67936" w:rsidRDefault="00E67B0F" w:rsidP="00A71158">
      <w:pPr>
        <w:pStyle w:val="af"/>
        <w:shd w:val="clear" w:color="auto" w:fill="FDFEFF"/>
        <w:spacing w:before="0" w:beforeAutospacing="0" w:after="0" w:afterAutospacing="0" w:line="360" w:lineRule="auto"/>
        <w:rPr>
          <w:color w:val="0F0F0F"/>
          <w:sz w:val="22"/>
          <w:szCs w:val="22"/>
        </w:rPr>
      </w:pPr>
      <w:r w:rsidRPr="00B67936">
        <w:rPr>
          <w:color w:val="0F0F0F"/>
          <w:sz w:val="22"/>
          <w:szCs w:val="22"/>
        </w:rPr>
        <w:t>Когда социометрические карточки заполнены и собраны, начинается этап их математической обработки.</w:t>
      </w:r>
    </w:p>
    <w:p w:rsidR="00486D87" w:rsidRPr="00B67936" w:rsidRDefault="00486D87" w:rsidP="00A71158">
      <w:pPr>
        <w:pStyle w:val="af"/>
        <w:shd w:val="clear" w:color="auto" w:fill="FDFEFF"/>
        <w:spacing w:before="0" w:beforeAutospacing="0" w:after="0" w:afterAutospacing="0" w:line="360" w:lineRule="auto"/>
        <w:rPr>
          <w:color w:val="0F0F0F"/>
          <w:sz w:val="22"/>
          <w:szCs w:val="22"/>
        </w:rPr>
      </w:pPr>
      <w:r w:rsidRPr="00B67936">
        <w:rPr>
          <w:sz w:val="22"/>
          <w:szCs w:val="22"/>
        </w:rPr>
        <w:t>Инструментарий для мониторинга может быть дополнен или откорректирован в процессе реализации основной образовательной программы основного общего образования.</w:t>
      </w:r>
    </w:p>
    <w:p w:rsidR="00C852C9" w:rsidRPr="00B67936" w:rsidRDefault="00C852C9" w:rsidP="004F42F1">
      <w:pPr>
        <w:autoSpaceDE w:val="0"/>
        <w:autoSpaceDN w:val="0"/>
        <w:adjustRightInd w:val="0"/>
        <w:jc w:val="both"/>
        <w:rPr>
          <w:rFonts w:ascii="Times New Roman" w:eastAsia="Times New Roman" w:hAnsi="Times New Roman"/>
          <w:lang w:eastAsia="ru-RU"/>
        </w:rPr>
      </w:pPr>
      <w:r w:rsidRPr="00B67936">
        <w:rPr>
          <w:rFonts w:ascii="Times New Roman" w:eastAsia="Times New Roman" w:hAnsi="Times New Roman"/>
          <w:lang w:eastAsia="ru-RU"/>
        </w:rPr>
        <w:t>Уровневая оценка успешности освоения и применения обучающимися УУД</w:t>
      </w:r>
      <w:r w:rsidR="009F1DC7" w:rsidRPr="00B67936">
        <w:rPr>
          <w:rFonts w:ascii="Times New Roman" w:eastAsia="Times New Roman" w:hAnsi="Times New Roman"/>
          <w:lang w:eastAsia="ru-RU"/>
        </w:rPr>
        <w:t xml:space="preserve"> в ходе текущего и промежуточного мониторинга </w:t>
      </w:r>
      <w:r w:rsidRPr="00B67936">
        <w:rPr>
          <w:rFonts w:ascii="Times New Roman" w:eastAsia="Times New Roman" w:hAnsi="Times New Roman"/>
          <w:lang w:eastAsia="ru-RU"/>
        </w:rPr>
        <w:t xml:space="preserve"> выражается  следующими характеристиками: </w:t>
      </w:r>
    </w:p>
    <w:tbl>
      <w:tblPr>
        <w:tblStyle w:val="af6"/>
        <w:tblW w:w="0" w:type="auto"/>
        <w:tblLook w:val="04A0" w:firstRow="1" w:lastRow="0" w:firstColumn="1" w:lastColumn="0" w:noHBand="0" w:noVBand="1"/>
      </w:tblPr>
      <w:tblGrid>
        <w:gridCol w:w="3794"/>
        <w:gridCol w:w="6888"/>
      </w:tblGrid>
      <w:tr w:rsidR="00C852C9" w:rsidRPr="00B67936" w:rsidTr="00611590">
        <w:trPr>
          <w:trHeight w:val="1226"/>
        </w:trPr>
        <w:tc>
          <w:tcPr>
            <w:tcW w:w="3794" w:type="dxa"/>
          </w:tcPr>
          <w:p w:rsidR="00C852C9" w:rsidRPr="00B67936" w:rsidRDefault="00C852C9" w:rsidP="004F42F1">
            <w:pPr>
              <w:autoSpaceDE w:val="0"/>
              <w:autoSpaceDN w:val="0"/>
              <w:adjustRightInd w:val="0"/>
              <w:jc w:val="both"/>
              <w:rPr>
                <w:rFonts w:ascii="Times New Roman" w:eastAsia="Times New Roman" w:hAnsi="Times New Roman"/>
                <w:lang w:eastAsia="ru-RU"/>
              </w:rPr>
            </w:pPr>
            <w:r w:rsidRPr="00B67936">
              <w:rPr>
                <w:rFonts w:ascii="Times New Roman" w:hAnsi="Times New Roman"/>
              </w:rPr>
              <w:t>универсальное учебное действие не сформировано</w:t>
            </w:r>
          </w:p>
        </w:tc>
        <w:tc>
          <w:tcPr>
            <w:tcW w:w="6888" w:type="dxa"/>
          </w:tcPr>
          <w:p w:rsidR="00C852C9" w:rsidRPr="00B67936" w:rsidRDefault="00C852C9" w:rsidP="004F42F1">
            <w:pPr>
              <w:autoSpaceDE w:val="0"/>
              <w:autoSpaceDN w:val="0"/>
              <w:adjustRightInd w:val="0"/>
              <w:jc w:val="both"/>
              <w:rPr>
                <w:rFonts w:ascii="Times New Roman" w:eastAsia="Times New Roman" w:hAnsi="Times New Roman"/>
                <w:lang w:eastAsia="ru-RU"/>
              </w:rPr>
            </w:pPr>
            <w:r w:rsidRPr="00B67936">
              <w:rPr>
                <w:rFonts w:ascii="Times New Roman" w:hAnsi="Times New Roman"/>
              </w:rPr>
              <w:t>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tc>
      </w:tr>
      <w:tr w:rsidR="00C852C9" w:rsidRPr="00B67936" w:rsidTr="00611590">
        <w:trPr>
          <w:trHeight w:val="849"/>
        </w:trPr>
        <w:tc>
          <w:tcPr>
            <w:tcW w:w="3794" w:type="dxa"/>
          </w:tcPr>
          <w:p w:rsidR="00C852C9" w:rsidRPr="00B67936" w:rsidRDefault="00C852C9" w:rsidP="004F42F1">
            <w:pPr>
              <w:autoSpaceDE w:val="0"/>
              <w:autoSpaceDN w:val="0"/>
              <w:adjustRightInd w:val="0"/>
              <w:jc w:val="both"/>
              <w:rPr>
                <w:rFonts w:ascii="Times New Roman" w:eastAsia="Times New Roman" w:hAnsi="Times New Roman"/>
                <w:lang w:eastAsia="ru-RU"/>
              </w:rPr>
            </w:pPr>
            <w:r w:rsidRPr="00B67936">
              <w:rPr>
                <w:rFonts w:ascii="Times New Roman" w:hAnsi="Times New Roman"/>
              </w:rPr>
              <w:lastRenderedPageBreak/>
              <w:t>учебное действие может быть выполнено в сотрудничестве с педагогом, тьютором</w:t>
            </w:r>
          </w:p>
        </w:tc>
        <w:tc>
          <w:tcPr>
            <w:tcW w:w="6888" w:type="dxa"/>
          </w:tcPr>
          <w:p w:rsidR="00C852C9" w:rsidRPr="00B67936" w:rsidRDefault="00C852C9" w:rsidP="004F42F1">
            <w:pPr>
              <w:autoSpaceDE w:val="0"/>
              <w:autoSpaceDN w:val="0"/>
              <w:adjustRightInd w:val="0"/>
              <w:jc w:val="both"/>
              <w:rPr>
                <w:rFonts w:ascii="Times New Roman" w:eastAsia="Times New Roman" w:hAnsi="Times New Roman"/>
                <w:lang w:eastAsia="ru-RU"/>
              </w:rPr>
            </w:pPr>
            <w:r w:rsidRPr="00B67936">
              <w:rPr>
                <w:rFonts w:ascii="Times New Roman" w:hAnsi="Times New Roman"/>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tc>
      </w:tr>
      <w:tr w:rsidR="00C852C9" w:rsidRPr="00B67936" w:rsidTr="00611590">
        <w:tc>
          <w:tcPr>
            <w:tcW w:w="3794" w:type="dxa"/>
          </w:tcPr>
          <w:p w:rsidR="00C852C9" w:rsidRPr="00B67936" w:rsidRDefault="00C852C9" w:rsidP="004F42F1">
            <w:pPr>
              <w:autoSpaceDE w:val="0"/>
              <w:autoSpaceDN w:val="0"/>
              <w:adjustRightInd w:val="0"/>
              <w:jc w:val="both"/>
              <w:rPr>
                <w:rFonts w:ascii="Times New Roman" w:eastAsia="Times New Roman" w:hAnsi="Times New Roman"/>
                <w:lang w:eastAsia="ru-RU"/>
              </w:rPr>
            </w:pPr>
            <w:r w:rsidRPr="00B67936">
              <w:rPr>
                <w:rFonts w:ascii="Times New Roman" w:hAnsi="Times New Roman"/>
              </w:rPr>
              <w:t>неадекватный перенос учебных действий на новые виды задач</w:t>
            </w:r>
          </w:p>
        </w:tc>
        <w:tc>
          <w:tcPr>
            <w:tcW w:w="6888" w:type="dxa"/>
          </w:tcPr>
          <w:p w:rsidR="00C852C9" w:rsidRPr="00B67936" w:rsidRDefault="00C852C9" w:rsidP="00611590">
            <w:pPr>
              <w:pStyle w:val="af"/>
              <w:widowControl w:val="0"/>
              <w:tabs>
                <w:tab w:val="left" w:pos="567"/>
                <w:tab w:val="left" w:pos="993"/>
              </w:tabs>
              <w:spacing w:before="0" w:beforeAutospacing="0" w:after="0" w:afterAutospacing="0" w:line="276" w:lineRule="auto"/>
              <w:jc w:val="both"/>
              <w:textAlignment w:val="baseline"/>
              <w:rPr>
                <w:sz w:val="22"/>
                <w:szCs w:val="22"/>
              </w:rPr>
            </w:pPr>
            <w:r w:rsidRPr="00B67936">
              <w:rPr>
                <w:rFonts w:eastAsia="Calibri"/>
                <w:sz w:val="22"/>
                <w:szCs w:val="22"/>
                <w:lang w:eastAsia="en-US"/>
              </w:rPr>
              <w:t>при изменении условий задачи не может самостоятельно внести коррективы в действия</w:t>
            </w:r>
          </w:p>
        </w:tc>
      </w:tr>
      <w:tr w:rsidR="00C852C9" w:rsidRPr="00B67936" w:rsidTr="00611590">
        <w:tc>
          <w:tcPr>
            <w:tcW w:w="3794" w:type="dxa"/>
          </w:tcPr>
          <w:p w:rsidR="00C852C9" w:rsidRPr="00B67936" w:rsidRDefault="00C852C9" w:rsidP="004F42F1">
            <w:pPr>
              <w:autoSpaceDE w:val="0"/>
              <w:autoSpaceDN w:val="0"/>
              <w:adjustRightInd w:val="0"/>
              <w:jc w:val="both"/>
              <w:rPr>
                <w:rFonts w:ascii="Times New Roman" w:eastAsia="Times New Roman" w:hAnsi="Times New Roman"/>
                <w:lang w:eastAsia="ru-RU"/>
              </w:rPr>
            </w:pPr>
            <w:r w:rsidRPr="00B67936">
              <w:rPr>
                <w:rFonts w:ascii="Times New Roman" w:hAnsi="Times New Roman"/>
              </w:rPr>
              <w:t>самостоятельное построение учебных целей</w:t>
            </w:r>
          </w:p>
        </w:tc>
        <w:tc>
          <w:tcPr>
            <w:tcW w:w="6888" w:type="dxa"/>
          </w:tcPr>
          <w:p w:rsidR="00C852C9" w:rsidRPr="00B67936" w:rsidRDefault="00C852C9" w:rsidP="004F42F1">
            <w:pPr>
              <w:autoSpaceDE w:val="0"/>
              <w:autoSpaceDN w:val="0"/>
              <w:adjustRightInd w:val="0"/>
              <w:jc w:val="both"/>
              <w:rPr>
                <w:rFonts w:ascii="Times New Roman" w:eastAsia="Times New Roman" w:hAnsi="Times New Roman"/>
                <w:lang w:eastAsia="ru-RU"/>
              </w:rPr>
            </w:pPr>
            <w:r w:rsidRPr="00B67936">
              <w:rPr>
                <w:rFonts w:ascii="Times New Roman" w:hAnsi="Times New Roman"/>
              </w:rPr>
              <w:t>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tc>
      </w:tr>
      <w:tr w:rsidR="00C852C9" w:rsidRPr="00B67936" w:rsidTr="00611590">
        <w:tc>
          <w:tcPr>
            <w:tcW w:w="3794" w:type="dxa"/>
          </w:tcPr>
          <w:p w:rsidR="00C852C9" w:rsidRPr="00B67936" w:rsidRDefault="00611590" w:rsidP="00611590">
            <w:pPr>
              <w:autoSpaceDE w:val="0"/>
              <w:autoSpaceDN w:val="0"/>
              <w:adjustRightInd w:val="0"/>
              <w:jc w:val="both"/>
              <w:rPr>
                <w:rFonts w:ascii="Times New Roman" w:eastAsia="Times New Roman" w:hAnsi="Times New Roman"/>
                <w:lang w:eastAsia="ru-RU"/>
              </w:rPr>
            </w:pPr>
            <w:r w:rsidRPr="00B67936">
              <w:rPr>
                <w:rFonts w:ascii="Times New Roman" w:hAnsi="Times New Roman"/>
              </w:rPr>
              <w:t>обобщение учебных действий на основе выявления общих принципов</w:t>
            </w:r>
          </w:p>
        </w:tc>
        <w:tc>
          <w:tcPr>
            <w:tcW w:w="6888" w:type="dxa"/>
          </w:tcPr>
          <w:p w:rsidR="00C852C9" w:rsidRPr="00B67936" w:rsidRDefault="00C852C9" w:rsidP="004F42F1">
            <w:pPr>
              <w:autoSpaceDE w:val="0"/>
              <w:autoSpaceDN w:val="0"/>
              <w:adjustRightInd w:val="0"/>
              <w:jc w:val="both"/>
              <w:rPr>
                <w:rFonts w:ascii="Times New Roman" w:eastAsia="Times New Roman" w:hAnsi="Times New Roman"/>
                <w:lang w:eastAsia="ru-RU"/>
              </w:rPr>
            </w:pPr>
          </w:p>
        </w:tc>
      </w:tr>
    </w:tbl>
    <w:p w:rsidR="00611590" w:rsidRPr="00B67936" w:rsidRDefault="00611590" w:rsidP="007F75B2">
      <w:pPr>
        <w:spacing w:after="0"/>
        <w:jc w:val="both"/>
        <w:rPr>
          <w:rFonts w:ascii="Times New Roman" w:eastAsia="Times New Roman" w:hAnsi="Times New Roman"/>
          <w:lang w:eastAsia="ru-RU"/>
        </w:rPr>
      </w:pPr>
    </w:p>
    <w:p w:rsidR="00A71158" w:rsidRPr="00B67936" w:rsidRDefault="00A71158" w:rsidP="007F75B2">
      <w:pPr>
        <w:spacing w:after="0"/>
        <w:jc w:val="both"/>
        <w:rPr>
          <w:rFonts w:ascii="Times New Roman" w:hAnsi="Times New Roman"/>
          <w:b/>
        </w:rPr>
      </w:pPr>
    </w:p>
    <w:p w:rsidR="00A71158" w:rsidRPr="00B67936" w:rsidRDefault="00A71158" w:rsidP="007F75B2">
      <w:pPr>
        <w:spacing w:after="0"/>
        <w:jc w:val="both"/>
        <w:rPr>
          <w:rFonts w:ascii="Times New Roman" w:hAnsi="Times New Roman"/>
          <w:b/>
        </w:rPr>
      </w:pPr>
    </w:p>
    <w:p w:rsidR="00A71158" w:rsidRPr="00B67936" w:rsidRDefault="00A71158" w:rsidP="007F75B2">
      <w:pPr>
        <w:spacing w:after="0"/>
        <w:jc w:val="both"/>
        <w:rPr>
          <w:rFonts w:ascii="Times New Roman" w:hAnsi="Times New Roman"/>
          <w:b/>
        </w:rPr>
      </w:pPr>
    </w:p>
    <w:p w:rsidR="00BC5F47" w:rsidRPr="00B67936" w:rsidRDefault="00BC5F47" w:rsidP="007F75B2">
      <w:pPr>
        <w:spacing w:after="0"/>
        <w:jc w:val="both"/>
        <w:rPr>
          <w:rFonts w:ascii="Times New Roman" w:hAnsi="Times New Roman"/>
          <w:b/>
        </w:rPr>
      </w:pPr>
      <w:r w:rsidRPr="00B67936">
        <w:rPr>
          <w:rFonts w:ascii="Times New Roman" w:hAnsi="Times New Roman"/>
          <w:b/>
        </w:rPr>
        <w:t>2</w:t>
      </w:r>
      <w:r w:rsidRPr="00B67936">
        <w:rPr>
          <w:rFonts w:ascii="Times New Roman" w:hAnsi="Times New Roman"/>
        </w:rPr>
        <w:t>.</w:t>
      </w:r>
      <w:r w:rsidRPr="00B67936">
        <w:rPr>
          <w:rFonts w:ascii="Times New Roman" w:hAnsi="Times New Roman"/>
          <w:b/>
        </w:rPr>
        <w:t>2</w:t>
      </w:r>
      <w:r w:rsidR="00D34387" w:rsidRPr="00B67936">
        <w:rPr>
          <w:rFonts w:ascii="Times New Roman" w:hAnsi="Times New Roman"/>
          <w:b/>
        </w:rPr>
        <w:t xml:space="preserve"> </w:t>
      </w:r>
      <w:r w:rsidR="00AA1F3F" w:rsidRPr="00B67936">
        <w:rPr>
          <w:rFonts w:ascii="Times New Roman" w:hAnsi="Times New Roman"/>
          <w:b/>
        </w:rPr>
        <w:t xml:space="preserve"> </w:t>
      </w:r>
      <w:r w:rsidRPr="00B67936">
        <w:rPr>
          <w:rFonts w:ascii="Times New Roman" w:hAnsi="Times New Roman"/>
          <w:b/>
        </w:rPr>
        <w:t>Программы отдельных предметов и курсов внеурочной деятельности</w:t>
      </w:r>
    </w:p>
    <w:p w:rsidR="00611590" w:rsidRPr="00B67936" w:rsidRDefault="00611590" w:rsidP="00611590">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bCs/>
          <w:i/>
          <w:sz w:val="22"/>
          <w:szCs w:val="22"/>
        </w:rPr>
      </w:pPr>
      <w:r w:rsidRPr="00B67936">
        <w:rPr>
          <w:rStyle w:val="dash0410005f0431005f0437005f0430005f0446005f0020005f0441005f043f005f0438005f0441005f043a005f0430005f005fchar1char1"/>
          <w:b/>
          <w:bCs/>
          <w:i/>
          <w:sz w:val="22"/>
          <w:szCs w:val="22"/>
        </w:rPr>
        <w:t>2.2.1 Общие положения</w:t>
      </w:r>
    </w:p>
    <w:p w:rsidR="00611590" w:rsidRPr="00B67936" w:rsidRDefault="00611590" w:rsidP="00611590">
      <w:pPr>
        <w:spacing w:after="0"/>
        <w:ind w:firstLine="709"/>
        <w:rPr>
          <w:rFonts w:ascii="Times New Roman" w:eastAsia="Times New Roman" w:hAnsi="Times New Roman"/>
          <w:lang w:eastAsia="ru-RU"/>
        </w:rPr>
      </w:pPr>
    </w:p>
    <w:p w:rsidR="00611590" w:rsidRPr="00B67936" w:rsidRDefault="00611590" w:rsidP="00611590">
      <w:pPr>
        <w:spacing w:after="0" w:line="360" w:lineRule="auto"/>
        <w:ind w:firstLine="709"/>
        <w:jc w:val="both"/>
        <w:rPr>
          <w:rFonts w:ascii="Times New Roman" w:eastAsia="Times New Roman" w:hAnsi="Times New Roman"/>
          <w:lang w:eastAsia="ru-RU"/>
        </w:rPr>
      </w:pPr>
      <w:r w:rsidRPr="00B67936">
        <w:rPr>
          <w:rFonts w:ascii="Times New Roman" w:eastAsia="Times New Roman" w:hAnsi="Times New Roman"/>
          <w:lang w:eastAsia="ru-RU"/>
        </w:rPr>
        <w:t>В данном разделе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11590" w:rsidRPr="00B67936" w:rsidRDefault="00611590" w:rsidP="00611590">
      <w:pPr>
        <w:spacing w:after="0" w:line="360" w:lineRule="auto"/>
        <w:ind w:firstLine="709"/>
        <w:jc w:val="both"/>
        <w:rPr>
          <w:rFonts w:ascii="Times New Roman" w:eastAsia="Times New Roman" w:hAnsi="Times New Roman"/>
          <w:lang w:eastAsia="ru-RU"/>
        </w:rPr>
      </w:pPr>
      <w:r w:rsidRPr="00B67936">
        <w:rPr>
          <w:rFonts w:ascii="Times New Roman" w:eastAsia="Times New Roman" w:hAnsi="Times New Roman"/>
          <w:lang w:eastAsia="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11590" w:rsidRPr="00B67936" w:rsidRDefault="00611590" w:rsidP="00611590">
      <w:pPr>
        <w:spacing w:after="0" w:line="360" w:lineRule="auto"/>
        <w:ind w:firstLine="709"/>
        <w:jc w:val="both"/>
        <w:rPr>
          <w:rFonts w:ascii="Times New Roman" w:eastAsia="Times New Roman" w:hAnsi="Times New Roman"/>
          <w:lang w:eastAsia="ru-RU"/>
        </w:rPr>
      </w:pPr>
      <w:r w:rsidRPr="00B67936">
        <w:rPr>
          <w:rFonts w:ascii="Times New Roman" w:eastAsia="Times New Roman" w:hAnsi="Times New Roman"/>
          <w:lang w:eastAsia="ru-RU"/>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11590" w:rsidRPr="00B67936" w:rsidRDefault="00611590" w:rsidP="00611590">
      <w:pPr>
        <w:spacing w:after="0" w:line="360" w:lineRule="auto"/>
        <w:ind w:firstLine="709"/>
        <w:jc w:val="both"/>
        <w:rPr>
          <w:rFonts w:ascii="Times New Roman" w:eastAsia="Times New Roman" w:hAnsi="Times New Roman"/>
          <w:lang w:eastAsia="ru-RU"/>
        </w:rPr>
      </w:pPr>
      <w:r w:rsidRPr="00B67936">
        <w:rPr>
          <w:rFonts w:ascii="Times New Roman" w:eastAsia="Times New Roman" w:hAnsi="Times New Roman"/>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11590" w:rsidRPr="00B67936" w:rsidRDefault="00611590" w:rsidP="00611590">
      <w:pPr>
        <w:spacing w:after="0" w:line="360" w:lineRule="auto"/>
        <w:ind w:firstLine="709"/>
        <w:jc w:val="both"/>
        <w:rPr>
          <w:rFonts w:ascii="Times New Roman" w:eastAsia="Times New Roman" w:hAnsi="Times New Roman"/>
          <w:lang w:eastAsia="ru-RU"/>
        </w:rPr>
      </w:pPr>
      <w:r w:rsidRPr="00B67936">
        <w:rPr>
          <w:rFonts w:ascii="Times New Roman" w:eastAsia="Times New Roman" w:hAnsi="Times New Roman"/>
          <w:lang w:eastAsia="ru-RU"/>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bookmarkStart w:id="76" w:name="_Toc410653993"/>
      <w:bookmarkStart w:id="77" w:name="_Toc414553180"/>
    </w:p>
    <w:p w:rsidR="00947251" w:rsidRPr="00B67936" w:rsidRDefault="00611590" w:rsidP="00947251">
      <w:pPr>
        <w:spacing w:after="0" w:line="360" w:lineRule="auto"/>
        <w:ind w:firstLine="709"/>
        <w:jc w:val="both"/>
        <w:rPr>
          <w:rFonts w:ascii="Times New Roman" w:hAnsi="Times New Roman"/>
          <w:b/>
          <w:i/>
        </w:rPr>
      </w:pPr>
      <w:r w:rsidRPr="00B67936">
        <w:rPr>
          <w:rFonts w:ascii="Times New Roman" w:hAnsi="Times New Roman"/>
          <w:b/>
          <w:i/>
        </w:rPr>
        <w:t xml:space="preserve">2.2.2. Основное содержание учебных предметов на уровне основного общего </w:t>
      </w:r>
      <w:r w:rsidR="00947251" w:rsidRPr="00B67936">
        <w:rPr>
          <w:rFonts w:ascii="Times New Roman" w:hAnsi="Times New Roman"/>
          <w:b/>
          <w:i/>
        </w:rPr>
        <w:t>образовании</w:t>
      </w:r>
      <w:bookmarkStart w:id="78" w:name="_Toc409691669"/>
      <w:bookmarkStart w:id="79" w:name="_Toc410653994"/>
      <w:bookmarkStart w:id="80" w:name="_Toc414553181"/>
      <w:bookmarkEnd w:id="76"/>
      <w:bookmarkEnd w:id="77"/>
    </w:p>
    <w:p w:rsidR="00947251" w:rsidRPr="00B67936" w:rsidRDefault="00611590" w:rsidP="00947251">
      <w:pPr>
        <w:spacing w:after="0" w:line="360" w:lineRule="auto"/>
        <w:jc w:val="both"/>
        <w:rPr>
          <w:rFonts w:ascii="Times New Roman" w:hAnsi="Times New Roman"/>
          <w:b/>
        </w:rPr>
      </w:pPr>
      <w:r w:rsidRPr="00B67936">
        <w:rPr>
          <w:rFonts w:ascii="Times New Roman" w:hAnsi="Times New Roman"/>
          <w:b/>
        </w:rPr>
        <w:t>2.2.2.1. Русский язык</w:t>
      </w:r>
      <w:bookmarkStart w:id="81" w:name="_Toc287934280"/>
      <w:bookmarkStart w:id="82" w:name="_Toc414553182"/>
      <w:bookmarkEnd w:id="78"/>
      <w:bookmarkEnd w:id="79"/>
      <w:bookmarkEnd w:id="80"/>
    </w:p>
    <w:p w:rsidR="00611590" w:rsidRPr="00B67936" w:rsidRDefault="00611590" w:rsidP="00947251">
      <w:pPr>
        <w:spacing w:after="0" w:line="360" w:lineRule="auto"/>
        <w:jc w:val="both"/>
        <w:rPr>
          <w:rFonts w:ascii="Times New Roman" w:eastAsia="Times New Roman" w:hAnsi="Times New Roman"/>
          <w:b/>
          <w:i/>
          <w:lang w:eastAsia="ru-RU"/>
        </w:rPr>
      </w:pPr>
      <w:r w:rsidRPr="00B67936">
        <w:rPr>
          <w:rFonts w:ascii="Times New Roman" w:hAnsi="Times New Roman"/>
          <w:b/>
          <w:i/>
        </w:rPr>
        <w:t>Речь. Речевая деятельность</w:t>
      </w:r>
      <w:bookmarkEnd w:id="81"/>
      <w:bookmarkEnd w:id="82"/>
    </w:p>
    <w:p w:rsidR="00611590" w:rsidRPr="00B67936" w:rsidRDefault="00611590" w:rsidP="00611590">
      <w:pPr>
        <w:spacing w:after="0" w:line="360" w:lineRule="auto"/>
        <w:ind w:firstLine="709"/>
        <w:jc w:val="both"/>
        <w:rPr>
          <w:rFonts w:ascii="Times New Roman" w:hAnsi="Times New Roman"/>
        </w:rPr>
      </w:pPr>
      <w:r w:rsidRPr="00B67936">
        <w:rPr>
          <w:rFonts w:ascii="Times New Roman" w:hAnsi="Times New Roman"/>
        </w:rPr>
        <w:lastRenderedPageBreak/>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67936">
        <w:rPr>
          <w:rFonts w:ascii="Times New Roman" w:hAnsi="Times New Roman"/>
          <w:i/>
        </w:rPr>
        <w:t xml:space="preserve">тезисы,доклад, </w:t>
      </w:r>
      <w:r w:rsidRPr="00B67936">
        <w:rPr>
          <w:rFonts w:ascii="Times New Roman" w:hAnsi="Times New Roman"/>
        </w:rPr>
        <w:t xml:space="preserve">дискуссия, </w:t>
      </w:r>
      <w:r w:rsidRPr="00B67936">
        <w:rPr>
          <w:rFonts w:ascii="Times New Roman" w:hAnsi="Times New Roman"/>
          <w:i/>
        </w:rPr>
        <w:t>реферат, статья, рецензия</w:t>
      </w:r>
      <w:r w:rsidRPr="00B67936">
        <w:rPr>
          <w:rFonts w:ascii="Times New Roman" w:hAnsi="Times New Roman"/>
        </w:rPr>
        <w:t xml:space="preserve">); публицистического стиля и устной публичной речи (выступление, обсуждение, </w:t>
      </w:r>
      <w:r w:rsidRPr="00B67936">
        <w:rPr>
          <w:rFonts w:ascii="Times New Roman" w:hAnsi="Times New Roman"/>
          <w:i/>
        </w:rPr>
        <w:t>статья, интервью, очерк</w:t>
      </w:r>
      <w:r w:rsidRPr="00B67936">
        <w:rPr>
          <w:rFonts w:ascii="Times New Roman" w:hAnsi="Times New Roman"/>
        </w:rPr>
        <w:t xml:space="preserve">); официально-делового стиля (расписка, </w:t>
      </w:r>
      <w:r w:rsidRPr="00B67936">
        <w:rPr>
          <w:rFonts w:ascii="Times New Roman" w:hAnsi="Times New Roman"/>
          <w:i/>
        </w:rPr>
        <w:t>доверенность,</w:t>
      </w:r>
      <w:r w:rsidRPr="00B67936">
        <w:rPr>
          <w:rFonts w:ascii="Times New Roman" w:hAnsi="Times New Roman"/>
        </w:rPr>
        <w:t xml:space="preserve"> заявление, </w:t>
      </w:r>
      <w:r w:rsidRPr="00B67936">
        <w:rPr>
          <w:rFonts w:ascii="Times New Roman" w:hAnsi="Times New Roman"/>
          <w:i/>
        </w:rPr>
        <w:t>резюме</w:t>
      </w:r>
      <w:r w:rsidRPr="00B67936">
        <w:rPr>
          <w:rFonts w:ascii="Times New Roman" w:hAnsi="Times New Roman"/>
        </w:rPr>
        <w:t>).</w:t>
      </w:r>
    </w:p>
    <w:p w:rsidR="00611590" w:rsidRPr="00B67936" w:rsidRDefault="00611590" w:rsidP="00611590">
      <w:pPr>
        <w:spacing w:after="0" w:line="360" w:lineRule="auto"/>
        <w:ind w:firstLine="709"/>
        <w:jc w:val="both"/>
        <w:rPr>
          <w:rFonts w:ascii="Times New Roman" w:hAnsi="Times New Roman"/>
        </w:rPr>
      </w:pPr>
      <w:r w:rsidRPr="00B67936">
        <w:rPr>
          <w:rFonts w:ascii="Times New Roman" w:hAnsi="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67936">
        <w:rPr>
          <w:rFonts w:ascii="Times New Roman" w:hAnsi="Times New Roman"/>
          <w:i/>
        </w:rPr>
        <w:t xml:space="preserve">избыточная </w:t>
      </w:r>
      <w:r w:rsidRPr="00B67936">
        <w:rPr>
          <w:rFonts w:ascii="Times New Roman" w:hAnsi="Times New Roman"/>
        </w:rPr>
        <w:t>информация. Функционально-смысловые типы текста (повествование, описание, рассуждение)</w:t>
      </w:r>
      <w:r w:rsidRPr="00B67936">
        <w:rPr>
          <w:rFonts w:ascii="Times New Roman" w:hAnsi="Times New Roman"/>
          <w:i/>
        </w:rPr>
        <w:t xml:space="preserve">.Тексты смешанного типа. </w:t>
      </w:r>
    </w:p>
    <w:p w:rsidR="00611590" w:rsidRPr="00B67936" w:rsidRDefault="00611590" w:rsidP="00947251">
      <w:pPr>
        <w:spacing w:after="0" w:line="360" w:lineRule="auto"/>
        <w:ind w:firstLine="709"/>
        <w:jc w:val="both"/>
        <w:rPr>
          <w:rFonts w:ascii="Times New Roman" w:hAnsi="Times New Roman"/>
        </w:rPr>
      </w:pPr>
      <w:r w:rsidRPr="00B67936">
        <w:rPr>
          <w:rFonts w:ascii="Times New Roman" w:hAnsi="Times New Roman"/>
        </w:rPr>
        <w:t>Специфика художественного текста.</w:t>
      </w:r>
      <w:r w:rsidR="00947251" w:rsidRPr="00B67936">
        <w:rPr>
          <w:rFonts w:ascii="Times New Roman" w:hAnsi="Times New Roman"/>
        </w:rPr>
        <w:t xml:space="preserve"> </w:t>
      </w:r>
      <w:r w:rsidRPr="00B67936">
        <w:rPr>
          <w:rFonts w:ascii="Times New Roman" w:hAnsi="Times New Roman"/>
        </w:rPr>
        <w:t xml:space="preserve">Анализ текста. </w:t>
      </w:r>
      <w:r w:rsidR="00947251" w:rsidRPr="00B67936">
        <w:rPr>
          <w:rFonts w:ascii="Times New Roman" w:hAnsi="Times New Roman"/>
        </w:rPr>
        <w:t xml:space="preserve"> </w:t>
      </w:r>
      <w:r w:rsidRPr="00B67936">
        <w:rPr>
          <w:rFonts w:ascii="Times New Roman" w:hAnsi="Times New Roman"/>
        </w:rPr>
        <w:t>Виды речевой деятельности (говорение, аудирование, письмо, чтение).</w:t>
      </w:r>
      <w:r w:rsidR="00947251" w:rsidRPr="00B67936">
        <w:rPr>
          <w:rFonts w:ascii="Times New Roman" w:hAnsi="Times New Roman"/>
        </w:rPr>
        <w:t xml:space="preserve"> </w:t>
      </w:r>
      <w:r w:rsidRPr="00B67936">
        <w:rPr>
          <w:rFonts w:ascii="Times New Roman" w:hAnsi="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11590" w:rsidRPr="00B67936" w:rsidRDefault="00611590" w:rsidP="00611590">
      <w:pPr>
        <w:spacing w:after="0" w:line="360" w:lineRule="auto"/>
        <w:ind w:firstLine="709"/>
        <w:jc w:val="both"/>
        <w:rPr>
          <w:rFonts w:ascii="Times New Roman" w:hAnsi="Times New Roman"/>
        </w:rPr>
      </w:pPr>
      <w:r w:rsidRPr="00B67936">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11590" w:rsidRPr="00B67936" w:rsidRDefault="00611590" w:rsidP="00611590">
      <w:pPr>
        <w:spacing w:after="0" w:line="360" w:lineRule="auto"/>
        <w:ind w:firstLine="709"/>
        <w:jc w:val="both"/>
        <w:rPr>
          <w:rFonts w:ascii="Times New Roman" w:hAnsi="Times New Roman"/>
        </w:rPr>
      </w:pPr>
      <w:r w:rsidRPr="00B67936">
        <w:rPr>
          <w:rFonts w:ascii="Times New Roman" w:hAnsi="Times New Roman"/>
        </w:rPr>
        <w:t>Создание устных высказываний разной коммуникативной направленности  в зависимости от сферы и ситуации общения.</w:t>
      </w:r>
    </w:p>
    <w:p w:rsidR="00611590" w:rsidRPr="00B67936" w:rsidRDefault="00611590" w:rsidP="00947251">
      <w:pPr>
        <w:spacing w:after="0" w:line="360" w:lineRule="auto"/>
        <w:ind w:firstLine="709"/>
        <w:jc w:val="both"/>
        <w:rPr>
          <w:rFonts w:ascii="Times New Roman" w:hAnsi="Times New Roman"/>
        </w:rPr>
      </w:pPr>
      <w:r w:rsidRPr="00B67936">
        <w:rPr>
          <w:rFonts w:ascii="Times New Roman" w:hAnsi="Times New Roman"/>
        </w:rPr>
        <w:t>Информационная переработка текста (план, конспект, аннотация).</w:t>
      </w:r>
      <w:r w:rsidR="00947251" w:rsidRPr="00B67936">
        <w:rPr>
          <w:rFonts w:ascii="Times New Roman" w:hAnsi="Times New Roman"/>
        </w:rPr>
        <w:t xml:space="preserve"> </w:t>
      </w:r>
      <w:r w:rsidRPr="00B67936">
        <w:rPr>
          <w:rFonts w:ascii="Times New Roman" w:hAnsi="Times New Roman"/>
        </w:rPr>
        <w:t xml:space="preserve">Изложение содержания прослушанного или прочитанного текста (подробное, сжатое, выборочное). </w:t>
      </w:r>
      <w:r w:rsidR="00947251" w:rsidRPr="00B67936">
        <w:rPr>
          <w:rFonts w:ascii="Times New Roman" w:hAnsi="Times New Roman"/>
        </w:rPr>
        <w:t xml:space="preserve"> </w:t>
      </w:r>
      <w:r w:rsidRPr="00B67936">
        <w:rPr>
          <w:rFonts w:ascii="Times New Roman" w:hAnsi="Times New Roman"/>
        </w:rPr>
        <w:t>Написание сочинений, писем, текстов иных жанров.</w:t>
      </w:r>
    </w:p>
    <w:p w:rsidR="00611590" w:rsidRPr="00B67936" w:rsidRDefault="00611590" w:rsidP="00611590">
      <w:pPr>
        <w:pStyle w:val="3"/>
        <w:spacing w:before="0" w:after="0" w:line="360" w:lineRule="auto"/>
        <w:rPr>
          <w:rFonts w:ascii="Times New Roman" w:hAnsi="Times New Roman"/>
          <w:b w:val="0"/>
          <w:i/>
          <w:sz w:val="22"/>
          <w:szCs w:val="22"/>
        </w:rPr>
      </w:pPr>
      <w:bookmarkStart w:id="83" w:name="_Toc287934281"/>
      <w:bookmarkStart w:id="84" w:name="_Toc414553183"/>
      <w:r w:rsidRPr="00B67936">
        <w:rPr>
          <w:rFonts w:ascii="Times New Roman" w:hAnsi="Times New Roman"/>
          <w:i/>
          <w:sz w:val="22"/>
          <w:szCs w:val="22"/>
        </w:rPr>
        <w:t>Культура речи</w:t>
      </w:r>
      <w:bookmarkEnd w:id="83"/>
      <w:bookmarkEnd w:id="84"/>
    </w:p>
    <w:p w:rsidR="00611590" w:rsidRPr="00B67936" w:rsidRDefault="00611590" w:rsidP="00947251">
      <w:pPr>
        <w:spacing w:after="0" w:line="360" w:lineRule="auto"/>
        <w:ind w:firstLine="709"/>
        <w:jc w:val="both"/>
        <w:rPr>
          <w:rFonts w:ascii="Times New Roman" w:hAnsi="Times New Roman"/>
          <w:i/>
        </w:rPr>
      </w:pPr>
      <w:r w:rsidRPr="00B67936">
        <w:rPr>
          <w:rFonts w:ascii="Times New Roman" w:hAnsi="Times New Roman"/>
        </w:rPr>
        <w:t xml:space="preserve">Культура речи и ее основные аспекты: нормативный, коммуникативный, этический. </w:t>
      </w:r>
      <w:r w:rsidRPr="00B67936">
        <w:rPr>
          <w:rFonts w:ascii="Times New Roman" w:hAnsi="Times New Roman"/>
          <w:i/>
        </w:rPr>
        <w:t>Основные критерии культуры речи.</w:t>
      </w:r>
      <w:r w:rsidR="00947251" w:rsidRPr="00B67936">
        <w:rPr>
          <w:rFonts w:ascii="Times New Roman" w:hAnsi="Times New Roman"/>
          <w:i/>
        </w:rPr>
        <w:t xml:space="preserve"> </w:t>
      </w:r>
      <w:r w:rsidRPr="00B67936">
        <w:rPr>
          <w:rFonts w:ascii="Times New Roman" w:hAnsi="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r w:rsidR="00947251" w:rsidRPr="00B67936">
        <w:rPr>
          <w:rFonts w:ascii="Times New Roman" w:hAnsi="Times New Roman"/>
          <w:i/>
        </w:rPr>
        <w:t xml:space="preserve"> </w:t>
      </w:r>
      <w:r w:rsidRPr="00B67936">
        <w:rPr>
          <w:rFonts w:ascii="Times New Roman" w:hAnsi="Times New Roman"/>
        </w:rPr>
        <w:t>Оценивание правильности, коммуникативных качеств и эффективности речи.</w:t>
      </w:r>
      <w:r w:rsidR="00947251" w:rsidRPr="00B67936">
        <w:rPr>
          <w:rFonts w:ascii="Times New Roman" w:hAnsi="Times New Roman"/>
          <w:i/>
        </w:rPr>
        <w:t xml:space="preserve"> </w:t>
      </w:r>
      <w:r w:rsidRPr="00B67936">
        <w:rPr>
          <w:rFonts w:ascii="Times New Roman" w:hAnsi="Times New Roman"/>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67936">
        <w:rPr>
          <w:rFonts w:ascii="Times New Roman" w:hAnsi="Times New Roman"/>
          <w:i/>
        </w:rPr>
        <w:t>Невербальные средства общения.Межкультурная коммуникация.</w:t>
      </w:r>
    </w:p>
    <w:p w:rsidR="00611590" w:rsidRPr="00B67936" w:rsidRDefault="00611590" w:rsidP="00947251">
      <w:pPr>
        <w:pStyle w:val="3"/>
        <w:spacing w:before="0" w:after="0" w:line="360" w:lineRule="auto"/>
        <w:rPr>
          <w:rFonts w:ascii="Times New Roman" w:hAnsi="Times New Roman"/>
          <w:i/>
          <w:sz w:val="22"/>
          <w:szCs w:val="22"/>
        </w:rPr>
      </w:pPr>
      <w:bookmarkStart w:id="85" w:name="_Toc287934282"/>
      <w:bookmarkStart w:id="86" w:name="_Toc414553184"/>
      <w:r w:rsidRPr="00B67936">
        <w:rPr>
          <w:rFonts w:ascii="Times New Roman" w:hAnsi="Times New Roman"/>
          <w:i/>
          <w:sz w:val="22"/>
          <w:szCs w:val="22"/>
        </w:rPr>
        <w:t>Общие сведения о языке. Основные разделы науки о языке</w:t>
      </w:r>
      <w:bookmarkEnd w:id="85"/>
      <w:bookmarkEnd w:id="86"/>
    </w:p>
    <w:p w:rsidR="00611590" w:rsidRPr="00B67936" w:rsidRDefault="00611590" w:rsidP="00947251">
      <w:pPr>
        <w:spacing w:after="0" w:line="360" w:lineRule="auto"/>
        <w:jc w:val="both"/>
        <w:rPr>
          <w:rFonts w:ascii="Times New Roman" w:hAnsi="Times New Roman"/>
        </w:rPr>
      </w:pPr>
      <w:r w:rsidRPr="00B67936">
        <w:rPr>
          <w:rFonts w:ascii="Times New Roman" w:hAnsi="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r w:rsidR="00947251" w:rsidRPr="00B67936">
        <w:rPr>
          <w:rFonts w:ascii="Times New Roman" w:hAnsi="Times New Roman"/>
        </w:rPr>
        <w:t xml:space="preserve"> </w:t>
      </w:r>
      <w:r w:rsidRPr="00B67936">
        <w:rPr>
          <w:rFonts w:ascii="Times New Roman" w:hAnsi="Times New Roman"/>
          <w:i/>
        </w:rPr>
        <w:t>Русский язык как один из индоевропейских языков. Русский язык в кругу других славянских языков. Историческое развитие русского языка.</w:t>
      </w:r>
      <w:r w:rsidR="00947251" w:rsidRPr="00B67936">
        <w:rPr>
          <w:rFonts w:ascii="Times New Roman" w:hAnsi="Times New Roman"/>
        </w:rPr>
        <w:t xml:space="preserve"> </w:t>
      </w:r>
      <w:r w:rsidRPr="00B67936">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r w:rsidR="00947251" w:rsidRPr="00B67936">
        <w:rPr>
          <w:rFonts w:ascii="Times New Roman" w:hAnsi="Times New Roman"/>
        </w:rPr>
        <w:t xml:space="preserve"> </w:t>
      </w:r>
      <w:r w:rsidRPr="00B67936">
        <w:rPr>
          <w:rFonts w:ascii="Times New Roman" w:hAnsi="Times New Roman"/>
        </w:rPr>
        <w:t>Взаимосвязь языка и культуры. Отражение в языке культуры и истории народа</w:t>
      </w:r>
      <w:r w:rsidRPr="00B67936">
        <w:rPr>
          <w:rFonts w:ascii="Times New Roman" w:hAnsi="Times New Roman"/>
          <w:i/>
        </w:rPr>
        <w:t>. Взаимообогащение языков народов России.</w:t>
      </w:r>
      <w:r w:rsidRPr="00B67936">
        <w:rPr>
          <w:rFonts w:ascii="Times New Roman" w:hAnsi="Times New Roman"/>
        </w:rPr>
        <w:t xml:space="preserve"> Выявление лексических и фразеологических единиц языка с национально-культурным </w:t>
      </w:r>
      <w:r w:rsidRPr="00B67936">
        <w:rPr>
          <w:rFonts w:ascii="Times New Roman" w:hAnsi="Times New Roman"/>
        </w:rPr>
        <w:lastRenderedPageBreak/>
        <w:t>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r w:rsidR="00947251" w:rsidRPr="00B67936">
        <w:rPr>
          <w:rFonts w:ascii="Times New Roman" w:hAnsi="Times New Roman"/>
        </w:rPr>
        <w:t xml:space="preserve"> </w:t>
      </w:r>
      <w:r w:rsidRPr="00B67936">
        <w:rPr>
          <w:rFonts w:ascii="Times New Roman" w:hAnsi="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r w:rsidR="00947251" w:rsidRPr="00B67936">
        <w:rPr>
          <w:rFonts w:ascii="Times New Roman" w:hAnsi="Times New Roman"/>
        </w:rPr>
        <w:t xml:space="preserve"> </w:t>
      </w:r>
      <w:r w:rsidRPr="00B67936">
        <w:rPr>
          <w:rFonts w:ascii="Times New Roman" w:hAnsi="Times New Roman"/>
        </w:rPr>
        <w:t>Основные лингвистические словари. Работа со словарной статьей.</w:t>
      </w:r>
      <w:r w:rsidR="00947251" w:rsidRPr="00B67936">
        <w:rPr>
          <w:rFonts w:ascii="Times New Roman" w:hAnsi="Times New Roman"/>
        </w:rPr>
        <w:t xml:space="preserve"> </w:t>
      </w:r>
      <w:r w:rsidRPr="00B67936">
        <w:rPr>
          <w:rFonts w:ascii="Times New Roman" w:hAnsi="Times New Roman"/>
          <w:i/>
        </w:rPr>
        <w:t>Выдающиеся отечественные лингвисты.</w:t>
      </w:r>
    </w:p>
    <w:p w:rsidR="00611590" w:rsidRPr="00B67936" w:rsidRDefault="00611590" w:rsidP="00947251">
      <w:pPr>
        <w:pStyle w:val="3"/>
        <w:spacing w:before="0" w:after="0" w:line="360" w:lineRule="auto"/>
        <w:rPr>
          <w:rFonts w:ascii="Times New Roman" w:hAnsi="Times New Roman"/>
          <w:i/>
          <w:sz w:val="22"/>
          <w:szCs w:val="22"/>
        </w:rPr>
      </w:pPr>
      <w:bookmarkStart w:id="87" w:name="_Toc287934284"/>
      <w:bookmarkStart w:id="88" w:name="_Toc414553186"/>
      <w:r w:rsidRPr="00B67936">
        <w:rPr>
          <w:rFonts w:ascii="Times New Roman" w:hAnsi="Times New Roman"/>
          <w:i/>
          <w:sz w:val="22"/>
          <w:szCs w:val="22"/>
        </w:rPr>
        <w:t>Фонетика, орфоэпия и графика</w:t>
      </w:r>
      <w:bookmarkEnd w:id="87"/>
      <w:bookmarkEnd w:id="88"/>
    </w:p>
    <w:p w:rsidR="00611590" w:rsidRPr="00B67936" w:rsidRDefault="00611590" w:rsidP="00947251">
      <w:pPr>
        <w:spacing w:after="0" w:line="360" w:lineRule="auto"/>
        <w:ind w:firstLine="709"/>
        <w:jc w:val="both"/>
        <w:rPr>
          <w:rFonts w:ascii="Times New Roman" w:hAnsi="Times New Roman"/>
        </w:rPr>
      </w:pPr>
      <w:r w:rsidRPr="00B67936">
        <w:rPr>
          <w:rFonts w:ascii="Times New Roman" w:hAnsi="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r w:rsidR="00947251" w:rsidRPr="00B67936">
        <w:rPr>
          <w:rFonts w:ascii="Times New Roman" w:hAnsi="Times New Roman"/>
        </w:rPr>
        <w:t xml:space="preserve"> </w:t>
      </w:r>
      <w:r w:rsidRPr="00B67936">
        <w:rPr>
          <w:rFonts w:ascii="Times New Roman" w:hAnsi="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r w:rsidR="00947251" w:rsidRPr="00B67936">
        <w:rPr>
          <w:rFonts w:ascii="Times New Roman" w:hAnsi="Times New Roman"/>
        </w:rPr>
        <w:t xml:space="preserve"> </w:t>
      </w:r>
      <w:r w:rsidRPr="00B67936">
        <w:rPr>
          <w:rFonts w:ascii="Times New Roman" w:hAnsi="Times New Roman"/>
        </w:rPr>
        <w:t>Интонация, ее функции. Основные элементы интонации.</w:t>
      </w:r>
      <w:r w:rsidR="00947251" w:rsidRPr="00B67936">
        <w:rPr>
          <w:rFonts w:ascii="Times New Roman" w:hAnsi="Times New Roman"/>
        </w:rPr>
        <w:t xml:space="preserve"> </w:t>
      </w:r>
      <w:r w:rsidRPr="00B67936">
        <w:rPr>
          <w:rFonts w:ascii="Times New Roman" w:hAnsi="Times New Roman"/>
        </w:rPr>
        <w:t>Связь фонетики с графикой и орфографией.</w:t>
      </w:r>
      <w:r w:rsidR="00947251" w:rsidRPr="00B67936">
        <w:rPr>
          <w:rFonts w:ascii="Times New Roman" w:hAnsi="Times New Roman"/>
        </w:rPr>
        <w:t xml:space="preserve"> </w:t>
      </w:r>
      <w:r w:rsidRPr="00B67936">
        <w:rPr>
          <w:rFonts w:ascii="Times New Roman" w:hAnsi="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r w:rsidR="00947251" w:rsidRPr="00B67936">
        <w:rPr>
          <w:rFonts w:ascii="Times New Roman" w:hAnsi="Times New Roman"/>
        </w:rPr>
        <w:t xml:space="preserve"> </w:t>
      </w:r>
      <w:r w:rsidRPr="00B67936">
        <w:rPr>
          <w:rFonts w:ascii="Times New Roman" w:hAnsi="Times New Roman"/>
        </w:rPr>
        <w:t>Применение знаний по фонетике в практике правописания.</w:t>
      </w:r>
    </w:p>
    <w:p w:rsidR="00611590" w:rsidRPr="00B67936" w:rsidRDefault="00611590" w:rsidP="00947251">
      <w:pPr>
        <w:pStyle w:val="3"/>
        <w:spacing w:before="0" w:after="0" w:line="360" w:lineRule="auto"/>
        <w:rPr>
          <w:rFonts w:ascii="Times New Roman" w:hAnsi="Times New Roman"/>
          <w:i/>
          <w:sz w:val="22"/>
          <w:szCs w:val="22"/>
        </w:rPr>
      </w:pPr>
      <w:bookmarkStart w:id="89" w:name="_Toc287934285"/>
      <w:bookmarkStart w:id="90" w:name="_Toc414553187"/>
      <w:r w:rsidRPr="00B67936">
        <w:rPr>
          <w:rFonts w:ascii="Times New Roman" w:hAnsi="Times New Roman"/>
          <w:i/>
          <w:sz w:val="22"/>
          <w:szCs w:val="22"/>
        </w:rPr>
        <w:t>Морфемика и словообразование</w:t>
      </w:r>
      <w:bookmarkEnd w:id="89"/>
      <w:bookmarkEnd w:id="90"/>
    </w:p>
    <w:p w:rsidR="00611590" w:rsidRPr="00B67936" w:rsidRDefault="00611590" w:rsidP="00947251">
      <w:pPr>
        <w:spacing w:after="0" w:line="360" w:lineRule="auto"/>
        <w:ind w:firstLine="709"/>
        <w:jc w:val="both"/>
        <w:rPr>
          <w:rFonts w:ascii="Times New Roman" w:hAnsi="Times New Roman"/>
        </w:rPr>
      </w:pPr>
      <w:r w:rsidRPr="00B67936">
        <w:rPr>
          <w:rFonts w:ascii="Times New Roman" w:hAnsi="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r w:rsidR="00947251" w:rsidRPr="00B67936">
        <w:rPr>
          <w:rFonts w:ascii="Times New Roman" w:hAnsi="Times New Roman"/>
        </w:rPr>
        <w:t xml:space="preserve"> </w:t>
      </w:r>
      <w:r w:rsidRPr="00B67936">
        <w:rPr>
          <w:rFonts w:ascii="Times New Roman" w:hAnsi="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r w:rsidR="00947251" w:rsidRPr="00B67936">
        <w:rPr>
          <w:rFonts w:ascii="Times New Roman" w:hAnsi="Times New Roman"/>
        </w:rPr>
        <w:t xml:space="preserve"> </w:t>
      </w:r>
      <w:r w:rsidRPr="00B67936">
        <w:rPr>
          <w:rFonts w:ascii="Times New Roman" w:hAnsi="Times New Roman"/>
          <w:i/>
        </w:rPr>
        <w:t>Словообразовательная цепочка. Словообразовательное гнездо.</w:t>
      </w:r>
      <w:r w:rsidR="00947251" w:rsidRPr="00B67936">
        <w:rPr>
          <w:rFonts w:ascii="Times New Roman" w:hAnsi="Times New Roman"/>
        </w:rPr>
        <w:t xml:space="preserve"> </w:t>
      </w:r>
      <w:r w:rsidRPr="00B67936">
        <w:rPr>
          <w:rFonts w:ascii="Times New Roman" w:hAnsi="Times New Roman"/>
        </w:rPr>
        <w:t>Применение знаний по морфемике и словообразованию в практике правописания.</w:t>
      </w:r>
    </w:p>
    <w:p w:rsidR="00611590" w:rsidRPr="00B67936" w:rsidRDefault="00611590" w:rsidP="00947251">
      <w:pPr>
        <w:pStyle w:val="3"/>
        <w:spacing w:before="0" w:after="0" w:line="360" w:lineRule="auto"/>
        <w:rPr>
          <w:rFonts w:ascii="Times New Roman" w:hAnsi="Times New Roman"/>
          <w:i/>
          <w:sz w:val="22"/>
          <w:szCs w:val="22"/>
        </w:rPr>
      </w:pPr>
      <w:bookmarkStart w:id="91" w:name="_Toc287934286"/>
      <w:bookmarkStart w:id="92" w:name="_Toc414553188"/>
      <w:r w:rsidRPr="00B67936">
        <w:rPr>
          <w:rFonts w:ascii="Times New Roman" w:hAnsi="Times New Roman"/>
          <w:i/>
          <w:sz w:val="22"/>
          <w:szCs w:val="22"/>
        </w:rPr>
        <w:t>Лексикология и фразеология</w:t>
      </w:r>
      <w:bookmarkEnd w:id="91"/>
      <w:bookmarkEnd w:id="92"/>
    </w:p>
    <w:p w:rsidR="00611590" w:rsidRPr="00B67936" w:rsidRDefault="00611590" w:rsidP="00947251">
      <w:pPr>
        <w:spacing w:after="0" w:line="360" w:lineRule="auto"/>
        <w:ind w:firstLine="709"/>
        <w:jc w:val="both"/>
        <w:rPr>
          <w:rFonts w:ascii="Times New Roman" w:hAnsi="Times New Roman"/>
        </w:rPr>
      </w:pPr>
      <w:r w:rsidRPr="00B67936">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r w:rsidR="00947251" w:rsidRPr="00B67936">
        <w:rPr>
          <w:rFonts w:ascii="Times New Roman" w:hAnsi="Times New Roman"/>
        </w:rPr>
        <w:t xml:space="preserve"> </w:t>
      </w:r>
      <w:r w:rsidRPr="00B67936">
        <w:rPr>
          <w:rFonts w:ascii="Times New Roman" w:hAnsi="Times New Roman"/>
          <w:i/>
        </w:rPr>
        <w:t xml:space="preserve">Понятие об этимологии. </w:t>
      </w:r>
      <w:r w:rsidR="00947251" w:rsidRPr="00B67936">
        <w:rPr>
          <w:rFonts w:ascii="Times New Roman" w:hAnsi="Times New Roman"/>
        </w:rPr>
        <w:t xml:space="preserve"> </w:t>
      </w:r>
      <w:r w:rsidRPr="00B67936">
        <w:rPr>
          <w:rFonts w:ascii="Times New Roman" w:hAnsi="Times New Roman"/>
        </w:rPr>
        <w:t>Оценка своей и чужой речи с точки зрения точного, уместного и выразительного словоупотребления.</w:t>
      </w:r>
    </w:p>
    <w:p w:rsidR="00611590" w:rsidRPr="00B67936" w:rsidRDefault="00611590" w:rsidP="00947251">
      <w:pPr>
        <w:pStyle w:val="3"/>
        <w:spacing w:before="0" w:after="0" w:line="360" w:lineRule="auto"/>
        <w:rPr>
          <w:rFonts w:ascii="Times New Roman" w:hAnsi="Times New Roman"/>
          <w:i/>
          <w:sz w:val="22"/>
          <w:szCs w:val="22"/>
        </w:rPr>
      </w:pPr>
      <w:bookmarkStart w:id="93" w:name="_Toc287934287"/>
      <w:bookmarkStart w:id="94" w:name="_Toc414553189"/>
      <w:r w:rsidRPr="00B67936">
        <w:rPr>
          <w:rFonts w:ascii="Times New Roman" w:hAnsi="Times New Roman"/>
          <w:i/>
          <w:sz w:val="22"/>
          <w:szCs w:val="22"/>
        </w:rPr>
        <w:t>Морфология</w:t>
      </w:r>
      <w:bookmarkEnd w:id="93"/>
      <w:bookmarkEnd w:id="94"/>
    </w:p>
    <w:p w:rsidR="00611590" w:rsidRPr="00B67936" w:rsidRDefault="00611590" w:rsidP="00947251">
      <w:pPr>
        <w:spacing w:after="0" w:line="360" w:lineRule="auto"/>
        <w:ind w:firstLine="709"/>
        <w:jc w:val="both"/>
        <w:rPr>
          <w:rFonts w:ascii="Times New Roman" w:hAnsi="Times New Roman"/>
        </w:rPr>
      </w:pPr>
      <w:r w:rsidRPr="00B67936">
        <w:rPr>
          <w:rFonts w:ascii="Times New Roman" w:hAnsi="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67936">
        <w:rPr>
          <w:rFonts w:ascii="Times New Roman" w:hAnsi="Times New Roman"/>
          <w:i/>
        </w:rPr>
        <w:t xml:space="preserve">Различные точки зрения на </w:t>
      </w:r>
      <w:r w:rsidRPr="00B67936">
        <w:rPr>
          <w:rFonts w:ascii="Times New Roman" w:hAnsi="Times New Roman"/>
          <w:i/>
        </w:rPr>
        <w:lastRenderedPageBreak/>
        <w:t xml:space="preserve">место причастия и деепричастия в системе частей речи. </w:t>
      </w:r>
      <w:r w:rsidRPr="00B67936">
        <w:rPr>
          <w:rFonts w:ascii="Times New Roman" w:hAnsi="Times New Roman"/>
        </w:rPr>
        <w:t>Служебные части речи. Междометия и звукоподражательные слова.</w:t>
      </w:r>
      <w:r w:rsidR="00947251" w:rsidRPr="00B67936">
        <w:rPr>
          <w:rFonts w:ascii="Times New Roman" w:hAnsi="Times New Roman"/>
        </w:rPr>
        <w:t xml:space="preserve"> </w:t>
      </w:r>
      <w:r w:rsidRPr="00B67936">
        <w:rPr>
          <w:rFonts w:ascii="Times New Roman" w:hAnsi="Times New Roman"/>
        </w:rPr>
        <w:t>Морфологический анализ слова.</w:t>
      </w:r>
      <w:r w:rsidR="00947251" w:rsidRPr="00B67936">
        <w:rPr>
          <w:rFonts w:ascii="Times New Roman" w:hAnsi="Times New Roman"/>
        </w:rPr>
        <w:t xml:space="preserve"> </w:t>
      </w:r>
      <w:r w:rsidRPr="00B67936">
        <w:rPr>
          <w:rFonts w:ascii="Times New Roman" w:hAnsi="Times New Roman"/>
        </w:rPr>
        <w:t>Омонимия слов разных частей речи.</w:t>
      </w:r>
      <w:r w:rsidR="00947251" w:rsidRPr="00B67936">
        <w:rPr>
          <w:rFonts w:ascii="Times New Roman" w:hAnsi="Times New Roman"/>
        </w:rPr>
        <w:t xml:space="preserve"> </w:t>
      </w:r>
      <w:r w:rsidRPr="00B67936">
        <w:rPr>
          <w:rFonts w:ascii="Times New Roman" w:hAnsi="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r w:rsidR="00947251" w:rsidRPr="00B67936">
        <w:rPr>
          <w:rFonts w:ascii="Times New Roman" w:hAnsi="Times New Roman"/>
        </w:rPr>
        <w:t xml:space="preserve"> </w:t>
      </w:r>
      <w:r w:rsidRPr="00B67936">
        <w:rPr>
          <w:rFonts w:ascii="Times New Roman" w:hAnsi="Times New Roman"/>
        </w:rPr>
        <w:t>Применение знаний по морфологии в практике правописания.</w:t>
      </w:r>
    </w:p>
    <w:p w:rsidR="00611590" w:rsidRPr="00B67936" w:rsidRDefault="00611590" w:rsidP="00947251">
      <w:pPr>
        <w:pStyle w:val="3"/>
        <w:spacing w:before="0" w:after="0" w:line="360" w:lineRule="auto"/>
        <w:rPr>
          <w:rFonts w:ascii="Times New Roman" w:hAnsi="Times New Roman"/>
          <w:i/>
          <w:sz w:val="22"/>
          <w:szCs w:val="22"/>
        </w:rPr>
      </w:pPr>
      <w:bookmarkStart w:id="95" w:name="_Toc287934288"/>
      <w:bookmarkStart w:id="96" w:name="_Toc414553190"/>
      <w:r w:rsidRPr="00B67936">
        <w:rPr>
          <w:rFonts w:ascii="Times New Roman" w:hAnsi="Times New Roman"/>
          <w:i/>
          <w:sz w:val="22"/>
          <w:szCs w:val="22"/>
        </w:rPr>
        <w:t>Синтаксис</w:t>
      </w:r>
      <w:bookmarkEnd w:id="95"/>
      <w:bookmarkEnd w:id="96"/>
    </w:p>
    <w:p w:rsidR="00611590" w:rsidRPr="00B67936" w:rsidRDefault="00611590" w:rsidP="00947251">
      <w:pPr>
        <w:spacing w:after="0" w:line="360" w:lineRule="auto"/>
        <w:ind w:firstLine="709"/>
        <w:jc w:val="both"/>
        <w:rPr>
          <w:rFonts w:ascii="Times New Roman" w:hAnsi="Times New Roman"/>
        </w:rPr>
      </w:pPr>
      <w:r w:rsidRPr="00B67936">
        <w:rPr>
          <w:rFonts w:ascii="Times New Roman" w:hAnsi="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r w:rsidR="00947251" w:rsidRPr="00B67936">
        <w:rPr>
          <w:rFonts w:ascii="Times New Roman" w:hAnsi="Times New Roman"/>
        </w:rPr>
        <w:t xml:space="preserve"> </w:t>
      </w:r>
      <w:r w:rsidRPr="00B67936">
        <w:rPr>
          <w:rFonts w:ascii="Times New Roman" w:hAnsi="Times New Roman"/>
        </w:rPr>
        <w:t>Способы передачи чужой речи.</w:t>
      </w:r>
      <w:r w:rsidR="00947251" w:rsidRPr="00B67936">
        <w:rPr>
          <w:rFonts w:ascii="Times New Roman" w:hAnsi="Times New Roman"/>
        </w:rPr>
        <w:t xml:space="preserve"> </w:t>
      </w:r>
      <w:r w:rsidRPr="00B67936">
        <w:rPr>
          <w:rFonts w:ascii="Times New Roman" w:hAnsi="Times New Roman"/>
        </w:rPr>
        <w:t>Синтаксический анализ простого и сложного предложения.</w:t>
      </w:r>
      <w:r w:rsidR="00947251" w:rsidRPr="00B67936">
        <w:rPr>
          <w:rFonts w:ascii="Times New Roman" w:hAnsi="Times New Roman"/>
        </w:rPr>
        <w:t xml:space="preserve"> </w:t>
      </w:r>
      <w:r w:rsidRPr="00B67936">
        <w:rPr>
          <w:rFonts w:ascii="Times New Roman" w:hAnsi="Times New Roman"/>
        </w:rPr>
        <w:t>Понятие текста, основные признаки текста (членимость, смысловая цельность, связность, завершенность). Внутритекстовые средства связи.</w:t>
      </w:r>
      <w:r w:rsidR="00947251" w:rsidRPr="00B67936">
        <w:rPr>
          <w:rFonts w:ascii="Times New Roman" w:hAnsi="Times New Roman"/>
        </w:rPr>
        <w:t xml:space="preserve"> </w:t>
      </w:r>
      <w:r w:rsidRPr="00B67936">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11590" w:rsidRPr="00B67936" w:rsidRDefault="00611590" w:rsidP="00611590">
      <w:pPr>
        <w:spacing w:after="0" w:line="360" w:lineRule="auto"/>
        <w:ind w:firstLine="709"/>
        <w:jc w:val="both"/>
        <w:rPr>
          <w:rFonts w:ascii="Times New Roman" w:hAnsi="Times New Roman"/>
        </w:rPr>
      </w:pPr>
      <w:r w:rsidRPr="00B67936">
        <w:rPr>
          <w:rFonts w:ascii="Times New Roman" w:hAnsi="Times New Roman"/>
        </w:rPr>
        <w:t>Применение знаний по синтаксису в практике правописания.</w:t>
      </w:r>
    </w:p>
    <w:p w:rsidR="00611590" w:rsidRPr="00B67936" w:rsidRDefault="00611590" w:rsidP="00947251">
      <w:pPr>
        <w:pStyle w:val="3"/>
        <w:spacing w:before="0" w:after="0" w:line="360" w:lineRule="auto"/>
        <w:rPr>
          <w:rFonts w:ascii="Times New Roman" w:hAnsi="Times New Roman"/>
          <w:i/>
          <w:sz w:val="22"/>
          <w:szCs w:val="22"/>
        </w:rPr>
      </w:pPr>
      <w:bookmarkStart w:id="97" w:name="_Toc287934289"/>
      <w:bookmarkStart w:id="98" w:name="_Toc414553191"/>
      <w:r w:rsidRPr="00B67936">
        <w:rPr>
          <w:rFonts w:ascii="Times New Roman" w:hAnsi="Times New Roman"/>
          <w:i/>
          <w:sz w:val="22"/>
          <w:szCs w:val="22"/>
        </w:rPr>
        <w:t>Правописание: орфография и пунктуация</w:t>
      </w:r>
      <w:bookmarkEnd w:id="97"/>
      <w:bookmarkEnd w:id="98"/>
    </w:p>
    <w:p w:rsidR="00611590" w:rsidRPr="00B67936" w:rsidRDefault="00611590" w:rsidP="00947251">
      <w:pPr>
        <w:spacing w:after="0" w:line="360" w:lineRule="auto"/>
        <w:ind w:firstLine="709"/>
        <w:jc w:val="both"/>
        <w:rPr>
          <w:rFonts w:ascii="Times New Roman" w:hAnsi="Times New Roman"/>
        </w:rPr>
      </w:pPr>
      <w:r w:rsidRPr="00B67936">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r w:rsidR="00947251" w:rsidRPr="00B67936">
        <w:rPr>
          <w:rFonts w:ascii="Times New Roman" w:hAnsi="Times New Roman"/>
        </w:rPr>
        <w:t xml:space="preserve"> </w:t>
      </w:r>
      <w:r w:rsidRPr="00B67936">
        <w:rPr>
          <w:rFonts w:ascii="Times New Roman" w:hAnsi="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r w:rsidR="00947251" w:rsidRPr="00B67936">
        <w:rPr>
          <w:rFonts w:ascii="Times New Roman" w:hAnsi="Times New Roman"/>
        </w:rPr>
        <w:t xml:space="preserve"> </w:t>
      </w:r>
      <w:r w:rsidRPr="00B67936">
        <w:rPr>
          <w:rFonts w:ascii="Times New Roman" w:hAnsi="Times New Roman"/>
        </w:rPr>
        <w:t>Орфографический анализ слова и пунктуационный анализ предложения.</w:t>
      </w:r>
    </w:p>
    <w:p w:rsidR="00947251" w:rsidRPr="00B67936" w:rsidRDefault="00947251" w:rsidP="00261CFD">
      <w:pPr>
        <w:spacing w:after="0" w:line="360" w:lineRule="auto"/>
        <w:jc w:val="both"/>
        <w:rPr>
          <w:rFonts w:ascii="Times New Roman" w:hAnsi="Times New Roman"/>
          <w:b/>
        </w:rPr>
      </w:pPr>
      <w:bookmarkStart w:id="99" w:name="_Toc409691670"/>
      <w:bookmarkStart w:id="100" w:name="_Toc410653995"/>
      <w:bookmarkStart w:id="101" w:name="_Toc414553192"/>
      <w:r w:rsidRPr="00B67936">
        <w:rPr>
          <w:rFonts w:ascii="Times New Roman" w:hAnsi="Times New Roman"/>
          <w:b/>
        </w:rPr>
        <w:t>2.2.2.2. Литература</w:t>
      </w:r>
      <w:bookmarkEnd w:id="99"/>
      <w:bookmarkEnd w:id="100"/>
      <w:bookmarkEnd w:id="101"/>
    </w:p>
    <w:p w:rsidR="00947251" w:rsidRPr="00B67936" w:rsidRDefault="00261CFD" w:rsidP="00261CFD">
      <w:pPr>
        <w:spacing w:line="360" w:lineRule="auto"/>
        <w:ind w:firstLine="709"/>
        <w:rPr>
          <w:rFonts w:ascii="Times New Roman" w:hAnsi="Times New Roman"/>
        </w:rPr>
      </w:pPr>
      <w:r w:rsidRPr="00B67936">
        <w:rPr>
          <w:rFonts w:ascii="Times New Roman" w:hAnsi="Times New Roman"/>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 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 </w:t>
      </w:r>
      <w:r w:rsidRPr="00B67936">
        <w:rPr>
          <w:rFonts w:ascii="Times New Roman" w:hAnsi="Times New Roman"/>
          <w:b/>
          <w:i/>
        </w:rPr>
        <w:t>Список А</w:t>
      </w:r>
      <w:r w:rsidRPr="00B67936">
        <w:rPr>
          <w:rFonts w:ascii="Times New Roman" w:hAnsi="Times New Roman"/>
        </w:rPr>
        <w:t xml:space="preserve"> представляет собой перечень конкретных произведений. В этот список попадают «ключевые» произведения литературы, </w:t>
      </w:r>
      <w:r w:rsidRPr="00B67936">
        <w:rPr>
          <w:rFonts w:ascii="Times New Roman" w:hAnsi="Times New Roman"/>
        </w:rPr>
        <w:lastRenderedPageBreak/>
        <w:t xml:space="preserve">предназначенные для обязательного изучения. Вариативной части в списке А нет. </w:t>
      </w:r>
      <w:r w:rsidRPr="00B67936">
        <w:rPr>
          <w:rFonts w:ascii="Times New Roman" w:hAnsi="Times New Roman"/>
          <w:b/>
          <w:i/>
        </w:rPr>
        <w:t>Список В</w:t>
      </w:r>
      <w:r w:rsidRPr="00B67936">
        <w:rPr>
          <w:rFonts w:ascii="Times New Roman" w:hAnsi="Times New Roman"/>
        </w:rP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и может быть дополнен составителями  программ УМК и рабочих программ. В программы включаются произведения всех указанных в списке В авторов.  </w:t>
      </w:r>
      <w:r w:rsidRPr="00B67936">
        <w:rPr>
          <w:rFonts w:ascii="Times New Roman" w:hAnsi="Times New Roman"/>
          <w:b/>
          <w:i/>
        </w:rPr>
        <w:t>Список С</w:t>
      </w:r>
      <w:r w:rsidRPr="00B67936">
        <w:rPr>
          <w:rFonts w:ascii="Times New Roman" w:hAnsi="Times New Roman"/>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рабочей программы. Минимальное количество произведений указано.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47251" w:rsidRPr="00B67936" w:rsidRDefault="00947251" w:rsidP="00947251">
      <w:pPr>
        <w:tabs>
          <w:tab w:val="left" w:pos="5760"/>
        </w:tabs>
        <w:jc w:val="center"/>
        <w:rPr>
          <w:rFonts w:ascii="Times New Roman" w:hAnsi="Times New Roman"/>
          <w:b/>
          <w:bCs/>
        </w:rPr>
      </w:pPr>
      <w:r w:rsidRPr="00B67936">
        <w:rPr>
          <w:rFonts w:ascii="Times New Roman" w:hAnsi="Times New Roman"/>
          <w:b/>
          <w:bCs/>
        </w:rPr>
        <w:t>Обязательное содержание ПП (5 – 9 КЛАССЫ)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4653"/>
        <w:gridCol w:w="2977"/>
      </w:tblGrid>
      <w:tr w:rsidR="00947251" w:rsidRPr="00B67936" w:rsidTr="00261CFD">
        <w:tc>
          <w:tcPr>
            <w:tcW w:w="3110" w:type="dxa"/>
          </w:tcPr>
          <w:p w:rsidR="00947251" w:rsidRPr="00B67936" w:rsidRDefault="00947251" w:rsidP="0065015F">
            <w:pPr>
              <w:tabs>
                <w:tab w:val="left" w:pos="5760"/>
              </w:tabs>
              <w:jc w:val="center"/>
              <w:rPr>
                <w:rFonts w:ascii="Times New Roman" w:hAnsi="Times New Roman"/>
                <w:b/>
                <w:bCs/>
              </w:rPr>
            </w:pPr>
            <w:r w:rsidRPr="00B67936">
              <w:rPr>
                <w:rFonts w:ascii="Times New Roman" w:hAnsi="Times New Roman"/>
                <w:b/>
                <w:bCs/>
              </w:rPr>
              <w:t>А</w:t>
            </w:r>
          </w:p>
        </w:tc>
        <w:tc>
          <w:tcPr>
            <w:tcW w:w="4653" w:type="dxa"/>
          </w:tcPr>
          <w:p w:rsidR="00947251" w:rsidRPr="00B67936" w:rsidRDefault="00947251" w:rsidP="0065015F">
            <w:pPr>
              <w:tabs>
                <w:tab w:val="left" w:pos="5760"/>
              </w:tabs>
              <w:jc w:val="center"/>
              <w:rPr>
                <w:rFonts w:ascii="Times New Roman" w:hAnsi="Times New Roman"/>
                <w:b/>
                <w:bCs/>
              </w:rPr>
            </w:pPr>
            <w:r w:rsidRPr="00B67936">
              <w:rPr>
                <w:rFonts w:ascii="Times New Roman" w:hAnsi="Times New Roman"/>
                <w:b/>
                <w:bCs/>
              </w:rPr>
              <w:t>В</w:t>
            </w:r>
          </w:p>
        </w:tc>
        <w:tc>
          <w:tcPr>
            <w:tcW w:w="2977" w:type="dxa"/>
          </w:tcPr>
          <w:p w:rsidR="00947251" w:rsidRPr="00B67936" w:rsidRDefault="00947251" w:rsidP="0065015F">
            <w:pPr>
              <w:tabs>
                <w:tab w:val="left" w:pos="5760"/>
              </w:tabs>
              <w:jc w:val="center"/>
              <w:rPr>
                <w:rFonts w:ascii="Times New Roman" w:hAnsi="Times New Roman"/>
                <w:b/>
                <w:bCs/>
              </w:rPr>
            </w:pPr>
            <w:r w:rsidRPr="00B67936">
              <w:rPr>
                <w:rFonts w:ascii="Times New Roman" w:hAnsi="Times New Roman"/>
                <w:b/>
                <w:bCs/>
              </w:rPr>
              <w:t>С</w:t>
            </w:r>
          </w:p>
        </w:tc>
      </w:tr>
      <w:tr w:rsidR="00947251" w:rsidRPr="00B67936" w:rsidTr="00261CFD">
        <w:tc>
          <w:tcPr>
            <w:tcW w:w="10740" w:type="dxa"/>
            <w:gridSpan w:val="3"/>
          </w:tcPr>
          <w:p w:rsidR="00947251" w:rsidRPr="00B67936" w:rsidRDefault="00947251" w:rsidP="0065015F">
            <w:pPr>
              <w:tabs>
                <w:tab w:val="left" w:pos="5760"/>
              </w:tabs>
              <w:jc w:val="center"/>
              <w:rPr>
                <w:rFonts w:ascii="Times New Roman" w:hAnsi="Times New Roman"/>
                <w:b/>
                <w:bCs/>
              </w:rPr>
            </w:pPr>
            <w:r w:rsidRPr="00B67936">
              <w:rPr>
                <w:rFonts w:ascii="Times New Roman" w:hAnsi="Times New Roman"/>
                <w:b/>
                <w:bCs/>
              </w:rPr>
              <w:t>РУССКАЯ ЛИТЕРАТУРА</w:t>
            </w:r>
          </w:p>
        </w:tc>
      </w:tr>
      <w:tr w:rsidR="00947251" w:rsidRPr="00B67936" w:rsidTr="00261CFD">
        <w:tc>
          <w:tcPr>
            <w:tcW w:w="3110" w:type="dxa"/>
          </w:tcPr>
          <w:p w:rsidR="00947251" w:rsidRPr="00B67936" w:rsidRDefault="00947251" w:rsidP="0065015F">
            <w:pPr>
              <w:jc w:val="both"/>
              <w:rPr>
                <w:rFonts w:ascii="Times New Roman" w:hAnsi="Times New Roman"/>
                <w:b/>
                <w:shd w:val="clear" w:color="auto" w:fill="FFFFFF"/>
              </w:rPr>
            </w:pPr>
            <w:r w:rsidRPr="00B67936">
              <w:rPr>
                <w:rFonts w:ascii="Times New Roman" w:hAnsi="Times New Roman"/>
                <w:b/>
                <w:bCs/>
              </w:rPr>
              <w:t xml:space="preserve">«Слово о полку Игореве» </w:t>
            </w:r>
            <w:r w:rsidRPr="00B67936">
              <w:rPr>
                <w:rFonts w:ascii="Times New Roman" w:hAnsi="Times New Roman"/>
              </w:rPr>
              <w:t xml:space="preserve">(к. </w:t>
            </w:r>
            <w:r w:rsidRPr="00B67936">
              <w:rPr>
                <w:rFonts w:ascii="Times New Roman" w:hAnsi="Times New Roman"/>
                <w:lang w:val="en-US"/>
              </w:rPr>
              <w:t>XII</w:t>
            </w:r>
            <w:r w:rsidRPr="00B67936">
              <w:rPr>
                <w:rFonts w:ascii="Times New Roman" w:hAnsi="Times New Roman"/>
              </w:rPr>
              <w:t xml:space="preserve"> в.) </w:t>
            </w:r>
            <w:r w:rsidRPr="00B67936">
              <w:rPr>
                <w:rFonts w:ascii="Times New Roman" w:hAnsi="Times New Roman"/>
                <w:b/>
                <w:shd w:val="clear" w:color="auto" w:fill="FFFFFF"/>
              </w:rPr>
              <w:t>(8-9 кл.)</w:t>
            </w:r>
            <w:r w:rsidRPr="00B67936">
              <w:rPr>
                <w:rStyle w:val="af0"/>
                <w:rFonts w:ascii="Times New Roman" w:hAnsi="Times New Roman"/>
                <w:b/>
                <w:shd w:val="clear" w:color="auto" w:fill="FFFFFF"/>
              </w:rPr>
              <w:footnoteReference w:id="11"/>
            </w:r>
          </w:p>
          <w:p w:rsidR="00947251" w:rsidRPr="00B67936" w:rsidRDefault="00947251" w:rsidP="0065015F">
            <w:pPr>
              <w:tabs>
                <w:tab w:val="left" w:pos="5760"/>
              </w:tabs>
              <w:rPr>
                <w:rFonts w:ascii="Times New Roman" w:hAnsi="Times New Roman"/>
              </w:rPr>
            </w:pPr>
          </w:p>
          <w:p w:rsidR="00947251" w:rsidRPr="00B67936" w:rsidRDefault="00947251" w:rsidP="0065015F">
            <w:pPr>
              <w:tabs>
                <w:tab w:val="left" w:pos="5760"/>
              </w:tabs>
              <w:jc w:val="center"/>
              <w:rPr>
                <w:rFonts w:ascii="Times New Roman" w:hAnsi="Times New Roman"/>
                <w:b/>
                <w:bCs/>
              </w:rPr>
            </w:pPr>
          </w:p>
        </w:tc>
        <w:tc>
          <w:tcPr>
            <w:tcW w:w="4653"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rPr>
            </w:pPr>
            <w:r w:rsidRPr="00B67936">
              <w:rPr>
                <w:rFonts w:ascii="Times New Roman" w:hAnsi="Times New Roman"/>
                <w:b/>
                <w:bCs/>
                <w:i/>
                <w:iCs/>
              </w:rPr>
              <w:t>Древнерусская литература–  1-2 произведения на выбор, например:</w:t>
            </w:r>
            <w:r w:rsidRPr="00B67936">
              <w:rPr>
                <w:rFonts w:ascii="Times New Roman" w:hAnsi="Times New Roman"/>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B67936">
              <w:rPr>
                <w:rFonts w:ascii="Times New Roman" w:hAnsi="Times New Roman"/>
                <w:b/>
                <w:bCs/>
                <w:i/>
                <w:iCs/>
              </w:rPr>
              <w:t>.)</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shd w:val="clear" w:color="auto" w:fill="FFFFFF"/>
              </w:rPr>
              <w:t>(6-8 кл.)</w:t>
            </w:r>
          </w:p>
        </w:tc>
        <w:tc>
          <w:tcPr>
            <w:tcW w:w="2977"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rPr>
            </w:pPr>
            <w:r w:rsidRPr="00B67936">
              <w:rPr>
                <w:rFonts w:ascii="Times New Roman" w:hAnsi="Times New Roman"/>
                <w:b/>
                <w:bCs/>
                <w:i/>
                <w:iCs/>
              </w:rPr>
              <w:t>Русский фольклор:</w:t>
            </w:r>
          </w:p>
          <w:p w:rsidR="00947251" w:rsidRPr="00B67936" w:rsidRDefault="00947251" w:rsidP="0065015F">
            <w:pPr>
              <w:rPr>
                <w:rFonts w:ascii="Times New Roman" w:hAnsi="Times New Roman"/>
              </w:rPr>
            </w:pPr>
            <w:r w:rsidRPr="00B67936">
              <w:rPr>
                <w:rFonts w:ascii="Times New Roman" w:hAnsi="Times New Roman"/>
                <w:i/>
                <w:iCs/>
              </w:rPr>
              <w:t>сказки, былины, загадки, пословицы, поговорки, песня и др</w:t>
            </w:r>
            <w:r w:rsidRPr="00B67936">
              <w:rPr>
                <w:rFonts w:ascii="Times New Roman" w:hAnsi="Times New Roman"/>
                <w:b/>
                <w:bCs/>
                <w:i/>
                <w:iCs/>
              </w:rPr>
              <w:t xml:space="preserve">. (10 произведений разных жанров, </w:t>
            </w:r>
            <w:r w:rsidRPr="00B67936">
              <w:rPr>
                <w:rFonts w:ascii="Times New Roman" w:hAnsi="Times New Roman"/>
                <w:b/>
                <w:bCs/>
              </w:rPr>
              <w:t>5-7 кл.</w:t>
            </w:r>
            <w:r w:rsidRPr="00B67936">
              <w:rPr>
                <w:rFonts w:ascii="Times New Roman" w:hAnsi="Times New Roman"/>
              </w:rPr>
              <w:t>)</w:t>
            </w:r>
          </w:p>
          <w:p w:rsidR="00947251" w:rsidRPr="00B67936" w:rsidRDefault="00947251" w:rsidP="0065015F">
            <w:pPr>
              <w:tabs>
                <w:tab w:val="left" w:pos="5760"/>
              </w:tabs>
              <w:jc w:val="center"/>
              <w:rPr>
                <w:rFonts w:ascii="Times New Roman" w:hAnsi="Times New Roman"/>
                <w:i/>
                <w:iCs/>
              </w:rPr>
            </w:pPr>
          </w:p>
          <w:p w:rsidR="00947251" w:rsidRPr="00B67936" w:rsidRDefault="00947251" w:rsidP="0065015F">
            <w:pPr>
              <w:tabs>
                <w:tab w:val="left" w:pos="5760"/>
              </w:tabs>
              <w:jc w:val="center"/>
              <w:rPr>
                <w:rFonts w:ascii="Times New Roman" w:hAnsi="Times New Roman"/>
                <w:b/>
                <w:bCs/>
              </w:rPr>
            </w:pPr>
          </w:p>
        </w:tc>
      </w:tr>
      <w:tr w:rsidR="00947251" w:rsidRPr="00B67936" w:rsidTr="00261CFD">
        <w:trPr>
          <w:trHeight w:val="6573"/>
        </w:trPr>
        <w:tc>
          <w:tcPr>
            <w:tcW w:w="3110" w:type="dxa"/>
          </w:tcPr>
          <w:p w:rsidR="00947251" w:rsidRPr="00B67936" w:rsidRDefault="00947251" w:rsidP="0065015F">
            <w:pPr>
              <w:tabs>
                <w:tab w:val="left" w:pos="5760"/>
              </w:tabs>
              <w:rPr>
                <w:rFonts w:ascii="Times New Roman" w:hAnsi="Times New Roman"/>
                <w:b/>
                <w:bCs/>
              </w:rPr>
            </w:pPr>
          </w:p>
          <w:p w:rsidR="00947251" w:rsidRPr="00B67936" w:rsidRDefault="00947251" w:rsidP="0065015F">
            <w:pPr>
              <w:tabs>
                <w:tab w:val="left" w:pos="5760"/>
              </w:tabs>
              <w:rPr>
                <w:rFonts w:ascii="Times New Roman" w:hAnsi="Times New Roman"/>
              </w:rPr>
            </w:pPr>
            <w:r w:rsidRPr="00B67936">
              <w:rPr>
                <w:rFonts w:ascii="Times New Roman" w:hAnsi="Times New Roman"/>
                <w:b/>
                <w:bCs/>
              </w:rPr>
              <w:t>Д.И. Фонвизин</w:t>
            </w:r>
            <w:r w:rsidRPr="00B67936">
              <w:rPr>
                <w:rFonts w:ascii="Times New Roman" w:hAnsi="Times New Roman"/>
              </w:rPr>
              <w:t xml:space="preserve"> «Недоросль» (1778 – 1782) </w:t>
            </w:r>
          </w:p>
          <w:p w:rsidR="00947251" w:rsidRPr="00B67936" w:rsidRDefault="00947251" w:rsidP="00261CFD">
            <w:pPr>
              <w:tabs>
                <w:tab w:val="left" w:pos="5760"/>
              </w:tabs>
              <w:rPr>
                <w:rFonts w:ascii="Times New Roman" w:hAnsi="Times New Roman"/>
                <w:b/>
                <w:iCs/>
                <w:shd w:val="clear" w:color="auto" w:fill="FFFFFF"/>
              </w:rPr>
            </w:pPr>
            <w:r w:rsidRPr="00B67936">
              <w:rPr>
                <w:rFonts w:ascii="Times New Roman" w:hAnsi="Times New Roman"/>
                <w:b/>
                <w:iCs/>
                <w:shd w:val="clear" w:color="auto" w:fill="FFFFFF"/>
              </w:rPr>
              <w:t>(8-9 кл.)</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Н.М. Карамзин</w:t>
            </w:r>
            <w:r w:rsidRPr="00B67936">
              <w:rPr>
                <w:rFonts w:ascii="Times New Roman" w:hAnsi="Times New Roman"/>
              </w:rPr>
              <w:t xml:space="preserve">  «Бедная Лиза» (1792) </w:t>
            </w:r>
            <w:r w:rsidRPr="00B67936">
              <w:rPr>
                <w:rFonts w:ascii="Times New Roman" w:hAnsi="Times New Roman"/>
                <w:b/>
                <w:iCs/>
                <w:shd w:val="clear" w:color="auto" w:fill="FFFFFF"/>
              </w:rPr>
              <w:t>(8-9 кл.)</w:t>
            </w:r>
          </w:p>
        </w:tc>
        <w:tc>
          <w:tcPr>
            <w:tcW w:w="4653"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rPr>
            </w:pPr>
            <w:r w:rsidRPr="00B67936">
              <w:rPr>
                <w:rFonts w:ascii="Times New Roman" w:hAnsi="Times New Roman"/>
                <w:b/>
                <w:bCs/>
                <w:i/>
                <w:iCs/>
              </w:rPr>
              <w:t xml:space="preserve">М.В.Ломоносов – 1 стихотворение по выбору, например: </w:t>
            </w:r>
            <w:r w:rsidRPr="00B67936">
              <w:rPr>
                <w:rFonts w:ascii="Times New Roman" w:hAnsi="Times New Roman"/>
                <w:i/>
                <w:iCs/>
              </w:rPr>
              <w:t>«Стихи, сочиненные на дороге в Петергоф…» (1761), «Вечернее размышление о Божием Величии при случае великого северного сияния» (1743),</w:t>
            </w:r>
            <w:r w:rsidRPr="00B67936">
              <w:rPr>
                <w:rFonts w:ascii="Times New Roman" w:hAnsi="Times New Roman"/>
                <w:b/>
                <w:bCs/>
                <w:i/>
                <w:iCs/>
              </w:rPr>
              <w:t xml:space="preserve"> «</w:t>
            </w:r>
            <w:r w:rsidRPr="00B67936">
              <w:rPr>
                <w:rFonts w:ascii="Times New Roman" w:hAnsi="Times New Roman"/>
                <w:i/>
                <w:iCs/>
              </w:rPr>
              <w:t xml:space="preserve">Ода на день восшествия на Всероссийский престол Ея Величества Государыни Императрицы </w:t>
            </w:r>
          </w:p>
          <w:p w:rsidR="00947251" w:rsidRPr="00B67936" w:rsidRDefault="00947251" w:rsidP="0065015F">
            <w:pPr>
              <w:pStyle w:val="HTML"/>
              <w:tabs>
                <w:tab w:val="left" w:pos="5760"/>
              </w:tabs>
              <w:rPr>
                <w:rFonts w:ascii="Times New Roman" w:hAnsi="Times New Roman"/>
                <w:b/>
                <w:i/>
                <w:iCs/>
                <w:sz w:val="22"/>
                <w:szCs w:val="22"/>
              </w:rPr>
            </w:pPr>
            <w:r w:rsidRPr="00B67936">
              <w:rPr>
                <w:rFonts w:ascii="Times New Roman" w:hAnsi="Times New Roman"/>
                <w:i/>
                <w:iCs/>
                <w:sz w:val="22"/>
                <w:szCs w:val="22"/>
              </w:rPr>
              <w:t>Елисаветы Петровны 1747 года» и др.</w:t>
            </w:r>
            <w:r w:rsidRPr="00B67936">
              <w:rPr>
                <w:rFonts w:ascii="Times New Roman" w:hAnsi="Times New Roman"/>
                <w:b/>
                <w:sz w:val="22"/>
                <w:szCs w:val="22"/>
              </w:rPr>
              <w:t>(8-9 кл.)</w:t>
            </w:r>
          </w:p>
          <w:p w:rsidR="00947251" w:rsidRPr="00B67936" w:rsidRDefault="00947251" w:rsidP="0065015F">
            <w:pPr>
              <w:keepNext/>
              <w:tabs>
                <w:tab w:val="left" w:pos="5760"/>
              </w:tabs>
              <w:outlineLvl w:val="1"/>
              <w:rPr>
                <w:rFonts w:ascii="Times New Roman" w:hAnsi="Times New Roman"/>
                <w:b/>
                <w:bCs/>
                <w:i/>
                <w:iCs/>
              </w:rPr>
            </w:pPr>
            <w:r w:rsidRPr="00B67936">
              <w:rPr>
                <w:rFonts w:ascii="Times New Roman" w:hAnsi="Times New Roman"/>
                <w:b/>
                <w:bCs/>
                <w:i/>
                <w:iCs/>
              </w:rPr>
              <w:t xml:space="preserve">Г.Р.Державин – 1-2 стихотворения по выбору, например: </w:t>
            </w:r>
            <w:r w:rsidRPr="00B67936">
              <w:rPr>
                <w:rFonts w:ascii="Times New Roman" w:hAnsi="Times New Roman"/>
                <w:i/>
                <w:iCs/>
              </w:rPr>
              <w:t>«Фелица» (1782), «Осень во время осады Очакова» (1788), «Снигирь» 1800, «Водопад» (</w:t>
            </w:r>
            <w:r w:rsidRPr="00B67936">
              <w:rPr>
                <w:rStyle w:val="poemyear"/>
                <w:rFonts w:ascii="Times New Roman" w:hAnsi="Times New Roman"/>
                <w:i/>
                <w:iCs/>
              </w:rPr>
              <w:t>1791-1794)</w:t>
            </w:r>
            <w:r w:rsidRPr="00B67936">
              <w:rPr>
                <w:rFonts w:ascii="Times New Roman" w:hAnsi="Times New Roman"/>
                <w:i/>
                <w:iCs/>
              </w:rPr>
              <w:t>, «Памятник» (</w:t>
            </w:r>
            <w:r w:rsidRPr="00B67936">
              <w:rPr>
                <w:rStyle w:val="poemyear"/>
                <w:rFonts w:ascii="Times New Roman" w:hAnsi="Times New Roman"/>
                <w:i/>
                <w:iCs/>
              </w:rPr>
              <w:t>1795</w:t>
            </w:r>
            <w:r w:rsidRPr="00B67936">
              <w:rPr>
                <w:rFonts w:ascii="Times New Roman" w:hAnsi="Times New Roman"/>
                <w:i/>
                <w:iCs/>
              </w:rPr>
              <w:t xml:space="preserve">) и др. </w:t>
            </w:r>
            <w:r w:rsidRPr="00B67936">
              <w:rPr>
                <w:rFonts w:ascii="Times New Roman" w:hAnsi="Times New Roman"/>
                <w:b/>
              </w:rPr>
              <w:t>(8-9 кл.)</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xml:space="preserve">И.А. Крылов – 3 басни по выбору, например:  </w:t>
            </w:r>
            <w:r w:rsidRPr="00B67936">
              <w:rPr>
                <w:rFonts w:ascii="Times New Roman" w:hAnsi="Times New Roman"/>
                <w:i/>
                <w:iCs/>
              </w:rPr>
              <w:t xml:space="preserve">«Слон и Моська» (1808), «Квартет» (1811), «Осел и Соловей» (1811), «Лебедь, Щука и Рак» (1814), «Свинья под дубом» (не позднее 1823) и др. </w:t>
            </w:r>
          </w:p>
          <w:p w:rsidR="00947251" w:rsidRPr="00B67936" w:rsidRDefault="00947251" w:rsidP="00261CFD">
            <w:pPr>
              <w:tabs>
                <w:tab w:val="left" w:pos="5760"/>
              </w:tabs>
              <w:rPr>
                <w:rFonts w:ascii="Times New Roman" w:hAnsi="Times New Roman"/>
                <w:bCs/>
                <w:iCs/>
                <w:shd w:val="clear" w:color="auto" w:fill="FFFFFF"/>
              </w:rPr>
            </w:pPr>
            <w:r w:rsidRPr="00B67936">
              <w:rPr>
                <w:rFonts w:ascii="Times New Roman" w:hAnsi="Times New Roman"/>
                <w:b/>
                <w:iCs/>
                <w:shd w:val="clear" w:color="auto" w:fill="FFFFFF"/>
              </w:rPr>
              <w:t>(5-6 кл.)</w:t>
            </w:r>
          </w:p>
        </w:tc>
        <w:tc>
          <w:tcPr>
            <w:tcW w:w="2977" w:type="dxa"/>
          </w:tcPr>
          <w:p w:rsidR="00947251" w:rsidRPr="00B67936" w:rsidRDefault="00947251" w:rsidP="0065015F">
            <w:pPr>
              <w:tabs>
                <w:tab w:val="left" w:pos="5760"/>
              </w:tabs>
              <w:jc w:val="center"/>
              <w:rPr>
                <w:rFonts w:ascii="Times New Roman" w:hAnsi="Times New Roman"/>
                <w:b/>
                <w:bCs/>
              </w:rPr>
            </w:pPr>
          </w:p>
        </w:tc>
      </w:tr>
      <w:tr w:rsidR="00947251" w:rsidRPr="00B67936" w:rsidTr="00261CFD">
        <w:tc>
          <w:tcPr>
            <w:tcW w:w="3110" w:type="dxa"/>
          </w:tcPr>
          <w:p w:rsidR="00947251" w:rsidRPr="00B67936" w:rsidRDefault="00947251" w:rsidP="0065015F">
            <w:pPr>
              <w:tabs>
                <w:tab w:val="left" w:pos="5760"/>
              </w:tabs>
              <w:rPr>
                <w:rFonts w:ascii="Times New Roman" w:hAnsi="Times New Roman"/>
              </w:rPr>
            </w:pPr>
            <w:r w:rsidRPr="00B67936">
              <w:rPr>
                <w:rFonts w:ascii="Times New Roman" w:hAnsi="Times New Roman"/>
                <w:b/>
                <w:bCs/>
              </w:rPr>
              <w:t>А.С. Грибоедов</w:t>
            </w:r>
            <w:r w:rsidRPr="00B67936">
              <w:rPr>
                <w:rFonts w:ascii="Times New Roman" w:hAnsi="Times New Roman"/>
              </w:rPr>
              <w:t xml:space="preserve"> «Горе от ума» (1821 – 1824) </w:t>
            </w:r>
            <w:r w:rsidRPr="00B67936">
              <w:rPr>
                <w:rFonts w:ascii="Times New Roman" w:hAnsi="Times New Roman"/>
                <w:b/>
                <w:bCs/>
              </w:rPr>
              <w:t>(9 кл.)</w:t>
            </w:r>
          </w:p>
          <w:p w:rsidR="00947251" w:rsidRPr="00B67936" w:rsidRDefault="00947251" w:rsidP="0065015F">
            <w:pPr>
              <w:tabs>
                <w:tab w:val="left" w:pos="5760"/>
              </w:tabs>
              <w:rPr>
                <w:rFonts w:ascii="Times New Roman" w:hAnsi="Times New Roman"/>
                <w:b/>
                <w:bCs/>
              </w:rPr>
            </w:pPr>
          </w:p>
        </w:tc>
        <w:tc>
          <w:tcPr>
            <w:tcW w:w="4653"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rPr>
            </w:pPr>
            <w:r w:rsidRPr="00B67936">
              <w:rPr>
                <w:rFonts w:ascii="Times New Roman" w:hAnsi="Times New Roman"/>
                <w:b/>
                <w:bCs/>
                <w:i/>
                <w:iCs/>
              </w:rPr>
              <w:t xml:space="preserve">В.А. Жуковский - 1-2 баллады по выбору, например: </w:t>
            </w:r>
            <w:r w:rsidRPr="00B67936">
              <w:rPr>
                <w:rFonts w:ascii="Times New Roman" w:hAnsi="Times New Roman"/>
                <w:i/>
                <w:iCs/>
              </w:rPr>
              <w:t>«Светлана» (1812), «Лесной царь» (1818)</w:t>
            </w:r>
            <w:r w:rsidRPr="00B67936">
              <w:rPr>
                <w:rFonts w:ascii="Times New Roman" w:hAnsi="Times New Roman"/>
                <w:b/>
                <w:bCs/>
                <w:i/>
                <w:iCs/>
              </w:rPr>
              <w:t xml:space="preserve">; 1-2 элегии по выбору, например: </w:t>
            </w:r>
            <w:r w:rsidRPr="00B67936">
              <w:rPr>
                <w:rFonts w:ascii="Times New Roman" w:hAnsi="Times New Roman"/>
                <w:i/>
                <w:iCs/>
              </w:rPr>
              <w:t>«Невыразимое» (1819), «Море» (1822) и др.</w:t>
            </w:r>
          </w:p>
          <w:p w:rsidR="00947251" w:rsidRPr="00B67936" w:rsidRDefault="00947251" w:rsidP="0065015F">
            <w:pPr>
              <w:tabs>
                <w:tab w:val="left" w:pos="5760"/>
                <w:tab w:val="left" w:pos="7380"/>
                <w:tab w:val="left" w:pos="8100"/>
              </w:tabs>
              <w:autoSpaceDE w:val="0"/>
              <w:autoSpaceDN w:val="0"/>
              <w:adjustRightInd w:val="0"/>
              <w:jc w:val="both"/>
              <w:rPr>
                <w:rFonts w:ascii="Times New Roman" w:hAnsi="Times New Roman"/>
                <w:b/>
                <w:bCs/>
              </w:rPr>
            </w:pPr>
            <w:r w:rsidRPr="00B67936">
              <w:rPr>
                <w:rFonts w:ascii="Times New Roman" w:hAnsi="Times New Roman"/>
                <w:b/>
                <w:bCs/>
              </w:rPr>
              <w:t>(7-9 кл.)</w:t>
            </w:r>
          </w:p>
        </w:tc>
        <w:tc>
          <w:tcPr>
            <w:tcW w:w="2977" w:type="dxa"/>
          </w:tcPr>
          <w:p w:rsidR="00947251" w:rsidRPr="00B67936" w:rsidRDefault="00947251" w:rsidP="0065015F">
            <w:pPr>
              <w:tabs>
                <w:tab w:val="left" w:pos="5760"/>
              </w:tabs>
              <w:jc w:val="center"/>
              <w:rPr>
                <w:rFonts w:ascii="Times New Roman" w:hAnsi="Times New Roman"/>
                <w:i/>
                <w:iCs/>
              </w:rPr>
            </w:pPr>
          </w:p>
        </w:tc>
      </w:tr>
      <w:tr w:rsidR="00947251" w:rsidRPr="00B67936" w:rsidTr="00261CFD">
        <w:tc>
          <w:tcPr>
            <w:tcW w:w="3110" w:type="dxa"/>
          </w:tcPr>
          <w:p w:rsidR="00947251" w:rsidRPr="00B67936" w:rsidRDefault="00947251" w:rsidP="0065015F">
            <w:pPr>
              <w:tabs>
                <w:tab w:val="left" w:pos="5760"/>
              </w:tabs>
              <w:rPr>
                <w:rFonts w:ascii="Times New Roman" w:hAnsi="Times New Roman"/>
              </w:rPr>
            </w:pPr>
            <w:r w:rsidRPr="00B67936">
              <w:rPr>
                <w:rFonts w:ascii="Times New Roman" w:hAnsi="Times New Roman"/>
                <w:b/>
                <w:bCs/>
              </w:rPr>
              <w:t xml:space="preserve">А.С. Пушкин </w:t>
            </w:r>
            <w:r w:rsidRPr="00B67936">
              <w:rPr>
                <w:rFonts w:ascii="Times New Roman" w:hAnsi="Times New Roman"/>
              </w:rPr>
              <w:t>«Евгений Онегин» (</w:t>
            </w:r>
            <w:r w:rsidRPr="00B67936">
              <w:rPr>
                <w:rStyle w:val="st"/>
                <w:rFonts w:ascii="Times New Roman" w:hAnsi="Times New Roman"/>
              </w:rPr>
              <w:t>1823 —1831)</w:t>
            </w:r>
            <w:r w:rsidRPr="00B67936">
              <w:rPr>
                <w:rStyle w:val="st"/>
                <w:rFonts w:ascii="Times New Roman" w:hAnsi="Times New Roman"/>
                <w:b/>
                <w:bCs/>
              </w:rPr>
              <w:t>(9 кл.)</w:t>
            </w:r>
            <w:r w:rsidRPr="00B67936">
              <w:rPr>
                <w:rFonts w:ascii="Times New Roman" w:hAnsi="Times New Roman"/>
              </w:rPr>
              <w:t xml:space="preserve">, «Дубровский» (1832 </w:t>
            </w:r>
            <w:r w:rsidRPr="00B67936">
              <w:rPr>
                <w:rStyle w:val="st"/>
                <w:rFonts w:ascii="Times New Roman" w:hAnsi="Times New Roman"/>
              </w:rPr>
              <w:t xml:space="preserve">— </w:t>
            </w:r>
            <w:r w:rsidRPr="00B67936">
              <w:rPr>
                <w:rFonts w:ascii="Times New Roman" w:hAnsi="Times New Roman"/>
              </w:rPr>
              <w:t>1833)</w:t>
            </w:r>
            <w:r w:rsidRPr="00B67936">
              <w:rPr>
                <w:rFonts w:ascii="Times New Roman" w:hAnsi="Times New Roman"/>
                <w:iCs/>
              </w:rPr>
              <w:t xml:space="preserve"> (6-7 кл),</w:t>
            </w:r>
            <w:r w:rsidRPr="00B67936">
              <w:rPr>
                <w:rFonts w:ascii="Times New Roman" w:hAnsi="Times New Roman"/>
              </w:rPr>
              <w:t xml:space="preserve"> «Капитанская дочка» (1832 </w:t>
            </w:r>
            <w:r w:rsidRPr="00B67936">
              <w:rPr>
                <w:rStyle w:val="st"/>
                <w:rFonts w:ascii="Times New Roman" w:hAnsi="Times New Roman"/>
              </w:rPr>
              <w:t>—</w:t>
            </w:r>
            <w:r w:rsidRPr="00B67936">
              <w:rPr>
                <w:rFonts w:ascii="Times New Roman" w:hAnsi="Times New Roman"/>
              </w:rPr>
              <w:t xml:space="preserve">1836) </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iCs/>
              </w:rPr>
              <w:t>(7-8 кл.).</w:t>
            </w:r>
          </w:p>
          <w:p w:rsidR="00947251" w:rsidRPr="00B67936" w:rsidRDefault="00947251" w:rsidP="0065015F">
            <w:pPr>
              <w:tabs>
                <w:tab w:val="left" w:pos="770"/>
                <w:tab w:val="left" w:pos="5760"/>
              </w:tabs>
              <w:autoSpaceDE w:val="0"/>
              <w:autoSpaceDN w:val="0"/>
              <w:adjustRightInd w:val="0"/>
              <w:jc w:val="both"/>
              <w:rPr>
                <w:rFonts w:ascii="Times New Roman" w:hAnsi="Times New Roman"/>
                <w:b/>
                <w:bCs/>
              </w:rPr>
            </w:pPr>
            <w:r w:rsidRPr="00B67936">
              <w:rPr>
                <w:rFonts w:ascii="Times New Roman" w:hAnsi="Times New Roman"/>
                <w:b/>
                <w:bCs/>
                <w:kern w:val="36"/>
              </w:rPr>
              <w:t>Стихотворения</w:t>
            </w:r>
            <w:r w:rsidRPr="00B67936">
              <w:rPr>
                <w:rFonts w:ascii="Times New Roman" w:hAnsi="Times New Roman"/>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B67936">
              <w:rPr>
                <w:rFonts w:ascii="Times New Roman" w:hAnsi="Times New Roman"/>
              </w:rPr>
              <w:lastRenderedPageBreak/>
              <w:t>нерукотворный…» (1836)</w:t>
            </w:r>
          </w:p>
          <w:p w:rsidR="00947251" w:rsidRPr="00B67936" w:rsidRDefault="00947251" w:rsidP="0065015F">
            <w:pPr>
              <w:tabs>
                <w:tab w:val="left" w:pos="770"/>
                <w:tab w:val="left" w:pos="5760"/>
              </w:tabs>
              <w:autoSpaceDE w:val="0"/>
              <w:autoSpaceDN w:val="0"/>
              <w:adjustRightInd w:val="0"/>
              <w:jc w:val="both"/>
              <w:rPr>
                <w:rFonts w:ascii="Times New Roman" w:hAnsi="Times New Roman"/>
              </w:rPr>
            </w:pPr>
            <w:r w:rsidRPr="00B67936">
              <w:rPr>
                <w:rFonts w:ascii="Times New Roman" w:hAnsi="Times New Roman"/>
                <w:b/>
                <w:bCs/>
              </w:rPr>
              <w:t>(5-9 кл.)</w:t>
            </w:r>
          </w:p>
          <w:p w:rsidR="00947251" w:rsidRPr="00B67936" w:rsidRDefault="00947251" w:rsidP="0065015F">
            <w:pPr>
              <w:tabs>
                <w:tab w:val="left" w:pos="5760"/>
              </w:tabs>
              <w:rPr>
                <w:rFonts w:ascii="Times New Roman" w:hAnsi="Times New Roman"/>
                <w:b/>
                <w:bCs/>
              </w:rPr>
            </w:pPr>
          </w:p>
        </w:tc>
        <w:tc>
          <w:tcPr>
            <w:tcW w:w="4653"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rPr>
            </w:pPr>
            <w:r w:rsidRPr="00B67936">
              <w:rPr>
                <w:rFonts w:ascii="Times New Roman" w:hAnsi="Times New Roman"/>
                <w:b/>
                <w:bCs/>
              </w:rPr>
              <w:lastRenderedPageBreak/>
              <w:t xml:space="preserve">А.С. Пушкин - </w:t>
            </w:r>
            <w:r w:rsidRPr="00B67936">
              <w:rPr>
                <w:rFonts w:ascii="Times New Roman" w:hAnsi="Times New Roman"/>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B67936">
              <w:rPr>
                <w:rFonts w:ascii="Times New Roman" w:hAnsi="Times New Roman"/>
              </w:rPr>
              <w:t xml:space="preserve">: </w:t>
            </w:r>
            <w:r w:rsidRPr="00B67936">
              <w:rPr>
                <w:rFonts w:ascii="Times New Roman" w:hAnsi="Times New Roman"/>
                <w:i/>
                <w:iCs/>
              </w:rPr>
              <w:t>«Воспоминания в Царском Селе» (1814), «Вольность» (1817), «Деревня» (181), «</w:t>
            </w:r>
            <w:r w:rsidRPr="00B67936">
              <w:rPr>
                <w:rStyle w:val="line"/>
                <w:rFonts w:ascii="Times New Roman" w:hAnsi="Times New Roman"/>
                <w:i/>
                <w:iCs/>
              </w:rPr>
              <w:t>Редеет облаков летучая гряда» (1820),</w:t>
            </w:r>
            <w:r w:rsidRPr="00B67936">
              <w:rPr>
                <w:rFonts w:ascii="Times New Roman" w:hAnsi="Times New Roman"/>
                <w:i/>
                <w:iCs/>
              </w:rPr>
              <w:t xml:space="preserve"> «Погасло дневное светило…» (1820), «Свободы сеятель пустынный…» (1823), </w:t>
            </w:r>
          </w:p>
          <w:p w:rsidR="00947251" w:rsidRPr="00B67936" w:rsidRDefault="00947251" w:rsidP="0065015F">
            <w:pPr>
              <w:pStyle w:val="HTML"/>
              <w:tabs>
                <w:tab w:val="left" w:pos="5760"/>
              </w:tabs>
              <w:rPr>
                <w:rFonts w:ascii="Times New Roman" w:hAnsi="Times New Roman"/>
                <w:i/>
                <w:iCs/>
                <w:sz w:val="22"/>
                <w:szCs w:val="22"/>
              </w:rPr>
            </w:pPr>
            <w:r w:rsidRPr="00B67936">
              <w:rPr>
                <w:rFonts w:ascii="Times New Roman" w:hAnsi="Times New Roman"/>
                <w:i/>
                <w:iCs/>
                <w:sz w:val="22"/>
                <w:szCs w:val="22"/>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47251" w:rsidRPr="00B67936" w:rsidRDefault="00947251" w:rsidP="0065015F">
            <w:pPr>
              <w:tabs>
                <w:tab w:val="left" w:pos="770"/>
                <w:tab w:val="left" w:pos="5760"/>
              </w:tabs>
              <w:autoSpaceDE w:val="0"/>
              <w:autoSpaceDN w:val="0"/>
              <w:adjustRightInd w:val="0"/>
              <w:jc w:val="both"/>
              <w:rPr>
                <w:rFonts w:ascii="Times New Roman" w:hAnsi="Times New Roman"/>
                <w:b/>
                <w:bCs/>
              </w:rPr>
            </w:pPr>
            <w:r w:rsidRPr="00B67936">
              <w:rPr>
                <w:rFonts w:ascii="Times New Roman" w:hAnsi="Times New Roman"/>
                <w:i/>
                <w:iCs/>
              </w:rPr>
              <w:t xml:space="preserve"> «Кавказ» (1829), «Монастырь на Казбеке» (1829), «Обвал» (1829), «Поэту» (1830), «Бесы» (1830), «В начале жизни школу помню </w:t>
            </w:r>
            <w:r w:rsidRPr="00B67936">
              <w:rPr>
                <w:rFonts w:ascii="Times New Roman" w:hAnsi="Times New Roman"/>
                <w:i/>
                <w:iCs/>
              </w:rPr>
              <w:lastRenderedPageBreak/>
              <w:t>я…» (1830), «Эхо» (1831), «Чем чаще празднует лицей…» (1831), «Пир Петра Первого» (1835), «Туча» (1835), «</w:t>
            </w:r>
            <w:r w:rsidRPr="00B67936">
              <w:rPr>
                <w:rStyle w:val="line"/>
                <w:rFonts w:ascii="Times New Roman" w:hAnsi="Times New Roman"/>
                <w:i/>
                <w:iCs/>
              </w:rPr>
              <w:t>Была пора: наш праздник молодой…» (1836)</w:t>
            </w:r>
            <w:r w:rsidRPr="00B67936">
              <w:rPr>
                <w:rFonts w:ascii="Times New Roman" w:hAnsi="Times New Roman"/>
                <w:i/>
                <w:iCs/>
              </w:rPr>
              <w:t xml:space="preserve">  и др. </w:t>
            </w:r>
            <w:r w:rsidRPr="00B67936">
              <w:rPr>
                <w:rFonts w:ascii="Times New Roman" w:hAnsi="Times New Roman"/>
                <w:b/>
                <w:bCs/>
              </w:rPr>
              <w:t>(5-9 кл.)</w:t>
            </w:r>
          </w:p>
          <w:p w:rsidR="00947251" w:rsidRPr="00B67936" w:rsidRDefault="00947251" w:rsidP="0065015F">
            <w:pPr>
              <w:tabs>
                <w:tab w:val="left" w:pos="5760"/>
              </w:tabs>
              <w:rPr>
                <w:rFonts w:ascii="Times New Roman" w:hAnsi="Times New Roman"/>
                <w:i/>
                <w:iCs/>
              </w:rPr>
            </w:pPr>
            <w:r w:rsidRPr="00B67936">
              <w:rPr>
                <w:rFonts w:ascii="Times New Roman" w:hAnsi="Times New Roman"/>
                <w:i/>
                <w:iCs/>
              </w:rPr>
              <w:t xml:space="preserve">«Маленькие трагедии» (1830) </w:t>
            </w:r>
            <w:r w:rsidRPr="00B67936">
              <w:rPr>
                <w:rFonts w:ascii="Times New Roman" w:hAnsi="Times New Roman"/>
                <w:b/>
                <w:bCs/>
                <w:i/>
                <w:iCs/>
              </w:rPr>
              <w:t>1-2 по выбору, например</w:t>
            </w:r>
            <w:r w:rsidRPr="00B67936">
              <w:rPr>
                <w:rFonts w:ascii="Times New Roman" w:hAnsi="Times New Roman"/>
                <w:i/>
                <w:iCs/>
              </w:rPr>
              <w:t xml:space="preserve">: «Моцарт и Сальери», «Каменный гость». </w:t>
            </w:r>
            <w:r w:rsidRPr="00B67936">
              <w:rPr>
                <w:rFonts w:ascii="Times New Roman" w:hAnsi="Times New Roman"/>
                <w:b/>
                <w:bCs/>
              </w:rPr>
              <w:t>(8-9 кл.)</w:t>
            </w:r>
          </w:p>
          <w:p w:rsidR="00947251" w:rsidRPr="00B67936" w:rsidRDefault="00947251" w:rsidP="0065015F">
            <w:pPr>
              <w:tabs>
                <w:tab w:val="left" w:pos="5760"/>
              </w:tabs>
              <w:rPr>
                <w:rFonts w:ascii="Times New Roman" w:hAnsi="Times New Roman"/>
                <w:i/>
                <w:iCs/>
              </w:rPr>
            </w:pPr>
            <w:r w:rsidRPr="00B67936">
              <w:rPr>
                <w:rFonts w:ascii="Times New Roman" w:hAnsi="Times New Roman"/>
                <w:i/>
                <w:iCs/>
              </w:rPr>
              <w:t xml:space="preserve">«Повести Белкина» (1830) - </w:t>
            </w:r>
            <w:r w:rsidRPr="00B67936">
              <w:rPr>
                <w:rFonts w:ascii="Times New Roman" w:hAnsi="Times New Roman"/>
                <w:b/>
                <w:bCs/>
                <w:i/>
                <w:iCs/>
              </w:rPr>
              <w:t>2-3 по выбору, например</w:t>
            </w:r>
            <w:r w:rsidRPr="00B67936">
              <w:rPr>
                <w:rFonts w:ascii="Times New Roman" w:hAnsi="Times New Roman"/>
                <w:i/>
                <w:iCs/>
              </w:rPr>
              <w:t xml:space="preserve">: «Станционный смотритель», «Метель», «Выстрел» и др. </w:t>
            </w:r>
            <w:r w:rsidRPr="00B67936">
              <w:rPr>
                <w:rFonts w:ascii="Times New Roman" w:hAnsi="Times New Roman"/>
                <w:b/>
                <w:bCs/>
              </w:rPr>
              <w:t>(</w:t>
            </w:r>
            <w:r w:rsidRPr="00B67936">
              <w:rPr>
                <w:rFonts w:ascii="Times New Roman" w:hAnsi="Times New Roman"/>
                <w:b/>
              </w:rPr>
              <w:t>7-8 кл.)</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Поэмы –1 по выбору, например</w:t>
            </w:r>
            <w:r w:rsidRPr="00B67936">
              <w:rPr>
                <w:rFonts w:ascii="Times New Roman" w:hAnsi="Times New Roman"/>
                <w:i/>
                <w:iCs/>
              </w:rPr>
              <w:t xml:space="preserve">: «Руслан и Людмила» (1818—1820), «Кавказский пленник» (1820 – 1821), «Цыганы» (1824), «Полтава» (1828), «Медный всадник» (1833) (Вступление) и др. </w:t>
            </w:r>
          </w:p>
          <w:p w:rsidR="00947251" w:rsidRPr="00B67936" w:rsidRDefault="00947251" w:rsidP="0065015F">
            <w:pPr>
              <w:tabs>
                <w:tab w:val="left" w:pos="5760"/>
              </w:tabs>
              <w:rPr>
                <w:rFonts w:ascii="Times New Roman" w:hAnsi="Times New Roman"/>
              </w:rPr>
            </w:pPr>
            <w:r w:rsidRPr="00B67936">
              <w:rPr>
                <w:rFonts w:ascii="Times New Roman" w:hAnsi="Times New Roman"/>
                <w:b/>
                <w:bCs/>
              </w:rPr>
              <w:t>(7-9 кл.)</w:t>
            </w:r>
          </w:p>
          <w:p w:rsidR="00947251" w:rsidRPr="00B67936" w:rsidRDefault="00947251" w:rsidP="0065015F">
            <w:pPr>
              <w:tabs>
                <w:tab w:val="left" w:pos="5760"/>
              </w:tabs>
              <w:autoSpaceDE w:val="0"/>
              <w:autoSpaceDN w:val="0"/>
              <w:adjustRightInd w:val="0"/>
              <w:rPr>
                <w:rFonts w:ascii="Times New Roman" w:hAnsi="Times New Roman"/>
              </w:rPr>
            </w:pPr>
            <w:r w:rsidRPr="00B67936">
              <w:rPr>
                <w:rFonts w:ascii="Times New Roman" w:hAnsi="Times New Roman"/>
                <w:b/>
                <w:bCs/>
                <w:i/>
                <w:iCs/>
              </w:rPr>
              <w:t xml:space="preserve">Сказки – 1 по выбору, например: </w:t>
            </w:r>
            <w:r w:rsidRPr="00B67936">
              <w:rPr>
                <w:rFonts w:ascii="Times New Roman" w:hAnsi="Times New Roman"/>
                <w:i/>
                <w:iCs/>
              </w:rPr>
              <w:t>«Сказка о мертвой царевне и о семи богатырях» и др</w:t>
            </w:r>
            <w:r w:rsidRPr="00B67936">
              <w:rPr>
                <w:rFonts w:ascii="Times New Roman" w:hAnsi="Times New Roman"/>
              </w:rPr>
              <w:t xml:space="preserve">. </w:t>
            </w:r>
          </w:p>
          <w:p w:rsidR="00947251" w:rsidRPr="00B67936" w:rsidRDefault="00947251" w:rsidP="0065015F">
            <w:pPr>
              <w:tabs>
                <w:tab w:val="left" w:pos="5760"/>
              </w:tabs>
              <w:autoSpaceDE w:val="0"/>
              <w:autoSpaceDN w:val="0"/>
              <w:adjustRightInd w:val="0"/>
              <w:rPr>
                <w:rFonts w:ascii="Times New Roman" w:hAnsi="Times New Roman"/>
                <w:b/>
                <w:bCs/>
                <w:i/>
                <w:iCs/>
              </w:rPr>
            </w:pPr>
            <w:r w:rsidRPr="00B67936">
              <w:rPr>
                <w:rFonts w:ascii="Times New Roman" w:hAnsi="Times New Roman"/>
                <w:b/>
                <w:bCs/>
              </w:rPr>
              <w:t>(5 кл.)</w:t>
            </w:r>
          </w:p>
        </w:tc>
        <w:tc>
          <w:tcPr>
            <w:tcW w:w="2977"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rPr>
            </w:pPr>
            <w:r w:rsidRPr="00B67936">
              <w:rPr>
                <w:rFonts w:ascii="Times New Roman" w:hAnsi="Times New Roman"/>
                <w:b/>
                <w:bCs/>
                <w:i/>
                <w:iCs/>
              </w:rPr>
              <w:lastRenderedPageBreak/>
              <w:t>Поэзия пушкинской эпохи</w:t>
            </w:r>
            <w:r w:rsidRPr="00B67936">
              <w:rPr>
                <w:rFonts w:ascii="Times New Roman" w:hAnsi="Times New Roman"/>
                <w:i/>
                <w:iCs/>
              </w:rPr>
              <w:t xml:space="preserve">, например: </w:t>
            </w:r>
          </w:p>
          <w:p w:rsidR="00947251" w:rsidRPr="00B67936" w:rsidRDefault="00947251" w:rsidP="0065015F">
            <w:pPr>
              <w:tabs>
                <w:tab w:val="left" w:pos="5760"/>
              </w:tabs>
              <w:jc w:val="both"/>
              <w:rPr>
                <w:rFonts w:ascii="Times New Roman" w:hAnsi="Times New Roman"/>
                <w:i/>
                <w:iCs/>
              </w:rPr>
            </w:pPr>
            <w:r w:rsidRPr="00B67936">
              <w:rPr>
                <w:rFonts w:ascii="Times New Roman" w:hAnsi="Times New Roman"/>
                <w:b/>
                <w:bCs/>
                <w:i/>
                <w:iCs/>
              </w:rPr>
              <w:t>К.Н.Батюшков</w:t>
            </w:r>
            <w:r w:rsidRPr="00B67936">
              <w:rPr>
                <w:rFonts w:ascii="Times New Roman" w:hAnsi="Times New Roman"/>
                <w:i/>
                <w:iCs/>
              </w:rPr>
              <w:t xml:space="preserve">, </w:t>
            </w:r>
            <w:r w:rsidRPr="00B67936">
              <w:rPr>
                <w:rFonts w:ascii="Times New Roman" w:hAnsi="Times New Roman"/>
                <w:b/>
                <w:bCs/>
                <w:i/>
                <w:iCs/>
              </w:rPr>
              <w:t>А.А.Дельвиг</w:t>
            </w:r>
            <w:r w:rsidRPr="00B67936">
              <w:rPr>
                <w:rFonts w:ascii="Times New Roman" w:hAnsi="Times New Roman"/>
                <w:i/>
                <w:iCs/>
              </w:rPr>
              <w:t xml:space="preserve">, </w:t>
            </w:r>
            <w:r w:rsidRPr="00B67936">
              <w:rPr>
                <w:rFonts w:ascii="Times New Roman" w:hAnsi="Times New Roman"/>
                <w:b/>
                <w:bCs/>
                <w:i/>
                <w:iCs/>
              </w:rPr>
              <w:t>Н.М.Языков</w:t>
            </w:r>
            <w:r w:rsidRPr="00B67936">
              <w:rPr>
                <w:rFonts w:ascii="Times New Roman" w:hAnsi="Times New Roman"/>
                <w:i/>
                <w:iCs/>
              </w:rPr>
              <w:t xml:space="preserve">, </w:t>
            </w:r>
            <w:r w:rsidRPr="00B67936">
              <w:rPr>
                <w:rFonts w:ascii="Times New Roman" w:hAnsi="Times New Roman"/>
                <w:b/>
                <w:bCs/>
                <w:i/>
                <w:iCs/>
              </w:rPr>
              <w:t>Е.А.Баратынский(2-3 стихотворения по выбору, 5-9 кл.</w:t>
            </w:r>
            <w:r w:rsidRPr="00B67936">
              <w:rPr>
                <w:rFonts w:ascii="Times New Roman" w:hAnsi="Times New Roman"/>
                <w:i/>
                <w:iCs/>
              </w:rPr>
              <w:t>)</w:t>
            </w:r>
          </w:p>
          <w:p w:rsidR="00947251" w:rsidRPr="00B67936" w:rsidRDefault="00947251" w:rsidP="0065015F">
            <w:pPr>
              <w:tabs>
                <w:tab w:val="left" w:pos="5760"/>
              </w:tabs>
              <w:jc w:val="center"/>
              <w:rPr>
                <w:rFonts w:ascii="Times New Roman" w:hAnsi="Times New Roman"/>
                <w:b/>
                <w:bCs/>
              </w:rPr>
            </w:pPr>
          </w:p>
        </w:tc>
      </w:tr>
      <w:tr w:rsidR="00947251" w:rsidRPr="00B67936" w:rsidTr="00261CFD">
        <w:tc>
          <w:tcPr>
            <w:tcW w:w="3110" w:type="dxa"/>
          </w:tcPr>
          <w:p w:rsidR="00947251" w:rsidRPr="00B67936" w:rsidRDefault="00947251" w:rsidP="0065015F">
            <w:pPr>
              <w:tabs>
                <w:tab w:val="left" w:pos="5760"/>
              </w:tabs>
              <w:rPr>
                <w:rFonts w:ascii="Times New Roman" w:hAnsi="Times New Roman"/>
              </w:rPr>
            </w:pPr>
            <w:r w:rsidRPr="00B67936">
              <w:rPr>
                <w:rFonts w:ascii="Times New Roman" w:hAnsi="Times New Roman"/>
                <w:b/>
                <w:bCs/>
              </w:rPr>
              <w:lastRenderedPageBreak/>
              <w:t xml:space="preserve">М.Ю.Лермонтов </w:t>
            </w:r>
            <w:r w:rsidRPr="00B67936">
              <w:rPr>
                <w:rFonts w:ascii="Times New Roman" w:hAnsi="Times New Roman"/>
              </w:rPr>
              <w:t xml:space="preserve">«Герой нашего времени» (1838 — 1840). </w:t>
            </w:r>
            <w:r w:rsidRPr="00B67936">
              <w:rPr>
                <w:rFonts w:ascii="Times New Roman" w:hAnsi="Times New Roman"/>
                <w:b/>
                <w:bCs/>
              </w:rPr>
              <w:t>(9 кл.)</w:t>
            </w:r>
          </w:p>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rPr>
            </w:pPr>
            <w:r w:rsidRPr="00B67936">
              <w:rPr>
                <w:rFonts w:ascii="Times New Roman" w:hAnsi="Times New Roman"/>
                <w:b/>
                <w:bCs/>
                <w:kern w:val="36"/>
              </w:rPr>
              <w:t>Стихотворения</w:t>
            </w:r>
            <w:r w:rsidRPr="00B67936">
              <w:rPr>
                <w:rFonts w:ascii="Times New Roman" w:hAnsi="Times New Roman"/>
              </w:rPr>
              <w:t xml:space="preserve">:  «Парус» (1832), «Смерть Поэта» (1837), «Бородино» (1837), «Узник» (1837), «Тучи» (1840), «Утес» (1841), «Выхожу один я на дорогу...» (1841). </w:t>
            </w:r>
          </w:p>
          <w:p w:rsidR="00947251" w:rsidRPr="00B67936" w:rsidRDefault="00947251" w:rsidP="0065015F">
            <w:pPr>
              <w:tabs>
                <w:tab w:val="left" w:pos="5760"/>
              </w:tabs>
              <w:rPr>
                <w:rFonts w:ascii="Times New Roman" w:hAnsi="Times New Roman"/>
              </w:rPr>
            </w:pPr>
            <w:r w:rsidRPr="00B67936">
              <w:rPr>
                <w:rFonts w:ascii="Times New Roman" w:hAnsi="Times New Roman"/>
                <w:b/>
                <w:bCs/>
              </w:rPr>
              <w:t>(5-9 кл.)</w:t>
            </w:r>
          </w:p>
          <w:p w:rsidR="00947251" w:rsidRPr="00B67936" w:rsidRDefault="00947251" w:rsidP="0065015F">
            <w:pPr>
              <w:tabs>
                <w:tab w:val="left" w:pos="5760"/>
              </w:tabs>
              <w:rPr>
                <w:rFonts w:ascii="Times New Roman" w:hAnsi="Times New Roman"/>
                <w:b/>
                <w:bCs/>
              </w:rPr>
            </w:pPr>
          </w:p>
        </w:tc>
        <w:tc>
          <w:tcPr>
            <w:tcW w:w="4653"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rPr>
            </w:pPr>
            <w:r w:rsidRPr="00B67936">
              <w:rPr>
                <w:rFonts w:ascii="Times New Roman" w:hAnsi="Times New Roman"/>
                <w:b/>
                <w:bCs/>
              </w:rPr>
              <w:t xml:space="preserve">М.Ю.Лермонтов - </w:t>
            </w:r>
            <w:r w:rsidRPr="00B67936">
              <w:rPr>
                <w:rFonts w:ascii="Times New Roman" w:hAnsi="Times New Roman"/>
                <w:b/>
                <w:bCs/>
                <w:i/>
                <w:iCs/>
              </w:rPr>
              <w:t>10 стихотворений по выбору, входят в программу каждого класса, например</w:t>
            </w:r>
            <w:r w:rsidRPr="00B67936">
              <w:rPr>
                <w:rFonts w:ascii="Times New Roman" w:hAnsi="Times New Roman"/>
              </w:rPr>
              <w:t xml:space="preserve">: </w:t>
            </w:r>
          </w:p>
          <w:p w:rsidR="00947251" w:rsidRPr="00B67936" w:rsidRDefault="00947251" w:rsidP="0065015F">
            <w:pPr>
              <w:tabs>
                <w:tab w:val="left" w:pos="250"/>
                <w:tab w:val="left" w:pos="5760"/>
              </w:tabs>
              <w:autoSpaceDE w:val="0"/>
              <w:autoSpaceDN w:val="0"/>
              <w:adjustRightInd w:val="0"/>
              <w:jc w:val="both"/>
              <w:rPr>
                <w:rFonts w:ascii="Times New Roman" w:hAnsi="Times New Roman"/>
                <w:i/>
                <w:iCs/>
              </w:rPr>
            </w:pPr>
            <w:r w:rsidRPr="00B67936">
              <w:rPr>
                <w:rFonts w:ascii="Times New Roman" w:hAnsi="Times New Roman"/>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B67936">
              <w:rPr>
                <w:rFonts w:ascii="Times New Roman" w:hAnsi="Times New Roman"/>
                <w:b/>
                <w:bCs/>
              </w:rPr>
              <w:t>(5-9 кл.)</w:t>
            </w:r>
          </w:p>
          <w:p w:rsidR="00947251" w:rsidRPr="00B67936" w:rsidRDefault="00947251" w:rsidP="0065015F">
            <w:pPr>
              <w:tabs>
                <w:tab w:val="left" w:pos="5760"/>
                <w:tab w:val="left" w:pos="7380"/>
                <w:tab w:val="left" w:pos="8100"/>
              </w:tabs>
              <w:autoSpaceDE w:val="0"/>
              <w:autoSpaceDN w:val="0"/>
              <w:adjustRightInd w:val="0"/>
              <w:jc w:val="both"/>
              <w:rPr>
                <w:rFonts w:ascii="Times New Roman" w:hAnsi="Times New Roman"/>
                <w:b/>
                <w:bCs/>
                <w:i/>
                <w:iCs/>
              </w:rPr>
            </w:pPr>
            <w:r w:rsidRPr="00B67936">
              <w:rPr>
                <w:rFonts w:ascii="Times New Roman" w:hAnsi="Times New Roman"/>
                <w:b/>
                <w:bCs/>
                <w:i/>
                <w:iCs/>
              </w:rPr>
              <w:t>Поэмы</w:t>
            </w:r>
          </w:p>
          <w:p w:rsidR="00947251" w:rsidRPr="00B67936" w:rsidRDefault="00947251" w:rsidP="0065015F">
            <w:pPr>
              <w:tabs>
                <w:tab w:val="left" w:pos="5760"/>
                <w:tab w:val="left" w:pos="7380"/>
                <w:tab w:val="left" w:pos="8100"/>
              </w:tabs>
              <w:autoSpaceDE w:val="0"/>
              <w:autoSpaceDN w:val="0"/>
              <w:adjustRightInd w:val="0"/>
              <w:jc w:val="both"/>
              <w:rPr>
                <w:rFonts w:ascii="Times New Roman" w:hAnsi="Times New Roman"/>
                <w:b/>
                <w:bCs/>
              </w:rPr>
            </w:pPr>
            <w:r w:rsidRPr="00B67936">
              <w:rPr>
                <w:rFonts w:ascii="Times New Roman" w:hAnsi="Times New Roman"/>
                <w:b/>
                <w:bCs/>
                <w:i/>
                <w:iCs/>
              </w:rPr>
              <w:t xml:space="preserve"> 1-2 по выбору,например</w:t>
            </w:r>
            <w:r w:rsidRPr="00B67936">
              <w:rPr>
                <w:rFonts w:ascii="Times New Roman" w:hAnsi="Times New Roman"/>
                <w:i/>
                <w:iCs/>
              </w:rPr>
              <w:t>: «Песня про царя Ивана Васильевича, молодого опричника и удалого купца Калашникова» (1837), «Мцыри» (1839) и др.</w:t>
            </w:r>
          </w:p>
          <w:p w:rsidR="00947251" w:rsidRPr="00B67936" w:rsidRDefault="00947251" w:rsidP="0065015F">
            <w:pPr>
              <w:tabs>
                <w:tab w:val="left" w:pos="5760"/>
                <w:tab w:val="left" w:pos="7380"/>
                <w:tab w:val="left" w:pos="8100"/>
              </w:tabs>
              <w:autoSpaceDE w:val="0"/>
              <w:autoSpaceDN w:val="0"/>
              <w:adjustRightInd w:val="0"/>
              <w:jc w:val="both"/>
              <w:rPr>
                <w:rFonts w:ascii="Times New Roman" w:hAnsi="Times New Roman"/>
                <w:b/>
                <w:bCs/>
              </w:rPr>
            </w:pPr>
            <w:r w:rsidRPr="00B67936">
              <w:rPr>
                <w:rFonts w:ascii="Times New Roman" w:hAnsi="Times New Roman"/>
                <w:b/>
                <w:bCs/>
              </w:rPr>
              <w:t>(8-9 кл.)</w:t>
            </w:r>
          </w:p>
        </w:tc>
        <w:tc>
          <w:tcPr>
            <w:tcW w:w="2977"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rPr>
            </w:pPr>
            <w:r w:rsidRPr="00B67936">
              <w:rPr>
                <w:rFonts w:ascii="Times New Roman" w:hAnsi="Times New Roman"/>
                <w:b/>
                <w:bCs/>
                <w:i/>
                <w:iCs/>
              </w:rPr>
              <w:t xml:space="preserve">Литературные сказки </w:t>
            </w:r>
            <w:r w:rsidRPr="00B67936">
              <w:rPr>
                <w:rFonts w:ascii="Times New Roman" w:hAnsi="Times New Roman"/>
                <w:b/>
                <w:bCs/>
                <w:i/>
                <w:iCs/>
                <w:lang w:val="en-US"/>
              </w:rPr>
              <w:t>XIX</w:t>
            </w:r>
            <w:r w:rsidRPr="00B67936">
              <w:rPr>
                <w:rFonts w:ascii="Times New Roman" w:hAnsi="Times New Roman"/>
                <w:b/>
                <w:bCs/>
                <w:i/>
                <w:iCs/>
              </w:rPr>
              <w:t>-ХХ века</w:t>
            </w:r>
            <w:r w:rsidRPr="00B67936">
              <w:rPr>
                <w:rFonts w:ascii="Times New Roman" w:hAnsi="Times New Roman"/>
              </w:rPr>
              <w:t>, например:</w:t>
            </w:r>
          </w:p>
          <w:p w:rsidR="00947251" w:rsidRPr="00B67936" w:rsidRDefault="00947251" w:rsidP="0065015F">
            <w:pPr>
              <w:rPr>
                <w:rFonts w:ascii="Times New Roman" w:hAnsi="Times New Roman"/>
                <w:b/>
                <w:bCs/>
                <w:i/>
                <w:iCs/>
              </w:rPr>
            </w:pPr>
            <w:r w:rsidRPr="00B67936">
              <w:rPr>
                <w:rFonts w:ascii="Times New Roman" w:hAnsi="Times New Roman"/>
                <w:b/>
                <w:bCs/>
                <w:i/>
                <w:iCs/>
              </w:rPr>
              <w:t>А.Погорельский, В.Ф.Одоевский, С.Г.Писахов, Б.В.Шергин, А.М.Ремизов, Ю.К.Олеша, Е.В.Клюев и др.</w:t>
            </w:r>
          </w:p>
          <w:p w:rsidR="00947251" w:rsidRPr="00B67936" w:rsidRDefault="00947251" w:rsidP="0065015F">
            <w:pPr>
              <w:rPr>
                <w:rFonts w:ascii="Times New Roman" w:hAnsi="Times New Roman"/>
                <w:b/>
                <w:bCs/>
                <w:i/>
                <w:iCs/>
              </w:rPr>
            </w:pPr>
            <w:r w:rsidRPr="00B67936">
              <w:rPr>
                <w:rFonts w:ascii="Times New Roman" w:hAnsi="Times New Roman"/>
                <w:b/>
                <w:bCs/>
                <w:i/>
                <w:iCs/>
              </w:rPr>
              <w:t>(1 сказка на выбор, 5 кл.)</w:t>
            </w:r>
          </w:p>
          <w:p w:rsidR="00947251" w:rsidRPr="00B67936" w:rsidRDefault="00947251" w:rsidP="0065015F">
            <w:pPr>
              <w:tabs>
                <w:tab w:val="left" w:pos="5760"/>
              </w:tabs>
              <w:jc w:val="center"/>
              <w:rPr>
                <w:rFonts w:ascii="Times New Roman" w:hAnsi="Times New Roman"/>
                <w:i/>
                <w:iCs/>
              </w:rPr>
            </w:pPr>
          </w:p>
        </w:tc>
      </w:tr>
      <w:tr w:rsidR="00947251" w:rsidRPr="00B67936" w:rsidTr="00261CFD">
        <w:tc>
          <w:tcPr>
            <w:tcW w:w="3110" w:type="dxa"/>
          </w:tcPr>
          <w:p w:rsidR="00947251" w:rsidRPr="00B67936" w:rsidRDefault="00947251" w:rsidP="0065015F">
            <w:pPr>
              <w:tabs>
                <w:tab w:val="left" w:pos="5760"/>
              </w:tabs>
              <w:rPr>
                <w:rFonts w:ascii="Times New Roman" w:hAnsi="Times New Roman"/>
              </w:rPr>
            </w:pPr>
            <w:r w:rsidRPr="00B67936">
              <w:rPr>
                <w:rFonts w:ascii="Times New Roman" w:hAnsi="Times New Roman"/>
                <w:b/>
                <w:bCs/>
              </w:rPr>
              <w:t>Н.В.Гоголь</w:t>
            </w:r>
          </w:p>
          <w:p w:rsidR="00947251" w:rsidRPr="00B67936" w:rsidRDefault="00947251" w:rsidP="0065015F">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rPr>
            </w:pPr>
            <w:r w:rsidRPr="00B67936">
              <w:rPr>
                <w:rFonts w:ascii="Times New Roman" w:hAnsi="Times New Roman"/>
              </w:rPr>
              <w:lastRenderedPageBreak/>
              <w:t xml:space="preserve">«Ревизор» (1835) </w:t>
            </w:r>
            <w:r w:rsidRPr="00B67936">
              <w:rPr>
                <w:rFonts w:ascii="Times New Roman" w:hAnsi="Times New Roman"/>
                <w:b/>
                <w:bCs/>
              </w:rPr>
              <w:t xml:space="preserve">(7-8 кл.), </w:t>
            </w:r>
            <w:r w:rsidRPr="00B67936">
              <w:rPr>
                <w:rFonts w:ascii="Times New Roman" w:hAnsi="Times New Roman"/>
              </w:rPr>
              <w:t xml:space="preserve">«Мертвые души» (1835 – 1841) </w:t>
            </w:r>
            <w:r w:rsidRPr="00B67936">
              <w:rPr>
                <w:rFonts w:ascii="Times New Roman" w:hAnsi="Times New Roman"/>
                <w:b/>
                <w:bCs/>
              </w:rPr>
              <w:t>(9-10 кл.)</w:t>
            </w:r>
          </w:p>
          <w:p w:rsidR="00947251" w:rsidRPr="00B67936" w:rsidRDefault="00947251" w:rsidP="0065015F">
            <w:pPr>
              <w:tabs>
                <w:tab w:val="left" w:pos="5760"/>
              </w:tabs>
              <w:rPr>
                <w:rFonts w:ascii="Times New Roman" w:hAnsi="Times New Roman"/>
              </w:rPr>
            </w:pPr>
          </w:p>
          <w:p w:rsidR="00947251" w:rsidRPr="00B67936" w:rsidRDefault="00947251" w:rsidP="0065015F">
            <w:pPr>
              <w:tabs>
                <w:tab w:val="left" w:pos="5760"/>
              </w:tabs>
              <w:rPr>
                <w:rFonts w:ascii="Times New Roman" w:hAnsi="Times New Roman"/>
                <w:b/>
                <w:bCs/>
              </w:rPr>
            </w:pPr>
          </w:p>
        </w:tc>
        <w:tc>
          <w:tcPr>
            <w:tcW w:w="4653"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rPr>
            </w:pPr>
            <w:r w:rsidRPr="00B67936">
              <w:rPr>
                <w:rFonts w:ascii="Times New Roman" w:hAnsi="Times New Roman"/>
                <w:b/>
                <w:bCs/>
              </w:rPr>
              <w:lastRenderedPageBreak/>
              <w:t xml:space="preserve">Н.В.Гоголь </w:t>
            </w:r>
            <w:r w:rsidRPr="00B67936">
              <w:rPr>
                <w:rFonts w:ascii="Times New Roman" w:hAnsi="Times New Roman"/>
                <w:b/>
                <w:bCs/>
                <w:i/>
                <w:iCs/>
              </w:rPr>
              <w:t xml:space="preserve">Повести – 5 из разных циклов, на выбор, входят в программу каждого </w:t>
            </w:r>
            <w:r w:rsidRPr="00B67936">
              <w:rPr>
                <w:rFonts w:ascii="Times New Roman" w:hAnsi="Times New Roman"/>
                <w:b/>
                <w:bCs/>
                <w:i/>
                <w:iCs/>
              </w:rPr>
              <w:lastRenderedPageBreak/>
              <w:t>класса, например:</w:t>
            </w:r>
            <w:r w:rsidRPr="00B67936">
              <w:rPr>
                <w:rFonts w:ascii="Times New Roman" w:hAnsi="Times New Roman"/>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(5-9 кл.)</w:t>
            </w:r>
          </w:p>
        </w:tc>
        <w:tc>
          <w:tcPr>
            <w:tcW w:w="2977" w:type="dxa"/>
          </w:tcPr>
          <w:p w:rsidR="00947251" w:rsidRPr="00B67936" w:rsidRDefault="00947251" w:rsidP="0065015F">
            <w:pPr>
              <w:tabs>
                <w:tab w:val="left" w:pos="5760"/>
              </w:tabs>
              <w:jc w:val="center"/>
              <w:rPr>
                <w:rFonts w:ascii="Times New Roman" w:hAnsi="Times New Roman"/>
                <w:i/>
                <w:iCs/>
              </w:rPr>
            </w:pPr>
          </w:p>
        </w:tc>
      </w:tr>
      <w:tr w:rsidR="00947251" w:rsidRPr="00B67936" w:rsidTr="00261CFD">
        <w:tc>
          <w:tcPr>
            <w:tcW w:w="3110" w:type="dxa"/>
          </w:tcPr>
          <w:p w:rsidR="00947251" w:rsidRPr="00B67936" w:rsidRDefault="00947251" w:rsidP="0065015F">
            <w:pPr>
              <w:tabs>
                <w:tab w:val="left" w:pos="5760"/>
              </w:tabs>
              <w:rPr>
                <w:rFonts w:ascii="Times New Roman" w:hAnsi="Times New Roman"/>
                <w:b/>
                <w:bCs/>
              </w:rPr>
            </w:pPr>
            <w:r w:rsidRPr="00B67936">
              <w:rPr>
                <w:rFonts w:ascii="Times New Roman" w:hAnsi="Times New Roman"/>
                <w:b/>
                <w:bCs/>
              </w:rPr>
              <w:lastRenderedPageBreak/>
              <w:t xml:space="preserve">Ф.И. Тютчев – </w:t>
            </w:r>
            <w:r w:rsidRPr="00B67936">
              <w:rPr>
                <w:rFonts w:ascii="Times New Roman" w:hAnsi="Times New Roman"/>
                <w:b/>
                <w:bCs/>
                <w:kern w:val="36"/>
              </w:rPr>
              <w:t>Стихотворения</w:t>
            </w:r>
            <w:r w:rsidRPr="00B67936">
              <w:rPr>
                <w:rFonts w:ascii="Times New Roman" w:hAnsi="Times New Roman"/>
                <w:b/>
                <w:bCs/>
              </w:rPr>
              <w:t>:</w:t>
            </w:r>
          </w:p>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rPr>
            </w:pPr>
            <w:r w:rsidRPr="00B67936">
              <w:rPr>
                <w:rFonts w:ascii="Times New Roman" w:hAnsi="Times New Roman"/>
              </w:rPr>
              <w:t xml:space="preserve"> «Весенняя гроза» («Люблю грозу в начале мая…») (1828, нач. 1850-х), «</w:t>
            </w:r>
            <w:r w:rsidRPr="00B67936">
              <w:rPr>
                <w:rFonts w:ascii="Times New Roman" w:hAnsi="Times New Roman"/>
                <w:lang w:val="en-US"/>
              </w:rPr>
              <w:t>Silentium</w:t>
            </w:r>
            <w:r w:rsidRPr="00B67936">
              <w:rPr>
                <w:rFonts w:ascii="Times New Roman" w:hAnsi="Times New Roman"/>
              </w:rPr>
              <w:t xml:space="preserve">!» (Молчи, скрывайся и таи…) (1829, нач. 1830-х), «Умом Россию не понять…» (1866). </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(5-8 кл.)</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А.А. Фет</w:t>
            </w:r>
          </w:p>
          <w:p w:rsidR="00947251" w:rsidRPr="00B67936" w:rsidRDefault="00947251" w:rsidP="0065015F">
            <w:pPr>
              <w:tabs>
                <w:tab w:val="left" w:pos="5760"/>
              </w:tabs>
              <w:rPr>
                <w:rFonts w:ascii="Times New Roman" w:hAnsi="Times New Roman"/>
              </w:rPr>
            </w:pPr>
            <w:r w:rsidRPr="00B67936">
              <w:rPr>
                <w:rFonts w:ascii="Times New Roman" w:hAnsi="Times New Roman"/>
                <w:b/>
                <w:bCs/>
                <w:kern w:val="36"/>
              </w:rPr>
              <w:t>Стихотворения</w:t>
            </w:r>
            <w:r w:rsidRPr="00B67936">
              <w:rPr>
                <w:rFonts w:ascii="Times New Roman" w:hAnsi="Times New Roman"/>
              </w:rPr>
              <w:t xml:space="preserve">: «Шепот, робкое дыханье…» (1850), «Как беден наш язык! Хочу и не могу…» (1887). </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w:t>
            </w:r>
            <w:r w:rsidRPr="00B67936">
              <w:rPr>
                <w:rFonts w:ascii="Times New Roman" w:hAnsi="Times New Roman"/>
                <w:b/>
                <w:bCs/>
                <w:kern w:val="36"/>
              </w:rPr>
              <w:t>5-8 кл.</w:t>
            </w:r>
            <w:r w:rsidRPr="00B67936">
              <w:rPr>
                <w:rFonts w:ascii="Times New Roman" w:hAnsi="Times New Roman"/>
                <w:b/>
                <w:bCs/>
              </w:rPr>
              <w:t>)</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 xml:space="preserve">Н.А.Некрасов. </w:t>
            </w:r>
          </w:p>
          <w:p w:rsidR="00947251" w:rsidRPr="00B67936" w:rsidRDefault="00947251" w:rsidP="0065015F">
            <w:pPr>
              <w:tabs>
                <w:tab w:val="left" w:pos="5760"/>
              </w:tabs>
              <w:jc w:val="both"/>
              <w:outlineLvl w:val="0"/>
              <w:rPr>
                <w:rFonts w:ascii="Times New Roman" w:hAnsi="Times New Roman"/>
              </w:rPr>
            </w:pPr>
            <w:r w:rsidRPr="00B67936">
              <w:rPr>
                <w:rFonts w:ascii="Times New Roman" w:hAnsi="Times New Roman"/>
                <w:kern w:val="36"/>
              </w:rPr>
              <w:t>Стихотворения:</w:t>
            </w:r>
            <w:r w:rsidRPr="00B67936">
              <w:rPr>
                <w:rFonts w:ascii="Times New Roman" w:hAnsi="Times New Roman"/>
              </w:rPr>
              <w:t xml:space="preserve">«Крестьянские дети» (1861), «Вчерашний день, часу в шестом…» (1848),  «Несжатая полоса» (1854). </w:t>
            </w:r>
          </w:p>
          <w:p w:rsidR="00947251" w:rsidRPr="00B67936" w:rsidRDefault="00947251" w:rsidP="0065015F">
            <w:pPr>
              <w:tabs>
                <w:tab w:val="left" w:pos="5760"/>
              </w:tabs>
              <w:jc w:val="both"/>
              <w:outlineLvl w:val="0"/>
              <w:rPr>
                <w:rFonts w:ascii="Times New Roman" w:hAnsi="Times New Roman"/>
                <w:b/>
                <w:bCs/>
              </w:rPr>
            </w:pPr>
            <w:r w:rsidRPr="00B67936">
              <w:rPr>
                <w:rFonts w:ascii="Times New Roman" w:hAnsi="Times New Roman"/>
                <w:b/>
                <w:bCs/>
              </w:rPr>
              <w:t>(</w:t>
            </w:r>
            <w:r w:rsidRPr="00B67936">
              <w:rPr>
                <w:rFonts w:ascii="Times New Roman" w:hAnsi="Times New Roman"/>
                <w:b/>
                <w:bCs/>
                <w:iCs/>
                <w:kern w:val="36"/>
              </w:rPr>
              <w:t>5-8 кл.)</w:t>
            </w:r>
          </w:p>
        </w:tc>
        <w:tc>
          <w:tcPr>
            <w:tcW w:w="4653"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rPr>
            </w:pPr>
            <w:r w:rsidRPr="00B67936">
              <w:rPr>
                <w:rFonts w:ascii="Times New Roman" w:hAnsi="Times New Roman"/>
                <w:b/>
                <w:bCs/>
              </w:rPr>
              <w:t xml:space="preserve">Ф.И. Тютчев - </w:t>
            </w:r>
            <w:r w:rsidRPr="00B67936">
              <w:rPr>
                <w:rFonts w:ascii="Times New Roman" w:hAnsi="Times New Roman"/>
                <w:b/>
                <w:bCs/>
                <w:i/>
                <w:iCs/>
              </w:rPr>
              <w:t>3-4 стихотворения по выбору, например</w:t>
            </w:r>
            <w:r w:rsidRPr="00B67936">
              <w:rPr>
                <w:rFonts w:ascii="Times New Roman" w:hAnsi="Times New Roman"/>
              </w:rPr>
              <w:t xml:space="preserve">: </w:t>
            </w:r>
            <w:r w:rsidRPr="00B67936">
              <w:rPr>
                <w:rFonts w:ascii="Times New Roman" w:hAnsi="Times New Roman"/>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947251" w:rsidRPr="00B67936" w:rsidRDefault="00947251" w:rsidP="0065015F">
            <w:pPr>
              <w:tabs>
                <w:tab w:val="left" w:pos="5760"/>
              </w:tabs>
              <w:autoSpaceDE w:val="0"/>
              <w:autoSpaceDN w:val="0"/>
              <w:adjustRightInd w:val="0"/>
              <w:rPr>
                <w:rFonts w:ascii="Times New Roman" w:hAnsi="Times New Roman"/>
                <w:b/>
                <w:bCs/>
              </w:rPr>
            </w:pPr>
            <w:r w:rsidRPr="00B67936">
              <w:rPr>
                <w:rFonts w:ascii="Times New Roman" w:hAnsi="Times New Roman"/>
                <w:b/>
                <w:bCs/>
              </w:rPr>
              <w:t>(5-8 кл.)</w:t>
            </w:r>
          </w:p>
          <w:p w:rsidR="00947251" w:rsidRPr="00B67936" w:rsidRDefault="00947251" w:rsidP="0065015F">
            <w:pPr>
              <w:pStyle w:val="western"/>
              <w:shd w:val="clear" w:color="auto" w:fill="FFFFFF"/>
              <w:tabs>
                <w:tab w:val="left" w:pos="5760"/>
              </w:tabs>
              <w:spacing w:before="0" w:beforeAutospacing="0"/>
              <w:ind w:firstLine="0"/>
              <w:jc w:val="left"/>
              <w:rPr>
                <w:color w:val="auto"/>
                <w:sz w:val="22"/>
                <w:szCs w:val="22"/>
              </w:rPr>
            </w:pPr>
          </w:p>
          <w:p w:rsidR="00947251" w:rsidRPr="00B67936" w:rsidRDefault="00947251" w:rsidP="0065015F">
            <w:pPr>
              <w:pStyle w:val="western"/>
              <w:shd w:val="clear" w:color="auto" w:fill="FFFFFF"/>
              <w:tabs>
                <w:tab w:val="left" w:pos="5760"/>
              </w:tabs>
              <w:spacing w:before="0" w:beforeAutospacing="0"/>
              <w:jc w:val="left"/>
              <w:rPr>
                <w:b/>
                <w:bCs/>
                <w:i/>
                <w:iCs/>
                <w:color w:val="auto"/>
                <w:sz w:val="22"/>
                <w:szCs w:val="22"/>
              </w:rPr>
            </w:pPr>
            <w:r w:rsidRPr="00B67936">
              <w:rPr>
                <w:color w:val="auto"/>
                <w:sz w:val="22"/>
                <w:szCs w:val="22"/>
              </w:rPr>
              <w:t>А.А. Фет</w:t>
            </w:r>
            <w:r w:rsidRPr="00B67936">
              <w:rPr>
                <w:b/>
                <w:bCs/>
                <w:color w:val="auto"/>
                <w:sz w:val="22"/>
                <w:szCs w:val="22"/>
              </w:rPr>
              <w:t xml:space="preserve"> - </w:t>
            </w:r>
            <w:r w:rsidRPr="00B67936">
              <w:rPr>
                <w:i/>
                <w:iCs/>
                <w:color w:val="auto"/>
                <w:kern w:val="36"/>
                <w:sz w:val="22"/>
                <w:szCs w:val="22"/>
              </w:rPr>
              <w:t>3-4 стихотворения по выбору, например</w:t>
            </w:r>
            <w:r w:rsidRPr="00B67936">
              <w:rPr>
                <w:color w:val="auto"/>
                <w:kern w:val="36"/>
                <w:sz w:val="22"/>
                <w:szCs w:val="22"/>
              </w:rPr>
              <w:t xml:space="preserve">: </w:t>
            </w:r>
            <w:r w:rsidRPr="00B67936">
              <w:rPr>
                <w:b/>
                <w:bCs/>
                <w:i/>
                <w:iCs/>
                <w:color w:val="auto"/>
                <w:sz w:val="22"/>
                <w:szCs w:val="22"/>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47251" w:rsidRPr="00B67936" w:rsidRDefault="00947251" w:rsidP="00261CFD">
            <w:pPr>
              <w:pStyle w:val="western"/>
              <w:shd w:val="clear" w:color="auto" w:fill="FFFFFF"/>
              <w:tabs>
                <w:tab w:val="left" w:pos="5760"/>
              </w:tabs>
              <w:spacing w:before="0" w:beforeAutospacing="0"/>
              <w:jc w:val="left"/>
              <w:rPr>
                <w:b/>
                <w:bCs/>
                <w:i/>
                <w:iCs/>
                <w:color w:val="auto"/>
                <w:sz w:val="22"/>
                <w:szCs w:val="22"/>
              </w:rPr>
            </w:pPr>
            <w:r w:rsidRPr="00B67936">
              <w:rPr>
                <w:color w:val="auto"/>
                <w:sz w:val="22"/>
                <w:szCs w:val="22"/>
              </w:rPr>
              <w:t>(</w:t>
            </w:r>
            <w:r w:rsidRPr="00B67936">
              <w:rPr>
                <w:color w:val="auto"/>
                <w:kern w:val="36"/>
                <w:sz w:val="22"/>
                <w:szCs w:val="22"/>
              </w:rPr>
              <w:t>5-8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Н.А.Некрасов</w:t>
            </w:r>
          </w:p>
          <w:p w:rsidR="00947251" w:rsidRPr="00B67936" w:rsidRDefault="00947251" w:rsidP="0065015F">
            <w:pPr>
              <w:tabs>
                <w:tab w:val="left" w:pos="5760"/>
                <w:tab w:val="left" w:pos="7380"/>
                <w:tab w:val="left" w:pos="8100"/>
              </w:tabs>
              <w:autoSpaceDE w:val="0"/>
              <w:autoSpaceDN w:val="0"/>
              <w:adjustRightInd w:val="0"/>
              <w:jc w:val="both"/>
              <w:rPr>
                <w:rFonts w:ascii="Times New Roman" w:hAnsi="Times New Roman"/>
                <w:b/>
                <w:bCs/>
              </w:rPr>
            </w:pPr>
            <w:r w:rsidRPr="00B67936">
              <w:rPr>
                <w:rFonts w:ascii="Times New Roman" w:hAnsi="Times New Roman"/>
                <w:b/>
                <w:bCs/>
                <w:i/>
                <w:iCs/>
                <w:kern w:val="36"/>
              </w:rPr>
              <w:t xml:space="preserve">- 1–2 стихотворения по выбору,например: </w:t>
            </w:r>
            <w:r w:rsidRPr="00B67936">
              <w:rPr>
                <w:rFonts w:ascii="Times New Roman" w:hAnsi="Times New Roman"/>
                <w:i/>
                <w:iCs/>
              </w:rPr>
              <w:t xml:space="preserve">«Тройка» (1846), «Размышления у парадного подъезда» (1858), «Зеленый Шум» (1862-1863) и др. </w:t>
            </w:r>
            <w:r w:rsidRPr="00B67936">
              <w:rPr>
                <w:rFonts w:ascii="Times New Roman" w:hAnsi="Times New Roman"/>
                <w:b/>
                <w:bCs/>
              </w:rPr>
              <w:t>(</w:t>
            </w:r>
            <w:r w:rsidRPr="00B67936">
              <w:rPr>
                <w:rFonts w:ascii="Times New Roman" w:hAnsi="Times New Roman"/>
                <w:b/>
                <w:bCs/>
                <w:kern w:val="36"/>
              </w:rPr>
              <w:t>5-8 кл.)</w:t>
            </w:r>
          </w:p>
        </w:tc>
        <w:tc>
          <w:tcPr>
            <w:tcW w:w="2977"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rPr>
            </w:pPr>
            <w:r w:rsidRPr="00B67936">
              <w:rPr>
                <w:rFonts w:ascii="Times New Roman" w:hAnsi="Times New Roman"/>
                <w:b/>
                <w:bCs/>
                <w:i/>
                <w:iCs/>
              </w:rPr>
              <w:t xml:space="preserve">Поэзия 2-й половины </w:t>
            </w:r>
            <w:r w:rsidRPr="00B67936">
              <w:rPr>
                <w:rFonts w:ascii="Times New Roman" w:hAnsi="Times New Roman"/>
                <w:b/>
                <w:bCs/>
                <w:i/>
                <w:iCs/>
                <w:lang w:val="en-US"/>
              </w:rPr>
              <w:t>XIX</w:t>
            </w:r>
            <w:r w:rsidRPr="00B67936">
              <w:rPr>
                <w:rFonts w:ascii="Times New Roman" w:hAnsi="Times New Roman"/>
                <w:b/>
                <w:bCs/>
                <w:i/>
                <w:iCs/>
              </w:rPr>
              <w:t xml:space="preserve"> в.,</w:t>
            </w:r>
            <w:r w:rsidRPr="00B67936">
              <w:rPr>
                <w:rFonts w:ascii="Times New Roman" w:hAnsi="Times New Roman"/>
                <w:i/>
                <w:iCs/>
              </w:rPr>
              <w:t xml:space="preserve"> например:</w:t>
            </w:r>
          </w:p>
          <w:p w:rsidR="00947251" w:rsidRPr="00B67936" w:rsidRDefault="00947251" w:rsidP="0065015F">
            <w:pPr>
              <w:tabs>
                <w:tab w:val="left" w:pos="5760"/>
              </w:tabs>
              <w:spacing w:after="0" w:line="240" w:lineRule="auto"/>
              <w:jc w:val="both"/>
              <w:rPr>
                <w:rFonts w:ascii="Times New Roman" w:hAnsi="Times New Roman"/>
                <w:i/>
                <w:iCs/>
              </w:rPr>
            </w:pPr>
            <w:r w:rsidRPr="00B67936">
              <w:rPr>
                <w:rFonts w:ascii="Times New Roman" w:hAnsi="Times New Roman"/>
                <w:b/>
                <w:bCs/>
                <w:i/>
                <w:iCs/>
              </w:rPr>
              <w:t>А.Н.Майков</w:t>
            </w:r>
            <w:r w:rsidRPr="00B67936">
              <w:rPr>
                <w:rFonts w:ascii="Times New Roman" w:hAnsi="Times New Roman"/>
                <w:i/>
                <w:iCs/>
              </w:rPr>
              <w:t xml:space="preserve">, </w:t>
            </w:r>
            <w:r w:rsidRPr="00B67936">
              <w:rPr>
                <w:rFonts w:ascii="Times New Roman" w:hAnsi="Times New Roman"/>
                <w:b/>
                <w:bCs/>
                <w:i/>
                <w:iCs/>
              </w:rPr>
              <w:t>А.К.Толстой</w:t>
            </w:r>
            <w:r w:rsidRPr="00B67936">
              <w:rPr>
                <w:rFonts w:ascii="Times New Roman" w:hAnsi="Times New Roman"/>
                <w:i/>
                <w:iCs/>
              </w:rPr>
              <w:t>,</w:t>
            </w:r>
          </w:p>
          <w:p w:rsidR="00947251" w:rsidRPr="00B67936" w:rsidRDefault="00947251" w:rsidP="0065015F">
            <w:pPr>
              <w:tabs>
                <w:tab w:val="left" w:pos="5760"/>
              </w:tabs>
              <w:spacing w:after="0" w:line="240" w:lineRule="auto"/>
              <w:jc w:val="both"/>
              <w:rPr>
                <w:rFonts w:ascii="Times New Roman" w:hAnsi="Times New Roman"/>
                <w:i/>
                <w:iCs/>
              </w:rPr>
            </w:pPr>
            <w:r w:rsidRPr="00B67936">
              <w:rPr>
                <w:rFonts w:ascii="Times New Roman" w:hAnsi="Times New Roman"/>
                <w:b/>
                <w:bCs/>
                <w:i/>
                <w:iCs/>
              </w:rPr>
              <w:t>Я.П.Полонский</w:t>
            </w:r>
            <w:r w:rsidRPr="00B67936">
              <w:rPr>
                <w:rFonts w:ascii="Times New Roman" w:hAnsi="Times New Roman"/>
                <w:i/>
                <w:iCs/>
              </w:rPr>
              <w:t xml:space="preserve"> и др.</w:t>
            </w:r>
          </w:p>
          <w:p w:rsidR="00947251" w:rsidRPr="00B67936" w:rsidRDefault="00947251" w:rsidP="0065015F">
            <w:pPr>
              <w:tabs>
                <w:tab w:val="left" w:pos="5760"/>
              </w:tabs>
              <w:spacing w:after="0" w:line="240" w:lineRule="auto"/>
              <w:jc w:val="both"/>
              <w:rPr>
                <w:rFonts w:ascii="Times New Roman" w:hAnsi="Times New Roman"/>
                <w:b/>
                <w:bCs/>
                <w:i/>
                <w:iCs/>
              </w:rPr>
            </w:pPr>
            <w:r w:rsidRPr="00B67936">
              <w:rPr>
                <w:rFonts w:ascii="Times New Roman" w:hAnsi="Times New Roman"/>
                <w:b/>
                <w:bCs/>
                <w:i/>
                <w:iCs/>
              </w:rPr>
              <w:t>(1-2 стихотворения по выбору, 5-9 кл.)</w:t>
            </w:r>
          </w:p>
          <w:p w:rsidR="00947251" w:rsidRPr="00B67936" w:rsidRDefault="00947251" w:rsidP="0065015F">
            <w:pPr>
              <w:tabs>
                <w:tab w:val="left" w:pos="5760"/>
              </w:tabs>
              <w:jc w:val="center"/>
              <w:rPr>
                <w:rFonts w:ascii="Times New Roman" w:hAnsi="Times New Roman"/>
              </w:rPr>
            </w:pPr>
          </w:p>
          <w:p w:rsidR="00947251" w:rsidRPr="00B67936" w:rsidRDefault="00947251" w:rsidP="0065015F">
            <w:pPr>
              <w:tabs>
                <w:tab w:val="left" w:pos="5760"/>
              </w:tabs>
              <w:jc w:val="center"/>
              <w:rPr>
                <w:rFonts w:ascii="Times New Roman" w:hAnsi="Times New Roman"/>
                <w:i/>
                <w:iCs/>
              </w:rPr>
            </w:pPr>
          </w:p>
        </w:tc>
      </w:tr>
      <w:tr w:rsidR="00947251" w:rsidRPr="00B67936" w:rsidTr="00261CFD">
        <w:tc>
          <w:tcPr>
            <w:tcW w:w="3110" w:type="dxa"/>
          </w:tcPr>
          <w:p w:rsidR="00947251" w:rsidRPr="00B67936" w:rsidRDefault="00947251" w:rsidP="0065015F">
            <w:pPr>
              <w:tabs>
                <w:tab w:val="left" w:pos="5760"/>
              </w:tabs>
              <w:rPr>
                <w:rFonts w:ascii="Times New Roman" w:hAnsi="Times New Roman"/>
                <w:b/>
                <w:bCs/>
              </w:rPr>
            </w:pPr>
          </w:p>
        </w:tc>
        <w:tc>
          <w:tcPr>
            <w:tcW w:w="4653" w:type="dxa"/>
          </w:tcPr>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 xml:space="preserve">И.С.Тургенев </w:t>
            </w:r>
          </w:p>
          <w:p w:rsidR="00947251" w:rsidRPr="00B67936" w:rsidRDefault="00947251" w:rsidP="0065015F">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sz w:val="22"/>
                <w:szCs w:val="22"/>
              </w:rPr>
            </w:pPr>
            <w:r w:rsidRPr="00B67936">
              <w:rPr>
                <w:i/>
                <w:iCs/>
                <w:color w:val="auto"/>
                <w:sz w:val="22"/>
                <w:szCs w:val="22"/>
              </w:rPr>
              <w:t>- 1 рассказ по выбору, например</w:t>
            </w:r>
            <w:r w:rsidRPr="00B67936">
              <w:rPr>
                <w:b/>
                <w:bCs/>
                <w:i/>
                <w:iCs/>
                <w:color w:val="auto"/>
                <w:sz w:val="22"/>
                <w:szCs w:val="22"/>
              </w:rPr>
              <w:t xml:space="preserve">: «Певцы» (1852), «Бежин луг» (1846, 1874) и др.; </w:t>
            </w:r>
            <w:r w:rsidRPr="00B67936">
              <w:rPr>
                <w:i/>
                <w:iCs/>
                <w:color w:val="auto"/>
                <w:sz w:val="22"/>
                <w:szCs w:val="22"/>
              </w:rPr>
              <w:t xml:space="preserve">1 повесть на выбор,  например: </w:t>
            </w:r>
            <w:r w:rsidRPr="00B67936">
              <w:rPr>
                <w:b/>
                <w:bCs/>
                <w:i/>
                <w:iCs/>
                <w:color w:val="auto"/>
                <w:sz w:val="22"/>
                <w:szCs w:val="22"/>
              </w:rPr>
              <w:t>«Муму» (1852), «Ася» (1857), «Первая любовь» (1860) и др.</w:t>
            </w:r>
            <w:r w:rsidRPr="00B67936">
              <w:rPr>
                <w:i/>
                <w:iCs/>
                <w:color w:val="auto"/>
                <w:sz w:val="22"/>
                <w:szCs w:val="22"/>
              </w:rPr>
              <w:t xml:space="preserve">; 1 стихотворение в прозе на выбор,  например: </w:t>
            </w:r>
            <w:r w:rsidRPr="00B67936">
              <w:rPr>
                <w:b/>
                <w:bCs/>
                <w:i/>
                <w:iCs/>
                <w:color w:val="auto"/>
                <w:sz w:val="22"/>
                <w:szCs w:val="22"/>
              </w:rPr>
              <w:t xml:space="preserve">«Разговор» (1878), «Воробей» (1878),«Два богача» (1878), «Русский язык» (1882) и др. </w:t>
            </w:r>
          </w:p>
          <w:p w:rsidR="00947251" w:rsidRPr="00B67936" w:rsidRDefault="00947251" w:rsidP="00261CFD">
            <w:pPr>
              <w:pStyle w:val="western"/>
              <w:shd w:val="clear" w:color="auto" w:fill="FFFFFF"/>
              <w:tabs>
                <w:tab w:val="left" w:pos="5760"/>
              </w:tabs>
              <w:spacing w:before="0" w:beforeAutospacing="0"/>
              <w:ind w:firstLine="0"/>
              <w:jc w:val="left"/>
              <w:rPr>
                <w:color w:val="auto"/>
                <w:sz w:val="22"/>
                <w:szCs w:val="22"/>
              </w:rPr>
            </w:pPr>
            <w:r w:rsidRPr="00B67936">
              <w:rPr>
                <w:color w:val="auto"/>
                <w:sz w:val="22"/>
                <w:szCs w:val="22"/>
              </w:rPr>
              <w:t>(6-8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 xml:space="preserve">Н.С.Лесков </w:t>
            </w:r>
          </w:p>
          <w:p w:rsidR="00947251" w:rsidRPr="00B67936" w:rsidRDefault="00947251" w:rsidP="0065015F">
            <w:pPr>
              <w:tabs>
                <w:tab w:val="left" w:pos="5760"/>
              </w:tabs>
              <w:rPr>
                <w:rFonts w:ascii="Times New Roman" w:hAnsi="Times New Roman"/>
                <w:i/>
              </w:rPr>
            </w:pPr>
            <w:r w:rsidRPr="00B67936">
              <w:rPr>
                <w:rFonts w:ascii="Times New Roman" w:hAnsi="Times New Roman"/>
                <w:b/>
                <w:bCs/>
                <w:i/>
                <w:iCs/>
              </w:rPr>
              <w:lastRenderedPageBreak/>
              <w:t>- 1 повесть по выбору, например</w:t>
            </w:r>
            <w:r w:rsidRPr="00B67936">
              <w:rPr>
                <w:rFonts w:ascii="Times New Roman" w:hAnsi="Times New Roman"/>
                <w:i/>
                <w:iCs/>
              </w:rPr>
              <w:t>: «Несмертельный Голован (Из рассказов о трех праведниках)» (1880), «Левша» (1881), «Тупейный художник» (1883), «Человек на часах» (1887) и др.</w:t>
            </w:r>
          </w:p>
          <w:p w:rsidR="00947251" w:rsidRPr="00B67936" w:rsidRDefault="00947251" w:rsidP="0065015F">
            <w:pPr>
              <w:tabs>
                <w:tab w:val="left" w:pos="5760"/>
              </w:tabs>
              <w:rPr>
                <w:rFonts w:ascii="Times New Roman" w:hAnsi="Times New Roman"/>
                <w:b/>
                <w:bCs/>
                <w:iCs/>
              </w:rPr>
            </w:pPr>
            <w:r w:rsidRPr="00B67936">
              <w:rPr>
                <w:rFonts w:ascii="Times New Roman" w:hAnsi="Times New Roman"/>
                <w:b/>
                <w:bCs/>
                <w:iCs/>
              </w:rPr>
              <w:t>(6-8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 xml:space="preserve">М.Е.Салтыков-Щедрин </w:t>
            </w:r>
          </w:p>
          <w:p w:rsidR="00947251" w:rsidRPr="00B67936" w:rsidRDefault="00947251" w:rsidP="0065015F">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i w:val="0"/>
                <w:iCs/>
                <w:sz w:val="22"/>
                <w:szCs w:val="22"/>
              </w:rPr>
            </w:pPr>
            <w:r w:rsidRPr="00B67936">
              <w:rPr>
                <w:rFonts w:ascii="Times New Roman" w:hAnsi="Times New Roman"/>
                <w:iCs/>
                <w:sz w:val="22"/>
                <w:szCs w:val="22"/>
              </w:rPr>
              <w:t>- 2 сказки по выбору, например</w:t>
            </w:r>
            <w:r w:rsidRPr="00B67936">
              <w:rPr>
                <w:rFonts w:ascii="Times New Roman" w:hAnsi="Times New Roman"/>
                <w:b w:val="0"/>
                <w:bCs w:val="0"/>
                <w:iCs/>
                <w:sz w:val="22"/>
                <w:szCs w:val="22"/>
              </w:rPr>
              <w:t xml:space="preserve">: «Повесть о том, как один мужик двух генералов прокормил» (1869), «Премудрый пискарь» (1883), «Медведь на воеводстве» (1884) и др. </w:t>
            </w:r>
          </w:p>
          <w:p w:rsidR="00947251" w:rsidRPr="00B67936" w:rsidRDefault="00947251" w:rsidP="00261CF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i w:val="0"/>
                <w:iCs/>
                <w:sz w:val="22"/>
                <w:szCs w:val="22"/>
              </w:rPr>
            </w:pPr>
            <w:r w:rsidRPr="00B67936">
              <w:rPr>
                <w:rFonts w:ascii="Times New Roman" w:hAnsi="Times New Roman"/>
                <w:sz w:val="22"/>
                <w:szCs w:val="22"/>
              </w:rPr>
              <w:t>(7-8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 xml:space="preserve">Л.Н.Толстой </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- 1 повесть по выбору, например:</w:t>
            </w:r>
            <w:r w:rsidRPr="00B67936">
              <w:rPr>
                <w:rFonts w:ascii="Times New Roman" w:hAnsi="Times New Roman"/>
                <w:i/>
                <w:iCs/>
              </w:rPr>
              <w:t xml:space="preserve"> «Детство» (1852), «Отрочество» (1854), «Хаджи-Мурат» (1896—1904) и др.; </w:t>
            </w:r>
            <w:r w:rsidRPr="00B67936">
              <w:rPr>
                <w:rFonts w:ascii="Times New Roman" w:hAnsi="Times New Roman"/>
                <w:b/>
                <w:bCs/>
                <w:i/>
                <w:iCs/>
              </w:rPr>
              <w:t>1 рассказ на выбор, например</w:t>
            </w:r>
            <w:r w:rsidRPr="00B67936">
              <w:rPr>
                <w:rFonts w:ascii="Times New Roman" w:hAnsi="Times New Roman"/>
                <w:i/>
                <w:iCs/>
              </w:rPr>
              <w:t xml:space="preserve">: «Три смерти» (1858), «Холстомер» (1863, 1885), «Кавказский пленник» (1872), «После бала» (1903) и др. </w:t>
            </w:r>
          </w:p>
          <w:p w:rsidR="00947251" w:rsidRPr="00B67936" w:rsidRDefault="00947251" w:rsidP="00261CFD">
            <w:pPr>
              <w:tabs>
                <w:tab w:val="left" w:pos="5760"/>
              </w:tabs>
              <w:rPr>
                <w:rFonts w:ascii="Times New Roman" w:hAnsi="Times New Roman"/>
                <w:b/>
                <w:bCs/>
              </w:rPr>
            </w:pPr>
            <w:r w:rsidRPr="00B67936">
              <w:rPr>
                <w:rFonts w:ascii="Times New Roman" w:hAnsi="Times New Roman"/>
                <w:b/>
                <w:bCs/>
              </w:rPr>
              <w:t>(5-8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 xml:space="preserve">А.П.Чехов </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- 3 рассказа по выбору, например</w:t>
            </w:r>
            <w:r w:rsidRPr="00B67936">
              <w:rPr>
                <w:rFonts w:ascii="Times New Roman" w:hAnsi="Times New Roman"/>
                <w:i/>
                <w:iCs/>
              </w:rPr>
              <w:t>: «Толстый и тонкий» (1883), «Хамелеон» (1884), «Смерть чиновника» (1883), «Лошадиная фамилия» (1885), «Злоумышленник» (1885), «Ванька» (1886), «Спать хочется» (1888) и др.</w:t>
            </w:r>
          </w:p>
          <w:p w:rsidR="00947251" w:rsidRPr="00B67936" w:rsidRDefault="00947251" w:rsidP="0065015F">
            <w:pPr>
              <w:tabs>
                <w:tab w:val="left" w:pos="5760"/>
              </w:tabs>
              <w:rPr>
                <w:rFonts w:ascii="Times New Roman" w:hAnsi="Times New Roman"/>
                <w:b/>
                <w:bCs/>
              </w:rPr>
            </w:pPr>
            <w:r w:rsidRPr="00B67936">
              <w:rPr>
                <w:rFonts w:ascii="Times New Roman" w:hAnsi="Times New Roman"/>
                <w:b/>
                <w:iCs/>
              </w:rPr>
              <w:t>(6-8 кл.)</w:t>
            </w:r>
          </w:p>
        </w:tc>
        <w:tc>
          <w:tcPr>
            <w:tcW w:w="2977" w:type="dxa"/>
          </w:tcPr>
          <w:p w:rsidR="00947251" w:rsidRPr="00B67936" w:rsidRDefault="00947251" w:rsidP="0065015F">
            <w:pPr>
              <w:tabs>
                <w:tab w:val="left" w:pos="5760"/>
              </w:tabs>
              <w:jc w:val="center"/>
              <w:rPr>
                <w:rFonts w:ascii="Times New Roman" w:hAnsi="Times New Roman"/>
                <w:i/>
                <w:iCs/>
              </w:rPr>
            </w:pPr>
          </w:p>
        </w:tc>
      </w:tr>
      <w:tr w:rsidR="00947251" w:rsidRPr="00B67936" w:rsidTr="00261CFD">
        <w:tc>
          <w:tcPr>
            <w:tcW w:w="3110" w:type="dxa"/>
          </w:tcPr>
          <w:p w:rsidR="00947251" w:rsidRPr="00B67936" w:rsidRDefault="00947251" w:rsidP="0065015F">
            <w:pPr>
              <w:tabs>
                <w:tab w:val="left" w:pos="5760"/>
              </w:tabs>
              <w:rPr>
                <w:rFonts w:ascii="Times New Roman" w:hAnsi="Times New Roman"/>
                <w:b/>
                <w:bCs/>
              </w:rPr>
            </w:pPr>
          </w:p>
        </w:tc>
        <w:tc>
          <w:tcPr>
            <w:tcW w:w="4653" w:type="dxa"/>
          </w:tcPr>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А.А.Блок</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- 2 стихотворения по выбору, например</w:t>
            </w:r>
            <w:r w:rsidRPr="00B67936">
              <w:rPr>
                <w:rFonts w:ascii="Times New Roman" w:hAnsi="Times New Roman"/>
                <w:i/>
                <w:iCs/>
              </w:rPr>
              <w:t xml:space="preserve">: «Перед грозой» (1899), «После грозы» (1900), «Девушка пела в церковном хоре…» (1905), «Ты помнишь? В нашей бухте сонной…» (1911 – 1914) и др. </w:t>
            </w:r>
          </w:p>
          <w:p w:rsidR="00947251" w:rsidRPr="00B67936" w:rsidRDefault="00947251" w:rsidP="00261CFD">
            <w:pPr>
              <w:tabs>
                <w:tab w:val="left" w:pos="5760"/>
              </w:tabs>
              <w:rPr>
                <w:rFonts w:ascii="Times New Roman" w:hAnsi="Times New Roman"/>
                <w:b/>
                <w:bCs/>
              </w:rPr>
            </w:pPr>
            <w:r w:rsidRPr="00B67936">
              <w:rPr>
                <w:rFonts w:ascii="Times New Roman" w:hAnsi="Times New Roman"/>
                <w:b/>
                <w:bCs/>
              </w:rPr>
              <w:t>(7-9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А.А.Ахматова</w:t>
            </w:r>
          </w:p>
          <w:p w:rsidR="00947251" w:rsidRPr="00B67936" w:rsidRDefault="00947251" w:rsidP="00261CFD">
            <w:pPr>
              <w:pStyle w:val="western"/>
              <w:shd w:val="clear" w:color="auto" w:fill="FFFFFF"/>
              <w:tabs>
                <w:tab w:val="left" w:pos="5760"/>
              </w:tabs>
              <w:spacing w:before="0" w:beforeAutospacing="0"/>
              <w:ind w:firstLine="0"/>
              <w:jc w:val="left"/>
              <w:rPr>
                <w:b/>
                <w:bCs/>
                <w:i/>
                <w:iCs/>
                <w:color w:val="auto"/>
                <w:sz w:val="22"/>
                <w:szCs w:val="22"/>
              </w:rPr>
            </w:pPr>
            <w:r w:rsidRPr="00B67936">
              <w:rPr>
                <w:i/>
                <w:iCs/>
                <w:color w:val="auto"/>
                <w:sz w:val="22"/>
                <w:szCs w:val="22"/>
              </w:rPr>
              <w:t xml:space="preserve">- 1 стихотворение по выбору, например: </w:t>
            </w:r>
            <w:r w:rsidRPr="00B67936">
              <w:rPr>
                <w:b/>
                <w:bCs/>
                <w:i/>
                <w:iCs/>
                <w:color w:val="auto"/>
                <w:sz w:val="22"/>
                <w:szCs w:val="22"/>
              </w:rPr>
              <w:t>«Смуглый отрок бродил по аллеям…» (1911), «Перед весной бывают дни такие…» (1915), «Родная земля» (1961) и др.</w:t>
            </w:r>
          </w:p>
          <w:p w:rsidR="00947251" w:rsidRPr="00B67936" w:rsidRDefault="00947251" w:rsidP="00261CFD">
            <w:pPr>
              <w:pStyle w:val="western"/>
              <w:shd w:val="clear" w:color="auto" w:fill="FFFFFF"/>
              <w:tabs>
                <w:tab w:val="left" w:pos="5760"/>
              </w:tabs>
              <w:spacing w:before="0" w:beforeAutospacing="0"/>
              <w:jc w:val="left"/>
              <w:rPr>
                <w:color w:val="auto"/>
                <w:sz w:val="22"/>
                <w:szCs w:val="22"/>
              </w:rPr>
            </w:pPr>
            <w:r w:rsidRPr="00B67936">
              <w:rPr>
                <w:color w:val="auto"/>
                <w:sz w:val="22"/>
                <w:szCs w:val="22"/>
              </w:rPr>
              <w:lastRenderedPageBreak/>
              <w:t>(7-9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Н.С.Гумилев</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- 1 стихотворение по выбору, например</w:t>
            </w:r>
            <w:r w:rsidRPr="00B67936">
              <w:rPr>
                <w:rFonts w:ascii="Times New Roman" w:hAnsi="Times New Roman"/>
                <w:i/>
                <w:iCs/>
              </w:rPr>
              <w:t>: «Капитаны» (1912), «Слово» (1921).</w:t>
            </w:r>
          </w:p>
          <w:p w:rsidR="00947251" w:rsidRPr="00B67936" w:rsidRDefault="00947251" w:rsidP="00261CFD">
            <w:pPr>
              <w:tabs>
                <w:tab w:val="left" w:pos="5760"/>
              </w:tabs>
              <w:rPr>
                <w:rFonts w:ascii="Times New Roman" w:hAnsi="Times New Roman"/>
                <w:b/>
                <w:bCs/>
              </w:rPr>
            </w:pPr>
            <w:r w:rsidRPr="00B67936">
              <w:rPr>
                <w:rFonts w:ascii="Times New Roman" w:hAnsi="Times New Roman"/>
                <w:b/>
                <w:bCs/>
              </w:rPr>
              <w:t>(</w:t>
            </w:r>
            <w:r w:rsidRPr="00B67936">
              <w:rPr>
                <w:rFonts w:ascii="Times New Roman" w:hAnsi="Times New Roman"/>
                <w:b/>
                <w:bCs/>
                <w:shd w:val="clear" w:color="auto" w:fill="FFFFFF"/>
              </w:rPr>
              <w:t>6-8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М.И.Цветаева</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xml:space="preserve">- 1 стихотворение по выбору, например: </w:t>
            </w:r>
            <w:r w:rsidRPr="00B67936">
              <w:rPr>
                <w:rFonts w:ascii="Times New Roman" w:hAnsi="Times New Roman"/>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47251" w:rsidRPr="00B67936" w:rsidRDefault="00947251" w:rsidP="00261CFD">
            <w:pPr>
              <w:tabs>
                <w:tab w:val="left" w:pos="5760"/>
              </w:tabs>
              <w:rPr>
                <w:rFonts w:ascii="Times New Roman" w:hAnsi="Times New Roman"/>
              </w:rPr>
            </w:pPr>
            <w:r w:rsidRPr="00B67936">
              <w:rPr>
                <w:rFonts w:ascii="Times New Roman" w:hAnsi="Times New Roman"/>
                <w:b/>
                <w:shd w:val="clear" w:color="auto" w:fill="FFFFFF"/>
              </w:rPr>
              <w:t>(6-8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О.Э.Мандельштам</w:t>
            </w:r>
          </w:p>
          <w:p w:rsidR="00947251" w:rsidRPr="00B67936" w:rsidRDefault="00947251" w:rsidP="0065015F">
            <w:pPr>
              <w:tabs>
                <w:tab w:val="left" w:pos="1440"/>
                <w:tab w:val="left" w:pos="5760"/>
              </w:tabs>
              <w:rPr>
                <w:rFonts w:ascii="Times New Roman" w:hAnsi="Times New Roman"/>
                <w:i/>
                <w:iCs/>
              </w:rPr>
            </w:pPr>
            <w:r w:rsidRPr="00B67936">
              <w:rPr>
                <w:rFonts w:ascii="Times New Roman" w:hAnsi="Times New Roman"/>
                <w:b/>
                <w:bCs/>
                <w:i/>
                <w:iCs/>
              </w:rPr>
              <w:t>- 1 стихотворение по выбору, например</w:t>
            </w:r>
            <w:r w:rsidRPr="00B67936">
              <w:rPr>
                <w:rFonts w:ascii="Times New Roman" w:hAnsi="Times New Roman"/>
                <w:i/>
                <w:iCs/>
              </w:rPr>
              <w:t>: «</w:t>
            </w:r>
            <w:r w:rsidRPr="00B67936">
              <w:rPr>
                <w:rStyle w:val="line"/>
                <w:rFonts w:ascii="Times New Roman" w:hAnsi="Times New Roman"/>
                <w:i/>
                <w:iCs/>
              </w:rPr>
              <w:t>Звук осторожный и глухой…» (1908),</w:t>
            </w:r>
            <w:r w:rsidRPr="00B67936">
              <w:rPr>
                <w:rFonts w:ascii="Times New Roman" w:hAnsi="Times New Roman"/>
                <w:i/>
                <w:iCs/>
              </w:rPr>
              <w:t xml:space="preserve"> «Равноденствие» («Есть иволги в лесах, и гласных долгота…») (1913), «Бессонница. Гомер. Тугие паруса…» (1915) и др.</w:t>
            </w:r>
          </w:p>
          <w:p w:rsidR="00947251" w:rsidRPr="00B67936" w:rsidRDefault="00947251" w:rsidP="00261CFD">
            <w:pPr>
              <w:tabs>
                <w:tab w:val="left" w:pos="1440"/>
                <w:tab w:val="left" w:pos="5760"/>
              </w:tabs>
              <w:rPr>
                <w:rFonts w:ascii="Times New Roman" w:hAnsi="Times New Roman"/>
              </w:rPr>
            </w:pPr>
            <w:r w:rsidRPr="00B67936">
              <w:rPr>
                <w:rFonts w:ascii="Times New Roman" w:hAnsi="Times New Roman"/>
                <w:b/>
                <w:shd w:val="clear" w:color="auto" w:fill="FFFFFF"/>
              </w:rPr>
              <w:t>(6-9 кл.)</w:t>
            </w:r>
          </w:p>
          <w:p w:rsidR="00947251" w:rsidRPr="00B67936" w:rsidRDefault="00947251" w:rsidP="0065015F">
            <w:pPr>
              <w:tabs>
                <w:tab w:val="left" w:pos="5760"/>
              </w:tabs>
              <w:jc w:val="both"/>
              <w:outlineLvl w:val="0"/>
              <w:rPr>
                <w:rFonts w:ascii="Times New Roman" w:hAnsi="Times New Roman"/>
                <w:b/>
                <w:bCs/>
                <w:i/>
                <w:iCs/>
                <w:kern w:val="36"/>
              </w:rPr>
            </w:pPr>
            <w:r w:rsidRPr="00B67936">
              <w:rPr>
                <w:rFonts w:ascii="Times New Roman" w:hAnsi="Times New Roman"/>
                <w:b/>
                <w:bCs/>
                <w:kern w:val="36"/>
              </w:rPr>
              <w:t>В.В.Маяковский</w:t>
            </w:r>
          </w:p>
          <w:p w:rsidR="00947251" w:rsidRPr="00B67936" w:rsidRDefault="00947251" w:rsidP="0065015F">
            <w:pPr>
              <w:pStyle w:val="western"/>
              <w:shd w:val="clear" w:color="auto" w:fill="FFFFFF"/>
              <w:tabs>
                <w:tab w:val="left" w:pos="5760"/>
              </w:tabs>
              <w:spacing w:before="0" w:beforeAutospacing="0"/>
              <w:jc w:val="left"/>
              <w:rPr>
                <w:b/>
                <w:bCs/>
                <w:i/>
                <w:iCs/>
                <w:color w:val="auto"/>
                <w:sz w:val="22"/>
                <w:szCs w:val="22"/>
              </w:rPr>
            </w:pPr>
            <w:r w:rsidRPr="00B67936">
              <w:rPr>
                <w:i/>
                <w:iCs/>
                <w:color w:val="auto"/>
                <w:sz w:val="22"/>
                <w:szCs w:val="22"/>
              </w:rPr>
              <w:t xml:space="preserve">- 1 стихотворение по выбору, например: </w:t>
            </w:r>
            <w:r w:rsidRPr="00B67936">
              <w:rPr>
                <w:b/>
                <w:bCs/>
                <w:i/>
                <w:iCs/>
                <w:color w:val="auto"/>
                <w:sz w:val="22"/>
                <w:szCs w:val="22"/>
              </w:rPr>
              <w:t xml:space="preserve">«Хорошее отношение к лошадям» (1918), «Необычайное приключение, бывшее с Владимиром Маяковским летом на даче» (1920) и др. </w:t>
            </w:r>
          </w:p>
          <w:p w:rsidR="00947251" w:rsidRPr="00B67936" w:rsidRDefault="00947251" w:rsidP="00261CFD">
            <w:pPr>
              <w:pStyle w:val="western"/>
              <w:shd w:val="clear" w:color="auto" w:fill="FFFFFF"/>
              <w:tabs>
                <w:tab w:val="left" w:pos="5760"/>
              </w:tabs>
              <w:spacing w:before="0" w:beforeAutospacing="0"/>
              <w:jc w:val="left"/>
              <w:rPr>
                <w:color w:val="auto"/>
                <w:sz w:val="22"/>
                <w:szCs w:val="22"/>
              </w:rPr>
            </w:pPr>
            <w:r w:rsidRPr="00B67936">
              <w:rPr>
                <w:color w:val="auto"/>
                <w:sz w:val="22"/>
                <w:szCs w:val="22"/>
              </w:rPr>
              <w:t>(</w:t>
            </w:r>
            <w:r w:rsidRPr="00B67936">
              <w:rPr>
                <w:color w:val="auto"/>
                <w:sz w:val="22"/>
                <w:szCs w:val="22"/>
                <w:shd w:val="clear" w:color="auto" w:fill="FFFFFF"/>
              </w:rPr>
              <w:t>7-8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С.А.Есенин</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- 1 стихотворение по выбору, например</w:t>
            </w:r>
            <w:r w:rsidRPr="00B67936">
              <w:rPr>
                <w:rFonts w:ascii="Times New Roman" w:hAnsi="Times New Roman"/>
                <w:i/>
                <w:iCs/>
              </w:rPr>
              <w:t>:</w:t>
            </w:r>
          </w:p>
          <w:p w:rsidR="00947251" w:rsidRPr="00B67936" w:rsidRDefault="00947251" w:rsidP="0065015F">
            <w:pPr>
              <w:tabs>
                <w:tab w:val="left" w:pos="5760"/>
              </w:tabs>
              <w:rPr>
                <w:rFonts w:ascii="Times New Roman" w:hAnsi="Times New Roman"/>
                <w:i/>
                <w:iCs/>
              </w:rPr>
            </w:pPr>
            <w:r w:rsidRPr="00B67936">
              <w:rPr>
                <w:rFonts w:ascii="Times New Roman" w:hAnsi="Times New Roman"/>
                <w:i/>
                <w:iCs/>
              </w:rPr>
              <w:t>«Гой ты, Русь, моя родная…» (1914), «Песнь о собаке» (1915),  «Нивы сжаты, рощи голы…» (1917 – 1918), «Письмо к матери» (1924) «Собаке Качалова» (1925) и др.</w:t>
            </w:r>
          </w:p>
          <w:p w:rsidR="00947251" w:rsidRPr="00B67936" w:rsidRDefault="00947251" w:rsidP="00261CFD">
            <w:pPr>
              <w:tabs>
                <w:tab w:val="left" w:pos="5760"/>
              </w:tabs>
              <w:rPr>
                <w:rFonts w:ascii="Times New Roman" w:hAnsi="Times New Roman"/>
                <w:i/>
                <w:iCs/>
              </w:rPr>
            </w:pPr>
            <w:r w:rsidRPr="00B67936">
              <w:rPr>
                <w:rFonts w:ascii="Times New Roman" w:hAnsi="Times New Roman"/>
                <w:b/>
                <w:bCs/>
              </w:rPr>
              <w:t>(5-</w:t>
            </w:r>
            <w:r w:rsidRPr="00B67936">
              <w:rPr>
                <w:rFonts w:ascii="Times New Roman" w:hAnsi="Times New Roman"/>
                <w:b/>
                <w:bCs/>
                <w:shd w:val="clear" w:color="auto" w:fill="FFFFFF"/>
              </w:rPr>
              <w:t>6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М.А.Булгаков</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1 повесть по выбору</w:t>
            </w:r>
            <w:r w:rsidRPr="00B67936">
              <w:rPr>
                <w:rFonts w:ascii="Times New Roman" w:hAnsi="Times New Roman"/>
                <w:i/>
                <w:iCs/>
              </w:rPr>
              <w:t xml:space="preserve">, </w:t>
            </w:r>
            <w:r w:rsidRPr="00B67936">
              <w:rPr>
                <w:rFonts w:ascii="Times New Roman" w:hAnsi="Times New Roman"/>
                <w:b/>
                <w:bCs/>
                <w:i/>
                <w:iCs/>
              </w:rPr>
              <w:t>например</w:t>
            </w:r>
            <w:r w:rsidRPr="00B67936">
              <w:rPr>
                <w:rFonts w:ascii="Times New Roman" w:hAnsi="Times New Roman"/>
                <w:i/>
                <w:iCs/>
              </w:rPr>
              <w:t xml:space="preserve">: «Роковые </w:t>
            </w:r>
            <w:r w:rsidRPr="00B67936">
              <w:rPr>
                <w:rFonts w:ascii="Times New Roman" w:hAnsi="Times New Roman"/>
                <w:i/>
                <w:iCs/>
              </w:rPr>
              <w:lastRenderedPageBreak/>
              <w:t xml:space="preserve">яйца» (1924), «Собачье сердце» (1925) и др. </w:t>
            </w:r>
          </w:p>
          <w:p w:rsidR="00947251" w:rsidRPr="00B67936" w:rsidRDefault="00947251" w:rsidP="0065015F">
            <w:pPr>
              <w:tabs>
                <w:tab w:val="left" w:pos="5760"/>
              </w:tabs>
              <w:rPr>
                <w:rFonts w:ascii="Times New Roman" w:hAnsi="Times New Roman"/>
              </w:rPr>
            </w:pPr>
            <w:r w:rsidRPr="00B67936">
              <w:rPr>
                <w:rFonts w:ascii="Times New Roman" w:hAnsi="Times New Roman"/>
                <w:b/>
              </w:rPr>
              <w:t>(7-8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А.П.Платонов</w:t>
            </w:r>
          </w:p>
          <w:p w:rsidR="00947251" w:rsidRPr="00B67936" w:rsidRDefault="00947251" w:rsidP="0065015F">
            <w:pPr>
              <w:tabs>
                <w:tab w:val="left" w:pos="5760"/>
              </w:tabs>
              <w:rPr>
                <w:rFonts w:ascii="Times New Roman" w:hAnsi="Times New Roman"/>
                <w:i/>
                <w:iCs/>
              </w:rPr>
            </w:pPr>
            <w:r w:rsidRPr="00B67936">
              <w:rPr>
                <w:rFonts w:ascii="Times New Roman" w:hAnsi="Times New Roman"/>
                <w:i/>
                <w:iCs/>
              </w:rPr>
              <w:t xml:space="preserve">- </w:t>
            </w:r>
            <w:r w:rsidRPr="00B67936">
              <w:rPr>
                <w:rFonts w:ascii="Times New Roman" w:hAnsi="Times New Roman"/>
                <w:b/>
                <w:bCs/>
                <w:i/>
                <w:iCs/>
              </w:rPr>
              <w:t>1 рассказ по выбору, например</w:t>
            </w:r>
            <w:r w:rsidRPr="00B67936">
              <w:rPr>
                <w:rFonts w:ascii="Times New Roman" w:hAnsi="Times New Roman"/>
                <w:i/>
                <w:iCs/>
              </w:rPr>
              <w:t>: «В прекрасном и яростном мире (Машинист Мальцев)» (1937), «Рассказ о мертвом старике» (1942), «Никита» (1945), «Цветок на земле» (1949) и др.</w:t>
            </w:r>
          </w:p>
          <w:p w:rsidR="00947251" w:rsidRPr="00B67936" w:rsidRDefault="00947251" w:rsidP="00261CFD">
            <w:pPr>
              <w:tabs>
                <w:tab w:val="left" w:pos="5760"/>
              </w:tabs>
              <w:rPr>
                <w:rFonts w:ascii="Times New Roman" w:hAnsi="Times New Roman"/>
                <w:b/>
                <w:bCs/>
              </w:rPr>
            </w:pPr>
            <w:r w:rsidRPr="00B67936">
              <w:rPr>
                <w:rFonts w:ascii="Times New Roman" w:hAnsi="Times New Roman"/>
                <w:b/>
                <w:bCs/>
              </w:rPr>
              <w:t>(6-8 кл.)</w:t>
            </w:r>
          </w:p>
          <w:p w:rsidR="00947251" w:rsidRPr="00B67936" w:rsidRDefault="00947251" w:rsidP="0065015F">
            <w:pPr>
              <w:tabs>
                <w:tab w:val="left" w:pos="5760"/>
              </w:tabs>
              <w:spacing w:after="0"/>
              <w:jc w:val="both"/>
              <w:outlineLvl w:val="0"/>
              <w:rPr>
                <w:rFonts w:ascii="Times New Roman" w:eastAsia="Times New Roman" w:hAnsi="Times New Roman"/>
                <w:b/>
                <w:bCs/>
                <w:i/>
                <w:iCs/>
                <w:kern w:val="36"/>
              </w:rPr>
            </w:pPr>
            <w:r w:rsidRPr="00B67936">
              <w:rPr>
                <w:rFonts w:ascii="Times New Roman" w:hAnsi="Times New Roman"/>
                <w:b/>
                <w:bCs/>
                <w:kern w:val="36"/>
              </w:rPr>
              <w:t xml:space="preserve">М.М.Зощенко </w:t>
            </w:r>
          </w:p>
          <w:p w:rsidR="00947251" w:rsidRPr="00B67936" w:rsidRDefault="00947251" w:rsidP="0065015F">
            <w:pPr>
              <w:tabs>
                <w:tab w:val="left" w:pos="5760"/>
              </w:tabs>
              <w:spacing w:after="0"/>
              <w:rPr>
                <w:rFonts w:ascii="Times New Roman" w:hAnsi="Times New Roman"/>
                <w:i/>
                <w:iCs/>
              </w:rPr>
            </w:pPr>
            <w:r w:rsidRPr="00B67936">
              <w:rPr>
                <w:rFonts w:ascii="Times New Roman" w:hAnsi="Times New Roman"/>
                <w:b/>
                <w:bCs/>
                <w:i/>
                <w:iCs/>
              </w:rPr>
              <w:t xml:space="preserve">2 рассказа по выбору, например: </w:t>
            </w:r>
            <w:r w:rsidRPr="00B67936">
              <w:rPr>
                <w:rFonts w:ascii="Times New Roman" w:hAnsi="Times New Roman"/>
                <w:i/>
                <w:iCs/>
              </w:rPr>
              <w:t>«Аристократка» (1923), «Баня» (1924) и др.</w:t>
            </w:r>
          </w:p>
          <w:p w:rsidR="00947251" w:rsidRPr="00B67936" w:rsidRDefault="00947251" w:rsidP="00261CFD">
            <w:pPr>
              <w:tabs>
                <w:tab w:val="left" w:pos="5760"/>
              </w:tabs>
              <w:spacing w:after="0"/>
              <w:rPr>
                <w:rFonts w:ascii="Times New Roman" w:eastAsia="Times New Roman" w:hAnsi="Times New Roman"/>
                <w:b/>
                <w:bCs/>
              </w:rPr>
            </w:pPr>
            <w:r w:rsidRPr="00B67936">
              <w:rPr>
                <w:rFonts w:ascii="Times New Roman" w:hAnsi="Times New Roman"/>
                <w:b/>
                <w:bCs/>
              </w:rPr>
              <w:t>(5-7 кл.)</w:t>
            </w:r>
          </w:p>
          <w:p w:rsidR="00947251" w:rsidRPr="00B67936" w:rsidRDefault="00947251" w:rsidP="0065015F">
            <w:pPr>
              <w:tabs>
                <w:tab w:val="left" w:pos="5760"/>
              </w:tabs>
              <w:jc w:val="center"/>
              <w:rPr>
                <w:rFonts w:ascii="Times New Roman" w:hAnsi="Times New Roman"/>
              </w:rPr>
            </w:pPr>
            <w:r w:rsidRPr="00B67936">
              <w:rPr>
                <w:rFonts w:ascii="Times New Roman" w:hAnsi="Times New Roman"/>
                <w:b/>
                <w:bCs/>
              </w:rPr>
              <w:t>А.Т. Твардовский</w:t>
            </w:r>
          </w:p>
          <w:p w:rsidR="00947251" w:rsidRPr="00B67936" w:rsidRDefault="00947251" w:rsidP="0065015F">
            <w:pPr>
              <w:tabs>
                <w:tab w:val="left" w:pos="5760"/>
              </w:tabs>
              <w:rPr>
                <w:rFonts w:ascii="Times New Roman" w:hAnsi="Times New Roman"/>
                <w:b/>
                <w:bCs/>
                <w:i/>
                <w:iCs/>
              </w:rPr>
            </w:pPr>
            <w:r w:rsidRPr="00B67936">
              <w:rPr>
                <w:rFonts w:ascii="Times New Roman" w:hAnsi="Times New Roman"/>
                <w:b/>
                <w:bCs/>
                <w:i/>
                <w:iCs/>
              </w:rPr>
              <w:t>1 стихотворение  по выбору, например: «</w:t>
            </w:r>
            <w:r w:rsidRPr="00B67936">
              <w:rPr>
                <w:rFonts w:ascii="Times New Roman" w:hAnsi="Times New Roman"/>
                <w:i/>
                <w:iCs/>
              </w:rPr>
              <w:t>В тот день, когда окончилась война…» (1948),</w:t>
            </w:r>
            <w:r w:rsidRPr="00B67936">
              <w:rPr>
                <w:rFonts w:ascii="Times New Roman" w:hAnsi="Times New Roman"/>
                <w:b/>
                <w:bCs/>
                <w:i/>
                <w:iCs/>
              </w:rPr>
              <w:t xml:space="preserve"> «</w:t>
            </w:r>
            <w:r w:rsidRPr="00B67936">
              <w:rPr>
                <w:rFonts w:ascii="Times New Roman" w:hAnsi="Times New Roman"/>
                <w:i/>
                <w:iCs/>
              </w:rPr>
              <w:t xml:space="preserve">О сущем» (1957 – 1958), «Вся суть в одном-единственном завете…» (1958),  «Я знаю, никакой моей вины…» (1966) и др.; «Василий Теркин» («Книга про бойца») (1942-1945) – </w:t>
            </w:r>
            <w:r w:rsidRPr="00B67936">
              <w:rPr>
                <w:rFonts w:ascii="Times New Roman" w:hAnsi="Times New Roman"/>
                <w:b/>
                <w:bCs/>
                <w:i/>
                <w:iCs/>
              </w:rPr>
              <w:t>главы по выбору.</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w:t>
            </w:r>
            <w:r w:rsidRPr="00B67936">
              <w:rPr>
                <w:rFonts w:ascii="Times New Roman" w:hAnsi="Times New Roman"/>
                <w:b/>
                <w:shd w:val="clear" w:color="auto" w:fill="FFFFFF"/>
              </w:rPr>
              <w:t>7-8 кл.</w:t>
            </w:r>
          </w:p>
          <w:p w:rsidR="00947251" w:rsidRPr="00B67936" w:rsidRDefault="00947251" w:rsidP="0065015F">
            <w:pPr>
              <w:tabs>
                <w:tab w:val="left" w:pos="5760"/>
              </w:tabs>
              <w:jc w:val="center"/>
              <w:rPr>
                <w:rFonts w:ascii="Times New Roman" w:hAnsi="Times New Roman"/>
                <w:b/>
                <w:bCs/>
              </w:rPr>
            </w:pPr>
            <w:r w:rsidRPr="00B67936">
              <w:rPr>
                <w:rFonts w:ascii="Times New Roman" w:hAnsi="Times New Roman"/>
                <w:b/>
                <w:bCs/>
              </w:rPr>
              <w:t>А.И. Солженицын</w:t>
            </w:r>
          </w:p>
          <w:p w:rsidR="00947251" w:rsidRPr="00B67936" w:rsidRDefault="00947251" w:rsidP="0065015F">
            <w:pPr>
              <w:tabs>
                <w:tab w:val="left" w:pos="5760"/>
              </w:tabs>
              <w:rPr>
                <w:rFonts w:ascii="Times New Roman" w:hAnsi="Times New Roman"/>
              </w:rPr>
            </w:pPr>
            <w:r w:rsidRPr="00B67936">
              <w:rPr>
                <w:rFonts w:ascii="Times New Roman" w:hAnsi="Times New Roman"/>
                <w:b/>
                <w:bCs/>
                <w:i/>
                <w:iCs/>
              </w:rPr>
              <w:t>1 рассказ по выбору, например</w:t>
            </w:r>
            <w:r w:rsidRPr="00B67936">
              <w:rPr>
                <w:rFonts w:ascii="Times New Roman" w:hAnsi="Times New Roman"/>
                <w:i/>
                <w:iCs/>
              </w:rPr>
              <w:t>: «Матренин двор» (1959) или из «Крохоток» (1958 – 1960) – «Лиственница», «Дыхание», «Шарик», «Костер и муравьи», «Гроза в горах», «Колокол Углича» и др</w:t>
            </w:r>
            <w:r w:rsidRPr="00B67936">
              <w:rPr>
                <w:rFonts w:ascii="Times New Roman" w:hAnsi="Times New Roman"/>
              </w:rPr>
              <w:t xml:space="preserve">. </w:t>
            </w:r>
          </w:p>
          <w:p w:rsidR="00947251" w:rsidRPr="00B67936" w:rsidRDefault="00947251" w:rsidP="00261CFD">
            <w:pPr>
              <w:tabs>
                <w:tab w:val="left" w:pos="5760"/>
              </w:tabs>
              <w:rPr>
                <w:rFonts w:ascii="Times New Roman" w:hAnsi="Times New Roman"/>
                <w:b/>
                <w:bCs/>
              </w:rPr>
            </w:pPr>
            <w:r w:rsidRPr="00B67936">
              <w:rPr>
                <w:rFonts w:ascii="Times New Roman" w:hAnsi="Times New Roman"/>
                <w:b/>
                <w:bCs/>
              </w:rPr>
              <w:t>(7-9 кл.)</w:t>
            </w:r>
          </w:p>
          <w:p w:rsidR="00947251" w:rsidRPr="00B67936" w:rsidRDefault="00947251" w:rsidP="0065015F">
            <w:pPr>
              <w:tabs>
                <w:tab w:val="left" w:pos="5760"/>
              </w:tabs>
              <w:jc w:val="both"/>
              <w:outlineLvl w:val="0"/>
              <w:rPr>
                <w:rFonts w:ascii="Times New Roman" w:hAnsi="Times New Roman"/>
                <w:b/>
                <w:bCs/>
                <w:kern w:val="36"/>
              </w:rPr>
            </w:pPr>
            <w:r w:rsidRPr="00B67936">
              <w:rPr>
                <w:rFonts w:ascii="Times New Roman" w:hAnsi="Times New Roman"/>
                <w:b/>
                <w:bCs/>
                <w:kern w:val="36"/>
              </w:rPr>
              <w:t>В.М.Шукшин</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1 рассказ по выбору, например</w:t>
            </w:r>
            <w:r w:rsidRPr="00B67936">
              <w:rPr>
                <w:rFonts w:ascii="Times New Roman" w:hAnsi="Times New Roman"/>
                <w:i/>
                <w:iCs/>
              </w:rPr>
              <w:t>: «Чудик» (1967), «Срезал» (1970), «Мастер» (1971) и др.</w:t>
            </w:r>
          </w:p>
          <w:p w:rsidR="00947251" w:rsidRPr="00B67936" w:rsidRDefault="00947251" w:rsidP="0065015F">
            <w:pPr>
              <w:tabs>
                <w:tab w:val="left" w:pos="5760"/>
              </w:tabs>
              <w:rPr>
                <w:rFonts w:ascii="Times New Roman" w:hAnsi="Times New Roman"/>
                <w:b/>
                <w:bCs/>
                <w:kern w:val="36"/>
              </w:rPr>
            </w:pPr>
            <w:r w:rsidRPr="00B67936">
              <w:rPr>
                <w:rFonts w:ascii="Times New Roman" w:hAnsi="Times New Roman"/>
              </w:rPr>
              <w:t>(</w:t>
            </w:r>
            <w:r w:rsidRPr="00B67936">
              <w:rPr>
                <w:rFonts w:ascii="Times New Roman" w:hAnsi="Times New Roman"/>
                <w:b/>
                <w:bCs/>
              </w:rPr>
              <w:t>7-9 кл.)</w:t>
            </w:r>
          </w:p>
        </w:tc>
        <w:tc>
          <w:tcPr>
            <w:tcW w:w="2977"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rPr>
            </w:pPr>
            <w:r w:rsidRPr="00B67936">
              <w:rPr>
                <w:rFonts w:ascii="Times New Roman" w:hAnsi="Times New Roman"/>
                <w:b/>
                <w:bCs/>
                <w:i/>
                <w:iCs/>
              </w:rPr>
              <w:lastRenderedPageBreak/>
              <w:t xml:space="preserve">Проза конца </w:t>
            </w:r>
            <w:r w:rsidRPr="00B67936">
              <w:rPr>
                <w:rFonts w:ascii="Times New Roman" w:hAnsi="Times New Roman"/>
                <w:b/>
                <w:bCs/>
                <w:i/>
                <w:iCs/>
                <w:lang w:val="en-US"/>
              </w:rPr>
              <w:t>XIX</w:t>
            </w:r>
            <w:r w:rsidRPr="00B67936">
              <w:rPr>
                <w:rFonts w:ascii="Times New Roman" w:hAnsi="Times New Roman"/>
                <w:b/>
                <w:bCs/>
                <w:i/>
                <w:iCs/>
              </w:rPr>
              <w:t xml:space="preserve"> – начала </w:t>
            </w:r>
            <w:r w:rsidRPr="00B67936">
              <w:rPr>
                <w:rFonts w:ascii="Times New Roman" w:hAnsi="Times New Roman"/>
                <w:b/>
                <w:bCs/>
                <w:i/>
                <w:iCs/>
                <w:lang w:val="en-US"/>
              </w:rPr>
              <w:t>XX</w:t>
            </w:r>
            <w:r w:rsidRPr="00B67936">
              <w:rPr>
                <w:rFonts w:ascii="Times New Roman" w:hAnsi="Times New Roman"/>
                <w:b/>
                <w:bCs/>
                <w:i/>
                <w:iCs/>
              </w:rPr>
              <w:t xml:space="preserve"> вв</w:t>
            </w:r>
            <w:r w:rsidRPr="00B67936">
              <w:rPr>
                <w:rFonts w:ascii="Times New Roman" w:hAnsi="Times New Roman"/>
                <w:i/>
                <w:iCs/>
              </w:rPr>
              <w:t>.</w:t>
            </w:r>
            <w:r w:rsidRPr="00B67936">
              <w:rPr>
                <w:rFonts w:ascii="Times New Roman" w:hAnsi="Times New Roman"/>
                <w:i/>
              </w:rPr>
              <w:t xml:space="preserve">, </w:t>
            </w:r>
            <w:r w:rsidRPr="00B67936">
              <w:rPr>
                <w:rFonts w:ascii="Times New Roman" w:hAnsi="Times New Roman"/>
                <w:i/>
                <w:iCs/>
              </w:rPr>
              <w:t xml:space="preserve"> например:</w:t>
            </w:r>
          </w:p>
          <w:p w:rsidR="00947251" w:rsidRPr="00B67936" w:rsidRDefault="00947251" w:rsidP="0065015F">
            <w:pPr>
              <w:tabs>
                <w:tab w:val="left" w:pos="5760"/>
              </w:tabs>
              <w:spacing w:after="0"/>
              <w:jc w:val="both"/>
              <w:rPr>
                <w:rFonts w:ascii="Times New Roman" w:hAnsi="Times New Roman"/>
                <w:b/>
                <w:bCs/>
                <w:i/>
                <w:iCs/>
              </w:rPr>
            </w:pPr>
            <w:r w:rsidRPr="00B67936">
              <w:rPr>
                <w:rFonts w:ascii="Times New Roman" w:hAnsi="Times New Roman"/>
                <w:b/>
                <w:bCs/>
                <w:i/>
                <w:iCs/>
              </w:rPr>
              <w:t>М.Горький, А.И.Куприн,</w:t>
            </w:r>
          </w:p>
          <w:p w:rsidR="00947251" w:rsidRPr="00B67936" w:rsidRDefault="00947251" w:rsidP="0065015F">
            <w:pPr>
              <w:tabs>
                <w:tab w:val="left" w:pos="5760"/>
              </w:tabs>
              <w:spacing w:after="0"/>
              <w:jc w:val="both"/>
              <w:rPr>
                <w:rFonts w:ascii="Times New Roman" w:hAnsi="Times New Roman"/>
                <w:b/>
                <w:bCs/>
                <w:i/>
                <w:iCs/>
              </w:rPr>
            </w:pPr>
            <w:r w:rsidRPr="00B67936">
              <w:rPr>
                <w:rFonts w:ascii="Times New Roman" w:hAnsi="Times New Roman"/>
                <w:b/>
                <w:bCs/>
                <w:i/>
                <w:iCs/>
              </w:rPr>
              <w:t xml:space="preserve">Л.Н.Андреев, И.А.Бунин, </w:t>
            </w:r>
          </w:p>
          <w:p w:rsidR="00947251" w:rsidRPr="00B67936" w:rsidRDefault="00947251" w:rsidP="0065015F">
            <w:pPr>
              <w:tabs>
                <w:tab w:val="left" w:pos="5760"/>
              </w:tabs>
              <w:spacing w:after="0"/>
              <w:jc w:val="both"/>
              <w:rPr>
                <w:rFonts w:ascii="Times New Roman" w:hAnsi="Times New Roman"/>
                <w:b/>
                <w:bCs/>
                <w:i/>
                <w:iCs/>
              </w:rPr>
            </w:pPr>
            <w:r w:rsidRPr="00B67936">
              <w:rPr>
                <w:rFonts w:ascii="Times New Roman" w:hAnsi="Times New Roman"/>
                <w:b/>
                <w:bCs/>
                <w:i/>
                <w:iCs/>
              </w:rPr>
              <w:t>И.С.Шмелев, А.С. Грин</w:t>
            </w:r>
          </w:p>
          <w:p w:rsidR="00947251" w:rsidRPr="00B67936" w:rsidRDefault="00947251" w:rsidP="0065015F">
            <w:pPr>
              <w:tabs>
                <w:tab w:val="left" w:pos="5760"/>
              </w:tabs>
              <w:spacing w:after="0"/>
              <w:jc w:val="both"/>
              <w:rPr>
                <w:rFonts w:ascii="Times New Roman" w:hAnsi="Times New Roman"/>
                <w:b/>
                <w:bCs/>
                <w:i/>
                <w:iCs/>
              </w:rPr>
            </w:pPr>
            <w:r w:rsidRPr="00B67936">
              <w:rPr>
                <w:rFonts w:ascii="Times New Roman" w:hAnsi="Times New Roman"/>
                <w:b/>
                <w:bCs/>
                <w:i/>
                <w:iCs/>
              </w:rPr>
              <w:t>(2-3 рассказа или повести по выбору</w:t>
            </w:r>
            <w:r w:rsidRPr="00B67936">
              <w:rPr>
                <w:rFonts w:ascii="Times New Roman" w:hAnsi="Times New Roman"/>
                <w:i/>
                <w:iCs/>
              </w:rPr>
              <w:t xml:space="preserve">, </w:t>
            </w:r>
            <w:r w:rsidRPr="00B67936">
              <w:rPr>
                <w:rFonts w:ascii="Times New Roman" w:hAnsi="Times New Roman"/>
                <w:b/>
                <w:bCs/>
                <w:i/>
              </w:rPr>
              <w:t>5-8 кл.</w:t>
            </w:r>
            <w:r w:rsidRPr="00B67936">
              <w:rPr>
                <w:rFonts w:ascii="Times New Roman" w:hAnsi="Times New Roman"/>
                <w:b/>
                <w:bCs/>
                <w:i/>
                <w:iCs/>
              </w:rPr>
              <w:t>)</w:t>
            </w:r>
          </w:p>
          <w:p w:rsidR="00947251" w:rsidRPr="00B67936" w:rsidRDefault="00947251" w:rsidP="0065015F">
            <w:pPr>
              <w:tabs>
                <w:tab w:val="left" w:pos="5760"/>
              </w:tabs>
              <w:spacing w:after="0"/>
              <w:jc w:val="both"/>
              <w:rPr>
                <w:rFonts w:ascii="Times New Roman" w:hAnsi="Times New Roman"/>
                <w:i/>
                <w:iCs/>
              </w:rPr>
            </w:pPr>
          </w:p>
          <w:p w:rsidR="00947251" w:rsidRPr="00B67936" w:rsidRDefault="00947251" w:rsidP="0065015F">
            <w:pPr>
              <w:tabs>
                <w:tab w:val="left" w:pos="5760"/>
              </w:tabs>
              <w:spacing w:after="0"/>
              <w:jc w:val="both"/>
              <w:rPr>
                <w:rFonts w:ascii="Times New Roman" w:hAnsi="Times New Roman"/>
                <w:i/>
                <w:iCs/>
              </w:rPr>
            </w:pPr>
            <w:r w:rsidRPr="00B67936">
              <w:rPr>
                <w:rFonts w:ascii="Times New Roman" w:hAnsi="Times New Roman"/>
                <w:b/>
                <w:bCs/>
                <w:i/>
                <w:iCs/>
              </w:rPr>
              <w:t xml:space="preserve">Поэзия конца </w:t>
            </w:r>
            <w:r w:rsidRPr="00B67936">
              <w:rPr>
                <w:rFonts w:ascii="Times New Roman" w:hAnsi="Times New Roman"/>
                <w:b/>
                <w:bCs/>
                <w:i/>
                <w:iCs/>
                <w:lang w:val="en-US"/>
              </w:rPr>
              <w:t>XIX</w:t>
            </w:r>
            <w:r w:rsidRPr="00B67936">
              <w:rPr>
                <w:rFonts w:ascii="Times New Roman" w:hAnsi="Times New Roman"/>
                <w:b/>
                <w:bCs/>
                <w:i/>
                <w:iCs/>
              </w:rPr>
              <w:t xml:space="preserve"> – начала </w:t>
            </w:r>
            <w:r w:rsidRPr="00B67936">
              <w:rPr>
                <w:rFonts w:ascii="Times New Roman" w:hAnsi="Times New Roman"/>
                <w:b/>
                <w:bCs/>
                <w:i/>
                <w:iCs/>
                <w:lang w:val="en-US"/>
              </w:rPr>
              <w:t>XX</w:t>
            </w:r>
            <w:r w:rsidRPr="00B67936">
              <w:rPr>
                <w:rFonts w:ascii="Times New Roman" w:hAnsi="Times New Roman"/>
                <w:b/>
                <w:bCs/>
                <w:i/>
                <w:iCs/>
              </w:rPr>
              <w:t xml:space="preserve"> вв</w:t>
            </w:r>
            <w:r w:rsidRPr="00B67936">
              <w:rPr>
                <w:rFonts w:ascii="Times New Roman" w:hAnsi="Times New Roman"/>
                <w:i/>
                <w:iCs/>
              </w:rPr>
              <w:t>.</w:t>
            </w:r>
            <w:r w:rsidRPr="00B67936">
              <w:rPr>
                <w:rFonts w:ascii="Times New Roman" w:hAnsi="Times New Roman"/>
                <w:i/>
              </w:rPr>
              <w:t>, например</w:t>
            </w:r>
            <w:r w:rsidRPr="00B67936">
              <w:rPr>
                <w:rFonts w:ascii="Times New Roman" w:hAnsi="Times New Roman"/>
                <w:i/>
                <w:iCs/>
              </w:rPr>
              <w:t>:</w:t>
            </w:r>
          </w:p>
          <w:p w:rsidR="00947251" w:rsidRPr="00B67936" w:rsidRDefault="00947251" w:rsidP="0065015F">
            <w:pPr>
              <w:tabs>
                <w:tab w:val="left" w:pos="5760"/>
              </w:tabs>
              <w:spacing w:after="0"/>
              <w:jc w:val="both"/>
              <w:rPr>
                <w:rFonts w:ascii="Times New Roman" w:hAnsi="Times New Roman"/>
                <w:b/>
                <w:bCs/>
                <w:i/>
                <w:iCs/>
              </w:rPr>
            </w:pPr>
            <w:r w:rsidRPr="00B67936">
              <w:rPr>
                <w:rFonts w:ascii="Times New Roman" w:hAnsi="Times New Roman"/>
                <w:b/>
                <w:bCs/>
                <w:i/>
                <w:iCs/>
              </w:rPr>
              <w:t>К.Д.Бальмонт, И.А.Бунин,</w:t>
            </w:r>
          </w:p>
          <w:p w:rsidR="00947251" w:rsidRPr="00B67936" w:rsidRDefault="00947251" w:rsidP="0065015F">
            <w:pPr>
              <w:tabs>
                <w:tab w:val="left" w:pos="5760"/>
              </w:tabs>
              <w:spacing w:after="0"/>
              <w:jc w:val="both"/>
              <w:rPr>
                <w:rFonts w:ascii="Times New Roman" w:hAnsi="Times New Roman"/>
                <w:i/>
                <w:iCs/>
              </w:rPr>
            </w:pPr>
            <w:r w:rsidRPr="00B67936">
              <w:rPr>
                <w:rFonts w:ascii="Times New Roman" w:hAnsi="Times New Roman"/>
                <w:b/>
                <w:bCs/>
                <w:i/>
                <w:iCs/>
              </w:rPr>
              <w:t>М.А.Волошин, В.Хлебников</w:t>
            </w:r>
            <w:r w:rsidRPr="00B67936">
              <w:rPr>
                <w:rFonts w:ascii="Times New Roman" w:hAnsi="Times New Roman"/>
                <w:i/>
                <w:iCs/>
              </w:rPr>
              <w:t xml:space="preserve"> и др.</w:t>
            </w:r>
          </w:p>
          <w:p w:rsidR="00947251" w:rsidRPr="00B67936" w:rsidRDefault="00947251" w:rsidP="00261CFD">
            <w:pPr>
              <w:tabs>
                <w:tab w:val="left" w:pos="5760"/>
              </w:tabs>
              <w:spacing w:after="0"/>
              <w:jc w:val="both"/>
              <w:rPr>
                <w:rFonts w:ascii="Times New Roman" w:hAnsi="Times New Roman"/>
                <w:b/>
                <w:bCs/>
                <w:i/>
              </w:rPr>
            </w:pPr>
            <w:r w:rsidRPr="00B67936">
              <w:rPr>
                <w:rFonts w:ascii="Times New Roman" w:hAnsi="Times New Roman"/>
                <w:b/>
                <w:bCs/>
                <w:i/>
                <w:iCs/>
              </w:rPr>
              <w:t xml:space="preserve">(2-3 стихотворения по </w:t>
            </w:r>
            <w:r w:rsidRPr="00B67936">
              <w:rPr>
                <w:rFonts w:ascii="Times New Roman" w:hAnsi="Times New Roman"/>
                <w:b/>
                <w:bCs/>
                <w:i/>
                <w:iCs/>
              </w:rPr>
              <w:lastRenderedPageBreak/>
              <w:t xml:space="preserve">выбору, </w:t>
            </w:r>
            <w:r w:rsidRPr="00B67936">
              <w:rPr>
                <w:rFonts w:ascii="Times New Roman" w:hAnsi="Times New Roman"/>
                <w:b/>
                <w:bCs/>
                <w:i/>
              </w:rPr>
              <w:t>5-8 кл</w:t>
            </w:r>
          </w:p>
          <w:p w:rsidR="00261CFD" w:rsidRPr="00B67936" w:rsidRDefault="00261CFD" w:rsidP="00261CFD">
            <w:pPr>
              <w:tabs>
                <w:tab w:val="left" w:pos="5760"/>
              </w:tabs>
              <w:spacing w:after="0"/>
              <w:jc w:val="both"/>
              <w:rPr>
                <w:rFonts w:ascii="Times New Roman" w:hAnsi="Times New Roman"/>
                <w:b/>
                <w:bCs/>
                <w:i/>
                <w:iCs/>
              </w:rPr>
            </w:pPr>
          </w:p>
          <w:p w:rsidR="00947251" w:rsidRPr="00B67936" w:rsidRDefault="00947251" w:rsidP="0065015F">
            <w:pPr>
              <w:tabs>
                <w:tab w:val="left" w:pos="5760"/>
              </w:tabs>
              <w:spacing w:after="0"/>
              <w:jc w:val="center"/>
              <w:rPr>
                <w:rFonts w:ascii="Times New Roman" w:hAnsi="Times New Roman"/>
                <w:i/>
                <w:iCs/>
              </w:rPr>
            </w:pPr>
            <w:r w:rsidRPr="00B67936">
              <w:rPr>
                <w:rFonts w:ascii="Times New Roman" w:hAnsi="Times New Roman"/>
                <w:b/>
                <w:bCs/>
                <w:i/>
                <w:iCs/>
              </w:rPr>
              <w:t>Поэзия 20-50-х годов ХХ в.,</w:t>
            </w:r>
            <w:r w:rsidRPr="00B67936">
              <w:rPr>
                <w:rFonts w:ascii="Times New Roman" w:hAnsi="Times New Roman"/>
                <w:i/>
                <w:iCs/>
              </w:rPr>
              <w:t xml:space="preserve"> например:</w:t>
            </w:r>
          </w:p>
          <w:p w:rsidR="00947251" w:rsidRPr="00B67936" w:rsidRDefault="00947251" w:rsidP="0065015F">
            <w:pPr>
              <w:tabs>
                <w:tab w:val="left" w:pos="5760"/>
              </w:tabs>
              <w:spacing w:after="0"/>
              <w:jc w:val="both"/>
              <w:rPr>
                <w:rFonts w:ascii="Times New Roman" w:hAnsi="Times New Roman"/>
                <w:b/>
                <w:bCs/>
                <w:i/>
                <w:iCs/>
              </w:rPr>
            </w:pPr>
            <w:r w:rsidRPr="00B67936">
              <w:rPr>
                <w:rFonts w:ascii="Times New Roman" w:hAnsi="Times New Roman"/>
                <w:b/>
                <w:bCs/>
                <w:i/>
                <w:iCs/>
              </w:rPr>
              <w:t xml:space="preserve">Б.Л.Пастернак, Н.А.Заболоцкий, Д.Хармс, </w:t>
            </w:r>
          </w:p>
          <w:p w:rsidR="00947251" w:rsidRPr="00B67936" w:rsidRDefault="00947251" w:rsidP="0065015F">
            <w:pPr>
              <w:tabs>
                <w:tab w:val="left" w:pos="5760"/>
              </w:tabs>
              <w:spacing w:after="0"/>
              <w:rPr>
                <w:rFonts w:ascii="Times New Roman" w:hAnsi="Times New Roman"/>
                <w:i/>
                <w:iCs/>
              </w:rPr>
            </w:pPr>
            <w:r w:rsidRPr="00B67936">
              <w:rPr>
                <w:rFonts w:ascii="Times New Roman" w:hAnsi="Times New Roman"/>
                <w:b/>
                <w:bCs/>
                <w:i/>
                <w:iCs/>
              </w:rPr>
              <w:t>Н.М.Олейников</w:t>
            </w:r>
            <w:r w:rsidRPr="00B67936">
              <w:rPr>
                <w:rFonts w:ascii="Times New Roman" w:hAnsi="Times New Roman"/>
                <w:i/>
                <w:iCs/>
              </w:rPr>
              <w:t xml:space="preserve"> и др.</w:t>
            </w:r>
          </w:p>
          <w:p w:rsidR="00947251" w:rsidRPr="00B67936" w:rsidRDefault="00947251" w:rsidP="00261CFD">
            <w:pPr>
              <w:tabs>
                <w:tab w:val="left" w:pos="5760"/>
              </w:tabs>
              <w:spacing w:after="0"/>
              <w:jc w:val="center"/>
              <w:rPr>
                <w:rFonts w:ascii="Times New Roman" w:hAnsi="Times New Roman"/>
                <w:b/>
                <w:bCs/>
                <w:i/>
                <w:iCs/>
              </w:rPr>
            </w:pPr>
            <w:r w:rsidRPr="00B67936">
              <w:rPr>
                <w:rFonts w:ascii="Times New Roman" w:hAnsi="Times New Roman"/>
                <w:b/>
                <w:bCs/>
                <w:i/>
                <w:iCs/>
              </w:rPr>
              <w:t>(3-4 стихотворения по выбору, 5-9 кл</w:t>
            </w:r>
            <w:r w:rsidRPr="00B67936">
              <w:rPr>
                <w:rFonts w:ascii="Times New Roman" w:hAnsi="Times New Roman"/>
                <w:i/>
                <w:iCs/>
              </w:rPr>
              <w:t>.</w:t>
            </w:r>
            <w:r w:rsidRPr="00B67936">
              <w:rPr>
                <w:rFonts w:ascii="Times New Roman" w:hAnsi="Times New Roman"/>
                <w:b/>
                <w:bCs/>
                <w:i/>
                <w:iCs/>
              </w:rPr>
              <w:t>)</w:t>
            </w:r>
          </w:p>
          <w:p w:rsidR="00261CFD" w:rsidRPr="00B67936" w:rsidRDefault="00261CFD" w:rsidP="00261CFD">
            <w:pPr>
              <w:tabs>
                <w:tab w:val="left" w:pos="5760"/>
              </w:tabs>
              <w:spacing w:after="0"/>
              <w:jc w:val="center"/>
              <w:rPr>
                <w:rFonts w:ascii="Times New Roman" w:hAnsi="Times New Roman"/>
                <w:b/>
                <w:bCs/>
                <w:i/>
                <w:iCs/>
              </w:rPr>
            </w:pPr>
          </w:p>
          <w:p w:rsidR="00947251" w:rsidRPr="00B67936" w:rsidRDefault="00947251" w:rsidP="0065015F">
            <w:pPr>
              <w:tabs>
                <w:tab w:val="left" w:pos="5760"/>
              </w:tabs>
              <w:spacing w:after="0"/>
              <w:rPr>
                <w:rFonts w:ascii="Times New Roman" w:hAnsi="Times New Roman"/>
                <w:i/>
                <w:iCs/>
              </w:rPr>
            </w:pPr>
            <w:r w:rsidRPr="00B67936">
              <w:rPr>
                <w:rFonts w:ascii="Times New Roman" w:hAnsi="Times New Roman"/>
                <w:b/>
                <w:bCs/>
                <w:i/>
                <w:iCs/>
              </w:rPr>
              <w:t>Проза о Великой Отечественной войне</w:t>
            </w:r>
            <w:r w:rsidRPr="00B67936">
              <w:rPr>
                <w:rFonts w:ascii="Times New Roman" w:hAnsi="Times New Roman"/>
                <w:i/>
                <w:iCs/>
              </w:rPr>
              <w:t>, например:</w:t>
            </w:r>
          </w:p>
          <w:p w:rsidR="00947251" w:rsidRPr="00B67936" w:rsidRDefault="00947251" w:rsidP="0065015F">
            <w:pPr>
              <w:tabs>
                <w:tab w:val="left" w:pos="5760"/>
              </w:tabs>
              <w:spacing w:after="0"/>
              <w:rPr>
                <w:rFonts w:ascii="Times New Roman" w:hAnsi="Times New Roman"/>
                <w:i/>
                <w:iCs/>
              </w:rPr>
            </w:pPr>
            <w:r w:rsidRPr="00B67936">
              <w:rPr>
                <w:rFonts w:ascii="Times New Roman" w:hAnsi="Times New Roman"/>
                <w:b/>
                <w:bCs/>
                <w:i/>
                <w:iCs/>
              </w:rPr>
              <w:t>М.А.Шолохов, В.Л.Кондратьев, В.О. Богомолов, Б.Л.Васильев,  В.В.Быков, В.П.Астафьев</w:t>
            </w:r>
            <w:r w:rsidRPr="00B67936">
              <w:rPr>
                <w:rFonts w:ascii="Times New Roman" w:hAnsi="Times New Roman"/>
                <w:i/>
                <w:iCs/>
              </w:rPr>
              <w:t xml:space="preserve"> и др.</w:t>
            </w:r>
          </w:p>
          <w:p w:rsidR="00947251" w:rsidRPr="00B67936" w:rsidRDefault="00947251" w:rsidP="0065015F">
            <w:pPr>
              <w:tabs>
                <w:tab w:val="left" w:pos="5760"/>
              </w:tabs>
              <w:spacing w:after="0"/>
              <w:rPr>
                <w:rFonts w:ascii="Times New Roman" w:hAnsi="Times New Roman"/>
                <w:b/>
                <w:bCs/>
                <w:i/>
                <w:iCs/>
              </w:rPr>
            </w:pPr>
            <w:r w:rsidRPr="00B67936">
              <w:rPr>
                <w:rFonts w:ascii="Times New Roman" w:hAnsi="Times New Roman"/>
                <w:b/>
                <w:bCs/>
                <w:i/>
                <w:iCs/>
              </w:rPr>
              <w:t>(1-2 повести или рассказа – по выбору, 6-9 кл</w:t>
            </w:r>
            <w:r w:rsidRPr="00B67936">
              <w:rPr>
                <w:rFonts w:ascii="Times New Roman" w:hAnsi="Times New Roman"/>
                <w:i/>
                <w:iCs/>
              </w:rPr>
              <w:t>.</w:t>
            </w:r>
            <w:r w:rsidRPr="00B67936">
              <w:rPr>
                <w:rFonts w:ascii="Times New Roman" w:hAnsi="Times New Roman"/>
                <w:b/>
                <w:bCs/>
                <w:i/>
                <w:iCs/>
              </w:rPr>
              <w:t>)</w:t>
            </w:r>
          </w:p>
          <w:p w:rsidR="00947251" w:rsidRPr="00B67936" w:rsidRDefault="00947251" w:rsidP="0065015F">
            <w:pPr>
              <w:tabs>
                <w:tab w:val="left" w:pos="5760"/>
              </w:tabs>
              <w:spacing w:after="0"/>
              <w:jc w:val="center"/>
              <w:rPr>
                <w:rFonts w:ascii="Times New Roman" w:hAnsi="Times New Roman"/>
              </w:rPr>
            </w:pPr>
          </w:p>
          <w:p w:rsidR="00947251" w:rsidRPr="00B67936" w:rsidRDefault="00947251" w:rsidP="0065015F">
            <w:pPr>
              <w:tabs>
                <w:tab w:val="left" w:pos="5760"/>
              </w:tabs>
              <w:spacing w:after="0"/>
              <w:rPr>
                <w:rFonts w:ascii="Times New Roman" w:hAnsi="Times New Roman"/>
                <w:i/>
                <w:iCs/>
              </w:rPr>
            </w:pPr>
            <w:r w:rsidRPr="00B67936">
              <w:rPr>
                <w:rFonts w:ascii="Times New Roman" w:hAnsi="Times New Roman"/>
                <w:b/>
                <w:bCs/>
                <w:i/>
                <w:iCs/>
              </w:rPr>
              <w:t>Художественная проза о человеке и природе, их взаимоотношениях</w:t>
            </w:r>
            <w:r w:rsidRPr="00B67936">
              <w:rPr>
                <w:rFonts w:ascii="Times New Roman" w:hAnsi="Times New Roman"/>
                <w:i/>
                <w:iCs/>
              </w:rPr>
              <w:t>, например:</w:t>
            </w:r>
          </w:p>
          <w:p w:rsidR="00947251" w:rsidRPr="00B67936" w:rsidRDefault="00947251" w:rsidP="0065015F">
            <w:pPr>
              <w:tabs>
                <w:tab w:val="left" w:pos="5760"/>
              </w:tabs>
              <w:spacing w:after="0"/>
              <w:jc w:val="center"/>
              <w:rPr>
                <w:rFonts w:ascii="Times New Roman" w:hAnsi="Times New Roman"/>
                <w:b/>
                <w:bCs/>
                <w:i/>
                <w:iCs/>
              </w:rPr>
            </w:pPr>
            <w:r w:rsidRPr="00B67936">
              <w:rPr>
                <w:rFonts w:ascii="Times New Roman" w:hAnsi="Times New Roman"/>
                <w:b/>
                <w:bCs/>
                <w:i/>
                <w:iCs/>
              </w:rPr>
              <w:t>М.М.Пришвин,</w:t>
            </w:r>
          </w:p>
          <w:p w:rsidR="00947251" w:rsidRPr="00B67936" w:rsidRDefault="00947251" w:rsidP="0065015F">
            <w:pPr>
              <w:tabs>
                <w:tab w:val="left" w:pos="5760"/>
              </w:tabs>
              <w:spacing w:after="0"/>
              <w:jc w:val="center"/>
              <w:rPr>
                <w:rFonts w:ascii="Times New Roman" w:hAnsi="Times New Roman"/>
                <w:i/>
                <w:iCs/>
              </w:rPr>
            </w:pPr>
            <w:r w:rsidRPr="00B67936">
              <w:rPr>
                <w:rFonts w:ascii="Times New Roman" w:hAnsi="Times New Roman"/>
                <w:b/>
                <w:bCs/>
                <w:i/>
                <w:iCs/>
              </w:rPr>
              <w:t>К.Г.Паустовский</w:t>
            </w:r>
            <w:r w:rsidRPr="00B67936">
              <w:rPr>
                <w:rFonts w:ascii="Times New Roman" w:hAnsi="Times New Roman"/>
                <w:i/>
                <w:iCs/>
              </w:rPr>
              <w:t xml:space="preserve"> и др.</w:t>
            </w:r>
          </w:p>
          <w:p w:rsidR="00947251" w:rsidRPr="00B67936" w:rsidRDefault="00947251" w:rsidP="0065015F">
            <w:pPr>
              <w:tabs>
                <w:tab w:val="left" w:pos="5760"/>
              </w:tabs>
              <w:spacing w:after="0"/>
              <w:jc w:val="center"/>
              <w:rPr>
                <w:rFonts w:ascii="Times New Roman" w:hAnsi="Times New Roman"/>
                <w:b/>
                <w:bCs/>
                <w:i/>
                <w:iCs/>
              </w:rPr>
            </w:pPr>
            <w:r w:rsidRPr="00B67936">
              <w:rPr>
                <w:rFonts w:ascii="Times New Roman" w:hAnsi="Times New Roman"/>
                <w:b/>
                <w:bCs/>
                <w:i/>
                <w:iCs/>
              </w:rPr>
              <w:t>(1-2 произведения – по выбору</w:t>
            </w:r>
            <w:r w:rsidRPr="00B67936">
              <w:rPr>
                <w:rFonts w:ascii="Times New Roman" w:hAnsi="Times New Roman"/>
                <w:i/>
                <w:iCs/>
              </w:rPr>
              <w:t>, 5-6 кл.</w:t>
            </w:r>
            <w:r w:rsidRPr="00B67936">
              <w:rPr>
                <w:rFonts w:ascii="Times New Roman" w:hAnsi="Times New Roman"/>
                <w:b/>
                <w:bCs/>
                <w:i/>
                <w:iCs/>
              </w:rPr>
              <w:t>)</w:t>
            </w:r>
          </w:p>
          <w:p w:rsidR="00947251" w:rsidRPr="00B67936" w:rsidRDefault="00947251" w:rsidP="0065015F">
            <w:pPr>
              <w:tabs>
                <w:tab w:val="left" w:pos="5760"/>
              </w:tabs>
              <w:spacing w:after="0"/>
              <w:jc w:val="center"/>
              <w:rPr>
                <w:rFonts w:ascii="Times New Roman" w:hAnsi="Times New Roman"/>
                <w:i/>
                <w:iCs/>
              </w:rPr>
            </w:pPr>
          </w:p>
          <w:p w:rsidR="00947251" w:rsidRPr="00B67936" w:rsidRDefault="00947251" w:rsidP="0065015F">
            <w:pPr>
              <w:tabs>
                <w:tab w:val="left" w:pos="5760"/>
              </w:tabs>
              <w:spacing w:after="0"/>
              <w:jc w:val="center"/>
              <w:rPr>
                <w:rFonts w:ascii="Times New Roman" w:hAnsi="Times New Roman"/>
                <w:i/>
                <w:iCs/>
              </w:rPr>
            </w:pPr>
            <w:r w:rsidRPr="00B67936">
              <w:rPr>
                <w:rFonts w:ascii="Times New Roman" w:hAnsi="Times New Roman"/>
                <w:b/>
                <w:bCs/>
                <w:i/>
                <w:iCs/>
              </w:rPr>
              <w:t>Проза о детях</w:t>
            </w:r>
            <w:r w:rsidRPr="00B67936">
              <w:rPr>
                <w:rFonts w:ascii="Times New Roman" w:hAnsi="Times New Roman"/>
                <w:i/>
                <w:iCs/>
              </w:rPr>
              <w:t>, например:</w:t>
            </w:r>
          </w:p>
          <w:p w:rsidR="00947251" w:rsidRPr="00B67936" w:rsidRDefault="00947251" w:rsidP="0065015F">
            <w:pPr>
              <w:tabs>
                <w:tab w:val="left" w:pos="5760"/>
              </w:tabs>
              <w:spacing w:after="0"/>
              <w:jc w:val="center"/>
              <w:rPr>
                <w:rFonts w:ascii="Times New Roman" w:eastAsia="Times New Roman" w:hAnsi="Times New Roman"/>
                <w:b/>
                <w:bCs/>
                <w:i/>
                <w:iCs/>
                <w:color w:val="272727"/>
              </w:rPr>
            </w:pPr>
            <w:r w:rsidRPr="00B67936">
              <w:rPr>
                <w:rFonts w:ascii="Times New Roman" w:hAnsi="Times New Roman"/>
                <w:b/>
                <w:bCs/>
                <w:i/>
                <w:iCs/>
              </w:rPr>
              <w:t>В.Г.Распутин, В.П.Астафьев, Ф.А.Искандер, Ю.И.Коваль,</w:t>
            </w:r>
          </w:p>
          <w:p w:rsidR="00947251" w:rsidRPr="00B67936" w:rsidRDefault="00947251" w:rsidP="0065015F">
            <w:pPr>
              <w:tabs>
                <w:tab w:val="left" w:pos="5760"/>
              </w:tabs>
              <w:spacing w:after="0"/>
              <w:jc w:val="center"/>
              <w:rPr>
                <w:rFonts w:ascii="Times New Roman" w:hAnsi="Times New Roman"/>
                <w:i/>
                <w:iCs/>
              </w:rPr>
            </w:pPr>
            <w:r w:rsidRPr="00B67936">
              <w:rPr>
                <w:rFonts w:ascii="Times New Roman" w:hAnsi="Times New Roman"/>
                <w:b/>
                <w:bCs/>
                <w:i/>
                <w:iCs/>
              </w:rPr>
              <w:t>Ю.П.Казаков, В.В.Голявкин</w:t>
            </w:r>
            <w:r w:rsidRPr="00B67936">
              <w:rPr>
                <w:rFonts w:ascii="Times New Roman" w:hAnsi="Times New Roman"/>
                <w:i/>
                <w:iCs/>
              </w:rPr>
              <w:t xml:space="preserve"> и др.</w:t>
            </w:r>
          </w:p>
          <w:p w:rsidR="00947251" w:rsidRPr="00B67936" w:rsidRDefault="00947251" w:rsidP="0065015F">
            <w:pPr>
              <w:tabs>
                <w:tab w:val="left" w:pos="5760"/>
              </w:tabs>
              <w:spacing w:after="0"/>
              <w:jc w:val="center"/>
              <w:rPr>
                <w:rFonts w:ascii="Times New Roman" w:hAnsi="Times New Roman"/>
                <w:b/>
                <w:bCs/>
                <w:i/>
                <w:iCs/>
              </w:rPr>
            </w:pPr>
            <w:r w:rsidRPr="00B67936">
              <w:rPr>
                <w:rFonts w:ascii="Times New Roman" w:hAnsi="Times New Roman"/>
                <w:b/>
                <w:bCs/>
                <w:i/>
                <w:iCs/>
              </w:rPr>
              <w:t>(3-4 произведения по выбору</w:t>
            </w:r>
            <w:r w:rsidRPr="00B67936">
              <w:rPr>
                <w:rFonts w:ascii="Times New Roman" w:hAnsi="Times New Roman"/>
                <w:i/>
                <w:iCs/>
              </w:rPr>
              <w:t xml:space="preserve">, </w:t>
            </w:r>
            <w:r w:rsidRPr="00B67936">
              <w:rPr>
                <w:rFonts w:ascii="Times New Roman" w:hAnsi="Times New Roman"/>
                <w:b/>
                <w:bCs/>
                <w:i/>
                <w:iCs/>
              </w:rPr>
              <w:t>5-8 кл.)</w:t>
            </w:r>
          </w:p>
          <w:p w:rsidR="00947251" w:rsidRPr="00B67936" w:rsidRDefault="00947251" w:rsidP="0065015F">
            <w:pPr>
              <w:tabs>
                <w:tab w:val="left" w:pos="5760"/>
              </w:tabs>
              <w:spacing w:after="0"/>
              <w:jc w:val="center"/>
              <w:rPr>
                <w:rFonts w:ascii="Times New Roman" w:hAnsi="Times New Roman"/>
              </w:rPr>
            </w:pPr>
          </w:p>
          <w:p w:rsidR="00947251" w:rsidRPr="00B67936" w:rsidRDefault="00947251" w:rsidP="0065015F">
            <w:pPr>
              <w:tabs>
                <w:tab w:val="left" w:pos="5760"/>
              </w:tabs>
              <w:spacing w:after="0"/>
              <w:jc w:val="center"/>
              <w:rPr>
                <w:rFonts w:ascii="Times New Roman" w:hAnsi="Times New Roman"/>
                <w:i/>
                <w:iCs/>
              </w:rPr>
            </w:pPr>
            <w:r w:rsidRPr="00B67936">
              <w:rPr>
                <w:rFonts w:ascii="Times New Roman" w:hAnsi="Times New Roman"/>
                <w:b/>
                <w:bCs/>
                <w:i/>
                <w:iCs/>
              </w:rPr>
              <w:t>Поэзия 2-й половины ХХ в.</w:t>
            </w:r>
            <w:r w:rsidRPr="00B67936">
              <w:rPr>
                <w:rFonts w:ascii="Times New Roman" w:hAnsi="Times New Roman"/>
                <w:i/>
                <w:iCs/>
              </w:rPr>
              <w:t>, например:</w:t>
            </w:r>
          </w:p>
          <w:p w:rsidR="00947251" w:rsidRPr="00B67936" w:rsidRDefault="00947251" w:rsidP="0065015F">
            <w:pPr>
              <w:spacing w:after="0"/>
              <w:rPr>
                <w:rFonts w:ascii="Times New Roman" w:hAnsi="Times New Roman"/>
                <w:i/>
                <w:iCs/>
              </w:rPr>
            </w:pPr>
            <w:r w:rsidRPr="00B67936">
              <w:rPr>
                <w:rFonts w:ascii="Times New Roman" w:hAnsi="Times New Roman"/>
                <w:b/>
                <w:bCs/>
                <w:i/>
                <w:iCs/>
              </w:rPr>
              <w:t xml:space="preserve">Н.И. Глазков, Е.А.Евтушенко, А.А.Вознесенский, Н.М.Рубцов, Д.С.Самойлов,А.А. Тарковский, Б.Ш.Окуджава,  В.С.Высоцкий, Ю.П.Мориц, И.А.Бродский, А.С.Кушнер, </w:t>
            </w:r>
            <w:r w:rsidRPr="00B67936">
              <w:rPr>
                <w:rFonts w:ascii="Times New Roman" w:hAnsi="Times New Roman"/>
                <w:b/>
                <w:bCs/>
                <w:i/>
                <w:iCs/>
              </w:rPr>
              <w:lastRenderedPageBreak/>
              <w:t xml:space="preserve">О.Е.Григорьев </w:t>
            </w:r>
            <w:r w:rsidRPr="00B67936">
              <w:rPr>
                <w:rFonts w:ascii="Times New Roman" w:hAnsi="Times New Roman"/>
                <w:i/>
                <w:iCs/>
              </w:rPr>
              <w:t>и др.</w:t>
            </w:r>
          </w:p>
          <w:p w:rsidR="00947251" w:rsidRPr="00B67936" w:rsidRDefault="00947251" w:rsidP="0065015F">
            <w:pPr>
              <w:tabs>
                <w:tab w:val="left" w:pos="5760"/>
              </w:tabs>
              <w:spacing w:after="0"/>
              <w:jc w:val="center"/>
              <w:rPr>
                <w:rFonts w:ascii="Times New Roman" w:hAnsi="Times New Roman"/>
                <w:b/>
                <w:bCs/>
                <w:i/>
                <w:iCs/>
              </w:rPr>
            </w:pPr>
            <w:r w:rsidRPr="00B67936">
              <w:rPr>
                <w:rFonts w:ascii="Times New Roman" w:hAnsi="Times New Roman"/>
                <w:b/>
                <w:bCs/>
                <w:i/>
                <w:iCs/>
              </w:rPr>
              <w:t xml:space="preserve"> (3-4 стихотворения по выбору, 5-9 кл.)</w:t>
            </w:r>
          </w:p>
          <w:p w:rsidR="00947251" w:rsidRPr="00B67936" w:rsidRDefault="00947251" w:rsidP="0065015F">
            <w:pPr>
              <w:tabs>
                <w:tab w:val="left" w:pos="5760"/>
              </w:tabs>
              <w:spacing w:after="0"/>
              <w:jc w:val="center"/>
              <w:rPr>
                <w:rFonts w:ascii="Times New Roman" w:hAnsi="Times New Roman"/>
                <w:b/>
                <w:bCs/>
              </w:rPr>
            </w:pPr>
          </w:p>
          <w:p w:rsidR="00947251" w:rsidRPr="00B67936" w:rsidRDefault="00947251" w:rsidP="0065015F">
            <w:pPr>
              <w:tabs>
                <w:tab w:val="left" w:pos="5760"/>
              </w:tabs>
              <w:spacing w:after="0"/>
              <w:jc w:val="center"/>
              <w:rPr>
                <w:rFonts w:ascii="Times New Roman" w:hAnsi="Times New Roman"/>
                <w:i/>
                <w:iCs/>
              </w:rPr>
            </w:pPr>
            <w:r w:rsidRPr="00B67936">
              <w:rPr>
                <w:rFonts w:ascii="Times New Roman" w:hAnsi="Times New Roman"/>
                <w:b/>
                <w:bCs/>
                <w:i/>
                <w:iCs/>
              </w:rPr>
              <w:t>Проза русской эмиграции</w:t>
            </w:r>
            <w:r w:rsidRPr="00B67936">
              <w:rPr>
                <w:rFonts w:ascii="Times New Roman" w:hAnsi="Times New Roman"/>
                <w:i/>
                <w:iCs/>
              </w:rPr>
              <w:t>, например:</w:t>
            </w:r>
          </w:p>
          <w:p w:rsidR="00947251" w:rsidRPr="00B67936" w:rsidRDefault="00947251" w:rsidP="0065015F">
            <w:pPr>
              <w:tabs>
                <w:tab w:val="left" w:pos="5760"/>
              </w:tabs>
              <w:spacing w:after="0"/>
              <w:jc w:val="center"/>
              <w:rPr>
                <w:rFonts w:ascii="Times New Roman" w:hAnsi="Times New Roman"/>
                <w:b/>
                <w:bCs/>
                <w:i/>
                <w:iCs/>
              </w:rPr>
            </w:pPr>
            <w:r w:rsidRPr="00B67936">
              <w:rPr>
                <w:rFonts w:ascii="Times New Roman" w:hAnsi="Times New Roman"/>
                <w:b/>
                <w:bCs/>
                <w:i/>
                <w:iCs/>
              </w:rPr>
              <w:t>И.С.Шмелев, В.В.Набоков,</w:t>
            </w:r>
          </w:p>
          <w:p w:rsidR="00947251" w:rsidRPr="00B67936" w:rsidRDefault="00947251" w:rsidP="0065015F">
            <w:pPr>
              <w:tabs>
                <w:tab w:val="left" w:pos="5760"/>
              </w:tabs>
              <w:spacing w:after="0"/>
              <w:rPr>
                <w:rFonts w:ascii="Times New Roman" w:hAnsi="Times New Roman"/>
                <w:i/>
                <w:iCs/>
              </w:rPr>
            </w:pPr>
            <w:r w:rsidRPr="00B67936">
              <w:rPr>
                <w:rFonts w:ascii="Times New Roman" w:hAnsi="Times New Roman"/>
                <w:b/>
                <w:bCs/>
                <w:i/>
                <w:iCs/>
              </w:rPr>
              <w:t>С.Д.Довлатов</w:t>
            </w:r>
            <w:r w:rsidRPr="00B67936">
              <w:rPr>
                <w:rFonts w:ascii="Times New Roman" w:hAnsi="Times New Roman"/>
                <w:i/>
                <w:iCs/>
              </w:rPr>
              <w:t xml:space="preserve"> и др.</w:t>
            </w:r>
          </w:p>
          <w:p w:rsidR="00947251" w:rsidRPr="00B67936" w:rsidRDefault="00947251" w:rsidP="0065015F">
            <w:pPr>
              <w:tabs>
                <w:tab w:val="left" w:pos="5760"/>
              </w:tabs>
              <w:spacing w:after="0"/>
              <w:jc w:val="center"/>
              <w:rPr>
                <w:rFonts w:ascii="Times New Roman" w:hAnsi="Times New Roman"/>
                <w:b/>
                <w:bCs/>
                <w:i/>
                <w:iCs/>
              </w:rPr>
            </w:pPr>
            <w:r w:rsidRPr="00B67936">
              <w:rPr>
                <w:rFonts w:ascii="Times New Roman" w:hAnsi="Times New Roman"/>
                <w:b/>
                <w:bCs/>
                <w:i/>
                <w:iCs/>
              </w:rPr>
              <w:t>(1 произведение – по выбору, 5-9 кл.)</w:t>
            </w:r>
          </w:p>
          <w:p w:rsidR="00947251" w:rsidRPr="00B67936" w:rsidRDefault="00947251" w:rsidP="0065015F">
            <w:pPr>
              <w:tabs>
                <w:tab w:val="left" w:pos="5760"/>
              </w:tabs>
              <w:spacing w:after="0"/>
              <w:jc w:val="center"/>
              <w:rPr>
                <w:rFonts w:ascii="Times New Roman" w:hAnsi="Times New Roman"/>
              </w:rPr>
            </w:pPr>
          </w:p>
          <w:p w:rsidR="00947251" w:rsidRPr="00B67936" w:rsidRDefault="00947251" w:rsidP="0065015F">
            <w:pPr>
              <w:spacing w:after="0"/>
              <w:rPr>
                <w:rFonts w:ascii="Times New Roman" w:hAnsi="Times New Roman"/>
              </w:rPr>
            </w:pPr>
            <w:r w:rsidRPr="00B67936">
              <w:rPr>
                <w:rFonts w:ascii="Times New Roman" w:hAnsi="Times New Roman"/>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B67936">
              <w:rPr>
                <w:rFonts w:ascii="Times New Roman" w:hAnsi="Times New Roman"/>
              </w:rPr>
              <w:t xml:space="preserve"> и др., например:</w:t>
            </w:r>
          </w:p>
          <w:p w:rsidR="00947251" w:rsidRPr="00B67936" w:rsidRDefault="00947251" w:rsidP="0065015F">
            <w:pPr>
              <w:spacing w:after="0"/>
              <w:rPr>
                <w:rFonts w:ascii="Times New Roman" w:hAnsi="Times New Roman"/>
                <w:bCs/>
                <w:i/>
                <w:iCs/>
              </w:rPr>
            </w:pPr>
            <w:r w:rsidRPr="00B67936">
              <w:rPr>
                <w:rFonts w:ascii="Times New Roman" w:hAnsi="Times New Roman"/>
                <w:b/>
                <w:i/>
                <w:iCs/>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B67936">
              <w:rPr>
                <w:rFonts w:ascii="Times New Roman" w:hAnsi="Times New Roman"/>
                <w:bCs/>
                <w:i/>
                <w:iCs/>
              </w:rPr>
              <w:t>и др.</w:t>
            </w:r>
          </w:p>
          <w:p w:rsidR="00947251" w:rsidRPr="00B67936" w:rsidRDefault="00947251" w:rsidP="0065015F">
            <w:pPr>
              <w:tabs>
                <w:tab w:val="left" w:pos="5760"/>
              </w:tabs>
              <w:spacing w:after="0"/>
              <w:jc w:val="center"/>
              <w:rPr>
                <w:rFonts w:ascii="Times New Roman" w:hAnsi="Times New Roman"/>
                <w:b/>
                <w:i/>
                <w:iCs/>
              </w:rPr>
            </w:pPr>
            <w:r w:rsidRPr="00B67936">
              <w:rPr>
                <w:rFonts w:ascii="Times New Roman" w:hAnsi="Times New Roman"/>
                <w:b/>
                <w:i/>
                <w:iCs/>
              </w:rPr>
              <w:t>(1-2 произведения по выбору, 5-8 кл.)</w:t>
            </w:r>
          </w:p>
          <w:p w:rsidR="00947251" w:rsidRPr="00B67936" w:rsidRDefault="00947251" w:rsidP="0065015F">
            <w:pPr>
              <w:tabs>
                <w:tab w:val="left" w:pos="5760"/>
              </w:tabs>
              <w:spacing w:after="0"/>
              <w:jc w:val="center"/>
              <w:rPr>
                <w:rFonts w:ascii="Times New Roman" w:hAnsi="Times New Roman"/>
              </w:rPr>
            </w:pPr>
          </w:p>
          <w:p w:rsidR="00947251" w:rsidRPr="00B67936" w:rsidRDefault="00947251" w:rsidP="0065015F">
            <w:pPr>
              <w:tabs>
                <w:tab w:val="left" w:pos="5760"/>
              </w:tabs>
              <w:spacing w:after="0"/>
              <w:jc w:val="center"/>
              <w:rPr>
                <w:rFonts w:ascii="Times New Roman" w:hAnsi="Times New Roman"/>
                <w:i/>
                <w:iCs/>
              </w:rPr>
            </w:pPr>
          </w:p>
        </w:tc>
      </w:tr>
      <w:tr w:rsidR="00947251" w:rsidRPr="00B67936" w:rsidTr="00261CFD">
        <w:tc>
          <w:tcPr>
            <w:tcW w:w="10740" w:type="dxa"/>
            <w:gridSpan w:val="3"/>
          </w:tcPr>
          <w:p w:rsidR="00947251" w:rsidRPr="00B67936" w:rsidRDefault="00947251" w:rsidP="0065015F">
            <w:pPr>
              <w:tabs>
                <w:tab w:val="left" w:pos="5760"/>
              </w:tabs>
              <w:jc w:val="center"/>
              <w:rPr>
                <w:rFonts w:ascii="Times New Roman" w:hAnsi="Times New Roman"/>
                <w:i/>
                <w:iCs/>
              </w:rPr>
            </w:pPr>
            <w:r w:rsidRPr="00B67936">
              <w:rPr>
                <w:rFonts w:ascii="Times New Roman" w:hAnsi="Times New Roman"/>
                <w:b/>
                <w:bCs/>
              </w:rPr>
              <w:lastRenderedPageBreak/>
              <w:t xml:space="preserve">Литература народов России </w:t>
            </w:r>
          </w:p>
        </w:tc>
      </w:tr>
      <w:tr w:rsidR="00947251" w:rsidRPr="00B67936" w:rsidTr="00261CFD">
        <w:tc>
          <w:tcPr>
            <w:tcW w:w="3110" w:type="dxa"/>
          </w:tcPr>
          <w:p w:rsidR="00947251" w:rsidRPr="00B67936" w:rsidRDefault="00947251" w:rsidP="0065015F">
            <w:pPr>
              <w:tabs>
                <w:tab w:val="left" w:pos="5760"/>
              </w:tabs>
              <w:spacing w:after="0" w:line="240" w:lineRule="auto"/>
              <w:rPr>
                <w:rFonts w:ascii="Times New Roman" w:hAnsi="Times New Roman"/>
                <w:b/>
                <w:bCs/>
              </w:rPr>
            </w:pPr>
          </w:p>
        </w:tc>
        <w:tc>
          <w:tcPr>
            <w:tcW w:w="4653" w:type="dxa"/>
          </w:tcPr>
          <w:p w:rsidR="00947251" w:rsidRPr="00B67936" w:rsidRDefault="00947251" w:rsidP="0065015F">
            <w:pPr>
              <w:tabs>
                <w:tab w:val="left" w:pos="5760"/>
              </w:tabs>
              <w:spacing w:after="0" w:line="240" w:lineRule="auto"/>
              <w:jc w:val="both"/>
              <w:outlineLvl w:val="0"/>
              <w:rPr>
                <w:rFonts w:ascii="Times New Roman" w:hAnsi="Times New Roman"/>
                <w:b/>
                <w:bCs/>
                <w:kern w:val="36"/>
              </w:rPr>
            </w:pPr>
          </w:p>
        </w:tc>
        <w:tc>
          <w:tcPr>
            <w:tcW w:w="2977" w:type="dxa"/>
          </w:tcPr>
          <w:p w:rsidR="00947251" w:rsidRPr="00B67936" w:rsidRDefault="00947251" w:rsidP="0065015F">
            <w:pPr>
              <w:tabs>
                <w:tab w:val="left" w:pos="5760"/>
              </w:tabs>
              <w:spacing w:after="0" w:line="240" w:lineRule="auto"/>
              <w:jc w:val="both"/>
              <w:rPr>
                <w:rFonts w:ascii="Times New Roman" w:eastAsia="Times New Roman" w:hAnsi="Times New Roman"/>
                <w:b/>
                <w:bCs/>
                <w:i/>
                <w:iCs/>
              </w:rPr>
            </w:pPr>
            <w:r w:rsidRPr="00B67936">
              <w:rPr>
                <w:rFonts w:ascii="Times New Roman" w:hAnsi="Times New Roman"/>
                <w:b/>
                <w:bCs/>
                <w:i/>
                <w:iCs/>
              </w:rPr>
              <w:t>Г.Тукай, М.Карим,</w:t>
            </w:r>
          </w:p>
          <w:p w:rsidR="00947251" w:rsidRPr="00B67936" w:rsidRDefault="00947251" w:rsidP="0065015F">
            <w:pPr>
              <w:tabs>
                <w:tab w:val="left" w:pos="5760"/>
              </w:tabs>
              <w:spacing w:after="0" w:line="240" w:lineRule="auto"/>
              <w:jc w:val="both"/>
              <w:rPr>
                <w:rFonts w:ascii="Times New Roman" w:eastAsia="Times New Roman" w:hAnsi="Times New Roman"/>
                <w:i/>
                <w:iCs/>
              </w:rPr>
            </w:pPr>
            <w:r w:rsidRPr="00B67936">
              <w:rPr>
                <w:rFonts w:ascii="Times New Roman" w:hAnsi="Times New Roman"/>
                <w:b/>
                <w:bCs/>
                <w:i/>
                <w:iCs/>
              </w:rPr>
              <w:t>К.Кулиев, Р.Гамзатов</w:t>
            </w:r>
            <w:r w:rsidRPr="00B67936">
              <w:rPr>
                <w:rFonts w:ascii="Times New Roman" w:hAnsi="Times New Roman"/>
                <w:i/>
                <w:iCs/>
              </w:rPr>
              <w:t xml:space="preserve"> и др.</w:t>
            </w:r>
          </w:p>
          <w:p w:rsidR="00947251" w:rsidRPr="00B67936" w:rsidRDefault="00947251" w:rsidP="0065015F">
            <w:pPr>
              <w:tabs>
                <w:tab w:val="left" w:pos="5760"/>
              </w:tabs>
              <w:spacing w:after="0" w:line="240" w:lineRule="auto"/>
              <w:jc w:val="both"/>
              <w:rPr>
                <w:rFonts w:ascii="Times New Roman" w:eastAsia="Times New Roman" w:hAnsi="Times New Roman"/>
                <w:b/>
                <w:bCs/>
                <w:i/>
                <w:iCs/>
              </w:rPr>
            </w:pPr>
            <w:r w:rsidRPr="00B67936">
              <w:rPr>
                <w:rFonts w:ascii="Times New Roman" w:hAnsi="Times New Roman"/>
                <w:b/>
                <w:bCs/>
                <w:i/>
                <w:iCs/>
              </w:rPr>
              <w:t>(1 произведение по выбору,</w:t>
            </w:r>
          </w:p>
          <w:p w:rsidR="00947251" w:rsidRPr="00B67936" w:rsidRDefault="00947251" w:rsidP="0065015F">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rPr>
            </w:pPr>
            <w:r w:rsidRPr="00B67936">
              <w:rPr>
                <w:rFonts w:ascii="Times New Roman" w:hAnsi="Times New Roman"/>
                <w:b/>
                <w:bCs/>
              </w:rPr>
              <w:t>5-9 кл.</w:t>
            </w:r>
            <w:r w:rsidRPr="00B67936">
              <w:rPr>
                <w:rFonts w:ascii="Times New Roman" w:hAnsi="Times New Roman"/>
                <w:b/>
                <w:bCs/>
                <w:i/>
                <w:iCs/>
              </w:rPr>
              <w:t>)</w:t>
            </w:r>
          </w:p>
          <w:p w:rsidR="00947251" w:rsidRPr="00B67936" w:rsidRDefault="00947251" w:rsidP="0065015F">
            <w:pPr>
              <w:tabs>
                <w:tab w:val="left" w:pos="5760"/>
              </w:tabs>
              <w:spacing w:after="0" w:line="240" w:lineRule="auto"/>
              <w:rPr>
                <w:rFonts w:ascii="Times New Roman" w:hAnsi="Times New Roman"/>
                <w:i/>
                <w:iCs/>
              </w:rPr>
            </w:pPr>
          </w:p>
        </w:tc>
      </w:tr>
      <w:tr w:rsidR="00947251" w:rsidRPr="00B67936" w:rsidTr="00261CFD">
        <w:tc>
          <w:tcPr>
            <w:tcW w:w="10740" w:type="dxa"/>
            <w:gridSpan w:val="3"/>
          </w:tcPr>
          <w:p w:rsidR="00947251" w:rsidRPr="00B67936" w:rsidRDefault="00947251" w:rsidP="0065015F">
            <w:pPr>
              <w:tabs>
                <w:tab w:val="left" w:pos="5760"/>
              </w:tabs>
              <w:jc w:val="center"/>
              <w:rPr>
                <w:rFonts w:ascii="Times New Roman" w:hAnsi="Times New Roman"/>
                <w:i/>
                <w:iCs/>
              </w:rPr>
            </w:pPr>
            <w:r w:rsidRPr="00B67936">
              <w:rPr>
                <w:rFonts w:ascii="Times New Roman" w:hAnsi="Times New Roman"/>
                <w:b/>
                <w:bCs/>
              </w:rPr>
              <w:t>Зарубежная литература</w:t>
            </w:r>
          </w:p>
        </w:tc>
      </w:tr>
      <w:tr w:rsidR="00947251" w:rsidRPr="00B67936" w:rsidTr="00261CFD">
        <w:tc>
          <w:tcPr>
            <w:tcW w:w="3110" w:type="dxa"/>
          </w:tcPr>
          <w:p w:rsidR="00947251" w:rsidRPr="00B67936" w:rsidRDefault="00947251" w:rsidP="0065015F">
            <w:pPr>
              <w:tabs>
                <w:tab w:val="left" w:pos="5760"/>
              </w:tabs>
              <w:rPr>
                <w:rFonts w:ascii="Times New Roman" w:hAnsi="Times New Roman"/>
                <w:b/>
                <w:bCs/>
              </w:rPr>
            </w:pPr>
          </w:p>
        </w:tc>
        <w:tc>
          <w:tcPr>
            <w:tcW w:w="4653" w:type="dxa"/>
          </w:tcPr>
          <w:p w:rsidR="00947251" w:rsidRPr="00B67936" w:rsidRDefault="00947251" w:rsidP="0065015F">
            <w:pPr>
              <w:tabs>
                <w:tab w:val="left" w:pos="5760"/>
              </w:tabs>
              <w:rPr>
                <w:rFonts w:ascii="Times New Roman" w:hAnsi="Times New Roman"/>
                <w:b/>
                <w:bCs/>
                <w:i/>
                <w:iCs/>
              </w:rPr>
            </w:pPr>
            <w:r w:rsidRPr="00B67936">
              <w:rPr>
                <w:rFonts w:ascii="Times New Roman" w:hAnsi="Times New Roman"/>
                <w:b/>
                <w:bCs/>
              </w:rPr>
              <w:t>Гомер</w:t>
            </w:r>
            <w:r w:rsidRPr="00B67936">
              <w:rPr>
                <w:rFonts w:ascii="Times New Roman" w:hAnsi="Times New Roman"/>
                <w:i/>
                <w:iCs/>
              </w:rPr>
              <w:t xml:space="preserve">«Илиада» (или «Одиссея») </w:t>
            </w:r>
            <w:r w:rsidRPr="00B67936">
              <w:rPr>
                <w:rFonts w:ascii="Times New Roman" w:hAnsi="Times New Roman"/>
                <w:b/>
                <w:bCs/>
                <w:i/>
                <w:iCs/>
              </w:rPr>
              <w:t>(фрагменты по выбору)</w:t>
            </w:r>
          </w:p>
          <w:p w:rsidR="00947251" w:rsidRPr="00B67936" w:rsidRDefault="00947251" w:rsidP="00261CFD">
            <w:pPr>
              <w:tabs>
                <w:tab w:val="left" w:pos="5760"/>
              </w:tabs>
              <w:rPr>
                <w:rFonts w:ascii="Times New Roman" w:hAnsi="Times New Roman"/>
              </w:rPr>
            </w:pPr>
            <w:r w:rsidRPr="00B67936">
              <w:rPr>
                <w:rFonts w:ascii="Times New Roman" w:hAnsi="Times New Roman"/>
                <w:b/>
                <w:bCs/>
              </w:rPr>
              <w:t>(6-8 кл.)</w:t>
            </w:r>
          </w:p>
          <w:p w:rsidR="00947251" w:rsidRPr="00B67936" w:rsidRDefault="00947251" w:rsidP="0065015F">
            <w:pPr>
              <w:tabs>
                <w:tab w:val="left" w:pos="5760"/>
              </w:tabs>
              <w:rPr>
                <w:rFonts w:ascii="Times New Roman" w:hAnsi="Times New Roman"/>
                <w:b/>
                <w:bCs/>
                <w:i/>
                <w:iCs/>
              </w:rPr>
            </w:pPr>
            <w:r w:rsidRPr="00B67936">
              <w:rPr>
                <w:rFonts w:ascii="Times New Roman" w:hAnsi="Times New Roman"/>
                <w:b/>
                <w:bCs/>
              </w:rPr>
              <w:t xml:space="preserve">Данте. </w:t>
            </w:r>
            <w:r w:rsidRPr="00B67936">
              <w:rPr>
                <w:rFonts w:ascii="Times New Roman" w:hAnsi="Times New Roman"/>
                <w:i/>
                <w:iCs/>
              </w:rPr>
              <w:t>«Божественная комедия»</w:t>
            </w:r>
            <w:r w:rsidRPr="00B67936">
              <w:rPr>
                <w:rFonts w:ascii="Times New Roman" w:hAnsi="Times New Roman"/>
                <w:b/>
                <w:bCs/>
                <w:i/>
                <w:iCs/>
              </w:rPr>
              <w:t xml:space="preserve"> (фрагменты по выбору)</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(9 кл.)</w:t>
            </w:r>
          </w:p>
          <w:p w:rsidR="00947251" w:rsidRPr="00B67936" w:rsidRDefault="00947251" w:rsidP="0065015F">
            <w:pPr>
              <w:tabs>
                <w:tab w:val="left" w:pos="5760"/>
              </w:tabs>
              <w:rPr>
                <w:rFonts w:ascii="Times New Roman" w:hAnsi="Times New Roman"/>
                <w:b/>
                <w:i/>
              </w:rPr>
            </w:pPr>
            <w:r w:rsidRPr="00B67936">
              <w:rPr>
                <w:rFonts w:ascii="Times New Roman" w:hAnsi="Times New Roman"/>
                <w:b/>
                <w:bCs/>
              </w:rPr>
              <w:t xml:space="preserve">М. де Сервантес </w:t>
            </w:r>
            <w:r w:rsidRPr="00B67936">
              <w:rPr>
                <w:rFonts w:ascii="Times New Roman" w:hAnsi="Times New Roman"/>
                <w:i/>
                <w:iCs/>
              </w:rPr>
              <w:t xml:space="preserve">«Дон Кихот» </w:t>
            </w:r>
            <w:r w:rsidRPr="00B67936">
              <w:rPr>
                <w:rFonts w:ascii="Times New Roman" w:hAnsi="Times New Roman"/>
                <w:b/>
                <w:bCs/>
                <w:i/>
                <w:iCs/>
              </w:rPr>
              <w:t>(главы по выбору</w:t>
            </w:r>
            <w:r w:rsidRPr="00B67936">
              <w:rPr>
                <w:rFonts w:ascii="Times New Roman" w:hAnsi="Times New Roman"/>
                <w:b/>
                <w:i/>
              </w:rPr>
              <w:t>)</w:t>
            </w:r>
          </w:p>
          <w:p w:rsidR="00947251" w:rsidRPr="00B67936" w:rsidRDefault="00947251" w:rsidP="0065015F">
            <w:pPr>
              <w:tabs>
                <w:tab w:val="left" w:pos="5760"/>
              </w:tabs>
              <w:rPr>
                <w:rFonts w:ascii="Times New Roman" w:hAnsi="Times New Roman"/>
                <w:b/>
                <w:bCs/>
                <w:kern w:val="36"/>
              </w:rPr>
            </w:pPr>
            <w:r w:rsidRPr="00B67936">
              <w:rPr>
                <w:rFonts w:ascii="Times New Roman" w:hAnsi="Times New Roman"/>
                <w:b/>
                <w:iCs/>
              </w:rPr>
              <w:t>(7-8 кл.)</w:t>
            </w:r>
          </w:p>
        </w:tc>
        <w:tc>
          <w:tcPr>
            <w:tcW w:w="2977"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rPr>
            </w:pPr>
            <w:r w:rsidRPr="00B67936">
              <w:rPr>
                <w:rFonts w:ascii="Times New Roman" w:hAnsi="Times New Roman"/>
                <w:b/>
                <w:i/>
                <w:iCs/>
              </w:rPr>
              <w:t>Зарубежный фольклор, легенды, баллады, саги, песни</w:t>
            </w:r>
          </w:p>
          <w:p w:rsidR="00947251" w:rsidRPr="00B67936" w:rsidRDefault="00947251" w:rsidP="0065015F">
            <w:pPr>
              <w:rPr>
                <w:rFonts w:ascii="Times New Roman" w:hAnsi="Times New Roman"/>
                <w:b/>
                <w:bCs/>
              </w:rPr>
            </w:pPr>
            <w:r w:rsidRPr="00B67936">
              <w:rPr>
                <w:rFonts w:ascii="Times New Roman" w:hAnsi="Times New Roman"/>
                <w:b/>
                <w:bCs/>
              </w:rPr>
              <w:t>(2-3 произведения по выбору, 5-7 кл.)</w:t>
            </w:r>
          </w:p>
          <w:p w:rsidR="00947251" w:rsidRPr="00B67936" w:rsidRDefault="00947251" w:rsidP="0065015F">
            <w:pPr>
              <w:tabs>
                <w:tab w:val="left" w:pos="5760"/>
              </w:tabs>
              <w:jc w:val="center"/>
              <w:rPr>
                <w:rFonts w:ascii="Times New Roman" w:hAnsi="Times New Roman"/>
              </w:rPr>
            </w:pPr>
          </w:p>
          <w:p w:rsidR="00947251" w:rsidRPr="00B67936" w:rsidRDefault="00947251" w:rsidP="0065015F">
            <w:pPr>
              <w:tabs>
                <w:tab w:val="left" w:pos="5760"/>
              </w:tabs>
              <w:jc w:val="center"/>
              <w:rPr>
                <w:rFonts w:ascii="Times New Roman" w:hAnsi="Times New Roman"/>
                <w:i/>
                <w:iCs/>
              </w:rPr>
            </w:pPr>
          </w:p>
        </w:tc>
      </w:tr>
      <w:tr w:rsidR="00947251" w:rsidRPr="00B67936" w:rsidTr="00261CFD">
        <w:tc>
          <w:tcPr>
            <w:tcW w:w="3110" w:type="dxa"/>
          </w:tcPr>
          <w:p w:rsidR="00947251" w:rsidRPr="00B67936" w:rsidRDefault="00947251" w:rsidP="0065015F">
            <w:pPr>
              <w:tabs>
                <w:tab w:val="left" w:pos="5760"/>
              </w:tabs>
              <w:jc w:val="both"/>
              <w:outlineLvl w:val="0"/>
              <w:rPr>
                <w:rFonts w:ascii="Times New Roman" w:hAnsi="Times New Roman"/>
              </w:rPr>
            </w:pPr>
            <w:r w:rsidRPr="00B67936">
              <w:rPr>
                <w:rFonts w:ascii="Times New Roman" w:hAnsi="Times New Roman"/>
                <w:b/>
                <w:bCs/>
              </w:rPr>
              <w:t>В.Шекспир</w:t>
            </w:r>
            <w:r w:rsidRPr="00B67936">
              <w:rPr>
                <w:rFonts w:ascii="Times New Roman" w:hAnsi="Times New Roman"/>
              </w:rPr>
              <w:t xml:space="preserve"> «Ромео и Джульетта» (1594 – 1595). </w:t>
            </w:r>
          </w:p>
          <w:p w:rsidR="00947251" w:rsidRPr="00B67936" w:rsidRDefault="00947251" w:rsidP="0065015F">
            <w:pPr>
              <w:tabs>
                <w:tab w:val="left" w:pos="5760"/>
              </w:tabs>
              <w:jc w:val="both"/>
              <w:outlineLvl w:val="0"/>
              <w:rPr>
                <w:rFonts w:ascii="Times New Roman" w:hAnsi="Times New Roman"/>
                <w:b/>
                <w:bCs/>
              </w:rPr>
            </w:pPr>
            <w:r w:rsidRPr="00B67936">
              <w:rPr>
                <w:rFonts w:ascii="Times New Roman" w:hAnsi="Times New Roman"/>
                <w:b/>
                <w:bCs/>
              </w:rPr>
              <w:t>(8-9 кл.)</w:t>
            </w:r>
          </w:p>
          <w:p w:rsidR="00947251" w:rsidRPr="00B67936" w:rsidRDefault="00947251" w:rsidP="0065015F">
            <w:pPr>
              <w:tabs>
                <w:tab w:val="left" w:pos="5760"/>
              </w:tabs>
              <w:rPr>
                <w:rFonts w:ascii="Times New Roman" w:hAnsi="Times New Roman"/>
                <w:b/>
                <w:bCs/>
              </w:rPr>
            </w:pPr>
          </w:p>
        </w:tc>
        <w:tc>
          <w:tcPr>
            <w:tcW w:w="4653" w:type="dxa"/>
          </w:tcPr>
          <w:p w:rsidR="00947251" w:rsidRPr="00B67936" w:rsidRDefault="00947251" w:rsidP="0065015F">
            <w:pPr>
              <w:pStyle w:val="af"/>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sz w:val="22"/>
                <w:szCs w:val="22"/>
              </w:rPr>
            </w:pPr>
            <w:r w:rsidRPr="00B67936">
              <w:rPr>
                <w:b/>
                <w:bCs/>
                <w:i/>
                <w:iCs/>
                <w:sz w:val="22"/>
                <w:szCs w:val="22"/>
              </w:rPr>
              <w:t>1–2 сонета по выбору,  например</w:t>
            </w:r>
            <w:r w:rsidRPr="00B67936">
              <w:rPr>
                <w:b/>
                <w:bCs/>
                <w:sz w:val="22"/>
                <w:szCs w:val="22"/>
              </w:rPr>
              <w:t xml:space="preserve">: </w:t>
            </w:r>
          </w:p>
          <w:p w:rsidR="00947251" w:rsidRPr="00B67936" w:rsidRDefault="00947251" w:rsidP="0065015F">
            <w:pPr>
              <w:pStyle w:val="af"/>
              <w:keepNext/>
              <w:keepLines/>
              <w:tabs>
                <w:tab w:val="left" w:pos="5760"/>
              </w:tabs>
              <w:spacing w:before="0" w:beforeAutospacing="0"/>
              <w:outlineLvl w:val="7"/>
              <w:rPr>
                <w:i/>
                <w:iCs/>
                <w:sz w:val="22"/>
                <w:szCs w:val="22"/>
                <w:lang w:bidi="he-IL"/>
              </w:rPr>
            </w:pPr>
            <w:r w:rsidRPr="00B67936">
              <w:rPr>
                <w:i/>
                <w:iCs/>
                <w:sz w:val="22"/>
                <w:szCs w:val="22"/>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947251" w:rsidRPr="00B67936" w:rsidRDefault="00947251" w:rsidP="0065015F">
            <w:pPr>
              <w:pStyle w:val="af"/>
              <w:keepNext/>
              <w:keepLines/>
              <w:tabs>
                <w:tab w:val="left" w:pos="5760"/>
              </w:tabs>
              <w:spacing w:before="0" w:beforeAutospacing="0"/>
              <w:outlineLvl w:val="7"/>
              <w:rPr>
                <w:b/>
                <w:bCs/>
                <w:sz w:val="22"/>
                <w:szCs w:val="22"/>
              </w:rPr>
            </w:pPr>
            <w:r w:rsidRPr="00B67936">
              <w:rPr>
                <w:b/>
                <w:bCs/>
                <w:sz w:val="22"/>
                <w:szCs w:val="22"/>
                <w:lang w:bidi="he-IL"/>
              </w:rPr>
              <w:t>(7-8 кл.)</w:t>
            </w:r>
          </w:p>
        </w:tc>
        <w:tc>
          <w:tcPr>
            <w:tcW w:w="2977" w:type="dxa"/>
          </w:tcPr>
          <w:p w:rsidR="00947251" w:rsidRPr="00B67936" w:rsidRDefault="00947251" w:rsidP="0065015F">
            <w:pPr>
              <w:tabs>
                <w:tab w:val="left" w:pos="5760"/>
              </w:tabs>
              <w:jc w:val="center"/>
              <w:rPr>
                <w:rFonts w:ascii="Times New Roman" w:hAnsi="Times New Roman"/>
                <w:b/>
                <w:bCs/>
              </w:rPr>
            </w:pPr>
          </w:p>
        </w:tc>
      </w:tr>
      <w:tr w:rsidR="00947251" w:rsidRPr="00B67936" w:rsidTr="00261CFD">
        <w:tc>
          <w:tcPr>
            <w:tcW w:w="3110" w:type="dxa"/>
          </w:tcPr>
          <w:p w:rsidR="00947251" w:rsidRPr="00B67936" w:rsidRDefault="00947251" w:rsidP="0065015F">
            <w:pPr>
              <w:tabs>
                <w:tab w:val="left" w:pos="5760"/>
              </w:tabs>
              <w:rPr>
                <w:rFonts w:ascii="Times New Roman" w:hAnsi="Times New Roman"/>
                <w:b/>
                <w:bCs/>
              </w:rPr>
            </w:pPr>
          </w:p>
          <w:p w:rsidR="00947251" w:rsidRPr="00B67936" w:rsidRDefault="00947251" w:rsidP="0065015F">
            <w:pPr>
              <w:tabs>
                <w:tab w:val="left" w:pos="5760"/>
              </w:tabs>
              <w:rPr>
                <w:rFonts w:ascii="Times New Roman" w:hAnsi="Times New Roman"/>
              </w:rPr>
            </w:pPr>
            <w:r w:rsidRPr="00B67936">
              <w:rPr>
                <w:rFonts w:ascii="Times New Roman" w:hAnsi="Times New Roman"/>
                <w:b/>
                <w:bCs/>
              </w:rPr>
              <w:t xml:space="preserve">А. де Сент-Экзюпери </w:t>
            </w:r>
            <w:r w:rsidRPr="00B67936">
              <w:rPr>
                <w:rFonts w:ascii="Times New Roman" w:hAnsi="Times New Roman"/>
              </w:rPr>
              <w:t>«Маленький принц» (1943)</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(6-7 кл.)</w:t>
            </w:r>
          </w:p>
        </w:tc>
        <w:tc>
          <w:tcPr>
            <w:tcW w:w="4653" w:type="dxa"/>
          </w:tcPr>
          <w:p w:rsidR="00947251" w:rsidRPr="00B67936" w:rsidRDefault="00947251" w:rsidP="0065015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rPr>
            </w:pPr>
            <w:r w:rsidRPr="00B67936">
              <w:rPr>
                <w:rFonts w:ascii="Times New Roman" w:hAnsi="Times New Roman"/>
                <w:b/>
                <w:bCs/>
              </w:rPr>
              <w:t xml:space="preserve">Д.Дефо </w:t>
            </w:r>
            <w:r w:rsidRPr="00B67936">
              <w:rPr>
                <w:rFonts w:ascii="Times New Roman" w:hAnsi="Times New Roman"/>
                <w:i/>
                <w:iCs/>
              </w:rPr>
              <w:t xml:space="preserve">«Робинзон Крузо» </w:t>
            </w:r>
            <w:r w:rsidRPr="00B67936">
              <w:rPr>
                <w:rFonts w:ascii="Times New Roman" w:hAnsi="Times New Roman"/>
                <w:b/>
                <w:bCs/>
                <w:i/>
                <w:iCs/>
              </w:rPr>
              <w:t>(главы по выбору)</w:t>
            </w:r>
          </w:p>
          <w:p w:rsidR="00947251" w:rsidRPr="00B67936" w:rsidRDefault="00947251" w:rsidP="00261CFD">
            <w:pPr>
              <w:tabs>
                <w:tab w:val="left" w:pos="5760"/>
              </w:tabs>
              <w:rPr>
                <w:rFonts w:ascii="Times New Roman" w:hAnsi="Times New Roman"/>
                <w:b/>
                <w:bCs/>
              </w:rPr>
            </w:pPr>
            <w:r w:rsidRPr="00B67936">
              <w:rPr>
                <w:rFonts w:ascii="Times New Roman" w:hAnsi="Times New Roman"/>
                <w:b/>
                <w:bCs/>
              </w:rPr>
              <w:t>( 6-7 кл.)</w:t>
            </w:r>
          </w:p>
          <w:p w:rsidR="00947251" w:rsidRPr="00B67936" w:rsidRDefault="00947251" w:rsidP="0065015F">
            <w:pPr>
              <w:tabs>
                <w:tab w:val="left" w:pos="5760"/>
              </w:tabs>
              <w:rPr>
                <w:rFonts w:ascii="Times New Roman" w:hAnsi="Times New Roman"/>
                <w:b/>
                <w:bCs/>
                <w:i/>
                <w:iCs/>
              </w:rPr>
            </w:pPr>
            <w:r w:rsidRPr="00B67936">
              <w:rPr>
                <w:rFonts w:ascii="Times New Roman" w:hAnsi="Times New Roman"/>
                <w:b/>
                <w:bCs/>
              </w:rPr>
              <w:t xml:space="preserve">Дж. Свифт </w:t>
            </w:r>
            <w:r w:rsidRPr="00B67936">
              <w:rPr>
                <w:rFonts w:ascii="Times New Roman" w:hAnsi="Times New Roman"/>
                <w:i/>
                <w:iCs/>
              </w:rPr>
              <w:t>«Путешествия Гулливера»</w:t>
            </w:r>
            <w:r w:rsidRPr="00B67936">
              <w:rPr>
                <w:rFonts w:ascii="Times New Roman" w:hAnsi="Times New Roman"/>
                <w:b/>
                <w:bCs/>
                <w:i/>
                <w:iCs/>
              </w:rPr>
              <w:t xml:space="preserve"> (фрагменты по выбору)</w:t>
            </w:r>
          </w:p>
          <w:p w:rsidR="00947251" w:rsidRPr="00B67936" w:rsidRDefault="00947251" w:rsidP="00261CFD">
            <w:pPr>
              <w:tabs>
                <w:tab w:val="left" w:pos="5760"/>
              </w:tabs>
              <w:rPr>
                <w:rFonts w:ascii="Times New Roman" w:hAnsi="Times New Roman"/>
              </w:rPr>
            </w:pPr>
            <w:r w:rsidRPr="00B67936">
              <w:rPr>
                <w:rFonts w:ascii="Times New Roman" w:hAnsi="Times New Roman"/>
                <w:b/>
                <w:bCs/>
              </w:rPr>
              <w:t>(6-7 кл.)</w:t>
            </w:r>
          </w:p>
          <w:p w:rsidR="00947251" w:rsidRPr="00B67936" w:rsidRDefault="00947251" w:rsidP="0065015F">
            <w:pPr>
              <w:tabs>
                <w:tab w:val="left" w:pos="5760"/>
              </w:tabs>
              <w:rPr>
                <w:rFonts w:ascii="Times New Roman" w:hAnsi="Times New Roman"/>
                <w:b/>
                <w:bCs/>
                <w:i/>
                <w:iCs/>
              </w:rPr>
            </w:pPr>
            <w:r w:rsidRPr="00B67936">
              <w:rPr>
                <w:rFonts w:ascii="Times New Roman" w:hAnsi="Times New Roman"/>
                <w:b/>
                <w:bCs/>
              </w:rPr>
              <w:t>Ж-Б. Мольер</w:t>
            </w:r>
            <w:r w:rsidRPr="00B67936">
              <w:rPr>
                <w:rFonts w:ascii="Times New Roman" w:hAnsi="Times New Roman"/>
                <w:i/>
                <w:iCs/>
              </w:rPr>
              <w:t xml:space="preserve"> Комедии</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xml:space="preserve">- 1 по выбору, например: </w:t>
            </w:r>
            <w:r w:rsidRPr="00B67936">
              <w:rPr>
                <w:rFonts w:ascii="Times New Roman" w:hAnsi="Times New Roman"/>
                <w:i/>
                <w:iCs/>
              </w:rPr>
              <w:t>«Тартюф, или Обманщик» (1664),«Мещанин во дворянстве» (1670).</w:t>
            </w:r>
          </w:p>
          <w:p w:rsidR="00947251" w:rsidRPr="00B67936" w:rsidRDefault="00947251" w:rsidP="00261CFD">
            <w:pPr>
              <w:tabs>
                <w:tab w:val="left" w:pos="5760"/>
              </w:tabs>
              <w:rPr>
                <w:rFonts w:ascii="Times New Roman" w:hAnsi="Times New Roman"/>
                <w:b/>
                <w:bCs/>
              </w:rPr>
            </w:pPr>
            <w:r w:rsidRPr="00B67936">
              <w:rPr>
                <w:rFonts w:ascii="Times New Roman" w:hAnsi="Times New Roman"/>
                <w:b/>
                <w:bCs/>
              </w:rPr>
              <w:t>(8-9 кл.)</w:t>
            </w:r>
          </w:p>
          <w:p w:rsidR="00947251" w:rsidRPr="00B67936" w:rsidRDefault="00947251" w:rsidP="0065015F">
            <w:pPr>
              <w:tabs>
                <w:tab w:val="left" w:pos="5760"/>
              </w:tabs>
              <w:rPr>
                <w:rFonts w:ascii="Times New Roman" w:hAnsi="Times New Roman"/>
                <w:b/>
                <w:bCs/>
                <w:i/>
                <w:iCs/>
              </w:rPr>
            </w:pPr>
            <w:r w:rsidRPr="00B67936">
              <w:rPr>
                <w:rFonts w:ascii="Times New Roman" w:hAnsi="Times New Roman"/>
                <w:b/>
                <w:bCs/>
              </w:rPr>
              <w:t xml:space="preserve">И.-В. Гете </w:t>
            </w:r>
            <w:r w:rsidRPr="00B67936">
              <w:rPr>
                <w:rFonts w:ascii="Times New Roman" w:hAnsi="Times New Roman"/>
                <w:i/>
                <w:iCs/>
              </w:rPr>
              <w:t>«Фауст» (1774 – 1832)</w:t>
            </w:r>
            <w:r w:rsidRPr="00B67936">
              <w:rPr>
                <w:rFonts w:ascii="Times New Roman" w:hAnsi="Times New Roman"/>
                <w:b/>
                <w:bCs/>
                <w:i/>
                <w:iCs/>
              </w:rPr>
              <w:t xml:space="preserve"> (фрагменты по выбору) </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( 9-10 кл.)</w:t>
            </w:r>
          </w:p>
          <w:p w:rsidR="00947251" w:rsidRPr="00B67936" w:rsidRDefault="00947251" w:rsidP="0065015F">
            <w:pPr>
              <w:tabs>
                <w:tab w:val="left" w:pos="5760"/>
              </w:tabs>
              <w:rPr>
                <w:rFonts w:ascii="Times New Roman" w:hAnsi="Times New Roman"/>
                <w:b/>
                <w:bCs/>
                <w:i/>
                <w:iCs/>
              </w:rPr>
            </w:pPr>
            <w:r w:rsidRPr="00B67936">
              <w:rPr>
                <w:rFonts w:ascii="Times New Roman" w:hAnsi="Times New Roman"/>
                <w:b/>
                <w:bCs/>
              </w:rPr>
              <w:t>Г.Х.Андерсен</w:t>
            </w:r>
            <w:r w:rsidRPr="00B67936">
              <w:rPr>
                <w:rFonts w:ascii="Times New Roman" w:hAnsi="Times New Roman"/>
                <w:i/>
                <w:iCs/>
              </w:rPr>
              <w:t>Сказки</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xml:space="preserve">- 1 по выбору, например: </w:t>
            </w:r>
            <w:r w:rsidRPr="00B67936">
              <w:rPr>
                <w:rFonts w:ascii="Times New Roman" w:hAnsi="Times New Roman"/>
                <w:i/>
                <w:iCs/>
              </w:rPr>
              <w:t>«Стойкий оловянный солдатик» (1838), «Гадкий утенок» (1843).</w:t>
            </w:r>
          </w:p>
          <w:p w:rsidR="00947251" w:rsidRPr="00B67936" w:rsidRDefault="00947251" w:rsidP="00261CFD">
            <w:pPr>
              <w:tabs>
                <w:tab w:val="left" w:pos="5760"/>
              </w:tabs>
              <w:rPr>
                <w:rFonts w:ascii="Times New Roman" w:hAnsi="Times New Roman"/>
                <w:b/>
                <w:bCs/>
              </w:rPr>
            </w:pPr>
            <w:r w:rsidRPr="00B67936">
              <w:rPr>
                <w:rFonts w:ascii="Times New Roman" w:hAnsi="Times New Roman"/>
                <w:b/>
                <w:bCs/>
              </w:rPr>
              <w:t xml:space="preserve">(5 кл.) </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 xml:space="preserve">Дж. Г. Байрон </w:t>
            </w:r>
          </w:p>
          <w:p w:rsidR="00947251" w:rsidRPr="00B67936" w:rsidRDefault="00947251" w:rsidP="0065015F">
            <w:pPr>
              <w:rPr>
                <w:rFonts w:ascii="Times New Roman" w:hAnsi="Times New Roman"/>
                <w:i/>
                <w:iCs/>
              </w:rPr>
            </w:pPr>
            <w:r w:rsidRPr="00B67936">
              <w:rPr>
                <w:rFonts w:ascii="Times New Roman" w:hAnsi="Times New Roman"/>
                <w:b/>
                <w:bCs/>
                <w:i/>
                <w:iCs/>
              </w:rPr>
              <w:lastRenderedPageBreak/>
              <w:t>- 1 стихотворение по выбору, например</w:t>
            </w:r>
            <w:r w:rsidRPr="00B67936">
              <w:rPr>
                <w:rFonts w:ascii="Times New Roman" w:hAnsi="Times New Roman"/>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947251" w:rsidRPr="00B67936" w:rsidRDefault="00947251" w:rsidP="0065015F">
            <w:pPr>
              <w:tabs>
                <w:tab w:val="left" w:pos="5760"/>
              </w:tabs>
              <w:rPr>
                <w:rFonts w:ascii="Times New Roman" w:hAnsi="Times New Roman"/>
                <w:i/>
                <w:iCs/>
              </w:rPr>
            </w:pPr>
            <w:r w:rsidRPr="00B67936">
              <w:rPr>
                <w:rFonts w:ascii="Times New Roman" w:hAnsi="Times New Roman"/>
                <w:b/>
                <w:bCs/>
                <w:i/>
                <w:iCs/>
              </w:rPr>
              <w:t xml:space="preserve">- фрагменты одной из поэм по выбору, например: </w:t>
            </w:r>
            <w:r w:rsidRPr="00B67936">
              <w:rPr>
                <w:rFonts w:ascii="Times New Roman" w:hAnsi="Times New Roman"/>
                <w:i/>
                <w:iCs/>
              </w:rPr>
              <w:t xml:space="preserve">«Паломничество Чайльд Гарольда» (1809 – 1811) (пер. В. Левика). </w:t>
            </w:r>
          </w:p>
          <w:p w:rsidR="00947251" w:rsidRPr="00B67936" w:rsidRDefault="00947251" w:rsidP="00261CFD">
            <w:pPr>
              <w:rPr>
                <w:rFonts w:ascii="Times New Roman" w:hAnsi="Times New Roman"/>
                <w:b/>
                <w:bCs/>
              </w:rPr>
            </w:pPr>
            <w:r w:rsidRPr="00B67936">
              <w:rPr>
                <w:rFonts w:ascii="Times New Roman" w:hAnsi="Times New Roman"/>
                <w:b/>
                <w:bCs/>
              </w:rPr>
              <w:t>(9 кл.)</w:t>
            </w:r>
          </w:p>
        </w:tc>
        <w:tc>
          <w:tcPr>
            <w:tcW w:w="2977" w:type="dxa"/>
          </w:tcPr>
          <w:p w:rsidR="00947251" w:rsidRPr="00B67936" w:rsidRDefault="00947251" w:rsidP="0065015F">
            <w:pPr>
              <w:rPr>
                <w:rFonts w:ascii="Times New Roman" w:hAnsi="Times New Roman"/>
                <w:i/>
                <w:iCs/>
              </w:rPr>
            </w:pPr>
            <w:r w:rsidRPr="00B67936">
              <w:rPr>
                <w:rFonts w:ascii="Times New Roman" w:hAnsi="Times New Roman"/>
                <w:i/>
                <w:iCs/>
              </w:rPr>
              <w:lastRenderedPageBreak/>
              <w:t>Зарубежная сказочная и фантастическая проза, например:</w:t>
            </w:r>
          </w:p>
          <w:p w:rsidR="00947251" w:rsidRPr="00B67936" w:rsidRDefault="00947251" w:rsidP="0065015F">
            <w:pPr>
              <w:rPr>
                <w:rFonts w:ascii="Times New Roman" w:hAnsi="Times New Roman"/>
                <w:b/>
                <w:bCs/>
              </w:rPr>
            </w:pPr>
            <w:r w:rsidRPr="00B67936">
              <w:rPr>
                <w:rFonts w:ascii="Times New Roman" w:hAnsi="Times New Roman"/>
                <w:b/>
                <w:bCs/>
              </w:rPr>
              <w:t>Ш.Перро, В.Гауф, Э.Т.А. Гофман, бр.Гримм,</w:t>
            </w:r>
          </w:p>
          <w:p w:rsidR="00947251" w:rsidRPr="00B67936" w:rsidRDefault="00947251" w:rsidP="0065015F">
            <w:pPr>
              <w:rPr>
                <w:rFonts w:ascii="Times New Roman" w:hAnsi="Times New Roman"/>
              </w:rPr>
            </w:pPr>
            <w:r w:rsidRPr="00B67936">
              <w:rPr>
                <w:rFonts w:ascii="Times New Roman" w:hAnsi="Times New Roman"/>
                <w:b/>
                <w:bCs/>
              </w:rPr>
              <w:t>Л.Кэрролл, Л.Ф.Баум, Д.М. Барри, Дж.Родари, М.Энде, Дж.Р.Р.Толкиен, К.Льюис</w:t>
            </w:r>
            <w:r w:rsidRPr="00B67936">
              <w:rPr>
                <w:rFonts w:ascii="Times New Roman" w:hAnsi="Times New Roman"/>
              </w:rPr>
              <w:t xml:space="preserve"> и др.</w:t>
            </w:r>
          </w:p>
          <w:p w:rsidR="00947251" w:rsidRPr="00B67936" w:rsidRDefault="00947251" w:rsidP="0065015F">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rPr>
            </w:pPr>
            <w:r w:rsidRPr="00B67936">
              <w:rPr>
                <w:rFonts w:ascii="Times New Roman" w:hAnsi="Times New Roman"/>
                <w:b/>
                <w:bCs/>
              </w:rPr>
              <w:t>(2-3 произведения по выбору, 5-6 кл.)</w:t>
            </w:r>
          </w:p>
          <w:p w:rsidR="00947251" w:rsidRPr="00B67936" w:rsidRDefault="00947251" w:rsidP="0065015F">
            <w:pPr>
              <w:tabs>
                <w:tab w:val="left" w:pos="5760"/>
              </w:tabs>
              <w:jc w:val="center"/>
              <w:rPr>
                <w:rFonts w:ascii="Times New Roman" w:hAnsi="Times New Roman"/>
                <w:i/>
                <w:iCs/>
              </w:rPr>
            </w:pPr>
            <w:r w:rsidRPr="00B67936">
              <w:rPr>
                <w:rFonts w:ascii="Times New Roman" w:hAnsi="Times New Roman"/>
                <w:i/>
                <w:iCs/>
              </w:rPr>
              <w:t xml:space="preserve">Зарубежная новеллистика, например: </w:t>
            </w:r>
          </w:p>
          <w:p w:rsidR="00947251" w:rsidRPr="00B67936" w:rsidRDefault="00947251" w:rsidP="0065015F">
            <w:pPr>
              <w:rPr>
                <w:rFonts w:ascii="Times New Roman" w:hAnsi="Times New Roman"/>
              </w:rPr>
            </w:pPr>
            <w:r w:rsidRPr="00B67936">
              <w:rPr>
                <w:rFonts w:ascii="Times New Roman" w:hAnsi="Times New Roman"/>
                <w:b/>
                <w:bCs/>
              </w:rPr>
              <w:t xml:space="preserve">П.Мериме, Э. По, О`Генри, О.Уайльд, А.К.Дойл, Джером К. Джером, У.Сароян, </w:t>
            </w:r>
            <w:r w:rsidRPr="00B67936">
              <w:rPr>
                <w:rFonts w:ascii="Times New Roman" w:hAnsi="Times New Roman"/>
              </w:rPr>
              <w:t>и др.</w:t>
            </w:r>
          </w:p>
          <w:p w:rsidR="00947251" w:rsidRPr="00B67936" w:rsidRDefault="00947251" w:rsidP="0065015F">
            <w:pPr>
              <w:rPr>
                <w:rFonts w:ascii="Times New Roman" w:hAnsi="Times New Roman"/>
                <w:b/>
                <w:bCs/>
              </w:rPr>
            </w:pPr>
            <w:r w:rsidRPr="00B67936">
              <w:rPr>
                <w:rFonts w:ascii="Times New Roman" w:hAnsi="Times New Roman"/>
                <w:b/>
                <w:bCs/>
              </w:rPr>
              <w:t>(2-3 произведения по выбору, 7-9 кл.)</w:t>
            </w:r>
          </w:p>
          <w:p w:rsidR="00947251" w:rsidRPr="00B67936" w:rsidRDefault="00947251" w:rsidP="0065015F">
            <w:pPr>
              <w:jc w:val="center"/>
              <w:rPr>
                <w:rFonts w:ascii="Times New Roman" w:hAnsi="Times New Roman"/>
              </w:rPr>
            </w:pPr>
            <w:r w:rsidRPr="00B67936">
              <w:rPr>
                <w:rFonts w:ascii="Times New Roman" w:hAnsi="Times New Roman"/>
                <w:i/>
                <w:iCs/>
              </w:rPr>
              <w:t xml:space="preserve">Зарубежная романистика </w:t>
            </w:r>
            <w:r w:rsidRPr="00B67936">
              <w:rPr>
                <w:rFonts w:ascii="Times New Roman" w:hAnsi="Times New Roman"/>
                <w:i/>
                <w:iCs/>
                <w:lang w:val="en-US"/>
              </w:rPr>
              <w:t>XIX</w:t>
            </w:r>
            <w:r w:rsidRPr="00B67936">
              <w:rPr>
                <w:rFonts w:ascii="Times New Roman" w:hAnsi="Times New Roman"/>
              </w:rPr>
              <w:t xml:space="preserve">– </w:t>
            </w:r>
            <w:r w:rsidRPr="00B67936">
              <w:rPr>
                <w:rFonts w:ascii="Times New Roman" w:hAnsi="Times New Roman"/>
                <w:i/>
              </w:rPr>
              <w:t>ХХ века, например</w:t>
            </w:r>
            <w:r w:rsidRPr="00B67936">
              <w:rPr>
                <w:rFonts w:ascii="Times New Roman" w:hAnsi="Times New Roman"/>
              </w:rPr>
              <w:t>:</w:t>
            </w:r>
          </w:p>
          <w:p w:rsidR="00947251" w:rsidRPr="00B67936" w:rsidRDefault="00947251" w:rsidP="0065015F">
            <w:pPr>
              <w:rPr>
                <w:rFonts w:ascii="Times New Roman" w:hAnsi="Times New Roman"/>
              </w:rPr>
            </w:pPr>
            <w:r w:rsidRPr="00B67936">
              <w:rPr>
                <w:rFonts w:ascii="Times New Roman" w:hAnsi="Times New Roman"/>
                <w:b/>
                <w:bCs/>
              </w:rPr>
              <w:t xml:space="preserve">А.Дюма, В.Скотт, В.Гюго, </w:t>
            </w:r>
            <w:r w:rsidRPr="00B67936">
              <w:rPr>
                <w:rFonts w:ascii="Times New Roman" w:hAnsi="Times New Roman"/>
                <w:b/>
                <w:bCs/>
              </w:rPr>
              <w:lastRenderedPageBreak/>
              <w:t xml:space="preserve">Ч.Диккенс, М.Рид, Ж.Верн, Г.Уэллс, Э.М.Ремарк </w:t>
            </w:r>
            <w:r w:rsidRPr="00B67936">
              <w:rPr>
                <w:rFonts w:ascii="Times New Roman" w:hAnsi="Times New Roman"/>
              </w:rPr>
              <w:t xml:space="preserve"> и др.</w:t>
            </w:r>
          </w:p>
          <w:p w:rsidR="00947251" w:rsidRPr="00B67936" w:rsidRDefault="00947251" w:rsidP="0065015F">
            <w:pPr>
              <w:rPr>
                <w:rFonts w:ascii="Times New Roman" w:hAnsi="Times New Roman"/>
                <w:b/>
                <w:bCs/>
              </w:rPr>
            </w:pPr>
            <w:r w:rsidRPr="00B67936">
              <w:rPr>
                <w:rFonts w:ascii="Times New Roman" w:hAnsi="Times New Roman"/>
                <w:b/>
                <w:bCs/>
              </w:rPr>
              <w:t>(1-2 романа по выбору, 7-9 кл)</w:t>
            </w:r>
          </w:p>
          <w:p w:rsidR="00947251" w:rsidRPr="00B67936" w:rsidRDefault="00947251" w:rsidP="0065015F">
            <w:pPr>
              <w:tabs>
                <w:tab w:val="left" w:pos="5760"/>
              </w:tabs>
              <w:jc w:val="center"/>
              <w:rPr>
                <w:rFonts w:ascii="Times New Roman" w:hAnsi="Times New Roman"/>
                <w:i/>
                <w:iCs/>
              </w:rPr>
            </w:pPr>
            <w:r w:rsidRPr="00B67936">
              <w:rPr>
                <w:rFonts w:ascii="Times New Roman" w:hAnsi="Times New Roman"/>
                <w:i/>
                <w:iCs/>
              </w:rPr>
              <w:t>Зарубежная проза о детях и подростках, например:</w:t>
            </w:r>
          </w:p>
          <w:p w:rsidR="00947251" w:rsidRPr="00B67936" w:rsidRDefault="00947251" w:rsidP="0065015F">
            <w:pPr>
              <w:rPr>
                <w:rFonts w:ascii="Times New Roman" w:hAnsi="Times New Roman"/>
                <w:b/>
                <w:bCs/>
              </w:rPr>
            </w:pPr>
            <w:r w:rsidRPr="00B67936">
              <w:rPr>
                <w:rFonts w:ascii="Times New Roman" w:hAnsi="Times New Roman"/>
                <w:b/>
                <w:bCs/>
              </w:rPr>
              <w:t>М.Твен, Ф.Х.Бернетт, Л.М.Монтгомери, А.де Сент-Экзюпери, А.Линдгрен, Я.Корчак,  Харпер Ли, У.Голдинг, Р.Брэдбери, Д.Сэлинджер, П.Гэллико,</w:t>
            </w:r>
            <w:r w:rsidRPr="00B67936">
              <w:rPr>
                <w:rFonts w:ascii="Times New Roman" w:hAnsi="Times New Roman"/>
                <w:b/>
              </w:rPr>
              <w:t xml:space="preserve"> Э.Портер,  К.Патерсон, Б.Кауфман, </w:t>
            </w:r>
            <w:r w:rsidRPr="00B67936">
              <w:rPr>
                <w:rFonts w:ascii="Times New Roman" w:hAnsi="Times New Roman"/>
              </w:rPr>
              <w:t>и др.</w:t>
            </w:r>
          </w:p>
          <w:p w:rsidR="00947251" w:rsidRPr="00B67936" w:rsidRDefault="00947251" w:rsidP="0065015F">
            <w:pPr>
              <w:rPr>
                <w:rFonts w:ascii="Times New Roman" w:hAnsi="Times New Roman"/>
                <w:b/>
                <w:bCs/>
              </w:rPr>
            </w:pPr>
            <w:r w:rsidRPr="00B67936">
              <w:rPr>
                <w:rFonts w:ascii="Times New Roman" w:hAnsi="Times New Roman"/>
                <w:b/>
                <w:bCs/>
              </w:rPr>
              <w:t xml:space="preserve">(2 произведения по выбору, </w:t>
            </w:r>
          </w:p>
          <w:p w:rsidR="00947251" w:rsidRPr="00B67936" w:rsidRDefault="00947251" w:rsidP="0065015F">
            <w:pPr>
              <w:rPr>
                <w:rFonts w:ascii="Times New Roman" w:hAnsi="Times New Roman"/>
                <w:b/>
                <w:bCs/>
              </w:rPr>
            </w:pPr>
            <w:r w:rsidRPr="00B67936">
              <w:rPr>
                <w:rFonts w:ascii="Times New Roman" w:hAnsi="Times New Roman"/>
                <w:b/>
                <w:bCs/>
              </w:rPr>
              <w:t>5-9 кл.)</w:t>
            </w:r>
          </w:p>
          <w:p w:rsidR="00947251" w:rsidRPr="00B67936" w:rsidRDefault="00947251" w:rsidP="0065015F">
            <w:pPr>
              <w:tabs>
                <w:tab w:val="left" w:pos="5760"/>
              </w:tabs>
              <w:jc w:val="center"/>
              <w:rPr>
                <w:rFonts w:ascii="Times New Roman" w:hAnsi="Times New Roman"/>
                <w:i/>
                <w:iCs/>
              </w:rPr>
            </w:pPr>
            <w:r w:rsidRPr="00B67936">
              <w:rPr>
                <w:rFonts w:ascii="Times New Roman" w:hAnsi="Times New Roman"/>
                <w:i/>
                <w:iCs/>
              </w:rPr>
              <w:t>Зарубежная проза о животных и взаимоотношениях человека и природы, например:</w:t>
            </w:r>
          </w:p>
          <w:p w:rsidR="00947251" w:rsidRPr="00B67936" w:rsidRDefault="00947251" w:rsidP="0065015F">
            <w:pPr>
              <w:spacing w:after="0"/>
              <w:rPr>
                <w:rFonts w:ascii="Times New Roman" w:hAnsi="Times New Roman"/>
                <w:b/>
                <w:bCs/>
              </w:rPr>
            </w:pPr>
            <w:r w:rsidRPr="00B67936">
              <w:rPr>
                <w:rFonts w:ascii="Times New Roman" w:hAnsi="Times New Roman"/>
                <w:b/>
                <w:bCs/>
              </w:rPr>
              <w:t>Р.Киплинг, Дж.Лондон,</w:t>
            </w:r>
          </w:p>
          <w:p w:rsidR="00947251" w:rsidRPr="00B67936" w:rsidRDefault="00947251" w:rsidP="0065015F">
            <w:pPr>
              <w:spacing w:after="0"/>
              <w:rPr>
                <w:rFonts w:ascii="Times New Roman" w:hAnsi="Times New Roman"/>
              </w:rPr>
            </w:pPr>
            <w:r w:rsidRPr="00B67936">
              <w:rPr>
                <w:rFonts w:ascii="Times New Roman" w:hAnsi="Times New Roman"/>
                <w:b/>
                <w:bCs/>
              </w:rPr>
              <w:t>Э.Сетон-Томпсон, Дж.Дарелл</w:t>
            </w:r>
            <w:r w:rsidRPr="00B67936">
              <w:rPr>
                <w:rFonts w:ascii="Times New Roman" w:hAnsi="Times New Roman"/>
              </w:rPr>
              <w:t xml:space="preserve"> и др.</w:t>
            </w:r>
          </w:p>
          <w:p w:rsidR="00947251" w:rsidRPr="00B67936" w:rsidRDefault="00947251" w:rsidP="0065015F">
            <w:pPr>
              <w:spacing w:after="0"/>
              <w:rPr>
                <w:rFonts w:ascii="Times New Roman" w:hAnsi="Times New Roman"/>
                <w:b/>
                <w:bCs/>
              </w:rPr>
            </w:pPr>
            <w:r w:rsidRPr="00B67936">
              <w:rPr>
                <w:rFonts w:ascii="Times New Roman" w:hAnsi="Times New Roman"/>
                <w:b/>
                <w:bCs/>
              </w:rPr>
              <w:t>(1-2 произведения по выбору, 5-7 кл.)</w:t>
            </w:r>
          </w:p>
          <w:p w:rsidR="00947251" w:rsidRPr="00B67936" w:rsidRDefault="00947251" w:rsidP="0065015F">
            <w:pPr>
              <w:tabs>
                <w:tab w:val="left" w:pos="5760"/>
              </w:tabs>
              <w:jc w:val="center"/>
              <w:rPr>
                <w:rFonts w:ascii="Times New Roman" w:hAnsi="Times New Roman"/>
                <w:i/>
                <w:iCs/>
              </w:rPr>
            </w:pPr>
            <w:r w:rsidRPr="00B67936">
              <w:rPr>
                <w:rFonts w:ascii="Times New Roman" w:hAnsi="Times New Roman"/>
                <w:i/>
                <w:iCs/>
              </w:rPr>
              <w:t>Современнеая зарубежная проза, например:</w:t>
            </w:r>
          </w:p>
          <w:p w:rsidR="00947251" w:rsidRPr="00B67936" w:rsidRDefault="00947251" w:rsidP="0065015F">
            <w:pPr>
              <w:rPr>
                <w:rFonts w:ascii="Times New Roman" w:hAnsi="Times New Roman"/>
              </w:rPr>
            </w:pPr>
            <w:r w:rsidRPr="00B67936">
              <w:rPr>
                <w:rFonts w:ascii="Times New Roman" w:hAnsi="Times New Roman"/>
                <w:b/>
              </w:rPr>
              <w:t>А. Тор, Д. Пеннак, У.Старк, К. ДиКамилло, М.Парр, Г.Шмидт, Д.Гроссман, С.Каста, Э.Файн, Е.Ельчин</w:t>
            </w:r>
            <w:r w:rsidRPr="00B67936">
              <w:rPr>
                <w:rFonts w:ascii="Times New Roman" w:hAnsi="Times New Roman"/>
              </w:rPr>
              <w:t xml:space="preserve"> и др.</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 xml:space="preserve">(1 произведение по выбору, </w:t>
            </w:r>
          </w:p>
          <w:p w:rsidR="00947251" w:rsidRPr="00B67936" w:rsidRDefault="00947251" w:rsidP="0065015F">
            <w:pPr>
              <w:tabs>
                <w:tab w:val="left" w:pos="5760"/>
              </w:tabs>
              <w:rPr>
                <w:rFonts w:ascii="Times New Roman" w:hAnsi="Times New Roman"/>
                <w:b/>
                <w:bCs/>
              </w:rPr>
            </w:pPr>
            <w:r w:rsidRPr="00B67936">
              <w:rPr>
                <w:rFonts w:ascii="Times New Roman" w:hAnsi="Times New Roman"/>
                <w:b/>
                <w:bCs/>
              </w:rPr>
              <w:t>5-8 кл.)</w:t>
            </w:r>
          </w:p>
        </w:tc>
      </w:tr>
    </w:tbl>
    <w:p w:rsidR="0065015F" w:rsidRPr="00B67936" w:rsidRDefault="0065015F" w:rsidP="0065015F">
      <w:pPr>
        <w:pStyle w:val="3"/>
        <w:spacing w:before="0" w:after="0" w:line="360" w:lineRule="auto"/>
        <w:ind w:firstLine="708"/>
        <w:jc w:val="center"/>
        <w:rPr>
          <w:rFonts w:ascii="Times New Roman" w:hAnsi="Times New Roman"/>
          <w:sz w:val="22"/>
          <w:szCs w:val="22"/>
        </w:rPr>
      </w:pPr>
    </w:p>
    <w:p w:rsidR="0065015F" w:rsidRPr="00B67936" w:rsidRDefault="0065015F" w:rsidP="0065015F">
      <w:pPr>
        <w:pStyle w:val="3"/>
        <w:spacing w:before="0" w:after="0" w:line="360" w:lineRule="auto"/>
        <w:ind w:firstLine="708"/>
        <w:jc w:val="center"/>
        <w:rPr>
          <w:rFonts w:ascii="Times New Roman" w:hAnsi="Times New Roman"/>
          <w:sz w:val="22"/>
          <w:szCs w:val="22"/>
        </w:rPr>
      </w:pPr>
      <w:r w:rsidRPr="00B67936">
        <w:rPr>
          <w:rFonts w:ascii="Times New Roman" w:hAnsi="Times New Roman"/>
          <w:sz w:val="22"/>
          <w:szCs w:val="22"/>
        </w:rPr>
        <w:t>Основные теоретико-литературные понятия, требующие освоения в основной школе</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t xml:space="preserve">- Художественная литература как искусство слова. Художественный образ. </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t>- Устное народное творчество. Жанры фольклора. Миф и фольклор.</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t>- 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lastRenderedPageBreak/>
        <w:t>- Основные литературные направления: классицизм, сентиментализм, романтизм, реализм, модернизм.</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t xml:space="preserve">- Стих и проза. Основы стихосложения: стихотворный метр и размер, ритм, рифма, строфа. </w:t>
      </w:r>
    </w:p>
    <w:p w:rsidR="0065015F" w:rsidRPr="00B67936" w:rsidRDefault="0065015F" w:rsidP="0065015F">
      <w:pPr>
        <w:pStyle w:val="4"/>
        <w:rPr>
          <w:sz w:val="22"/>
          <w:szCs w:val="22"/>
        </w:rPr>
      </w:pPr>
      <w:bookmarkStart w:id="102" w:name="_Toc409691704"/>
      <w:bookmarkStart w:id="103" w:name="_Toc410654030"/>
      <w:bookmarkStart w:id="104" w:name="_Toc414553227"/>
      <w:r w:rsidRPr="00B67936">
        <w:rPr>
          <w:sz w:val="22"/>
          <w:szCs w:val="22"/>
        </w:rPr>
        <w:t>2.2.2.3. Иностранный язык</w:t>
      </w:r>
      <w:bookmarkEnd w:id="102"/>
      <w:bookmarkEnd w:id="103"/>
      <w:bookmarkEnd w:id="104"/>
    </w:p>
    <w:p w:rsidR="0065015F" w:rsidRPr="00B67936" w:rsidRDefault="0065015F" w:rsidP="0065015F">
      <w:pPr>
        <w:spacing w:after="0" w:line="360" w:lineRule="auto"/>
        <w:ind w:firstLine="709"/>
        <w:jc w:val="both"/>
        <w:rPr>
          <w:rFonts w:ascii="Times New Roman" w:hAnsi="Times New Roman"/>
          <w:b/>
        </w:rPr>
      </w:pPr>
      <w:r w:rsidRPr="00B67936">
        <w:rPr>
          <w:rFonts w:ascii="Times New Roman" w:hAnsi="Times New Roman"/>
          <w:b/>
        </w:rPr>
        <w:t>Предметное содержание речи</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 xml:space="preserve">Моя семья. </w:t>
      </w:r>
      <w:r w:rsidRPr="00B67936">
        <w:rPr>
          <w:rFonts w:ascii="Times New Roman" w:hAnsi="Times New Roman"/>
        </w:rPr>
        <w:t xml:space="preserve">Взаимоотношения в семье. Конфликтные ситуации и способы их решения. </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 xml:space="preserve">Мои друзья. </w:t>
      </w:r>
      <w:r w:rsidRPr="00B67936">
        <w:rPr>
          <w:rFonts w:ascii="Times New Roman" w:hAnsi="Times New Roman"/>
        </w:rPr>
        <w:t xml:space="preserve">Лучший друг/подруга. Внешность и черты характера. Межличностные взаимоотношения с друзьями и в школе. </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Свободное время.</w:t>
      </w:r>
      <w:r w:rsidRPr="00B67936">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Здоровый образ жизни.</w:t>
      </w:r>
      <w:r w:rsidRPr="00B67936">
        <w:rPr>
          <w:rFonts w:ascii="Times New Roman" w:hAnsi="Times New Roman"/>
        </w:rPr>
        <w:t xml:space="preserve"> Режим труда и отдыха, занятия спортом, здоровое питание, отказ от вредных привычек.</w:t>
      </w:r>
    </w:p>
    <w:p w:rsidR="0065015F" w:rsidRPr="00B67936" w:rsidRDefault="0065015F" w:rsidP="0065015F">
      <w:pPr>
        <w:spacing w:after="0" w:line="360" w:lineRule="auto"/>
        <w:jc w:val="both"/>
        <w:rPr>
          <w:rFonts w:ascii="Times New Roman" w:hAnsi="Times New Roman"/>
          <w:b/>
          <w:i/>
          <w:strike/>
        </w:rPr>
      </w:pPr>
      <w:r w:rsidRPr="00B67936">
        <w:rPr>
          <w:rFonts w:ascii="Times New Roman" w:hAnsi="Times New Roman"/>
          <w:b/>
        </w:rPr>
        <w:t xml:space="preserve">Спорт. </w:t>
      </w:r>
      <w:r w:rsidRPr="00B67936">
        <w:rPr>
          <w:rFonts w:ascii="Times New Roman" w:hAnsi="Times New Roman"/>
        </w:rPr>
        <w:t>Виды спорта. Спортивные игры. Спортивные соревнования.</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Школа.</w:t>
      </w:r>
      <w:r w:rsidRPr="00B67936">
        <w:rPr>
          <w:rFonts w:ascii="Times New Roman" w:hAnsi="Times New Roman"/>
        </w:rPr>
        <w:t xml:space="preserve"> Школьная жизнь. Правила поведения в школе.Изучаемые предметы и отношения к ним. Внеклассные мероприятия. Кружки. Школьная форма</w:t>
      </w:r>
      <w:r w:rsidRPr="00B67936">
        <w:rPr>
          <w:rFonts w:ascii="Times New Roman" w:hAnsi="Times New Roman"/>
          <w:i/>
        </w:rPr>
        <w:t xml:space="preserve">. </w:t>
      </w:r>
      <w:r w:rsidRPr="00B67936">
        <w:rPr>
          <w:rFonts w:ascii="Times New Roman" w:hAnsi="Times New Roman"/>
        </w:rPr>
        <w:t>Каникулы. Переписка с зарубежными сверстниками.</w:t>
      </w:r>
    </w:p>
    <w:p w:rsidR="0065015F" w:rsidRPr="00B67936" w:rsidRDefault="0065015F" w:rsidP="0065015F">
      <w:pPr>
        <w:spacing w:after="0" w:line="360" w:lineRule="auto"/>
        <w:jc w:val="both"/>
        <w:rPr>
          <w:rFonts w:ascii="Times New Roman" w:hAnsi="Times New Roman"/>
          <w:b/>
        </w:rPr>
      </w:pPr>
      <w:r w:rsidRPr="00B67936">
        <w:rPr>
          <w:rFonts w:ascii="Times New Roman" w:hAnsi="Times New Roman"/>
          <w:b/>
        </w:rPr>
        <w:t>Выбор профессии.</w:t>
      </w:r>
      <w:r w:rsidRPr="00B67936">
        <w:rPr>
          <w:rFonts w:ascii="Times New Roman" w:hAnsi="Times New Roman"/>
        </w:rPr>
        <w:t xml:space="preserve"> Мир профессий. Проблема выбора профессии. Роль иностранного языка в планах на будущее.</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 xml:space="preserve">Путешествия. </w:t>
      </w:r>
      <w:r w:rsidRPr="00B67936">
        <w:rPr>
          <w:rFonts w:ascii="Times New Roman" w:hAnsi="Times New Roman"/>
        </w:rPr>
        <w:t>Путешествия по России и странам изучаемого языка. Транспорт.</w:t>
      </w:r>
    </w:p>
    <w:p w:rsidR="0065015F" w:rsidRPr="00B67936" w:rsidRDefault="0065015F" w:rsidP="0065015F">
      <w:pPr>
        <w:spacing w:after="0" w:line="360" w:lineRule="auto"/>
        <w:jc w:val="both"/>
        <w:rPr>
          <w:rFonts w:ascii="Times New Roman" w:hAnsi="Times New Roman"/>
          <w:b/>
        </w:rPr>
      </w:pPr>
      <w:r w:rsidRPr="00B67936">
        <w:rPr>
          <w:rFonts w:ascii="Times New Roman" w:hAnsi="Times New Roman"/>
          <w:b/>
        </w:rPr>
        <w:t xml:space="preserve">Окружающий мир. </w:t>
      </w:r>
      <w:r w:rsidRPr="00B67936">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65015F" w:rsidRPr="00B67936" w:rsidRDefault="0065015F" w:rsidP="0065015F">
      <w:pPr>
        <w:spacing w:after="0" w:line="360" w:lineRule="auto"/>
        <w:jc w:val="both"/>
        <w:rPr>
          <w:rFonts w:ascii="Times New Roman" w:hAnsi="Times New Roman"/>
          <w:b/>
        </w:rPr>
      </w:pPr>
      <w:r w:rsidRPr="00B67936">
        <w:rPr>
          <w:rFonts w:ascii="Times New Roman" w:hAnsi="Times New Roman"/>
          <w:b/>
        </w:rPr>
        <w:t xml:space="preserve">Средства массовой информации. </w:t>
      </w:r>
      <w:r w:rsidRPr="00B67936">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65015F" w:rsidRPr="00B67936" w:rsidRDefault="0065015F" w:rsidP="0065015F">
      <w:pPr>
        <w:spacing w:after="0" w:line="360" w:lineRule="auto"/>
        <w:jc w:val="both"/>
        <w:rPr>
          <w:rFonts w:ascii="Times New Roman" w:hAnsi="Times New Roman"/>
          <w:b/>
        </w:rPr>
      </w:pPr>
      <w:r w:rsidRPr="00B67936">
        <w:rPr>
          <w:rFonts w:ascii="Times New Roman" w:hAnsi="Times New Roman"/>
          <w:b/>
        </w:rPr>
        <w:t xml:space="preserve">Страны изучаемого языка и родная страна. </w:t>
      </w:r>
      <w:r w:rsidRPr="00B67936">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5015F" w:rsidRPr="00B67936" w:rsidRDefault="0065015F" w:rsidP="0065015F">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Коммуникативные умения </w:t>
      </w:r>
    </w:p>
    <w:p w:rsidR="0065015F" w:rsidRPr="00B67936" w:rsidRDefault="0065015F" w:rsidP="0065015F">
      <w:pPr>
        <w:spacing w:after="0" w:line="360" w:lineRule="auto"/>
        <w:jc w:val="both"/>
        <w:rPr>
          <w:rFonts w:ascii="Times New Roman" w:hAnsi="Times New Roman"/>
          <w:b/>
        </w:rPr>
      </w:pPr>
      <w:r w:rsidRPr="00B67936">
        <w:rPr>
          <w:rFonts w:ascii="Times New Roman" w:hAnsi="Times New Roman"/>
          <w:b/>
        </w:rPr>
        <w:t xml:space="preserve">Говорение </w:t>
      </w:r>
    </w:p>
    <w:p w:rsidR="0065015F" w:rsidRPr="00B67936" w:rsidRDefault="0065015F" w:rsidP="0065015F">
      <w:pPr>
        <w:spacing w:after="0" w:line="360" w:lineRule="auto"/>
        <w:jc w:val="both"/>
        <w:rPr>
          <w:rFonts w:ascii="Times New Roman" w:hAnsi="Times New Roman"/>
          <w:b/>
        </w:rPr>
      </w:pPr>
      <w:r w:rsidRPr="00B67936">
        <w:rPr>
          <w:rFonts w:ascii="Times New Roman" w:hAnsi="Times New Roman"/>
          <w:b/>
        </w:rPr>
        <w:t xml:space="preserve">Диалогическая речь. </w:t>
      </w:r>
      <w:r w:rsidRPr="00B67936">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r w:rsidRPr="00B67936">
        <w:rPr>
          <w:rFonts w:ascii="Times New Roman" w:hAnsi="Times New Roman"/>
          <w:b/>
        </w:rPr>
        <w:t xml:space="preserve"> </w:t>
      </w:r>
      <w:r w:rsidRPr="00B67936">
        <w:rPr>
          <w:rFonts w:ascii="Times New Roman" w:hAnsi="Times New Roman"/>
        </w:rPr>
        <w:t xml:space="preserve">Объем диалога от 3 реплик (5-7 класс) до 4-5 реплик (8-9 класс) со стороны каждого учащегося.Продолжительность диалога – до 2,5–3 минут. </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lastRenderedPageBreak/>
        <w:t>Монологическая речь</w:t>
      </w:r>
      <w:r w:rsidRPr="00B67936">
        <w:rPr>
          <w:rFonts w:ascii="Times New Roman" w:hAnsi="Times New Roman"/>
        </w:rPr>
        <w:t xml:space="preserve">. 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Объем монологического высказывания от 8-10 фраз (5-7 класс) до 10-12 фраз (8-9 класс). Продолжительность монологического высказывания –1,5–2 минуты. </w:t>
      </w:r>
    </w:p>
    <w:p w:rsidR="0065015F" w:rsidRPr="00B67936" w:rsidRDefault="0065015F" w:rsidP="0065015F">
      <w:pPr>
        <w:spacing w:after="0" w:line="360" w:lineRule="auto"/>
        <w:contextualSpacing/>
        <w:jc w:val="both"/>
        <w:rPr>
          <w:rFonts w:ascii="Times New Roman" w:hAnsi="Times New Roman"/>
          <w:b/>
        </w:rPr>
      </w:pPr>
      <w:r w:rsidRPr="00B67936">
        <w:rPr>
          <w:rFonts w:ascii="Times New Roman" w:hAnsi="Times New Roman"/>
          <w:b/>
        </w:rPr>
        <w:t>Аудирование</w:t>
      </w:r>
    </w:p>
    <w:p w:rsidR="0065015F" w:rsidRPr="00B67936" w:rsidRDefault="0065015F" w:rsidP="0065015F">
      <w:pPr>
        <w:spacing w:after="0" w:line="360" w:lineRule="auto"/>
        <w:contextualSpacing/>
        <w:jc w:val="both"/>
        <w:rPr>
          <w:rFonts w:ascii="Times New Roman" w:hAnsi="Times New Roman"/>
        </w:rPr>
      </w:pPr>
      <w:r w:rsidRPr="00B67936">
        <w:rPr>
          <w:rFonts w:ascii="Times New Roman" w:hAnsi="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r w:rsidRPr="00B67936">
        <w:rPr>
          <w:rFonts w:ascii="Times New Roman" w:hAnsi="Times New Roman"/>
          <w:i/>
        </w:rPr>
        <w:t>Жанры текстов</w:t>
      </w:r>
      <w:r w:rsidRPr="00B67936">
        <w:rPr>
          <w:rFonts w:ascii="Times New Roman" w:hAnsi="Times New Roman"/>
        </w:rPr>
        <w:t xml:space="preserve">: прагматические, </w:t>
      </w:r>
      <w:r w:rsidRPr="00B67936">
        <w:rPr>
          <w:rFonts w:ascii="Times New Roman" w:hAnsi="Times New Roman"/>
          <w:lang w:bidi="en-US"/>
        </w:rPr>
        <w:t>информационные, научно-популярные.</w:t>
      </w:r>
      <w:r w:rsidRPr="00B67936">
        <w:rPr>
          <w:rFonts w:ascii="Times New Roman" w:hAnsi="Times New Roman"/>
        </w:rPr>
        <w:t xml:space="preserve"> </w:t>
      </w:r>
      <w:r w:rsidRPr="00B67936">
        <w:rPr>
          <w:rFonts w:ascii="Times New Roman" w:hAnsi="Times New Roman"/>
          <w:i/>
          <w:lang w:bidi="en-US"/>
        </w:rPr>
        <w:t>Типы текстов</w:t>
      </w:r>
      <w:r w:rsidRPr="00B67936">
        <w:rPr>
          <w:rFonts w:ascii="Times New Roman" w:hAnsi="Times New Roman"/>
          <w:lang w:bidi="en-US"/>
        </w:rPr>
        <w:t>: высказывания собеседников в ситуациях повседневного общения, сообщение, беседа, интервью, объявление, реклама и др.</w:t>
      </w:r>
      <w:r w:rsidRPr="00B67936">
        <w:rPr>
          <w:rFonts w:ascii="Times New Roman" w:hAnsi="Times New Roman"/>
        </w:rPr>
        <w:t xml:space="preserve"> </w:t>
      </w:r>
      <w:r w:rsidRPr="00B67936">
        <w:rPr>
          <w:rFonts w:ascii="Times New Roman" w:hAnsi="Times New Roman"/>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5015F" w:rsidRPr="00B67936" w:rsidRDefault="0065015F" w:rsidP="0065015F">
      <w:pPr>
        <w:spacing w:after="0" w:line="360" w:lineRule="auto"/>
        <w:ind w:firstLine="709"/>
        <w:jc w:val="both"/>
        <w:rPr>
          <w:rFonts w:ascii="Times New Roman" w:hAnsi="Times New Roman"/>
        </w:rPr>
      </w:pPr>
      <w:r w:rsidRPr="00B67936">
        <w:rPr>
          <w:rFonts w:ascii="Times New Roman" w:hAnsi="Times New Roman"/>
        </w:rPr>
        <w:t xml:space="preserve">Аудирование </w:t>
      </w:r>
      <w:r w:rsidRPr="00B67936">
        <w:rPr>
          <w:rFonts w:ascii="Times New Roman" w:hAnsi="Times New Roman"/>
          <w:i/>
        </w:rPr>
        <w:t xml:space="preserve">с пониманием основного содержания </w:t>
      </w:r>
      <w:r w:rsidRPr="00B67936">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5015F" w:rsidRPr="00B67936" w:rsidRDefault="0065015F" w:rsidP="0065015F">
      <w:pPr>
        <w:spacing w:after="0" w:line="360" w:lineRule="auto"/>
        <w:ind w:firstLine="709"/>
        <w:jc w:val="both"/>
        <w:rPr>
          <w:rFonts w:ascii="Times New Roman" w:hAnsi="Times New Roman"/>
        </w:rPr>
      </w:pPr>
      <w:r w:rsidRPr="00B67936">
        <w:rPr>
          <w:rFonts w:ascii="Times New Roman" w:hAnsi="Times New Roman"/>
        </w:rPr>
        <w:t xml:space="preserve">Аудирование </w:t>
      </w:r>
      <w:r w:rsidRPr="00B67936">
        <w:rPr>
          <w:rFonts w:ascii="Times New Roman" w:hAnsi="Times New Roman"/>
          <w:i/>
        </w:rPr>
        <w:t>с выборочным пониманием нужной/ интересующей/ запрашиваемой информации</w:t>
      </w:r>
      <w:r w:rsidRPr="00B67936">
        <w:rPr>
          <w:rFonts w:ascii="Times New Roman" w:hAnsi="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5015F" w:rsidRPr="00B67936" w:rsidRDefault="0065015F" w:rsidP="0065015F">
      <w:pPr>
        <w:spacing w:after="0" w:line="360" w:lineRule="auto"/>
        <w:ind w:firstLine="709"/>
        <w:jc w:val="both"/>
        <w:rPr>
          <w:rFonts w:ascii="Times New Roman" w:hAnsi="Times New Roman"/>
        </w:rPr>
      </w:pPr>
      <w:r w:rsidRPr="00B67936">
        <w:rPr>
          <w:rFonts w:ascii="Times New Roman" w:hAnsi="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5015F" w:rsidRPr="00B67936" w:rsidRDefault="0065015F" w:rsidP="0065015F">
      <w:pPr>
        <w:spacing w:after="0" w:line="360" w:lineRule="auto"/>
        <w:ind w:firstLine="709"/>
        <w:jc w:val="both"/>
        <w:rPr>
          <w:rFonts w:ascii="Times New Roman" w:hAnsi="Times New Roman"/>
          <w:b/>
        </w:rPr>
      </w:pPr>
      <w:r w:rsidRPr="00B67936">
        <w:rPr>
          <w:rFonts w:ascii="Times New Roman" w:hAnsi="Times New Roman"/>
          <w:b/>
        </w:rPr>
        <w:t>Чтение</w:t>
      </w:r>
    </w:p>
    <w:p w:rsidR="0065015F" w:rsidRPr="00B67936" w:rsidRDefault="0065015F" w:rsidP="0065015F">
      <w:pPr>
        <w:spacing w:after="0" w:line="360" w:lineRule="auto"/>
        <w:jc w:val="both"/>
        <w:rPr>
          <w:rFonts w:ascii="Times New Roman" w:hAnsi="Times New Roman"/>
          <w:b/>
        </w:rPr>
      </w:pPr>
      <w:r w:rsidRPr="00B67936">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r w:rsidRPr="00B67936">
        <w:rPr>
          <w:rFonts w:ascii="Times New Roman" w:hAnsi="Times New Roman"/>
          <w:b/>
        </w:rPr>
        <w:t xml:space="preserve"> </w:t>
      </w:r>
      <w:r w:rsidRPr="00B67936">
        <w:rPr>
          <w:rFonts w:ascii="Times New Roman" w:hAnsi="Times New Roman"/>
          <w:i/>
          <w:lang w:bidi="en-US"/>
        </w:rPr>
        <w:t>Жанры текстов</w:t>
      </w:r>
      <w:r w:rsidRPr="00B67936">
        <w:rPr>
          <w:rFonts w:ascii="Times New Roman" w:hAnsi="Times New Roman"/>
          <w:lang w:bidi="en-US"/>
        </w:rPr>
        <w:t xml:space="preserve">: научно-популярные, публицистические, художественные, прагматические. </w:t>
      </w:r>
      <w:r w:rsidRPr="00B67936">
        <w:rPr>
          <w:rFonts w:ascii="Times New Roman" w:hAnsi="Times New Roman"/>
          <w:b/>
        </w:rPr>
        <w:t xml:space="preserve"> </w:t>
      </w:r>
      <w:r w:rsidRPr="00B67936">
        <w:rPr>
          <w:rFonts w:ascii="Times New Roman" w:hAnsi="Times New Roman"/>
          <w:i/>
          <w:lang w:bidi="en-US"/>
        </w:rPr>
        <w:t>Типы текстов</w:t>
      </w:r>
      <w:r w:rsidRPr="00B67936">
        <w:rPr>
          <w:rFonts w:ascii="Times New Roman" w:hAnsi="Times New Roman"/>
          <w:lang w:bidi="en-US"/>
        </w:rPr>
        <w:t>: статья, интервью, рассказ, отрывок из художественного произведения, объявление, рецепт, рекламный проспект, стихотворение и др.</w:t>
      </w:r>
      <w:r w:rsidRPr="00B67936">
        <w:rPr>
          <w:rFonts w:ascii="Times New Roman" w:hAnsi="Times New Roman"/>
          <w:b/>
        </w:rPr>
        <w:t xml:space="preserve"> </w:t>
      </w:r>
      <w:r w:rsidRPr="00B67936">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r w:rsidRPr="00B67936">
        <w:rPr>
          <w:rFonts w:ascii="Times New Roman" w:hAnsi="Times New Roman"/>
          <w:b/>
        </w:rPr>
        <w:t xml:space="preserve"> </w:t>
      </w:r>
      <w:r w:rsidRPr="00B67936">
        <w:rPr>
          <w:rFonts w:ascii="Times New Roman" w:hAnsi="Times New Roman"/>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r w:rsidRPr="00B67936">
        <w:rPr>
          <w:rFonts w:ascii="Times New Roman" w:hAnsi="Times New Roman"/>
          <w:b/>
        </w:rPr>
        <w:t xml:space="preserve"> </w:t>
      </w:r>
      <w:r w:rsidRPr="00B67936">
        <w:rPr>
          <w:rFonts w:ascii="Times New Roman" w:hAnsi="Times New Roman"/>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r w:rsidRPr="00B67936">
        <w:rPr>
          <w:rFonts w:ascii="Times New Roman" w:hAnsi="Times New Roman"/>
          <w:b/>
        </w:rPr>
        <w:t xml:space="preserve"> </w:t>
      </w:r>
      <w:r w:rsidRPr="00B67936">
        <w:rPr>
          <w:rFonts w:ascii="Times New Roman" w:hAnsi="Times New Roman"/>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r w:rsidRPr="00B67936">
        <w:rPr>
          <w:rFonts w:ascii="Times New Roman" w:hAnsi="Times New Roman"/>
          <w:b/>
        </w:rPr>
        <w:t xml:space="preserve"> </w:t>
      </w:r>
      <w:r w:rsidRPr="00B67936">
        <w:rPr>
          <w:rFonts w:ascii="Times New Roman" w:hAnsi="Times New Roman"/>
        </w:rPr>
        <w:t xml:space="preserve">Независимо от вида чтения возможно использование двуязычного словаря. </w:t>
      </w:r>
    </w:p>
    <w:p w:rsidR="0065015F" w:rsidRPr="00B67936" w:rsidRDefault="0065015F" w:rsidP="0065015F">
      <w:pPr>
        <w:spacing w:after="0" w:line="360" w:lineRule="auto"/>
        <w:ind w:firstLine="709"/>
        <w:jc w:val="both"/>
        <w:rPr>
          <w:rFonts w:ascii="Times New Roman" w:hAnsi="Times New Roman"/>
          <w:b/>
        </w:rPr>
      </w:pPr>
      <w:r w:rsidRPr="00B67936">
        <w:rPr>
          <w:rFonts w:ascii="Times New Roman" w:hAnsi="Times New Roman"/>
          <w:b/>
        </w:rPr>
        <w:t>Письменная речь</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t>Дальнейшее развитие и совершенствование письменной речи, а именно умений:</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lastRenderedPageBreak/>
        <w:t>- заполнение анкет и формуляров (указывать имя, фамилию, пол, гражданство, национальность, адрес);</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xml:space="preserve">- написание коротких поздравлений с днем рождения и другими праздниками, выражение пожеланий (объемом 30–40 слов, включая адрес); </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составление плана, тезисов устного/письменного сообщения; краткое изложение результатов проектной деятельности.</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делать выписки из текстов; составлять небольшие письменные высказывания в соответствии с коммуникативной задачей.</w:t>
      </w:r>
    </w:p>
    <w:p w:rsidR="0065015F" w:rsidRPr="00B67936" w:rsidRDefault="0065015F" w:rsidP="0065015F">
      <w:pPr>
        <w:spacing w:after="0" w:line="360" w:lineRule="auto"/>
        <w:ind w:firstLine="709"/>
        <w:jc w:val="both"/>
        <w:rPr>
          <w:rFonts w:ascii="Times New Roman" w:hAnsi="Times New Roman"/>
          <w:b/>
        </w:rPr>
      </w:pPr>
      <w:r w:rsidRPr="00B67936">
        <w:rPr>
          <w:rFonts w:ascii="Times New Roman" w:hAnsi="Times New Roman"/>
          <w:b/>
        </w:rPr>
        <w:t>Языковые средства и навыки оперирования ими</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Орфография и пунктуация</w:t>
      </w:r>
      <w:r w:rsidRPr="00B67936">
        <w:rPr>
          <w:rFonts w:ascii="Times New Roman" w:hAnsi="Times New Roman"/>
        </w:rPr>
        <w:t xml:space="preserve">. </w:t>
      </w:r>
      <w:r w:rsidRPr="00B67936">
        <w:rPr>
          <w:rFonts w:ascii="Times New Roman" w:hAnsi="Times New Roman"/>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Фонетическая сторона речи</w:t>
      </w:r>
      <w:r w:rsidRPr="00B67936">
        <w:rPr>
          <w:rFonts w:ascii="Times New Roman" w:hAnsi="Times New Roman"/>
        </w:rPr>
        <w:t>. 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Лексическая сторона речи</w:t>
      </w:r>
      <w:r w:rsidRPr="00B67936">
        <w:rPr>
          <w:rFonts w:ascii="Times New Roman" w:hAnsi="Times New Roman"/>
        </w:rPr>
        <w:t xml:space="preserve">. 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5015F" w:rsidRPr="00B67936" w:rsidRDefault="0065015F" w:rsidP="0065015F">
      <w:pPr>
        <w:spacing w:after="0" w:line="360" w:lineRule="auto"/>
        <w:ind w:firstLine="709"/>
        <w:jc w:val="both"/>
        <w:rPr>
          <w:rFonts w:ascii="Times New Roman" w:hAnsi="Times New Roman"/>
        </w:rPr>
      </w:pPr>
      <w:r w:rsidRPr="00B67936">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Грамматическая сторона речи</w:t>
      </w:r>
      <w:r w:rsidRPr="00B67936">
        <w:rPr>
          <w:rFonts w:ascii="Times New Roman" w:hAnsi="Times New Roman"/>
        </w:rPr>
        <w:t xml:space="preserve">. </w:t>
      </w:r>
      <w:r w:rsidRPr="00B67936">
        <w:rPr>
          <w:rFonts w:ascii="Times New Roman" w:hAnsi="Times New Roman"/>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r w:rsidRPr="00B67936">
        <w:rPr>
          <w:rFonts w:ascii="Times New Roman" w:hAnsi="Times New Roman"/>
        </w:rPr>
        <w:t xml:space="preserve"> </w:t>
      </w:r>
      <w:r w:rsidRPr="00B67936">
        <w:rPr>
          <w:rFonts w:ascii="Times New Roman" w:hAnsi="Times New Roman"/>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r w:rsidRPr="00B67936">
        <w:rPr>
          <w:rFonts w:ascii="Times New Roman" w:hAnsi="Times New Roman"/>
        </w:rPr>
        <w:t xml:space="preserve"> </w:t>
      </w:r>
      <w:r w:rsidRPr="00B67936">
        <w:rPr>
          <w:rFonts w:ascii="Times New Roman" w:hAnsi="Times New Roman"/>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Социокультурные знания и умения.</w:t>
      </w:r>
      <w:r w:rsidRPr="00B67936">
        <w:rPr>
          <w:rFonts w:ascii="Times New Roman" w:hAnsi="Times New Roman"/>
        </w:rPr>
        <w:t xml:space="preserve"> </w:t>
      </w:r>
      <w:r w:rsidRPr="00B67936">
        <w:rPr>
          <w:rFonts w:ascii="Times New Roman" w:hAnsi="Times New Roman"/>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lastRenderedPageBreak/>
        <w:t>- знаниями о значении родного и иностранного языков в современном мире;</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сведениями о социокультурном портрете стран, говорящих на иностранном языке, их символике и культурном наследии;</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знаниями о реалиях страны/стран изучаемого языка: традициях (в пита</w:t>
      </w:r>
      <w:r w:rsidRPr="00B67936">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5015F" w:rsidRPr="00B67936" w:rsidRDefault="0065015F" w:rsidP="0065015F">
      <w:pPr>
        <w:spacing w:after="0" w:line="360" w:lineRule="auto"/>
        <w:contextualSpacing/>
        <w:jc w:val="both"/>
        <w:rPr>
          <w:rFonts w:ascii="Times New Roman" w:hAnsi="Times New Roman"/>
        </w:rPr>
      </w:pPr>
      <w:r w:rsidRPr="00B67936">
        <w:rPr>
          <w:rFonts w:ascii="Times New Roman" w:hAnsi="Times New Roman"/>
          <w:b/>
        </w:rPr>
        <w:t>Компенсаторные умения</w:t>
      </w:r>
    </w:p>
    <w:p w:rsidR="0065015F" w:rsidRPr="00B67936" w:rsidRDefault="0065015F" w:rsidP="0065015F">
      <w:pPr>
        <w:spacing w:after="0" w:line="360" w:lineRule="auto"/>
        <w:contextualSpacing/>
        <w:jc w:val="both"/>
        <w:rPr>
          <w:rFonts w:ascii="Times New Roman" w:hAnsi="Times New Roman"/>
        </w:rPr>
      </w:pPr>
      <w:r w:rsidRPr="00B67936">
        <w:rPr>
          <w:rFonts w:ascii="Times New Roman" w:hAnsi="Times New Roman"/>
          <w:lang w:bidi="en-US"/>
        </w:rPr>
        <w:t>Совершенствование умений:</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переспрашивать, просить повторить, уточняя значение незнакомых слов;</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прогнозировать содержание текста на основе заголовка, предварительно поставленных вопросов и т. д.;</w:t>
      </w:r>
    </w:p>
    <w:p w:rsidR="0065015F" w:rsidRPr="00B67936" w:rsidRDefault="0065015F" w:rsidP="0065015F">
      <w:pPr>
        <w:tabs>
          <w:tab w:val="left" w:pos="993"/>
        </w:tabs>
        <w:spacing w:after="0" w:line="360" w:lineRule="auto"/>
        <w:jc w:val="both"/>
        <w:rPr>
          <w:rFonts w:ascii="Times New Roman" w:hAnsi="Times New Roman"/>
          <w:lang w:bidi="en-US"/>
        </w:rPr>
      </w:pPr>
      <w:r w:rsidRPr="00B67936">
        <w:rPr>
          <w:rFonts w:ascii="Times New Roman" w:hAnsi="Times New Roman"/>
          <w:lang w:bidi="en-US"/>
        </w:rPr>
        <w:t>- догадываться о значении незнакомых слов по контексту, по используемым собеседником жестам и мимике;</w:t>
      </w:r>
    </w:p>
    <w:p w:rsidR="0065015F" w:rsidRPr="00B67936" w:rsidRDefault="0065015F" w:rsidP="0065015F">
      <w:pPr>
        <w:tabs>
          <w:tab w:val="left" w:pos="993"/>
        </w:tabs>
        <w:spacing w:after="0" w:line="360" w:lineRule="auto"/>
        <w:contextualSpacing/>
        <w:jc w:val="both"/>
        <w:rPr>
          <w:rFonts w:ascii="Times New Roman" w:hAnsi="Times New Roman"/>
        </w:rPr>
      </w:pPr>
      <w:r w:rsidRPr="00B67936">
        <w:rPr>
          <w:rFonts w:ascii="Times New Roman" w:hAnsi="Times New Roman"/>
          <w:lang w:bidi="en-US"/>
        </w:rPr>
        <w:t>- использовать синонимы, антонимы, описание понятия при дефиците языковых средств.</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b/>
        </w:rPr>
        <w:t>Общеучебные умения и универсальные способы деятельности</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t>Формирование и совершенствование умений:</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работать с разными источниками на иностранном языке: справочными материалами, словарями, интернет-ресурсами, литературой;</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xml:space="preserve">- самостоятельно работать в классе и дома. </w:t>
      </w:r>
    </w:p>
    <w:p w:rsidR="0065015F" w:rsidRPr="00B67936" w:rsidRDefault="0065015F" w:rsidP="0065015F">
      <w:pPr>
        <w:spacing w:after="0" w:line="360" w:lineRule="auto"/>
        <w:jc w:val="both"/>
        <w:rPr>
          <w:rFonts w:ascii="Times New Roman" w:hAnsi="Times New Roman"/>
          <w:b/>
        </w:rPr>
      </w:pPr>
      <w:r w:rsidRPr="00B67936">
        <w:rPr>
          <w:rFonts w:ascii="Times New Roman" w:hAnsi="Times New Roman"/>
          <w:b/>
        </w:rPr>
        <w:t>Специальные учебные умения</w:t>
      </w:r>
    </w:p>
    <w:p w:rsidR="0065015F" w:rsidRPr="00B67936" w:rsidRDefault="0065015F" w:rsidP="0065015F">
      <w:pPr>
        <w:spacing w:after="0" w:line="360" w:lineRule="auto"/>
        <w:jc w:val="both"/>
        <w:rPr>
          <w:rFonts w:ascii="Times New Roman" w:hAnsi="Times New Roman"/>
        </w:rPr>
      </w:pPr>
      <w:r w:rsidRPr="00B67936">
        <w:rPr>
          <w:rFonts w:ascii="Times New Roman" w:hAnsi="Times New Roman"/>
        </w:rPr>
        <w:t>Формирование и совершенствование умений:</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находить ключевые слова и социокультурные реалии в работе над текстом;</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семантизировать слова на основе языковой догадки;</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t>- осуществлять словообразовательный анализ;</w:t>
      </w:r>
    </w:p>
    <w:p w:rsidR="0065015F" w:rsidRPr="00B67936" w:rsidRDefault="0065015F" w:rsidP="0065015F">
      <w:pPr>
        <w:tabs>
          <w:tab w:val="left" w:pos="993"/>
        </w:tabs>
        <w:spacing w:after="0" w:line="360" w:lineRule="auto"/>
        <w:jc w:val="both"/>
        <w:rPr>
          <w:rFonts w:ascii="Times New Roman" w:hAnsi="Times New Roman"/>
        </w:rPr>
      </w:pPr>
      <w:r w:rsidRPr="00B67936">
        <w:rPr>
          <w:rFonts w:ascii="Times New Roman" w:hAnsi="Times New Roman"/>
        </w:rPr>
        <w:lastRenderedPageBreak/>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71158" w:rsidRPr="00B67936" w:rsidRDefault="0065015F" w:rsidP="00A71158">
      <w:pPr>
        <w:tabs>
          <w:tab w:val="left" w:pos="993"/>
        </w:tabs>
        <w:spacing w:after="0" w:line="360" w:lineRule="auto"/>
        <w:jc w:val="both"/>
        <w:rPr>
          <w:rFonts w:ascii="Times New Roman" w:hAnsi="Times New Roman"/>
        </w:rPr>
      </w:pPr>
      <w:r w:rsidRPr="00B67936">
        <w:rPr>
          <w:rFonts w:ascii="Times New Roman" w:hAnsi="Times New Roman"/>
        </w:rPr>
        <w:t>- участвовать в проектной деятельности меж- и метапредметного характера.</w:t>
      </w:r>
      <w:bookmarkStart w:id="105" w:name="_Toc414553229"/>
    </w:p>
    <w:p w:rsidR="001723E5" w:rsidRPr="00B67936" w:rsidRDefault="001723E5" w:rsidP="00A71158">
      <w:pPr>
        <w:tabs>
          <w:tab w:val="left" w:pos="993"/>
        </w:tabs>
        <w:spacing w:after="0" w:line="360" w:lineRule="auto"/>
        <w:jc w:val="both"/>
        <w:rPr>
          <w:rFonts w:ascii="Times New Roman" w:hAnsi="Times New Roman"/>
          <w:b/>
        </w:rPr>
      </w:pPr>
      <w:r w:rsidRPr="00B67936">
        <w:rPr>
          <w:rFonts w:ascii="Times New Roman" w:hAnsi="Times New Roman"/>
          <w:b/>
        </w:rPr>
        <w:t>2.2.2.4.  История России. Всеобщая история</w:t>
      </w:r>
      <w:bookmarkEnd w:id="105"/>
    </w:p>
    <w:p w:rsidR="001723E5" w:rsidRPr="00B67936" w:rsidRDefault="001723E5" w:rsidP="001723E5">
      <w:pPr>
        <w:spacing w:after="0" w:line="360" w:lineRule="auto"/>
        <w:jc w:val="both"/>
        <w:rPr>
          <w:rFonts w:ascii="Times New Roman" w:hAnsi="Times New Roman"/>
          <w:b/>
        </w:rPr>
      </w:pPr>
      <w:r w:rsidRPr="00B67936">
        <w:rPr>
          <w:rFonts w:ascii="Times New Roman" w:hAnsi="Times New Roman"/>
          <w:b/>
        </w:rPr>
        <w:t>История России. Всеобщая история</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rPr>
        <w:t>История России</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От Древней Руси к Российскому государству</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Введение. </w:t>
      </w:r>
      <w:r w:rsidRPr="00B67936">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Народы и государства на территории нашей страны в древности. </w:t>
      </w:r>
      <w:r w:rsidRPr="00B67936">
        <w:rPr>
          <w:rFonts w:ascii="Times New Roman" w:hAnsi="Times New Roman"/>
        </w:rPr>
        <w:t xml:space="preserve">Заселение территории нашей страны человеком. Каменный век. </w:t>
      </w:r>
      <w:r w:rsidRPr="00B67936">
        <w:rPr>
          <w:rFonts w:ascii="Times New Roman" w:hAnsi="Times New Roman"/>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B67936">
        <w:rPr>
          <w:rFonts w:ascii="Times New Roman" w:hAnsi="Times New Roman"/>
          <w:b/>
          <w:bCs/>
        </w:rPr>
        <w:t xml:space="preserve"> </w:t>
      </w:r>
      <w:r w:rsidRPr="00B67936">
        <w:rPr>
          <w:rFonts w:ascii="Times New Roman" w:hAnsi="Times New Roman"/>
        </w:rPr>
        <w:t xml:space="preserve">Народы, проживавшие на этой территории до середины I тысячелетия до н.э. </w:t>
      </w:r>
      <w:r w:rsidRPr="00B67936">
        <w:rPr>
          <w:rFonts w:ascii="Times New Roman" w:hAnsi="Times New Roman"/>
          <w:i/>
        </w:rPr>
        <w:t xml:space="preserve">Античные города-государства Северного Причерноморья. Боспорское царство. Скифское царство. Дербент.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Восточная Европа в середине I тыс. н.э.  </w:t>
      </w:r>
      <w:r w:rsidRPr="00B67936">
        <w:rPr>
          <w:rFonts w:ascii="Times New Roman" w:hAnsi="Times New Roman"/>
        </w:rPr>
        <w:t xml:space="preserve">Великое переселение народов. </w:t>
      </w:r>
      <w:r w:rsidRPr="00B67936">
        <w:rPr>
          <w:rFonts w:ascii="Times New Roman" w:hAnsi="Times New Roman"/>
          <w:i/>
        </w:rPr>
        <w:t>Миграция готов. Нашествие гуннов.</w:t>
      </w:r>
      <w:r w:rsidRPr="00B67936">
        <w:rPr>
          <w:rFonts w:ascii="Times New Roman" w:hAnsi="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B67936">
        <w:rPr>
          <w:rFonts w:ascii="Times New Roman" w:hAnsi="Times New Roman"/>
          <w:i/>
        </w:rPr>
        <w:t>Славянские общности Восточной Европы.</w:t>
      </w:r>
      <w:r w:rsidRPr="00B67936">
        <w:rPr>
          <w:rFonts w:ascii="Times New Roman" w:hAnsi="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67936">
        <w:rPr>
          <w:rFonts w:ascii="Times New Roman" w:hAnsi="Times New Roman"/>
          <w:i/>
        </w:rPr>
        <w:t xml:space="preserve">. Тюркский каганат. Хазарский каганат. Волжская Булгария.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Образование государства Русь. </w:t>
      </w:r>
      <w:r w:rsidRPr="00B67936">
        <w:rPr>
          <w:rFonts w:ascii="Times New Roman" w:hAnsi="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r w:rsidRPr="00B67936">
        <w:rPr>
          <w:rFonts w:ascii="Times New Roman" w:hAnsi="Times New Roman"/>
          <w:b/>
          <w:bCs/>
        </w:rPr>
        <w:t xml:space="preserve"> </w:t>
      </w:r>
      <w:r w:rsidRPr="00B67936">
        <w:rPr>
          <w:rFonts w:ascii="Times New Roman" w:hAnsi="Times New Roman"/>
          <w:i/>
        </w:rPr>
        <w:t>Государства Центральной и Западной Европы. Первые известия о Руси.</w:t>
      </w:r>
      <w:r w:rsidRPr="00B67936">
        <w:rPr>
          <w:rFonts w:ascii="Times New Roman" w:hAnsi="Times New Roman"/>
        </w:rPr>
        <w:t xml:space="preserve"> Проблема образования Древнерусского государства. Начало династии Рюриковичей. </w:t>
      </w:r>
      <w:r w:rsidRPr="00B67936">
        <w:rPr>
          <w:rFonts w:ascii="Times New Roman" w:hAnsi="Times New Roman"/>
          <w:b/>
          <w:bCs/>
        </w:rPr>
        <w:t xml:space="preserve"> </w:t>
      </w:r>
      <w:r w:rsidRPr="00B67936">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r w:rsidRPr="00B67936">
        <w:rPr>
          <w:rFonts w:ascii="Times New Roman" w:hAnsi="Times New Roman"/>
          <w:b/>
          <w:bCs/>
        </w:rPr>
        <w:t xml:space="preserve"> </w:t>
      </w:r>
      <w:r w:rsidRPr="00B67936">
        <w:rPr>
          <w:rFonts w:ascii="Times New Roman" w:hAnsi="Times New Roman"/>
        </w:rPr>
        <w:t xml:space="preserve">Принятие христианства и его значение. Византийское наследие на Руси.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Русь в конце X – начале XII в.  </w:t>
      </w:r>
      <w:r w:rsidRPr="00B67936">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r w:rsidRPr="00B67936">
        <w:rPr>
          <w:rFonts w:ascii="Times New Roman" w:hAnsi="Times New Roman"/>
          <w:b/>
          <w:bCs/>
        </w:rPr>
        <w:t xml:space="preserve"> </w:t>
      </w:r>
      <w:r w:rsidRPr="00B67936">
        <w:rPr>
          <w:rFonts w:ascii="Times New Roman" w:hAnsi="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67936">
        <w:rPr>
          <w:rFonts w:ascii="Times New Roman" w:hAnsi="Times New Roman"/>
          <w:i/>
        </w:rPr>
        <w:t>церковные уставы.</w:t>
      </w:r>
      <w:r w:rsidRPr="00B67936">
        <w:rPr>
          <w:rFonts w:ascii="Times New Roman" w:hAnsi="Times New Roman"/>
          <w:b/>
          <w:bCs/>
        </w:rPr>
        <w:t xml:space="preserve"> </w:t>
      </w:r>
      <w:r w:rsidRPr="00B67936">
        <w:rPr>
          <w:rFonts w:ascii="Times New Roman" w:hAnsi="Times New Roman"/>
        </w:rPr>
        <w:t>Русь в социально-</w:t>
      </w:r>
      <w:r w:rsidRPr="00B67936">
        <w:rPr>
          <w:rFonts w:ascii="Times New Roman" w:hAnsi="Times New Roman"/>
        </w:rPr>
        <w:lastRenderedPageBreak/>
        <w:t xml:space="preserve">политическом контексте Евразии. Внешняя политика и международные связи: отношения с Византией, печенегами, половцами </w:t>
      </w:r>
      <w:r w:rsidRPr="00B67936">
        <w:rPr>
          <w:rFonts w:ascii="Times New Roman" w:hAnsi="Times New Roman"/>
          <w:i/>
        </w:rPr>
        <w:t>(Дешт-и-Кипчак</w:t>
      </w:r>
      <w:r w:rsidRPr="00B67936">
        <w:rPr>
          <w:rFonts w:ascii="Times New Roman" w:hAnsi="Times New Roman"/>
        </w:rPr>
        <w:t xml:space="preserve">), </w:t>
      </w:r>
      <w:r w:rsidRPr="00B67936">
        <w:rPr>
          <w:rFonts w:ascii="Times New Roman" w:hAnsi="Times New Roman"/>
          <w:i/>
        </w:rPr>
        <w:t>странами Центральной, Западной и Северной Европы.</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Культурное пространство. </w:t>
      </w:r>
      <w:r w:rsidRPr="00B67936">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r w:rsidRPr="00B67936">
        <w:rPr>
          <w:rFonts w:ascii="Times New Roman" w:hAnsi="Times New Roman"/>
          <w:b/>
          <w:bCs/>
        </w:rPr>
        <w:t xml:space="preserve"> </w:t>
      </w:r>
      <w:r w:rsidRPr="00B67936">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67936">
        <w:rPr>
          <w:rFonts w:ascii="Times New Roman" w:hAnsi="Times New Roman"/>
          <w:i/>
        </w:rPr>
        <w:t>«Новгородская псалтирь». «Остромирово Евангелие».</w:t>
      </w:r>
      <w:r w:rsidRPr="00B67936">
        <w:rPr>
          <w:rFonts w:ascii="Times New Roman" w:hAnsi="Times New Roman"/>
        </w:rPr>
        <w:t xml:space="preserve"> Появление древнерусской литературы. </w:t>
      </w:r>
      <w:r w:rsidRPr="00B67936">
        <w:rPr>
          <w:rFonts w:ascii="Times New Roman" w:hAnsi="Times New Roman"/>
          <w:i/>
        </w:rPr>
        <w:t>«Слово о Законе и Благодати».</w:t>
      </w:r>
      <w:r w:rsidRPr="00B67936">
        <w:rPr>
          <w:rFonts w:ascii="Times New Roman" w:hAnsi="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Русь в середине XII – начале XIII в.  </w:t>
      </w:r>
      <w:r w:rsidRPr="00B67936">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67936">
        <w:rPr>
          <w:rFonts w:ascii="Times New Roman" w:hAnsi="Times New Roman"/>
          <w:i/>
        </w:rPr>
        <w:t>Эволюция общественного строя и права.</w:t>
      </w:r>
      <w:r w:rsidR="00323F60" w:rsidRPr="00B67936">
        <w:rPr>
          <w:rFonts w:ascii="Times New Roman" w:hAnsi="Times New Roman"/>
          <w:i/>
        </w:rPr>
        <w:t xml:space="preserve"> </w:t>
      </w:r>
      <w:r w:rsidRPr="00B67936">
        <w:rPr>
          <w:rFonts w:ascii="Times New Roman" w:hAnsi="Times New Roman"/>
          <w:i/>
        </w:rPr>
        <w:t xml:space="preserve">Внешняя политика русских земель в евразийском контексте. </w:t>
      </w:r>
      <w:r w:rsidRPr="00B67936">
        <w:rPr>
          <w:rFonts w:ascii="Times New Roman" w:hAnsi="Times New Roman"/>
          <w:b/>
          <w:bCs/>
        </w:rPr>
        <w:t xml:space="preserve"> </w:t>
      </w:r>
      <w:r w:rsidRPr="00B67936">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b/>
          <w:bCs/>
        </w:rPr>
        <w:t>Русские земли в середине XIII - XIV в</w:t>
      </w:r>
      <w:r w:rsidRPr="00B67936">
        <w:rPr>
          <w:rFonts w:ascii="Times New Roman" w:hAnsi="Times New Roman"/>
        </w:rPr>
        <w:t xml:space="preserve">.  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Южные и западные русские земли. Возникновение Литовского государства и включение в его состав части русских земель. </w:t>
      </w:r>
      <w:r w:rsidRPr="00B67936">
        <w:rPr>
          <w:rFonts w:ascii="Times New Roman" w:hAnsi="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r w:rsidRPr="00B67936">
        <w:rPr>
          <w:rFonts w:ascii="Times New Roman" w:hAnsi="Times New Roman"/>
        </w:rPr>
        <w:t xml:space="preserve"> 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Народы и государства степной зоны Восточной Европы и Сибири в XIII-XV вв.  </w:t>
      </w:r>
      <w:r w:rsidRPr="00B67936">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r w:rsidRPr="00B67936">
        <w:rPr>
          <w:rFonts w:ascii="Times New Roman" w:hAnsi="Times New Roman"/>
          <w:b/>
          <w:bCs/>
        </w:rPr>
        <w:t xml:space="preserve"> </w:t>
      </w:r>
      <w:r w:rsidRPr="00B67936">
        <w:rPr>
          <w:rFonts w:ascii="Times New Roman" w:hAnsi="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67936">
        <w:rPr>
          <w:rFonts w:ascii="Times New Roman" w:hAnsi="Times New Roman"/>
          <w:i/>
        </w:rPr>
        <w:t>Касимовское ханство.</w:t>
      </w:r>
      <w:r w:rsidRPr="00B67936">
        <w:rPr>
          <w:rFonts w:ascii="Times New Roman" w:hAnsi="Times New Roman"/>
        </w:rPr>
        <w:t xml:space="preserve"> Дикое поле. Народы Северного Кавказа. </w:t>
      </w:r>
      <w:r w:rsidRPr="00B67936">
        <w:rPr>
          <w:rFonts w:ascii="Times New Roman" w:hAnsi="Times New Roman"/>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Культурное пространство. </w:t>
      </w:r>
      <w:r w:rsidRPr="00B67936">
        <w:rPr>
          <w:rFonts w:ascii="Times New Roman" w:hAnsi="Times New Roman"/>
          <w:i/>
        </w:rPr>
        <w:t>Изменения в представлениях о картине мира в Евразии в связи с завершением монгольских завоеваний.</w:t>
      </w:r>
      <w:r w:rsidRPr="00B67936">
        <w:rPr>
          <w:rFonts w:ascii="Times New Roman" w:hAnsi="Times New Roman"/>
        </w:rPr>
        <w:t xml:space="preserve"> Культурное взаимодействие цивилизаций. Межкультурные связи и коммуникации </w:t>
      </w:r>
      <w:r w:rsidRPr="00B67936">
        <w:rPr>
          <w:rFonts w:ascii="Times New Roman" w:hAnsi="Times New Roman"/>
        </w:rPr>
        <w:lastRenderedPageBreak/>
        <w:t xml:space="preserve">(взаимодействие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Формирование единого Русского государства в XV веке. </w:t>
      </w:r>
      <w:r w:rsidRPr="00B67936">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67936">
        <w:rPr>
          <w:rFonts w:ascii="Times New Roman" w:hAnsi="Times New Roman"/>
          <w:i/>
        </w:rPr>
        <w:t xml:space="preserve">Новгород и Псков в XV в.: политический строй, отношения с Москвой, Ливонским орденом, Ганзой, Великим княжеством Литовским. </w:t>
      </w:r>
      <w:r w:rsidRPr="00B67936">
        <w:rPr>
          <w:rFonts w:ascii="Times New Roman" w:hAnsi="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67936">
        <w:rPr>
          <w:rFonts w:ascii="Times New Roman" w:hAnsi="Times New Roman"/>
          <w:i/>
        </w:rPr>
        <w:t>Формирование аппарата управления единого государства. Перемены в устройстве двора великого князя:</w:t>
      </w:r>
      <w:r w:rsidRPr="00B67936">
        <w:rPr>
          <w:rFonts w:ascii="Times New Roman" w:hAnsi="Times New Roman"/>
        </w:rPr>
        <w:t xml:space="preserve"> новая государственная символика; царский титул и регалии; дворцовое и церковное строительство. Московский Кремль.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Культурное пространство. </w:t>
      </w:r>
      <w:r w:rsidRPr="00B67936">
        <w:rPr>
          <w:rFonts w:ascii="Times New Roman" w:hAnsi="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B67936">
        <w:rPr>
          <w:rFonts w:ascii="Times New Roman" w:hAnsi="Times New Roman"/>
          <w:i/>
        </w:rPr>
        <w:t>Внутрицерковная борьба (иосифляне и нестяжатели, ереси).</w:t>
      </w:r>
      <w:r w:rsidRPr="00B67936">
        <w:rPr>
          <w:rFonts w:ascii="Times New Roman" w:hAnsi="Times New Roman"/>
        </w:rPr>
        <w:t xml:space="preserve"> Развитие культуры единого Русского государства. Летописание: общерусское и региональное. Житийная литература. «Хож</w:t>
      </w:r>
      <w:r w:rsidR="00323F60" w:rsidRPr="00B67936">
        <w:rPr>
          <w:rFonts w:ascii="Times New Roman" w:hAnsi="Times New Roman"/>
        </w:rPr>
        <w:t>д</w:t>
      </w:r>
      <w:r w:rsidRPr="00B67936">
        <w:rPr>
          <w:rFonts w:ascii="Times New Roman" w:hAnsi="Times New Roman"/>
        </w:rPr>
        <w:t xml:space="preserve">ение за три моря» Афанасия Никитина. Архитектура. Изобразительное искусство. </w:t>
      </w:r>
      <w:r w:rsidRPr="00B67936">
        <w:rPr>
          <w:rFonts w:ascii="Times New Roman" w:hAnsi="Times New Roman"/>
          <w:i/>
        </w:rPr>
        <w:t>Повседневная жизнь горожан и сельских жителей в древнерусский и раннемосковский периоды.</w:t>
      </w:r>
    </w:p>
    <w:p w:rsidR="001723E5" w:rsidRPr="00B67936" w:rsidRDefault="001723E5" w:rsidP="001723E5">
      <w:pPr>
        <w:spacing w:after="0" w:line="360" w:lineRule="auto"/>
        <w:jc w:val="both"/>
        <w:rPr>
          <w:rFonts w:ascii="Times New Roman" w:hAnsi="Times New Roman"/>
          <w:b/>
        </w:rPr>
      </w:pPr>
      <w:r w:rsidRPr="00B67936">
        <w:rPr>
          <w:rFonts w:ascii="Times New Roman" w:hAnsi="Times New Roman"/>
          <w:b/>
        </w:rPr>
        <w:t xml:space="preserve">Региональный компонент. </w:t>
      </w:r>
      <w:r w:rsidRPr="00B67936">
        <w:rPr>
          <w:rFonts w:ascii="Times New Roman" w:hAnsi="Times New Roman"/>
        </w:rPr>
        <w:t>Наш регион в древности и средневековье.</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Россия В XVI – XVII вв.: от великого княжества к царству. Россия в XVI веке. </w:t>
      </w:r>
      <w:r w:rsidRPr="00B67936">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r w:rsidRPr="00B67936">
        <w:rPr>
          <w:rFonts w:ascii="Times New Roman" w:hAnsi="Times New Roman"/>
          <w:b/>
          <w:bCs/>
        </w:rPr>
        <w:t xml:space="preserve"> </w:t>
      </w:r>
      <w:r w:rsidRPr="00B67936">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67936">
        <w:rPr>
          <w:rFonts w:ascii="Times New Roman" w:hAnsi="Times New Roman"/>
          <w:i/>
        </w:rPr>
        <w:t>«Малая дума».</w:t>
      </w:r>
      <w:r w:rsidRPr="00B67936">
        <w:rPr>
          <w:rFonts w:ascii="Times New Roman" w:hAnsi="Times New Roman"/>
        </w:rPr>
        <w:t xml:space="preserve">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w:t>
      </w:r>
      <w:r w:rsidRPr="00B67936">
        <w:rPr>
          <w:rFonts w:ascii="Times New Roman" w:hAnsi="Times New Roman"/>
          <w:i/>
        </w:rPr>
        <w:t>Мятеж князя Андрея Старицкого.</w:t>
      </w:r>
      <w:r w:rsidRPr="00B67936">
        <w:rPr>
          <w:rFonts w:ascii="Times New Roman" w:hAnsi="Times New Roman"/>
        </w:rPr>
        <w:t xml:space="preserve"> Унификация денежной системы. </w:t>
      </w:r>
      <w:r w:rsidRPr="00B67936">
        <w:rPr>
          <w:rFonts w:ascii="Times New Roman" w:hAnsi="Times New Roman"/>
          <w:i/>
        </w:rPr>
        <w:t>Стародубская война с Польшей и Литвой.</w:t>
      </w:r>
      <w:r w:rsidRPr="00B67936">
        <w:rPr>
          <w:rFonts w:ascii="Times New Roman" w:hAnsi="Times New Roman"/>
          <w:b/>
          <w:bCs/>
        </w:rPr>
        <w:t xml:space="preserve"> </w:t>
      </w:r>
      <w:r w:rsidRPr="00B67936">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67936">
        <w:rPr>
          <w:rFonts w:ascii="Times New Roman" w:hAnsi="Times New Roman"/>
          <w:i/>
        </w:rPr>
        <w:t xml:space="preserve">Ереси Матвея Башкина и Феодосия Косого. </w:t>
      </w:r>
      <w:r w:rsidRPr="00B67936">
        <w:rPr>
          <w:rFonts w:ascii="Times New Roman" w:hAnsi="Times New Roman"/>
          <w:b/>
          <w:bCs/>
        </w:rPr>
        <w:t xml:space="preserve"> </w:t>
      </w:r>
      <w:r w:rsidRPr="00B67936">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w:t>
      </w:r>
      <w:r w:rsidRPr="00B67936">
        <w:rPr>
          <w:rFonts w:ascii="Times New Roman" w:hAnsi="Times New Roman"/>
          <w:i/>
        </w:rPr>
        <w:t>дискуссии о характере народного представительства.</w:t>
      </w:r>
      <w:r w:rsidRPr="00B67936">
        <w:rPr>
          <w:rFonts w:ascii="Times New Roman" w:hAnsi="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w:t>
      </w:r>
      <w:r w:rsidRPr="00B67936">
        <w:rPr>
          <w:rFonts w:ascii="Times New Roman" w:hAnsi="Times New Roman"/>
        </w:rPr>
        <w:lastRenderedPageBreak/>
        <w:t xml:space="preserve">Дворянство. </w:t>
      </w:r>
      <w:r w:rsidRPr="00B67936">
        <w:rPr>
          <w:rFonts w:ascii="Times New Roman" w:hAnsi="Times New Roman"/>
          <w:i/>
        </w:rPr>
        <w:t>Служилые и неслужилые люди. Формирование Государева двора и «служилых городов».</w:t>
      </w:r>
      <w:r w:rsidRPr="00B67936">
        <w:rPr>
          <w:rFonts w:ascii="Times New Roman" w:hAnsi="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w:t>
      </w:r>
      <w:r w:rsidRPr="00B67936">
        <w:rPr>
          <w:rFonts w:ascii="Times New Roman" w:hAnsi="Times New Roman"/>
          <w:i/>
        </w:rPr>
        <w:t>Финно-угорские народы</w:t>
      </w:r>
      <w:r w:rsidRPr="00B67936">
        <w:rPr>
          <w:rFonts w:ascii="Times New Roman" w:hAnsi="Times New Roman"/>
        </w:rPr>
        <w:t xml:space="preserve">. Народы Поволжья после присоединения к России. </w:t>
      </w:r>
      <w:r w:rsidRPr="00B67936">
        <w:rPr>
          <w:rFonts w:ascii="Times New Roman" w:hAnsi="Times New Roman"/>
          <w:i/>
        </w:rPr>
        <w:t>Служилые татары.</w:t>
      </w:r>
      <w:r w:rsidR="00323F60" w:rsidRPr="00B67936">
        <w:rPr>
          <w:rFonts w:ascii="Times New Roman" w:hAnsi="Times New Roman"/>
          <w:i/>
        </w:rPr>
        <w:t xml:space="preserve"> </w:t>
      </w:r>
      <w:r w:rsidRPr="00B67936">
        <w:rPr>
          <w:rFonts w:ascii="Times New Roman" w:hAnsi="Times New Roman"/>
          <w:i/>
        </w:rPr>
        <w:t>Выходцы из стран Европы на государевой службе.</w:t>
      </w:r>
      <w:r w:rsidR="00323F60" w:rsidRPr="00B67936">
        <w:rPr>
          <w:rFonts w:ascii="Times New Roman" w:hAnsi="Times New Roman"/>
          <w:i/>
        </w:rPr>
        <w:t xml:space="preserve"> </w:t>
      </w:r>
      <w:r w:rsidRPr="00B67936">
        <w:rPr>
          <w:rFonts w:ascii="Times New Roman" w:hAnsi="Times New Roman"/>
          <w:i/>
        </w:rPr>
        <w:t>Сосуществование религий в Российском государстве.</w:t>
      </w:r>
      <w:r w:rsidRPr="00B67936">
        <w:rPr>
          <w:rFonts w:ascii="Times New Roman" w:hAnsi="Times New Roman"/>
        </w:rPr>
        <w:t xml:space="preserve"> Русская Православная церковь. </w:t>
      </w:r>
      <w:r w:rsidRPr="00B67936">
        <w:rPr>
          <w:rFonts w:ascii="Times New Roman" w:hAnsi="Times New Roman"/>
          <w:i/>
        </w:rPr>
        <w:t>Мусульманское духовенство.</w:t>
      </w:r>
      <w:r w:rsidRPr="00B67936">
        <w:rPr>
          <w:rFonts w:ascii="Times New Roman" w:hAnsi="Times New Roman"/>
          <w:b/>
          <w:bCs/>
        </w:rPr>
        <w:t xml:space="preserve"> </w:t>
      </w:r>
      <w:r w:rsidRPr="00B67936">
        <w:rPr>
          <w:rFonts w:ascii="Times New Roman" w:hAnsi="Times New Roman"/>
        </w:rPr>
        <w:t xml:space="preserve">Россия в конце XVI в. Опричнина, дискуссия о ее причинах и характере. Опричный террор. Разгром Новгорода и Пскова. </w:t>
      </w:r>
      <w:r w:rsidRPr="00B67936">
        <w:rPr>
          <w:rFonts w:ascii="Times New Roman" w:hAnsi="Times New Roman"/>
          <w:i/>
        </w:rPr>
        <w:t xml:space="preserve">Московские казни 1570 г. </w:t>
      </w:r>
      <w:r w:rsidRPr="00B67936">
        <w:rPr>
          <w:rFonts w:ascii="Times New Roman" w:hAnsi="Times New Roman"/>
        </w:rPr>
        <w:t xml:space="preserve">Результаты и последствия опричнины. Противоречивость личности Ивана Грозного и проводимых им преобразований. Цена реформ. </w:t>
      </w:r>
      <w:r w:rsidRPr="00B67936">
        <w:rPr>
          <w:rFonts w:ascii="Times New Roman" w:hAnsi="Times New Roman"/>
          <w:b/>
          <w:bCs/>
        </w:rPr>
        <w:t xml:space="preserve"> </w:t>
      </w:r>
      <w:r w:rsidRPr="00B67936">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w:t>
      </w:r>
      <w:r w:rsidRPr="00B67936">
        <w:rPr>
          <w:rFonts w:ascii="Times New Roman" w:hAnsi="Times New Roman"/>
          <w:i/>
        </w:rPr>
        <w:t>Тявзинский мирный договор со Швецией:</w:t>
      </w:r>
      <w:r w:rsidR="00323F60" w:rsidRPr="00B67936">
        <w:rPr>
          <w:rFonts w:ascii="Times New Roman" w:hAnsi="Times New Roman"/>
          <w:i/>
        </w:rPr>
        <w:t xml:space="preserve"> </w:t>
      </w:r>
      <w:r w:rsidRPr="00B67936">
        <w:rPr>
          <w:rFonts w:ascii="Times New Roman" w:hAnsi="Times New Roman"/>
          <w:i/>
        </w:rPr>
        <w:t>восстановление позиций России в Прибалтике.</w:t>
      </w:r>
      <w:r w:rsidRPr="00B67936">
        <w:rPr>
          <w:rFonts w:ascii="Times New Roman" w:hAnsi="Times New Roman"/>
        </w:rPr>
        <w:t xml:space="preserve"> Противостояние с Крымским ханством. </w:t>
      </w:r>
      <w:r w:rsidRPr="00B67936">
        <w:rPr>
          <w:rFonts w:ascii="Times New Roman" w:hAnsi="Times New Roman"/>
          <w:i/>
        </w:rPr>
        <w:t>Отражение набега Гази-Гирея в 1591 г.</w:t>
      </w:r>
      <w:r w:rsidRPr="00B67936">
        <w:rPr>
          <w:rFonts w:ascii="Times New Roman" w:hAnsi="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Смута в России. </w:t>
      </w:r>
      <w:r w:rsidRPr="00B67936">
        <w:rPr>
          <w:rFonts w:ascii="Times New Roman" w:hAnsi="Times New Roman"/>
        </w:rPr>
        <w:t xml:space="preserve">Династический кризис. Земский собор 1598 г. и избрание на царство Бориса Годунова. Политика Бориса Годунова, </w:t>
      </w:r>
      <w:r w:rsidRPr="00B67936">
        <w:rPr>
          <w:rFonts w:ascii="Times New Roman" w:hAnsi="Times New Roman"/>
          <w:i/>
        </w:rPr>
        <w:t>в т.ч. в отношении боярства. Опала семейства Романовых.</w:t>
      </w:r>
      <w:r w:rsidRPr="00B67936">
        <w:rPr>
          <w:rFonts w:ascii="Times New Roman" w:hAnsi="Times New Roman"/>
        </w:rPr>
        <w:t xml:space="preserve"> Голод 1601-1603 гг. и обострение социально-экономического кризиса. </w:t>
      </w:r>
      <w:r w:rsidRPr="00B67936">
        <w:rPr>
          <w:rFonts w:ascii="Times New Roman" w:hAnsi="Times New Roman"/>
          <w:b/>
          <w:bCs/>
        </w:rPr>
        <w:t xml:space="preserve"> </w:t>
      </w:r>
      <w:r w:rsidRPr="00B67936">
        <w:rPr>
          <w:rFonts w:ascii="Times New Roman" w:hAnsi="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67936">
        <w:rPr>
          <w:rFonts w:ascii="Times New Roman" w:hAnsi="Times New Roman"/>
          <w:i/>
        </w:rPr>
        <w:t xml:space="preserve">Выборгский договор между Россией и Швецией. </w:t>
      </w:r>
      <w:r w:rsidRPr="00B67936">
        <w:rPr>
          <w:rFonts w:ascii="Times New Roman" w:hAnsi="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r w:rsidRPr="00B67936">
        <w:rPr>
          <w:rFonts w:ascii="Times New Roman" w:hAnsi="Times New Roman"/>
          <w:b/>
          <w:bCs/>
        </w:rPr>
        <w:t xml:space="preserve"> </w:t>
      </w:r>
      <w:r w:rsidRPr="00B67936">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w:t>
      </w:r>
      <w:r w:rsidRPr="00B67936">
        <w:rPr>
          <w:rFonts w:ascii="Times New Roman" w:hAnsi="Times New Roman"/>
          <w:i/>
        </w:rPr>
        <w:t xml:space="preserve">Борьба с казачьими выступлениями против центральной власти. </w:t>
      </w:r>
      <w:r w:rsidRPr="00B67936">
        <w:rPr>
          <w:rFonts w:ascii="Times New Roman" w:hAnsi="Times New Roman"/>
        </w:rPr>
        <w:t xml:space="preserve">Столбовский мир со Швецией: утрата выхода к Балтийскому морю. </w:t>
      </w:r>
      <w:r w:rsidRPr="00B67936">
        <w:rPr>
          <w:rFonts w:ascii="Times New Roman" w:hAnsi="Times New Roman"/>
          <w:i/>
        </w:rPr>
        <w:t>Продолжение войны с Речью Посполитой. Поход принца Владислава на Москву.</w:t>
      </w:r>
      <w:r w:rsidRPr="00B67936">
        <w:rPr>
          <w:rFonts w:ascii="Times New Roman" w:hAnsi="Times New Roman"/>
        </w:rPr>
        <w:t xml:space="preserve"> Заключение Деулинского перемирия с Речью Посполитой. Итоги и последствия Смутного времени.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Россия в XVII веке. </w:t>
      </w:r>
      <w:r w:rsidRPr="00B67936">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w:t>
      </w:r>
      <w:r w:rsidRPr="00B67936">
        <w:rPr>
          <w:rFonts w:ascii="Times New Roman" w:hAnsi="Times New Roman"/>
          <w:i/>
        </w:rPr>
        <w:t>Продолжение закрепощения крестьян.</w:t>
      </w:r>
      <w:r w:rsidRPr="00B67936">
        <w:rPr>
          <w:rFonts w:ascii="Times New Roman" w:hAnsi="Times New Roman"/>
        </w:rPr>
        <w:t xml:space="preserve"> Земские соборы. Роль патриарха Филарета в управлении государством. </w:t>
      </w:r>
      <w:r w:rsidRPr="00B67936">
        <w:rPr>
          <w:rFonts w:ascii="Times New Roman" w:hAnsi="Times New Roman"/>
          <w:b/>
          <w:bCs/>
        </w:rPr>
        <w:t xml:space="preserve"> </w:t>
      </w:r>
      <w:r w:rsidRPr="00B67936">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67936">
        <w:rPr>
          <w:rFonts w:ascii="Times New Roman" w:hAnsi="Times New Roman"/>
          <w:i/>
        </w:rPr>
        <w:t>Приказ Тайных дел.</w:t>
      </w:r>
      <w:r w:rsidRPr="00B67936">
        <w:rPr>
          <w:rFonts w:ascii="Times New Roman" w:hAnsi="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67936">
        <w:rPr>
          <w:rFonts w:ascii="Times New Roman" w:hAnsi="Times New Roman"/>
          <w:i/>
        </w:rPr>
        <w:t xml:space="preserve">Правительство Б.И. Морозова и И.Д. Милославского: итоги его деятельности. </w:t>
      </w:r>
      <w:r w:rsidRPr="00B67936">
        <w:rPr>
          <w:rFonts w:ascii="Times New Roman" w:hAnsi="Times New Roman"/>
        </w:rPr>
        <w:t xml:space="preserve">Патриарх Никон. Раскол в Церкви. Протопоп Аввакум, формирование религиозной традиции старообрядчества. </w:t>
      </w:r>
      <w:r w:rsidRPr="00B67936">
        <w:rPr>
          <w:rFonts w:ascii="Times New Roman" w:hAnsi="Times New Roman"/>
          <w:b/>
          <w:bCs/>
        </w:rPr>
        <w:t xml:space="preserve"> </w:t>
      </w:r>
      <w:r w:rsidRPr="00B67936">
        <w:rPr>
          <w:rFonts w:ascii="Times New Roman" w:hAnsi="Times New Roman"/>
        </w:rPr>
        <w:t xml:space="preserve">Царь Федор Алексеевич. Отмена местничества. Налоговая (податная) реформа. </w:t>
      </w:r>
      <w:r w:rsidRPr="00B67936">
        <w:rPr>
          <w:rFonts w:ascii="Times New Roman" w:hAnsi="Times New Roman"/>
          <w:b/>
          <w:bCs/>
        </w:rPr>
        <w:t xml:space="preserve"> </w:t>
      </w:r>
      <w:r w:rsidRPr="00B67936">
        <w:rPr>
          <w:rFonts w:ascii="Times New Roman" w:hAnsi="Times New Roman"/>
        </w:rPr>
        <w:t xml:space="preserve">Экономическое развитие России в </w:t>
      </w:r>
      <w:r w:rsidRPr="00B67936">
        <w:rPr>
          <w:rFonts w:ascii="Times New Roman" w:hAnsi="Times New Roman"/>
        </w:rPr>
        <w:lastRenderedPageBreak/>
        <w:t xml:space="preserve">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67936">
        <w:rPr>
          <w:rFonts w:ascii="Times New Roman" w:hAnsi="Times New Roman"/>
          <w:i/>
        </w:rPr>
        <w:t>Торговый и Новоторговый уставы.</w:t>
      </w:r>
      <w:r w:rsidRPr="00B67936">
        <w:rPr>
          <w:rFonts w:ascii="Times New Roman" w:hAnsi="Times New Roman"/>
        </w:rPr>
        <w:t xml:space="preserve"> Торговля с европейскими странами, Прибалтикой, Востоком. </w:t>
      </w:r>
      <w:r w:rsidRPr="00B67936">
        <w:rPr>
          <w:rFonts w:ascii="Times New Roman" w:hAnsi="Times New Roman"/>
          <w:b/>
          <w:bCs/>
        </w:rPr>
        <w:t xml:space="preserve"> </w:t>
      </w:r>
      <w:r w:rsidRPr="00B67936">
        <w:rPr>
          <w:rFonts w:ascii="Times New Roman" w:hAnsi="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B67936">
        <w:rPr>
          <w:rFonts w:ascii="Times New Roman" w:hAnsi="Times New Roman"/>
          <w:i/>
        </w:rPr>
        <w:t>Денежная реформа 1654 г.</w:t>
      </w:r>
      <w:r w:rsidRPr="00B67936">
        <w:rPr>
          <w:rFonts w:ascii="Times New Roman" w:hAnsi="Times New Roman"/>
        </w:rPr>
        <w:t xml:space="preserve">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67936">
        <w:rPr>
          <w:rFonts w:ascii="Times New Roman" w:hAnsi="Times New Roman"/>
          <w:i/>
        </w:rPr>
        <w:t>Контакты с православным населением Речи Посполитой: противодействие полонизации, распространению католичества.</w:t>
      </w:r>
      <w:r w:rsidRPr="00B67936">
        <w:rPr>
          <w:rFonts w:ascii="Times New Roman" w:hAnsi="Times New Roman"/>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67936">
        <w:rPr>
          <w:rFonts w:ascii="Times New Roman" w:hAnsi="Times New Roman"/>
          <w:i/>
        </w:rPr>
        <w:t xml:space="preserve">Отношения России со странами Западной Европы. Военные столкновения с манчжурами и империей Цин.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Культурное пространство. </w:t>
      </w:r>
      <w:r w:rsidRPr="00B67936">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67936">
        <w:rPr>
          <w:rFonts w:ascii="Times New Roman" w:hAnsi="Times New Roman"/>
          <w:i/>
        </w:rPr>
        <w:t>Коч – корабль русских первопроходцев.</w:t>
      </w:r>
      <w:r w:rsidRPr="00B67936">
        <w:rPr>
          <w:rFonts w:ascii="Times New Roman" w:hAnsi="Times New Roman"/>
        </w:rPr>
        <w:t xml:space="preserve"> Освоение Поволжья, Урала и Сибири. Калмыцкое ханство. Ясачное налогообложение. Переселение русских на новые земли. </w:t>
      </w:r>
      <w:r w:rsidRPr="00B67936">
        <w:rPr>
          <w:rFonts w:ascii="Times New Roman" w:hAnsi="Times New Roman"/>
          <w:i/>
        </w:rPr>
        <w:t xml:space="preserve">Миссионерство и христианизация. Межэтнические отношения. </w:t>
      </w:r>
      <w:r w:rsidRPr="00B67936">
        <w:rPr>
          <w:rFonts w:ascii="Times New Roman" w:hAnsi="Times New Roman"/>
        </w:rPr>
        <w:t xml:space="preserve">Формирование многонациональной элиты. </w:t>
      </w:r>
      <w:r w:rsidRPr="00B67936">
        <w:rPr>
          <w:rFonts w:ascii="Times New Roman" w:hAnsi="Times New Roman"/>
          <w:b/>
          <w:bCs/>
        </w:rPr>
        <w:t xml:space="preserve"> </w:t>
      </w:r>
      <w:r w:rsidRPr="00B67936">
        <w:rPr>
          <w:rFonts w:ascii="Times New Roman" w:hAnsi="Times New Roman"/>
          <w:i/>
        </w:rPr>
        <w:t>Изменения в картине мира человека в XVI–XVII вв. и повседневная жизнь.</w:t>
      </w:r>
      <w:r w:rsidRPr="00B67936">
        <w:rPr>
          <w:rFonts w:ascii="Times New Roman" w:hAnsi="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r w:rsidRPr="00B67936">
        <w:rPr>
          <w:rFonts w:ascii="Times New Roman" w:hAnsi="Times New Roman"/>
          <w:b/>
          <w:bCs/>
        </w:rPr>
        <w:t xml:space="preserve"> </w:t>
      </w:r>
      <w:r w:rsidRPr="00B67936">
        <w:rPr>
          <w:rFonts w:ascii="Times New Roman" w:hAnsi="Times New Roman"/>
        </w:rPr>
        <w:t xml:space="preserve">Архитектура. Дворцово-храмовый ансамбль Соборной площади в Москве. Шатровый стиль в архитектуре. </w:t>
      </w:r>
      <w:r w:rsidRPr="00B67936">
        <w:rPr>
          <w:rFonts w:ascii="Times New Roman" w:hAnsi="Times New Roman"/>
          <w:i/>
        </w:rPr>
        <w:t xml:space="preserve">Антонио Солари, Алевиз Фрязин, Петрок Малой. </w:t>
      </w:r>
      <w:r w:rsidRPr="00B67936">
        <w:rPr>
          <w:rFonts w:ascii="Times New Roman" w:hAnsi="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67936">
        <w:rPr>
          <w:rFonts w:ascii="Times New Roman" w:hAnsi="Times New Roman"/>
          <w:i/>
        </w:rPr>
        <w:t>Приказ каменных дел.</w:t>
      </w:r>
      <w:r w:rsidRPr="00B67936">
        <w:rPr>
          <w:rFonts w:ascii="Times New Roman" w:hAnsi="Times New Roman"/>
        </w:rPr>
        <w:t xml:space="preserve"> Деревянное зодчество. Изобразительное искусство. Симон Ушаков. Ярославская школа иконописи. Парсунная живопись. </w:t>
      </w:r>
      <w:r w:rsidRPr="00B67936">
        <w:rPr>
          <w:rFonts w:ascii="Times New Roman" w:hAnsi="Times New Roman"/>
          <w:b/>
          <w:bCs/>
        </w:rPr>
        <w:t xml:space="preserve"> </w:t>
      </w:r>
      <w:r w:rsidRPr="00B67936">
        <w:rPr>
          <w:rFonts w:ascii="Times New Roman" w:hAnsi="Times New Roman"/>
        </w:rPr>
        <w:t xml:space="preserve">Летописание и начало книгопечатания. Лицевой свод. Домострой. </w:t>
      </w:r>
      <w:r w:rsidRPr="00B67936">
        <w:rPr>
          <w:rFonts w:ascii="Times New Roman" w:hAnsi="Times New Roman"/>
          <w:i/>
        </w:rPr>
        <w:t xml:space="preserve">Переписка Ивана Грозного с князем Андреем Курбским. Публицистика Смутного времени. </w:t>
      </w:r>
      <w:r w:rsidRPr="00B67936">
        <w:rPr>
          <w:rFonts w:ascii="Times New Roman" w:hAnsi="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67936">
        <w:rPr>
          <w:rFonts w:ascii="Times New Roman" w:hAnsi="Times New Roman"/>
          <w:i/>
        </w:rPr>
        <w:t xml:space="preserve">Посадская сатира XVII в. </w:t>
      </w:r>
      <w:r w:rsidRPr="00B67936">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723E5" w:rsidRPr="00B67936" w:rsidRDefault="001723E5" w:rsidP="001723E5">
      <w:pPr>
        <w:spacing w:after="0" w:line="360" w:lineRule="auto"/>
        <w:jc w:val="both"/>
        <w:rPr>
          <w:rFonts w:ascii="Times New Roman" w:hAnsi="Times New Roman"/>
          <w:b/>
        </w:rPr>
      </w:pPr>
      <w:r w:rsidRPr="00B67936">
        <w:rPr>
          <w:rFonts w:ascii="Times New Roman" w:hAnsi="Times New Roman"/>
          <w:b/>
        </w:rPr>
        <w:t xml:space="preserve">Региональный компонент. </w:t>
      </w:r>
      <w:r w:rsidRPr="00B67936">
        <w:rPr>
          <w:rFonts w:ascii="Times New Roman" w:hAnsi="Times New Roman"/>
        </w:rPr>
        <w:t xml:space="preserve">Наш регион в </w:t>
      </w:r>
      <w:r w:rsidRPr="00B67936">
        <w:rPr>
          <w:rFonts w:ascii="Times New Roman" w:hAnsi="Times New Roman"/>
          <w:lang w:val="en-US"/>
        </w:rPr>
        <w:t>XVI</w:t>
      </w:r>
      <w:r w:rsidRPr="00B67936">
        <w:rPr>
          <w:rFonts w:ascii="Times New Roman" w:hAnsi="Times New Roman"/>
        </w:rPr>
        <w:t xml:space="preserve"> – </w:t>
      </w:r>
      <w:r w:rsidRPr="00B67936">
        <w:rPr>
          <w:rFonts w:ascii="Times New Roman" w:hAnsi="Times New Roman"/>
          <w:lang w:val="en-US"/>
        </w:rPr>
        <w:t>XVII</w:t>
      </w:r>
      <w:r w:rsidRPr="00B67936">
        <w:rPr>
          <w:rFonts w:ascii="Times New Roman" w:hAnsi="Times New Roman"/>
        </w:rPr>
        <w:t xml:space="preserve"> вв.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Россия в конце</w:t>
      </w:r>
      <w:r w:rsidR="00323F60" w:rsidRPr="00B67936">
        <w:rPr>
          <w:rFonts w:ascii="Times New Roman" w:hAnsi="Times New Roman"/>
          <w:b/>
          <w:bCs/>
        </w:rPr>
        <w:t xml:space="preserve"> </w:t>
      </w:r>
      <w:r w:rsidRPr="00B67936">
        <w:rPr>
          <w:rFonts w:ascii="Times New Roman" w:hAnsi="Times New Roman"/>
          <w:b/>
          <w:bCs/>
        </w:rPr>
        <w:t>XVII - XVIII вв: от царства к империи</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Россия в эпоху преобразований Петра I. </w:t>
      </w:r>
      <w:r w:rsidRPr="00B67936">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r w:rsidRPr="00B67936">
        <w:rPr>
          <w:rFonts w:ascii="Times New Roman" w:hAnsi="Times New Roman"/>
          <w:b/>
          <w:bCs/>
        </w:rPr>
        <w:t xml:space="preserve"> </w:t>
      </w:r>
      <w:r w:rsidRPr="00B67936">
        <w:rPr>
          <w:rFonts w:ascii="Times New Roman" w:hAnsi="Times New Roman"/>
        </w:rPr>
        <w:t xml:space="preserve">Начало царствования Петра I, борьба за власть. Правление царевны Софьи. Стрелецкие бунты. Хованщина. </w:t>
      </w:r>
      <w:r w:rsidRPr="00B67936">
        <w:rPr>
          <w:rFonts w:ascii="Times New Roman" w:hAnsi="Times New Roman"/>
        </w:rPr>
        <w:lastRenderedPageBreak/>
        <w:t xml:space="preserve">Первые шаги на пути преобразований. Азовские походы. Великое посольство и его значение. Сподвижники Петра I.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b/>
          <w:bCs/>
        </w:rPr>
        <w:t xml:space="preserve">Экономическая политика. </w:t>
      </w:r>
      <w:r w:rsidRPr="00B67936">
        <w:rPr>
          <w:rFonts w:ascii="Times New Roman" w:hAnsi="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b/>
          <w:bCs/>
        </w:rPr>
        <w:t xml:space="preserve">Социальная политика. </w:t>
      </w:r>
      <w:r w:rsidRPr="00B67936">
        <w:rPr>
          <w:rFonts w:ascii="Times New Roman" w:hAnsi="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b/>
          <w:bCs/>
        </w:rPr>
        <w:t>Реформы управления.</w:t>
      </w:r>
      <w:r w:rsidRPr="00B67936">
        <w:rPr>
          <w:rFonts w:ascii="Times New Roman" w:hAnsi="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b/>
          <w:bCs/>
        </w:rPr>
        <w:t>Церковная реформа</w:t>
      </w:r>
      <w:r w:rsidRPr="00B67936">
        <w:rPr>
          <w:rFonts w:ascii="Times New Roman" w:hAnsi="Times New Roman"/>
          <w:b/>
        </w:rPr>
        <w:t>.</w:t>
      </w:r>
      <w:r w:rsidRPr="00B67936">
        <w:rPr>
          <w:rFonts w:ascii="Times New Roman" w:hAnsi="Times New Roman"/>
        </w:rPr>
        <w:t xml:space="preserve"> Упразднение патриаршества, учреждение синода. Положение конфессий.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b/>
          <w:bCs/>
        </w:rPr>
        <w:t xml:space="preserve">Оппозиция реформам Петра I. </w:t>
      </w:r>
      <w:r w:rsidRPr="00B67936">
        <w:rPr>
          <w:rFonts w:ascii="Times New Roman" w:hAnsi="Times New Roman"/>
        </w:rPr>
        <w:t xml:space="preserve">Социальные движения в первой четверти XVIII в. </w:t>
      </w:r>
      <w:r w:rsidRPr="00B67936">
        <w:rPr>
          <w:rFonts w:ascii="Times New Roman" w:hAnsi="Times New Roman"/>
          <w:i/>
        </w:rPr>
        <w:t>Восстания в Астрахани, Башкирии, на Дону.</w:t>
      </w:r>
      <w:r w:rsidRPr="00B67936">
        <w:rPr>
          <w:rFonts w:ascii="Times New Roman" w:hAnsi="Times New Roman"/>
        </w:rPr>
        <w:t xml:space="preserve"> Дело царевича Алексея.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b/>
          <w:bCs/>
        </w:rPr>
        <w:t>Внешняя политика.</w:t>
      </w:r>
      <w:r w:rsidRPr="00B67936">
        <w:rPr>
          <w:rFonts w:ascii="Times New Roman" w:hAnsi="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Закрепление России на берегах Балтики. Провозглашение России империей. Каспийский поход Петра I.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b/>
          <w:bCs/>
        </w:rPr>
        <w:t xml:space="preserve">Преобразования Петра I в области культуры. </w:t>
      </w:r>
      <w:r w:rsidRPr="00B67936">
        <w:rPr>
          <w:rFonts w:ascii="Times New Roman" w:hAnsi="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w:t>
      </w:r>
      <w:r w:rsidRPr="00B67936">
        <w:rPr>
          <w:rFonts w:ascii="Times New Roman" w:hAnsi="Times New Roman"/>
          <w:i/>
        </w:rPr>
        <w:t xml:space="preserve">Новые формы социальной коммуникации в дворянской среде. </w:t>
      </w:r>
      <w:r w:rsidRPr="00B67936">
        <w:rPr>
          <w:rFonts w:ascii="Times New Roman" w:hAnsi="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После Петра Великого: эпоха «дворцовых переворотов». </w:t>
      </w:r>
      <w:r w:rsidRPr="00B67936">
        <w:rPr>
          <w:rFonts w:ascii="Times New Roman" w:hAnsi="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723E5" w:rsidRPr="00B67936" w:rsidRDefault="001723E5" w:rsidP="001723E5">
      <w:pPr>
        <w:spacing w:after="0" w:line="360" w:lineRule="auto"/>
        <w:jc w:val="both"/>
        <w:rPr>
          <w:rFonts w:ascii="Times New Roman" w:hAnsi="Times New Roman"/>
          <w:i/>
        </w:rPr>
      </w:pPr>
      <w:r w:rsidRPr="00B67936">
        <w:rPr>
          <w:rFonts w:ascii="Times New Roman" w:hAnsi="Times New Roman"/>
        </w:rPr>
        <w:t xml:space="preserve"> Укрепление границ империи на Украине и на юго-восточной окраине. </w:t>
      </w:r>
      <w:r w:rsidRPr="00B67936">
        <w:rPr>
          <w:rFonts w:ascii="Times New Roman" w:hAnsi="Times New Roman"/>
          <w:i/>
        </w:rPr>
        <w:t xml:space="preserve">Переход Младшего жуза в Казахстане под суверенитет Российской империи. Война с Османской империей.  </w:t>
      </w:r>
      <w:r w:rsidRPr="00B67936">
        <w:rPr>
          <w:rFonts w:ascii="Times New Roman" w:hAnsi="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w:t>
      </w:r>
      <w:r w:rsidRPr="00B67936">
        <w:rPr>
          <w:rFonts w:ascii="Times New Roman" w:hAnsi="Times New Roman"/>
        </w:rPr>
        <w:lastRenderedPageBreak/>
        <w:t xml:space="preserve">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w:t>
      </w:r>
      <w:r w:rsidRPr="00B67936">
        <w:rPr>
          <w:rFonts w:ascii="Times New Roman" w:hAnsi="Times New Roman"/>
          <w:i/>
        </w:rPr>
        <w:t xml:space="preserve"> </w:t>
      </w:r>
      <w:r w:rsidRPr="00B67936">
        <w:rPr>
          <w:rFonts w:ascii="Times New Roman" w:hAnsi="Times New Roman"/>
        </w:rPr>
        <w:t xml:space="preserve">Петр III. Манифест «о вольности дворянской». Переворот 28 июня 1762 г.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Россия в 1760-х – 1790- гг. Правление Екатерины II и Павла I. </w:t>
      </w:r>
      <w:r w:rsidRPr="00B67936">
        <w:rPr>
          <w:rFonts w:ascii="Times New Roman" w:hAnsi="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67936">
        <w:rPr>
          <w:rFonts w:ascii="Times New Roman" w:hAnsi="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r w:rsidRPr="00B67936">
        <w:rPr>
          <w:rFonts w:ascii="Times New Roman" w:hAnsi="Times New Roman"/>
          <w:b/>
          <w:bCs/>
        </w:rPr>
        <w:t xml:space="preserve"> </w:t>
      </w:r>
      <w:r w:rsidRPr="00B67936">
        <w:rPr>
          <w:rFonts w:ascii="Times New Roman" w:hAnsi="Times New Roman"/>
        </w:rPr>
        <w:t xml:space="preserve">Национальная политика. </w:t>
      </w:r>
      <w:r w:rsidRPr="00B67936">
        <w:rPr>
          <w:rFonts w:ascii="Times New Roman" w:hAnsi="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323F60" w:rsidRPr="00B67936">
        <w:rPr>
          <w:rFonts w:ascii="Times New Roman" w:hAnsi="Times New Roman"/>
          <w:i/>
        </w:rPr>
        <w:t xml:space="preserve"> </w:t>
      </w:r>
      <w:r w:rsidRPr="00B67936">
        <w:rPr>
          <w:rFonts w:ascii="Times New Roman" w:hAnsi="Times New Roman"/>
          <w:i/>
        </w:rPr>
        <w:t>Активизация деятельности по привлечению иностранцев в Россию.</w:t>
      </w:r>
      <w:r w:rsidR="00323F60" w:rsidRPr="00B67936">
        <w:rPr>
          <w:rFonts w:ascii="Times New Roman" w:hAnsi="Times New Roman"/>
          <w:i/>
        </w:rPr>
        <w:t xml:space="preserve"> </w:t>
      </w:r>
      <w:r w:rsidRPr="00B67936">
        <w:rPr>
          <w:rFonts w:ascii="Times New Roman" w:hAnsi="Times New Roman"/>
        </w:rPr>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67936">
        <w:rPr>
          <w:rFonts w:ascii="Times New Roman" w:hAnsi="Times New Roman"/>
          <w:i/>
        </w:rPr>
        <w:t>Дворовые люди.</w:t>
      </w:r>
      <w:r w:rsidRPr="00B67936">
        <w:rPr>
          <w:rFonts w:ascii="Times New Roman" w:hAnsi="Times New Roman"/>
        </w:rPr>
        <w:t xml:space="preserve"> Роль крепостного строя в экономике страны.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Промышленность в городе и деревне. Роль государства, купечества, помещиков в развитии промышленности. </w:t>
      </w:r>
      <w:r w:rsidRPr="00B67936">
        <w:rPr>
          <w:rFonts w:ascii="Times New Roman" w:hAnsi="Times New Roman"/>
          <w:i/>
        </w:rPr>
        <w:t xml:space="preserve">Крепостной и вольнонаемный труд. Привлечение крепостных оброчных крестьян к работе на мануфактурах. </w:t>
      </w:r>
      <w:r w:rsidRPr="00B67936">
        <w:rPr>
          <w:rFonts w:ascii="Times New Roman" w:hAnsi="Times New Roman"/>
        </w:rPr>
        <w:t>Развитие крестьянских промыслов.</w:t>
      </w:r>
      <w:r w:rsidR="00323F60" w:rsidRPr="00B67936">
        <w:rPr>
          <w:rFonts w:ascii="Times New Roman" w:hAnsi="Times New Roman"/>
        </w:rPr>
        <w:t xml:space="preserve"> </w:t>
      </w:r>
      <w:r w:rsidRPr="00B67936">
        <w:rPr>
          <w:rFonts w:ascii="Times New Roman" w:hAnsi="Times New Roman"/>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w:t>
      </w:r>
      <w:r w:rsidR="00323F60" w:rsidRPr="00B67936">
        <w:rPr>
          <w:rFonts w:ascii="Times New Roman" w:hAnsi="Times New Roman"/>
          <w:i/>
        </w:rPr>
        <w:t>Водно</w:t>
      </w:r>
      <w:r w:rsidRPr="00B67936">
        <w:rPr>
          <w:rFonts w:ascii="Times New Roman" w:hAnsi="Times New Roman"/>
          <w:i/>
        </w:rPr>
        <w:t>транспортные системы: Вышневолоцкая, Тихвинская, Мариинская и др.</w:t>
      </w:r>
      <w:r w:rsidRPr="00B67936">
        <w:rPr>
          <w:rFonts w:ascii="Times New Roman" w:hAnsi="Times New Roman"/>
        </w:rPr>
        <w:t xml:space="preserve"> Ярмарки и их роль во внутренней торговле. Макарьевская, Ирбитская, Свенская, Коренная ярмарки. Ярмарки на Украине. </w:t>
      </w:r>
      <w:r w:rsidRPr="00B67936">
        <w:rPr>
          <w:rFonts w:ascii="Times New Roman" w:hAnsi="Times New Roman"/>
          <w:i/>
        </w:rPr>
        <w:t xml:space="preserve">Партнеры России во внешней торговле в Европе и в мире. Обеспечение активного внешнеторгового баланса.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Обострение социальных противоречий. </w:t>
      </w:r>
      <w:r w:rsidRPr="00B67936">
        <w:rPr>
          <w:rFonts w:ascii="Times New Roman" w:hAnsi="Times New Roman"/>
          <w:i/>
        </w:rPr>
        <w:t>Чумной бунт в Москве.</w:t>
      </w:r>
      <w:r w:rsidRPr="00B67936">
        <w:rPr>
          <w:rFonts w:ascii="Times New Roman" w:hAnsi="Times New Roman"/>
        </w:rPr>
        <w:t xml:space="preserve"> Восстание под предводительством Емельяна Пугачева. </w:t>
      </w:r>
      <w:r w:rsidRPr="00B67936">
        <w:rPr>
          <w:rFonts w:ascii="Times New Roman" w:hAnsi="Times New Roman"/>
          <w:i/>
        </w:rPr>
        <w:t>Антидворянский и антикрепостнический характер движения. Роль казачества, народов Урала и Поволжья в восстании.</w:t>
      </w:r>
      <w:r w:rsidRPr="00B67936">
        <w:rPr>
          <w:rFonts w:ascii="Times New Roman" w:hAnsi="Times New Roman"/>
        </w:rPr>
        <w:t xml:space="preserve"> Влияние восстания на внутреннюю политику и развитие общественной мысли.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Внешняя политика России второй половины XVIII в., ее основные задачи. Н.И. Панин и А.А.Безбородко.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723E5" w:rsidRPr="00B67936" w:rsidRDefault="001723E5" w:rsidP="001723E5">
      <w:pPr>
        <w:spacing w:after="0" w:line="360" w:lineRule="auto"/>
        <w:jc w:val="both"/>
        <w:rPr>
          <w:rFonts w:ascii="Times New Roman" w:hAnsi="Times New Roman"/>
          <w:i/>
        </w:rPr>
      </w:pPr>
      <w:r w:rsidRPr="00B67936">
        <w:rPr>
          <w:rFonts w:ascii="Times New Roman" w:hAnsi="Times New Roman"/>
        </w:rPr>
        <w:t xml:space="preserve">Участие России в разделах Речи Посполитой. </w:t>
      </w:r>
      <w:r w:rsidRPr="00B67936">
        <w:rPr>
          <w:rFonts w:ascii="Times New Roman" w:hAnsi="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67936">
        <w:rPr>
          <w:rFonts w:ascii="Times New Roman" w:hAnsi="Times New Roman"/>
        </w:rPr>
        <w:t xml:space="preserve"> Вхождение в состав </w:t>
      </w:r>
      <w:r w:rsidRPr="00B67936">
        <w:rPr>
          <w:rFonts w:ascii="Times New Roman" w:hAnsi="Times New Roman"/>
        </w:rPr>
        <w:lastRenderedPageBreak/>
        <w:t xml:space="preserve">России украинских и белорусских земель. Присоединение Литвы и Курляндии. Борьба Польши за национальную независимость. </w:t>
      </w:r>
      <w:r w:rsidRPr="00B67936">
        <w:rPr>
          <w:rFonts w:ascii="Times New Roman" w:hAnsi="Times New Roman"/>
          <w:i/>
        </w:rPr>
        <w:t xml:space="preserve">Восстание под предводительством Тадеуша Костюшко.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Культурное пространство Российской империи в XVIII в. </w:t>
      </w:r>
      <w:r w:rsidRPr="00B67936">
        <w:rPr>
          <w:rFonts w:ascii="Times New Roman" w:hAnsi="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67936">
        <w:rPr>
          <w:rFonts w:ascii="Times New Roman" w:hAnsi="Times New Roman"/>
          <w:i/>
        </w:rPr>
        <w:t>Н.И.Новиков, материалы о положении крепостных крестьян в его журналах.</w:t>
      </w:r>
      <w:r w:rsidRPr="00B67936">
        <w:rPr>
          <w:rFonts w:ascii="Times New Roman" w:hAnsi="Times New Roman"/>
        </w:rPr>
        <w:t xml:space="preserve"> А.Н.Радищев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B67936">
        <w:rPr>
          <w:rFonts w:ascii="Times New Roman" w:hAnsi="Times New Roman"/>
          <w:i/>
        </w:rPr>
        <w:t>Вклад в развитие русской культуры ученых, художников, мастеров, прибывших из-за рубежа.</w:t>
      </w:r>
      <w:r w:rsidRPr="00B67936">
        <w:rPr>
          <w:rFonts w:ascii="Times New Roman" w:hAnsi="Times New Roman"/>
        </w:rPr>
        <w:t xml:space="preserve"> Усиление внимания к жизни и культуре русского народа и историческому прошлому России к концу столетия. </w:t>
      </w:r>
      <w:r w:rsidRPr="00B67936">
        <w:rPr>
          <w:rFonts w:ascii="Times New Roman" w:hAnsi="Times New Roman"/>
          <w:b/>
          <w:bCs/>
        </w:rPr>
        <w:t xml:space="preserve"> </w:t>
      </w:r>
      <w:r w:rsidRPr="00B67936">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67936">
        <w:rPr>
          <w:rFonts w:ascii="Times New Roman" w:hAnsi="Times New Roman"/>
          <w:i/>
        </w:rPr>
        <w:t>Исследования в области отечественной истории. Изучение российской словесности и развитие литературного языка. Российская академия. Е.Р.Дашкова.</w:t>
      </w:r>
      <w:r w:rsidRPr="00B67936">
        <w:rPr>
          <w:rFonts w:ascii="Times New Roman" w:hAnsi="Times New Roman"/>
          <w:b/>
          <w:bCs/>
        </w:rPr>
        <w:t xml:space="preserve"> </w:t>
      </w:r>
      <w:r w:rsidRPr="00B67936">
        <w:rPr>
          <w:rFonts w:ascii="Times New Roman" w:hAnsi="Times New Roman"/>
        </w:rPr>
        <w:t xml:space="preserve">М.В. Ломоносов и его выдающаяся роль в становлении российской науки и образования. </w:t>
      </w:r>
      <w:r w:rsidRPr="00B67936">
        <w:rPr>
          <w:rFonts w:ascii="Times New Roman" w:hAnsi="Times New Roman"/>
          <w:b/>
          <w:bCs/>
        </w:rPr>
        <w:t xml:space="preserve"> </w:t>
      </w:r>
      <w:r w:rsidRPr="00B67936">
        <w:rPr>
          <w:rFonts w:ascii="Times New Roman" w:hAnsi="Times New Roman"/>
        </w:rPr>
        <w:t xml:space="preserve">Образование в России в XVIII в. </w:t>
      </w:r>
      <w:r w:rsidRPr="00B67936">
        <w:rPr>
          <w:rFonts w:ascii="Times New Roman" w:hAnsi="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67936">
        <w:rPr>
          <w:rFonts w:ascii="Times New Roman" w:hAnsi="Times New Roman"/>
        </w:rPr>
        <w:t xml:space="preserve"> Московский университет – первый российский университет.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Русская архитектура XVIII в. Строительство Петербурга, формирование его городского плана. </w:t>
      </w:r>
      <w:r w:rsidRPr="00B67936">
        <w:rPr>
          <w:rFonts w:ascii="Times New Roman" w:hAnsi="Times New Roman"/>
          <w:i/>
        </w:rPr>
        <w:t>Регулярный характер застройки Петербурга и других городов. Барокко в архитектуре Москвы и Петербурга.</w:t>
      </w:r>
      <w:r w:rsidRPr="00B67936">
        <w:rPr>
          <w:rFonts w:ascii="Times New Roman" w:hAnsi="Times New Roman"/>
        </w:rPr>
        <w:t xml:space="preserve"> Переход к классицизму, </w:t>
      </w:r>
      <w:r w:rsidRPr="00B67936">
        <w:rPr>
          <w:rFonts w:ascii="Times New Roman" w:hAnsi="Times New Roman"/>
          <w:i/>
        </w:rPr>
        <w:t xml:space="preserve">создание архитектурных ассамблей в стиле классицизма в обеих столицах. </w:t>
      </w:r>
      <w:r w:rsidRPr="00B67936">
        <w:rPr>
          <w:rFonts w:ascii="Times New Roman" w:hAnsi="Times New Roman"/>
        </w:rPr>
        <w:t xml:space="preserve">В.И. Баженов, М.Ф.Казаков.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67936">
        <w:rPr>
          <w:rFonts w:ascii="Times New Roman" w:hAnsi="Times New Roman"/>
          <w:i/>
        </w:rPr>
        <w:t xml:space="preserve">Новые веяния в изобразительном искусстве в конце столетия.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Народы России в XVIII в. </w:t>
      </w:r>
      <w:r w:rsidRPr="00B67936">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Россия при Павле I. </w:t>
      </w:r>
      <w:r w:rsidRPr="00B67936">
        <w:rPr>
          <w:rFonts w:ascii="Times New Roman" w:hAnsi="Times New Roman"/>
        </w:rPr>
        <w:t xml:space="preserve">Основные принципы внутренней политики Павла I. Укрепление абсолютизма </w:t>
      </w:r>
      <w:r w:rsidRPr="00B67936">
        <w:rPr>
          <w:rFonts w:ascii="Times New Roman" w:hAnsi="Times New Roman"/>
          <w:i/>
        </w:rPr>
        <w:t>через отказ от принципов «просвещенного абсолютизма» и</w:t>
      </w:r>
      <w:r w:rsidRPr="00B67936">
        <w:rPr>
          <w:rFonts w:ascii="Times New Roman" w:hAnsi="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p>
    <w:p w:rsidR="001723E5" w:rsidRPr="00B67936" w:rsidRDefault="001723E5" w:rsidP="001723E5">
      <w:pPr>
        <w:spacing w:after="0" w:line="360" w:lineRule="auto"/>
        <w:jc w:val="both"/>
        <w:rPr>
          <w:rFonts w:ascii="Times New Roman" w:hAnsi="Times New Roman"/>
          <w:b/>
        </w:rPr>
      </w:pPr>
      <w:r w:rsidRPr="00B67936">
        <w:rPr>
          <w:rFonts w:ascii="Times New Roman" w:hAnsi="Times New Roman"/>
          <w:b/>
        </w:rPr>
        <w:t xml:space="preserve">Региональный компонент. </w:t>
      </w:r>
      <w:r w:rsidRPr="00B67936">
        <w:rPr>
          <w:rFonts w:ascii="Times New Roman" w:hAnsi="Times New Roman"/>
        </w:rPr>
        <w:t xml:space="preserve">Наш регион </w:t>
      </w:r>
      <w:r w:rsidRPr="00B67936">
        <w:rPr>
          <w:rFonts w:ascii="Times New Roman" w:hAnsi="Times New Roman"/>
          <w:bCs/>
        </w:rPr>
        <w:t>в XVIII в.</w:t>
      </w:r>
    </w:p>
    <w:p w:rsidR="001723E5" w:rsidRPr="00B67936" w:rsidRDefault="00323F60" w:rsidP="001723E5">
      <w:pPr>
        <w:spacing w:after="0" w:line="360" w:lineRule="auto"/>
        <w:jc w:val="both"/>
        <w:rPr>
          <w:rFonts w:ascii="Times New Roman" w:hAnsi="Times New Roman"/>
        </w:rPr>
      </w:pPr>
      <w:r w:rsidRPr="00B67936">
        <w:rPr>
          <w:rFonts w:ascii="Times New Roman" w:hAnsi="Times New Roman"/>
          <w:b/>
          <w:bCs/>
        </w:rPr>
        <w:lastRenderedPageBreak/>
        <w:t>Российс</w:t>
      </w:r>
      <w:r w:rsidR="001723E5" w:rsidRPr="00B67936">
        <w:rPr>
          <w:rFonts w:ascii="Times New Roman" w:hAnsi="Times New Roman"/>
          <w:b/>
          <w:bCs/>
        </w:rPr>
        <w:t>кая империя в XIX – начале XX вв.</w:t>
      </w:r>
    </w:p>
    <w:p w:rsidR="001723E5" w:rsidRPr="00B67936" w:rsidRDefault="001723E5" w:rsidP="001723E5">
      <w:pPr>
        <w:spacing w:after="0" w:line="360" w:lineRule="auto"/>
        <w:rPr>
          <w:rFonts w:ascii="Times New Roman" w:hAnsi="Times New Roman"/>
          <w:b/>
          <w:bCs/>
        </w:rPr>
      </w:pPr>
      <w:r w:rsidRPr="00B67936">
        <w:rPr>
          <w:rFonts w:ascii="Times New Roman" w:hAnsi="Times New Roman"/>
          <w:b/>
          <w:bCs/>
        </w:rPr>
        <w:t>Россия на пути к реформам (1801–1861)</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Александровская эпоха: государственный либерализм. </w:t>
      </w:r>
      <w:r w:rsidRPr="00B67936">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Отечественная война 1812 г. </w:t>
      </w:r>
      <w:r w:rsidRPr="00B67936">
        <w:rPr>
          <w:rFonts w:ascii="Times New Roman" w:hAnsi="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w:t>
      </w:r>
      <w:r w:rsidRPr="00B67936">
        <w:rPr>
          <w:rFonts w:ascii="Times New Roman" w:hAnsi="Times New Roman"/>
          <w:i/>
        </w:rPr>
        <w:t>Военные поселения. Дворянская оппозиция самодержавию.</w:t>
      </w:r>
      <w:r w:rsidRPr="00B67936">
        <w:rPr>
          <w:rFonts w:ascii="Times New Roman" w:hAnsi="Times New Roman"/>
        </w:rPr>
        <w:t xml:space="preserve"> Тайные организации: Союз спасения, Союз благоденствия, Северное и Южное общества. Восстание декабристов 14 декабря 1825 г.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Николаевское самодержавие: государственный консерватизм. </w:t>
      </w:r>
      <w:r w:rsidRPr="00B67936">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67936">
        <w:rPr>
          <w:rFonts w:ascii="Times New Roman" w:hAnsi="Times New Roman"/>
          <w:i/>
        </w:rPr>
        <w:t>централизация управления, политическая полиция, кодификация законов, цензура, попечительство об образовании.</w:t>
      </w:r>
      <w:r w:rsidRPr="00B67936">
        <w:rPr>
          <w:rFonts w:ascii="Times New Roman" w:hAnsi="Times New Roman"/>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67936">
        <w:rPr>
          <w:rFonts w:ascii="Times New Roman" w:hAnsi="Times New Roman"/>
          <w:i/>
        </w:rPr>
        <w:t xml:space="preserve">Формирование профессиональной бюрократии. Прогрессивное чиновничество: у истоков либерального реформаторства. </w:t>
      </w:r>
      <w:r w:rsidRPr="00B67936">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Крепостнический социум. Деревня и город. </w:t>
      </w:r>
      <w:r w:rsidRPr="00B67936">
        <w:rPr>
          <w:rFonts w:ascii="Times New Roman" w:hAnsi="Times New Roman"/>
        </w:rPr>
        <w:t xml:space="preserve">Сословная структура российского общества. Крепостное хозяйство. </w:t>
      </w:r>
      <w:r w:rsidRPr="00B67936">
        <w:rPr>
          <w:rFonts w:ascii="Times New Roman" w:hAnsi="Times New Roman"/>
          <w:i/>
        </w:rPr>
        <w:t>Помещик и крестьянин, конфликты и сотрудничество.</w:t>
      </w:r>
      <w:r w:rsidRPr="00B67936">
        <w:rPr>
          <w:rFonts w:ascii="Times New Roman" w:hAnsi="Times New Roman"/>
        </w:rPr>
        <w:t xml:space="preserve"> Промышленный переворот и его особенности в России. Начало железнодорожного строительства. </w:t>
      </w:r>
      <w:r w:rsidRPr="00B67936">
        <w:rPr>
          <w:rFonts w:ascii="Times New Roman" w:hAnsi="Times New Roman"/>
          <w:i/>
        </w:rPr>
        <w:t>Москва и Петербург: спор двух столиц.</w:t>
      </w:r>
      <w:r w:rsidRPr="00B67936">
        <w:rPr>
          <w:rFonts w:ascii="Times New Roman" w:hAnsi="Times New Roman"/>
        </w:rPr>
        <w:t xml:space="preserve"> Города как административные, торговые и промышленные центры. Городское самоуправление.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Культурное пространство империи в первой половине XIX в.</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67936">
        <w:rPr>
          <w:rFonts w:ascii="Times New Roman" w:hAnsi="Times New Roman"/>
          <w:i/>
        </w:rPr>
        <w:t>Культура повседневности: обретение комфорта. Жизнь в городе и в усадьбе.</w:t>
      </w:r>
      <w:r w:rsidRPr="00B67936">
        <w:rPr>
          <w:rFonts w:ascii="Times New Roman" w:hAnsi="Times New Roman"/>
        </w:rPr>
        <w:t xml:space="preserve"> Российская культура как часть европейской культуры.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Пространство империи: этнокультурный облик страны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w:t>
      </w:r>
      <w:r w:rsidRPr="00B67936">
        <w:rPr>
          <w:rFonts w:ascii="Times New Roman" w:hAnsi="Times New Roman"/>
        </w:rPr>
        <w:lastRenderedPageBreak/>
        <w:t xml:space="preserve">Польское. </w:t>
      </w:r>
      <w:r w:rsidRPr="00B67936">
        <w:rPr>
          <w:rFonts w:ascii="Times New Roman" w:hAnsi="Times New Roman"/>
          <w:i/>
        </w:rPr>
        <w:t>Польское восстание 1830–1831 гг.</w:t>
      </w:r>
      <w:r w:rsidRPr="00B67936">
        <w:rPr>
          <w:rFonts w:ascii="Times New Roman" w:hAnsi="Times New Roman"/>
        </w:rPr>
        <w:t xml:space="preserve"> Присоединение Грузии и Закавказья. Кавказская война. Движение Шамиля.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Формирование гражданского правосознания. Основные течения общественной мысли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67936">
        <w:rPr>
          <w:rFonts w:ascii="Times New Roman" w:hAnsi="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B67936">
        <w:rPr>
          <w:rFonts w:ascii="Times New Roman" w:hAnsi="Times New Roman"/>
        </w:rPr>
        <w:t xml:space="preserve"> 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B67936">
        <w:rPr>
          <w:rFonts w:ascii="Times New Roman" w:hAnsi="Times New Roman"/>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723E5" w:rsidRPr="00B67936" w:rsidRDefault="001723E5" w:rsidP="001723E5">
      <w:pPr>
        <w:spacing w:after="0" w:line="360" w:lineRule="auto"/>
        <w:rPr>
          <w:rFonts w:ascii="Times New Roman" w:hAnsi="Times New Roman"/>
          <w:b/>
          <w:bCs/>
        </w:rPr>
      </w:pPr>
      <w:r w:rsidRPr="00B67936">
        <w:rPr>
          <w:rFonts w:ascii="Times New Roman" w:hAnsi="Times New Roman"/>
          <w:b/>
          <w:bCs/>
        </w:rPr>
        <w:t>Россия в эпоху реформ</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Преобразования Александра II: социальная и правовая модернизация. </w:t>
      </w:r>
      <w:r w:rsidRPr="00B67936">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67936">
        <w:rPr>
          <w:rFonts w:ascii="Times New Roman" w:hAnsi="Times New Roman"/>
          <w:i/>
        </w:rPr>
        <w:t>Утверждение начал всесословности в правовом строе страны.</w:t>
      </w:r>
      <w:r w:rsidRPr="00B67936">
        <w:rPr>
          <w:rFonts w:ascii="Times New Roman" w:hAnsi="Times New Roman"/>
        </w:rPr>
        <w:t xml:space="preserve"> Конституционный вопрос. </w:t>
      </w:r>
      <w:r w:rsidRPr="00B67936">
        <w:rPr>
          <w:rFonts w:ascii="Times New Roman" w:hAnsi="Times New Roman"/>
          <w:b/>
          <w:bCs/>
        </w:rPr>
        <w:t xml:space="preserve"> </w:t>
      </w:r>
      <w:r w:rsidRPr="00B67936">
        <w:rPr>
          <w:rFonts w:ascii="Times New Roman" w:hAnsi="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«Народное самодержавие» Александра III. </w:t>
      </w:r>
      <w:r w:rsidRPr="00B67936">
        <w:rPr>
          <w:rFonts w:ascii="Times New Roman" w:hAnsi="Times New Roman"/>
        </w:rPr>
        <w:t xml:space="preserve">Идеология самобытного развития России. Государственный национализм. Реформы и «контрреформы». </w:t>
      </w:r>
      <w:r w:rsidRPr="00B67936">
        <w:rPr>
          <w:rFonts w:ascii="Times New Roman" w:hAnsi="Times New Roman"/>
          <w:i/>
        </w:rPr>
        <w:t>Политика консервативной стабилизации. Ограничение общественной самодеятельности.</w:t>
      </w:r>
      <w:r w:rsidRPr="00B67936">
        <w:rPr>
          <w:rFonts w:ascii="Times New Roman" w:hAnsi="Times New Roman"/>
        </w:rPr>
        <w:t xml:space="preserve"> Местное самоуправление и самодержавие. Независимость суда и администрация. </w:t>
      </w:r>
      <w:r w:rsidRPr="00B67936">
        <w:rPr>
          <w:rFonts w:ascii="Times New Roman" w:hAnsi="Times New Roman"/>
          <w:i/>
        </w:rPr>
        <w:t>Права университетов и власть попечителей.</w:t>
      </w:r>
      <w:r w:rsidRPr="00B67936">
        <w:rPr>
          <w:rFonts w:ascii="Times New Roman" w:hAnsi="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67936">
        <w:rPr>
          <w:rFonts w:ascii="Times New Roman" w:hAnsi="Times New Roman"/>
          <w:i/>
        </w:rPr>
        <w:t>Финансовая политика</w:t>
      </w:r>
      <w:r w:rsidRPr="00B67936">
        <w:rPr>
          <w:rFonts w:ascii="Times New Roman" w:hAnsi="Times New Roman"/>
        </w:rPr>
        <w:t xml:space="preserve">. </w:t>
      </w:r>
      <w:r w:rsidRPr="00B67936">
        <w:rPr>
          <w:rFonts w:ascii="Times New Roman" w:hAnsi="Times New Roman"/>
          <w:i/>
        </w:rPr>
        <w:t xml:space="preserve">Консервация аграрных отношений. </w:t>
      </w:r>
      <w:r w:rsidRPr="00B67936">
        <w:rPr>
          <w:rFonts w:ascii="Times New Roman" w:hAnsi="Times New Roman"/>
          <w:b/>
          <w:bCs/>
        </w:rPr>
        <w:t xml:space="preserve"> </w:t>
      </w:r>
      <w:r w:rsidRPr="00B67936">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w:t>
      </w:r>
      <w:r w:rsidRPr="00B67936">
        <w:rPr>
          <w:rFonts w:ascii="Times New Roman" w:hAnsi="Times New Roman"/>
          <w:i/>
        </w:rPr>
        <w:t xml:space="preserve">Освоение государственной территории.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Пореформенный социум. Сельское хозяйство и промышленность. </w:t>
      </w:r>
      <w:r w:rsidRPr="00B67936">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67936">
        <w:rPr>
          <w:rFonts w:ascii="Times New Roman" w:hAnsi="Times New Roman"/>
          <w:i/>
        </w:rPr>
        <w:t>Помещичье «оскудение». Социальные типы крестьян и помещиков.</w:t>
      </w:r>
      <w:r w:rsidRPr="00B67936">
        <w:rPr>
          <w:rFonts w:ascii="Times New Roman" w:hAnsi="Times New Roman"/>
        </w:rPr>
        <w:t xml:space="preserve">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67936">
        <w:rPr>
          <w:rFonts w:ascii="Times New Roman" w:hAnsi="Times New Roman"/>
          <w:i/>
        </w:rPr>
        <w:t xml:space="preserve">Государственные, общественные и частнопредпринимательские способы его решения.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Культурное пространство империи во второй половине XIX в.  </w:t>
      </w:r>
      <w:r w:rsidRPr="00B67936">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67936">
        <w:rPr>
          <w:rFonts w:ascii="Times New Roman" w:hAnsi="Times New Roman"/>
          <w:i/>
        </w:rPr>
        <w:t xml:space="preserve">Роль печатного слова в формировании общественного мнения. Народная, элитарная и массовая культура. </w:t>
      </w:r>
      <w:r w:rsidRPr="00B67936">
        <w:rPr>
          <w:rFonts w:ascii="Times New Roman" w:hAnsi="Times New Roman"/>
        </w:rPr>
        <w:lastRenderedPageBreak/>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Этнокультурный облик империи. </w:t>
      </w:r>
      <w:r w:rsidRPr="00B67936">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67936">
        <w:rPr>
          <w:rFonts w:ascii="Times New Roman" w:hAnsi="Times New Roman"/>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67936">
        <w:rPr>
          <w:rFonts w:ascii="Times New Roman" w:hAnsi="Times New Roman"/>
        </w:rPr>
        <w:t xml:space="preserve"> Национальные движения народов России. Взаимодействие национальных культур и народов.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Формирование гражданского общества и основные направления общественных движений</w:t>
      </w:r>
    </w:p>
    <w:p w:rsidR="001723E5" w:rsidRPr="00B67936" w:rsidRDefault="001723E5" w:rsidP="001723E5">
      <w:pPr>
        <w:spacing w:after="0" w:line="360" w:lineRule="auto"/>
        <w:jc w:val="both"/>
        <w:rPr>
          <w:rFonts w:ascii="Times New Roman" w:hAnsi="Times New Roman"/>
          <w:i/>
        </w:rPr>
      </w:pPr>
      <w:r w:rsidRPr="00B67936">
        <w:rPr>
          <w:rFonts w:ascii="Times New Roman" w:hAnsi="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67936">
        <w:rPr>
          <w:rFonts w:ascii="Times New Roman" w:hAnsi="Times New Roman"/>
          <w:i/>
        </w:rPr>
        <w:t xml:space="preserve">Студенческое движение. Рабочее движение. Женское движение. </w:t>
      </w:r>
    </w:p>
    <w:p w:rsidR="001723E5" w:rsidRPr="00B67936" w:rsidRDefault="001723E5" w:rsidP="001723E5">
      <w:pPr>
        <w:spacing w:after="0" w:line="360" w:lineRule="auto"/>
        <w:jc w:val="both"/>
        <w:rPr>
          <w:rFonts w:ascii="Times New Roman" w:hAnsi="Times New Roman"/>
          <w:i/>
        </w:rPr>
      </w:pPr>
      <w:r w:rsidRPr="00B67936">
        <w:rPr>
          <w:rFonts w:ascii="Times New Roman" w:hAnsi="Times New Roman"/>
        </w:rPr>
        <w:t xml:space="preserve">Идейные течения и общественное движение. </w:t>
      </w:r>
      <w:r w:rsidRPr="00B67936">
        <w:rPr>
          <w:rFonts w:ascii="Times New Roman" w:hAnsi="Times New Roman"/>
          <w:i/>
        </w:rPr>
        <w:t xml:space="preserve">Влияние позитивизма, дарвинизма, марксизма и других направлений европейской общественной мысли. </w:t>
      </w:r>
      <w:r w:rsidRPr="00B67936">
        <w:rPr>
          <w:rFonts w:ascii="Times New Roman" w:hAnsi="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67936">
        <w:rPr>
          <w:rFonts w:ascii="Times New Roman" w:hAnsi="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67936">
        <w:rPr>
          <w:rFonts w:ascii="Times New Roman" w:hAnsi="Times New Roman"/>
        </w:rPr>
        <w:t xml:space="preserve"> Политический терроризм. Распространение марксизма и формирование социал-демократии. </w:t>
      </w:r>
      <w:r w:rsidRPr="00B67936">
        <w:rPr>
          <w:rFonts w:ascii="Times New Roman" w:hAnsi="Times New Roman"/>
          <w:i/>
        </w:rPr>
        <w:t xml:space="preserve">Группа «Освобождение труда». «Союз борьбы за освобождение рабочего класса». I съезд РСДРП.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Кризис империи в начале ХХ века</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67936">
        <w:rPr>
          <w:rFonts w:ascii="Times New Roman" w:hAnsi="Times New Roman"/>
          <w:i/>
        </w:rPr>
        <w:t>Отечественный и иностранный капитал, его роль в индустриализации страны.</w:t>
      </w:r>
      <w:r w:rsidRPr="00B67936">
        <w:rPr>
          <w:rFonts w:ascii="Times New Roman" w:hAnsi="Times New Roman"/>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67936">
        <w:rPr>
          <w:rFonts w:ascii="Times New Roman" w:hAnsi="Times New Roman"/>
          <w:i/>
        </w:rPr>
        <w:t xml:space="preserve">Положение женщины в обществе. Церковь в условиях кризиса имперской идеологии. Распространение светской этики и культуры. </w:t>
      </w:r>
      <w:r w:rsidRPr="00B67936">
        <w:rPr>
          <w:rFonts w:ascii="Times New Roman" w:hAnsi="Times New Roman"/>
        </w:rPr>
        <w:t xml:space="preserve">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Первая российская революция 1905-1907 гг. Начало парламентаризма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w:t>
      </w:r>
      <w:r w:rsidRPr="00B67936">
        <w:rPr>
          <w:rFonts w:ascii="Times New Roman" w:hAnsi="Times New Roman"/>
          <w:i/>
        </w:rPr>
        <w:t xml:space="preserve">«Союз освобождения». «Банкетная кампания». </w:t>
      </w:r>
      <w:r w:rsidRPr="00B67936">
        <w:rPr>
          <w:rFonts w:ascii="Times New Roman" w:hAnsi="Times New Roman"/>
        </w:rPr>
        <w:t xml:space="preserve"> Предпосылки Первой российской революции. Формы социальных протестов. Борьба профессиональных революционеров с государством. </w:t>
      </w:r>
      <w:r w:rsidRPr="00B67936">
        <w:rPr>
          <w:rFonts w:ascii="Times New Roman" w:hAnsi="Times New Roman"/>
          <w:i/>
        </w:rPr>
        <w:lastRenderedPageBreak/>
        <w:t xml:space="preserve">Политический терроризм. </w:t>
      </w:r>
      <w:r w:rsidRPr="00B67936">
        <w:rPr>
          <w:rFonts w:ascii="Times New Roman" w:hAnsi="Times New Roman"/>
        </w:rPr>
        <w:t xml:space="preserve">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r w:rsidRPr="00B67936">
        <w:rPr>
          <w:rFonts w:ascii="Times New Roman" w:hAnsi="Times New Roman"/>
          <w:i/>
        </w:rPr>
        <w:t>Неонароднические партии и организации (социалисты-революционеры).</w:t>
      </w:r>
      <w:r w:rsidRPr="00B67936">
        <w:rPr>
          <w:rFonts w:ascii="Times New Roman" w:hAnsi="Times New Roman"/>
        </w:rPr>
        <w:t xml:space="preserve"> Социал-демократия: большевики и меньшевики. Либеральные партии (кадеты, октябристы). </w:t>
      </w:r>
      <w:r w:rsidRPr="00B67936">
        <w:rPr>
          <w:rFonts w:ascii="Times New Roman" w:hAnsi="Times New Roman"/>
          <w:i/>
        </w:rPr>
        <w:t>Национальные партии</w:t>
      </w:r>
      <w:r w:rsidRPr="00B67936">
        <w:rPr>
          <w:rFonts w:ascii="Times New Roman" w:hAnsi="Times New Roman"/>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B67936">
        <w:rPr>
          <w:rFonts w:ascii="Times New Roman" w:hAnsi="Times New Roman"/>
        </w:rPr>
        <w:t xml:space="preserve"> Деятельность I и II Государственной думы: итоги и уроки.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Общество и власть после революции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67936">
        <w:rPr>
          <w:rFonts w:ascii="Times New Roman" w:hAnsi="Times New Roman"/>
          <w:i/>
        </w:rPr>
        <w:t xml:space="preserve">Национальные партии и фракции в Государственной Думе.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1723E5" w:rsidRPr="00B67936" w:rsidRDefault="001723E5" w:rsidP="001723E5">
      <w:pPr>
        <w:spacing w:after="0" w:line="360" w:lineRule="auto"/>
        <w:jc w:val="both"/>
        <w:rPr>
          <w:rFonts w:ascii="Times New Roman" w:hAnsi="Times New Roman"/>
          <w:b/>
          <w:bCs/>
        </w:rPr>
      </w:pPr>
      <w:r w:rsidRPr="00B67936">
        <w:rPr>
          <w:rFonts w:ascii="Times New Roman" w:hAnsi="Times New Roman"/>
          <w:b/>
          <w:bCs/>
        </w:rPr>
        <w:t xml:space="preserve">«Серебряный век» российской культуры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Развитие народного просвещения: попытка преодоления разрыва между образованным обществом и народом. </w:t>
      </w:r>
    </w:p>
    <w:p w:rsidR="001723E5" w:rsidRPr="00B67936" w:rsidRDefault="001723E5" w:rsidP="001723E5">
      <w:pPr>
        <w:spacing w:after="0" w:line="360" w:lineRule="auto"/>
        <w:jc w:val="both"/>
        <w:rPr>
          <w:rFonts w:ascii="Times New Roman" w:hAnsi="Times New Roman"/>
        </w:rPr>
      </w:pPr>
      <w:r w:rsidRPr="00B67936">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723E5" w:rsidRPr="00B67936" w:rsidRDefault="001723E5" w:rsidP="001723E5">
      <w:pPr>
        <w:spacing w:after="0" w:line="360" w:lineRule="auto"/>
        <w:jc w:val="both"/>
        <w:rPr>
          <w:rFonts w:ascii="Times New Roman" w:hAnsi="Times New Roman"/>
          <w:b/>
        </w:rPr>
      </w:pPr>
      <w:r w:rsidRPr="00B67936">
        <w:rPr>
          <w:rFonts w:ascii="Times New Roman" w:hAnsi="Times New Roman"/>
          <w:b/>
        </w:rPr>
        <w:t xml:space="preserve">Региональный компонент. </w:t>
      </w:r>
      <w:r w:rsidRPr="00B67936">
        <w:rPr>
          <w:rFonts w:ascii="Times New Roman" w:hAnsi="Times New Roman"/>
        </w:rPr>
        <w:t xml:space="preserve">Наш регион </w:t>
      </w:r>
      <w:r w:rsidRPr="00B67936">
        <w:rPr>
          <w:rFonts w:ascii="Times New Roman" w:hAnsi="Times New Roman"/>
          <w:bCs/>
        </w:rPr>
        <w:t>в XI</w:t>
      </w:r>
      <w:r w:rsidRPr="00B67936">
        <w:rPr>
          <w:rFonts w:ascii="Times New Roman" w:hAnsi="Times New Roman"/>
          <w:bCs/>
          <w:lang w:val="en-US"/>
        </w:rPr>
        <w:t>X</w:t>
      </w:r>
      <w:r w:rsidRPr="00B67936">
        <w:rPr>
          <w:rFonts w:ascii="Times New Roman" w:hAnsi="Times New Roman"/>
          <w:bCs/>
        </w:rPr>
        <w:t xml:space="preserve"> в.</w:t>
      </w:r>
    </w:p>
    <w:p w:rsidR="001723E5" w:rsidRPr="00B67936" w:rsidRDefault="001723E5" w:rsidP="001723E5">
      <w:pPr>
        <w:shd w:val="clear" w:color="auto" w:fill="FFFFFF"/>
        <w:spacing w:after="0" w:line="360" w:lineRule="auto"/>
        <w:jc w:val="both"/>
        <w:rPr>
          <w:rFonts w:ascii="Times New Roman" w:hAnsi="Times New Roman"/>
          <w:b/>
        </w:rPr>
      </w:pPr>
      <w:r w:rsidRPr="00B67936">
        <w:rPr>
          <w:rFonts w:ascii="Times New Roman" w:hAnsi="Times New Roman"/>
          <w:b/>
        </w:rPr>
        <w:t>Всеобщая история</w:t>
      </w:r>
    </w:p>
    <w:p w:rsidR="001723E5" w:rsidRPr="00B67936" w:rsidRDefault="001723E5" w:rsidP="001723E5">
      <w:pPr>
        <w:shd w:val="clear" w:color="auto" w:fill="FFFFFF"/>
        <w:spacing w:after="0" w:line="360" w:lineRule="auto"/>
        <w:jc w:val="both"/>
        <w:rPr>
          <w:rFonts w:ascii="Times New Roman" w:hAnsi="Times New Roman"/>
          <w:i/>
        </w:rPr>
      </w:pPr>
      <w:r w:rsidRPr="00B67936">
        <w:rPr>
          <w:rFonts w:ascii="Times New Roman" w:hAnsi="Times New Roman"/>
          <w:b/>
        </w:rPr>
        <w:t>История Древнего мира</w:t>
      </w:r>
      <w:r w:rsidRPr="00B67936">
        <w:rPr>
          <w:rFonts w:ascii="Times New Roman" w:hAnsi="Times New Roman"/>
          <w:i/>
        </w:rPr>
        <w:t xml:space="preserve">. </w:t>
      </w:r>
      <w:r w:rsidRPr="00B67936">
        <w:rPr>
          <w:rFonts w:ascii="Times New Roman" w:hAnsi="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Первобытность.</w:t>
      </w:r>
      <w:r w:rsidR="00323F60" w:rsidRPr="00B67936">
        <w:rPr>
          <w:rFonts w:ascii="Times New Roman" w:hAnsi="Times New Roman"/>
          <w:b/>
          <w:bCs/>
        </w:rPr>
        <w:t xml:space="preserve"> </w:t>
      </w:r>
      <w:r w:rsidRPr="00B67936">
        <w:rPr>
          <w:rFonts w:ascii="Times New Roman" w:hAnsi="Times New Roman"/>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 xml:space="preserve">Древний мир: </w:t>
      </w:r>
      <w:r w:rsidRPr="00B67936">
        <w:rPr>
          <w:rFonts w:ascii="Times New Roman" w:hAnsi="Times New Roman"/>
        </w:rPr>
        <w:t>понятие и хронология. Карта Древнего мира.</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Древний Восток</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w:t>
      </w:r>
      <w:r w:rsidRPr="00B67936">
        <w:rPr>
          <w:rFonts w:ascii="Times New Roman" w:hAnsi="Times New Roman"/>
          <w:i/>
        </w:rPr>
        <w:t xml:space="preserve">Фараон-реформатор Эхнатон. </w:t>
      </w:r>
      <w:r w:rsidRPr="00B67936">
        <w:rPr>
          <w:rFonts w:ascii="Times New Roman" w:hAnsi="Times New Roman"/>
        </w:rPr>
        <w:t xml:space="preserve">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 Развитие ремесел и торговли. </w:t>
      </w:r>
      <w:r w:rsidRPr="00B67936">
        <w:rPr>
          <w:rFonts w:ascii="Times New Roman" w:hAnsi="Times New Roman"/>
        </w:rPr>
        <w:lastRenderedPageBreak/>
        <w:t>Финикийский алфавит. Палестина: расселение евреев, Израильское царство. Занятия населения. Религиозные 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 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 xml:space="preserve">Античный мир: </w:t>
      </w:r>
      <w:r w:rsidRPr="00B67936">
        <w:rPr>
          <w:rFonts w:ascii="Times New Roman" w:hAnsi="Times New Roman"/>
        </w:rPr>
        <w:t>понятие. Карта античного мира.</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Древняя Греция</w:t>
      </w:r>
      <w:r w:rsidRPr="00B67936">
        <w:rPr>
          <w:rFonts w:ascii="Times New Roman" w:hAnsi="Times New Roman"/>
        </w:rPr>
        <w:t xml:space="preserve">. Население Древней Греции: условия жизни и занятия. Древнейшие государства на Крите. </w:t>
      </w:r>
      <w:r w:rsidRPr="00B67936">
        <w:rPr>
          <w:rFonts w:ascii="Times New Roman" w:hAnsi="Times New Roman"/>
          <w:i/>
        </w:rPr>
        <w:t>Государства ахейской Греции (Микены, Тиринф и др.).</w:t>
      </w:r>
      <w:r w:rsidRPr="00B67936">
        <w:rPr>
          <w:rFonts w:ascii="Times New Roman" w:hAnsi="Times New Roman"/>
        </w:rPr>
        <w:t xml:space="preserve"> 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67936">
        <w:rPr>
          <w:rFonts w:ascii="Times New Roman" w:hAnsi="Times New Roman"/>
          <w:i/>
        </w:rPr>
        <w:t xml:space="preserve">реформы Клисфена. </w:t>
      </w:r>
      <w:r w:rsidRPr="00B67936">
        <w:rPr>
          <w:rFonts w:ascii="Times New Roman" w:hAnsi="Times New Roman"/>
        </w:rPr>
        <w:t>Спарта: основные группы населения, политическое устройство. Спартанское воспитание. Организация военного дела. 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Древний Рим</w:t>
      </w:r>
      <w:r w:rsidRPr="00B67936">
        <w:rPr>
          <w:rFonts w:ascii="Times New Roman" w:hAnsi="Times New Roman"/>
        </w:rPr>
        <w:t xml:space="preserve">. 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w:t>
      </w:r>
      <w:r w:rsidRPr="00B67936">
        <w:rPr>
          <w:rFonts w:ascii="Times New Roman" w:hAnsi="Times New Roman"/>
          <w:i/>
        </w:rPr>
        <w:t>Реформы Гракхов. Рабство в Древнем Риме.</w:t>
      </w:r>
      <w:r w:rsidRPr="00B67936">
        <w:rPr>
          <w:rFonts w:ascii="Times New Roman" w:hAnsi="Times New Roman"/>
        </w:rPr>
        <w:t xml:space="preserve"> 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w:t>
      </w:r>
    </w:p>
    <w:p w:rsidR="001723E5" w:rsidRPr="00B67936" w:rsidRDefault="001723E5" w:rsidP="001723E5">
      <w:pPr>
        <w:shd w:val="clear" w:color="auto" w:fill="FFFFFF"/>
        <w:spacing w:after="0" w:line="360" w:lineRule="auto"/>
        <w:jc w:val="both"/>
        <w:rPr>
          <w:rFonts w:ascii="Times New Roman" w:hAnsi="Times New Roman"/>
          <w:b/>
        </w:rPr>
      </w:pPr>
      <w:r w:rsidRPr="00B67936">
        <w:rPr>
          <w:rFonts w:ascii="Times New Roman" w:hAnsi="Times New Roman"/>
          <w:b/>
        </w:rPr>
        <w:t xml:space="preserve">История средних веков </w:t>
      </w:r>
      <w:r w:rsidRPr="00B67936">
        <w:rPr>
          <w:rFonts w:ascii="Times New Roman" w:hAnsi="Times New Roman"/>
        </w:rPr>
        <w:t>Средние века: понятие и хронологические рамки.</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Раннее Средневековье</w:t>
      </w:r>
      <w:r w:rsidRPr="00B67936">
        <w:rPr>
          <w:rFonts w:ascii="Times New Roman" w:hAnsi="Times New Roman"/>
        </w:rPr>
        <w:t xml:space="preserve">. 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w:t>
      </w:r>
      <w:r w:rsidRPr="00B67936">
        <w:rPr>
          <w:rFonts w:ascii="Times New Roman" w:hAnsi="Times New Roman"/>
          <w:i/>
        </w:rPr>
        <w:t>Законы франков; «Салическая правда».</w:t>
      </w:r>
      <w:r w:rsidRPr="00B67936">
        <w:rPr>
          <w:rFonts w:ascii="Times New Roman" w:hAnsi="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Византийская </w:t>
      </w:r>
      <w:r w:rsidRPr="00B67936">
        <w:rPr>
          <w:rFonts w:ascii="Times New Roman" w:hAnsi="Times New Roman"/>
        </w:rPr>
        <w:lastRenderedPageBreak/>
        <w:t>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Зрелое Средневековье</w:t>
      </w:r>
      <w:r w:rsidRPr="00B67936">
        <w:rPr>
          <w:rFonts w:ascii="Times New Roman" w:hAnsi="Times New Roman"/>
        </w:rPr>
        <w:t>. 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rPr>
        <w:t>Крестьянство: феодальная зависимость, повинности, условия жизни. Крестьянская община.</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723E5" w:rsidRPr="00B67936" w:rsidRDefault="001723E5" w:rsidP="001723E5">
      <w:pPr>
        <w:shd w:val="clear" w:color="auto" w:fill="FFFFFF"/>
        <w:spacing w:after="0" w:line="360" w:lineRule="auto"/>
        <w:jc w:val="both"/>
        <w:rPr>
          <w:rFonts w:ascii="Times New Roman" w:hAnsi="Times New Roman"/>
          <w:i/>
        </w:rPr>
      </w:pPr>
      <w:r w:rsidRPr="00B67936">
        <w:rPr>
          <w:rFonts w:ascii="Times New Roman" w:hAnsi="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67936">
        <w:rPr>
          <w:rFonts w:ascii="Times New Roman" w:hAnsi="Times New Roman"/>
          <w:i/>
        </w:rPr>
        <w:t xml:space="preserve">Ереси: причины возникновения и распространения. Преследование еретиков. </w:t>
      </w:r>
      <w:r w:rsidRPr="00B67936">
        <w:rPr>
          <w:rFonts w:ascii="Times New Roman" w:hAnsi="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67936">
        <w:rPr>
          <w:rFonts w:ascii="Times New Roman" w:hAnsi="Times New Roman"/>
          <w:i/>
        </w:rPr>
        <w:t>(Жакерия, восстание Уота Тайлера).</w:t>
      </w:r>
      <w:r w:rsidRPr="00B67936">
        <w:rPr>
          <w:rFonts w:ascii="Times New Roman" w:hAnsi="Times New Roman"/>
        </w:rPr>
        <w:t xml:space="preserve"> Гуситское движение в Чехии.</w:t>
      </w:r>
      <w:r w:rsidRPr="00B67936">
        <w:rPr>
          <w:rFonts w:ascii="Times New Roman" w:hAnsi="Times New Roman"/>
          <w:i/>
        </w:rPr>
        <w:t xml:space="preserve"> </w:t>
      </w:r>
      <w:r w:rsidRPr="00B67936">
        <w:rPr>
          <w:rFonts w:ascii="Times New Roman" w:hAnsi="Times New Roman"/>
        </w:rPr>
        <w:t>Византийская империя и славянские государства в XII—XV вв. Экспансия турок-османов и падение Византии.</w:t>
      </w:r>
      <w:r w:rsidRPr="00B67936">
        <w:rPr>
          <w:rFonts w:ascii="Times New Roman" w:hAnsi="Times New Roman"/>
          <w:i/>
        </w:rPr>
        <w:t xml:space="preserve"> </w:t>
      </w:r>
      <w:r w:rsidRPr="00B67936">
        <w:rPr>
          <w:rFonts w:ascii="Times New Roman" w:hAnsi="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 xml:space="preserve">Страны Востока в Средние века. </w:t>
      </w:r>
      <w:r w:rsidRPr="00B67936">
        <w:rPr>
          <w:rFonts w:ascii="Times New Roman" w:hAnsi="Times New Roman"/>
        </w:rPr>
        <w:t xml:space="preserve">Османская империя: завоевания турок-османов, управление империей, </w:t>
      </w:r>
      <w:r w:rsidRPr="00B67936">
        <w:rPr>
          <w:rFonts w:ascii="Times New Roman" w:hAnsi="Times New Roman"/>
          <w:i/>
        </w:rPr>
        <w:t>положение покоренных народов</w:t>
      </w:r>
      <w:r w:rsidRPr="00B67936">
        <w:rPr>
          <w:rFonts w:ascii="Times New Roman" w:hAnsi="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67936">
        <w:rPr>
          <w:rFonts w:ascii="Times New Roman" w:hAnsi="Times New Roman"/>
          <w:i/>
        </w:rPr>
        <w:t xml:space="preserve">Делийский султанат. </w:t>
      </w:r>
      <w:r w:rsidRPr="00B67936">
        <w:rPr>
          <w:rFonts w:ascii="Times New Roman" w:hAnsi="Times New Roman"/>
        </w:rPr>
        <w:t>Культура народов Востока. Литература. Архитектура. Традиционные искусства и ремесла.</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Государства доколумбовой Америки.</w:t>
      </w:r>
      <w:r w:rsidR="00323F60" w:rsidRPr="00B67936">
        <w:rPr>
          <w:rFonts w:ascii="Times New Roman" w:hAnsi="Times New Roman"/>
          <w:b/>
          <w:bCs/>
        </w:rPr>
        <w:t xml:space="preserve"> </w:t>
      </w:r>
      <w:r w:rsidRPr="00B67936">
        <w:rPr>
          <w:rFonts w:ascii="Times New Roman" w:hAnsi="Times New Roman"/>
        </w:rPr>
        <w:t>Общественный строй. Религиозные верования населения. Культура.</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rPr>
        <w:t>Историческое и культурное наследие Средневековья.</w:t>
      </w:r>
    </w:p>
    <w:p w:rsidR="001723E5" w:rsidRPr="00B67936" w:rsidRDefault="001723E5" w:rsidP="001723E5">
      <w:pPr>
        <w:shd w:val="clear" w:color="auto" w:fill="FFFFFF"/>
        <w:spacing w:after="0" w:line="360" w:lineRule="auto"/>
        <w:jc w:val="both"/>
        <w:rPr>
          <w:rFonts w:ascii="Times New Roman" w:hAnsi="Times New Roman"/>
          <w:b/>
        </w:rPr>
      </w:pPr>
      <w:r w:rsidRPr="00B67936">
        <w:rPr>
          <w:rFonts w:ascii="Times New Roman" w:hAnsi="Times New Roman"/>
          <w:b/>
        </w:rPr>
        <w:t xml:space="preserve">История Нового времени. </w:t>
      </w:r>
      <w:r w:rsidRPr="00B67936">
        <w:rPr>
          <w:rFonts w:ascii="Times New Roman" w:hAnsi="Times New Roman"/>
        </w:rPr>
        <w:t xml:space="preserve">Новое время: понятие и хронологические рамки. </w:t>
      </w:r>
    </w:p>
    <w:p w:rsidR="001723E5" w:rsidRPr="00B67936" w:rsidRDefault="001723E5" w:rsidP="001723E5">
      <w:pPr>
        <w:shd w:val="clear" w:color="auto" w:fill="FFFFFF"/>
        <w:spacing w:after="0" w:line="360" w:lineRule="auto"/>
        <w:jc w:val="both"/>
        <w:rPr>
          <w:rFonts w:ascii="Times New Roman" w:hAnsi="Times New Roman"/>
          <w:b/>
        </w:rPr>
      </w:pPr>
      <w:r w:rsidRPr="00B67936">
        <w:rPr>
          <w:rFonts w:ascii="Times New Roman" w:hAnsi="Times New Roman"/>
          <w:b/>
          <w:bCs/>
        </w:rPr>
        <w:t>Европа в конце ХV</w:t>
      </w:r>
      <w:r w:rsidRPr="00B67936">
        <w:rPr>
          <w:rFonts w:ascii="Times New Roman" w:hAnsi="Times New Roman"/>
          <w:b/>
        </w:rPr>
        <w:t xml:space="preserve">— </w:t>
      </w:r>
      <w:r w:rsidRPr="00B67936">
        <w:rPr>
          <w:rFonts w:ascii="Times New Roman" w:hAnsi="Times New Roman"/>
          <w:b/>
          <w:bCs/>
        </w:rPr>
        <w:t>начале XVII в.</w:t>
      </w:r>
      <w:r w:rsidRPr="00B67936">
        <w:rPr>
          <w:rFonts w:ascii="Times New Roman" w:hAnsi="Times New Roman"/>
          <w:b/>
        </w:rPr>
        <w:t xml:space="preserve"> </w:t>
      </w:r>
      <w:r w:rsidRPr="00B67936">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r w:rsidRPr="00B67936">
        <w:rPr>
          <w:rFonts w:ascii="Times New Roman" w:hAnsi="Times New Roman"/>
          <w:b/>
        </w:rPr>
        <w:t xml:space="preserve"> </w:t>
      </w:r>
      <w:r w:rsidRPr="00B67936">
        <w:rPr>
          <w:rFonts w:ascii="Times New Roman" w:hAnsi="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r w:rsidRPr="00B67936">
        <w:rPr>
          <w:rFonts w:ascii="Times New Roman" w:hAnsi="Times New Roman"/>
          <w:b/>
        </w:rPr>
        <w:t xml:space="preserve"> </w:t>
      </w:r>
      <w:r w:rsidRPr="00B67936">
        <w:rPr>
          <w:rFonts w:ascii="Times New Roman" w:hAnsi="Times New Roman"/>
        </w:rPr>
        <w:t xml:space="preserve">Начало Реформации; М. Лютер. Развитие Реформации и Крестьянская война в Германии. Распространение протестантизма в Европе. Борьба </w:t>
      </w:r>
      <w:r w:rsidRPr="00B67936">
        <w:rPr>
          <w:rFonts w:ascii="Times New Roman" w:hAnsi="Times New Roman"/>
        </w:rPr>
        <w:lastRenderedPageBreak/>
        <w:t>католической церкви против реформационного движения. Религиозные войны.</w:t>
      </w:r>
      <w:r w:rsidRPr="00B67936">
        <w:rPr>
          <w:rFonts w:ascii="Times New Roman" w:hAnsi="Times New Roman"/>
          <w:b/>
        </w:rPr>
        <w:t xml:space="preserve"> </w:t>
      </w:r>
      <w:r w:rsidRPr="00B67936">
        <w:rPr>
          <w:rFonts w:ascii="Times New Roman" w:hAnsi="Times New Roman"/>
        </w:rPr>
        <w:t>Нидерландская революция: цели, участники, формы борьбы. Итоги и значение революции.</w:t>
      </w:r>
      <w:r w:rsidRPr="00B67936">
        <w:rPr>
          <w:rFonts w:ascii="Times New Roman" w:hAnsi="Times New Roman"/>
          <w:b/>
        </w:rPr>
        <w:t xml:space="preserve"> </w:t>
      </w:r>
      <w:r w:rsidRPr="00B67936">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Страны Европы и Северной Америки в середине XVII—ХVIII в.</w:t>
      </w:r>
      <w:r w:rsidRPr="00B67936">
        <w:rPr>
          <w:rFonts w:ascii="Times New Roman" w:hAnsi="Times New Roman"/>
        </w:rPr>
        <w:t xml:space="preserve"> 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Французская революция XVIII в.: причины, участники. Начало и основные этапы революции. Политические течения и деятели революции. </w:t>
      </w:r>
      <w:r w:rsidRPr="00B67936">
        <w:rPr>
          <w:rFonts w:ascii="Times New Roman" w:hAnsi="Times New Roman"/>
          <w:i/>
        </w:rPr>
        <w:t>Программные и государственные документы. Революционные войны.</w:t>
      </w:r>
      <w:r w:rsidRPr="00B67936">
        <w:rPr>
          <w:rFonts w:ascii="Times New Roman" w:hAnsi="Times New Roman"/>
        </w:rPr>
        <w:t xml:space="preserve"> Итоги и значение революции. 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Страны Востока в XVI—XVIII вв.</w:t>
      </w:r>
      <w:r w:rsidRPr="00B67936">
        <w:rPr>
          <w:rFonts w:ascii="Times New Roman" w:hAnsi="Times New Roman"/>
        </w:rPr>
        <w:t xml:space="preserve"> 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67936">
        <w:rPr>
          <w:rFonts w:ascii="Times New Roman" w:hAnsi="Times New Roman"/>
          <w:i/>
        </w:rPr>
        <w:t>Образование централизованного государства и установление сегуната Токугава в Японии.</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Страны Европы и Северной Америки в первой половине ХIХ в.</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Страны Европы и Северной Америки во второй половине ХIХ в.</w:t>
      </w:r>
    </w:p>
    <w:p w:rsidR="001723E5" w:rsidRPr="00B67936" w:rsidRDefault="001723E5" w:rsidP="001723E5">
      <w:pPr>
        <w:shd w:val="clear" w:color="auto" w:fill="FFFFFF"/>
        <w:spacing w:after="0" w:line="360" w:lineRule="auto"/>
        <w:jc w:val="both"/>
        <w:rPr>
          <w:rFonts w:ascii="Times New Roman" w:hAnsi="Times New Roman"/>
          <w:i/>
        </w:rPr>
      </w:pPr>
      <w:r w:rsidRPr="00B67936">
        <w:rPr>
          <w:rFonts w:ascii="Times New Roman" w:hAnsi="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67936">
        <w:rPr>
          <w:rFonts w:ascii="Times New Roman" w:hAnsi="Times New Roman"/>
          <w:i/>
        </w:rPr>
        <w:t>внутренняя и внешняя политика, франко-германская война, колониальные войны.</w:t>
      </w:r>
      <w:r w:rsidRPr="00B67936">
        <w:rPr>
          <w:rFonts w:ascii="Times New Roman" w:hAnsi="Times New Roman"/>
        </w:rPr>
        <w:t xml:space="preserve"> Образование единого государства в Италии; </w:t>
      </w:r>
      <w:r w:rsidRPr="00B67936">
        <w:rPr>
          <w:rFonts w:ascii="Times New Roman" w:hAnsi="Times New Roman"/>
          <w:i/>
        </w:rPr>
        <w:t>К. Кавур, Дж. Гарибальди.</w:t>
      </w:r>
      <w:r w:rsidRPr="00B67936">
        <w:rPr>
          <w:rFonts w:ascii="Times New Roman" w:hAnsi="Times New Roman"/>
        </w:rPr>
        <w:t xml:space="preserve"> Объединение германских государств, провозглашение Германской империи; О. Бисмарк. </w:t>
      </w:r>
      <w:r w:rsidRPr="00B67936">
        <w:rPr>
          <w:rFonts w:ascii="Times New Roman" w:hAnsi="Times New Roman"/>
          <w:i/>
        </w:rPr>
        <w:t>Габсбургская монархия: австро-венгерский дуализм.</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Экономическое и социально-политическое развитие стран Европы и США в конце ХIХ в.</w:t>
      </w:r>
      <w:r w:rsidRPr="00B67936">
        <w:rPr>
          <w:rFonts w:ascii="Times New Roman" w:hAnsi="Times New Roman"/>
        </w:rPr>
        <w:t xml:space="preserve"> Завершение промышленного переворота. Индустриализация. Монополистический капитализм. Технический прогресс в </w:t>
      </w:r>
      <w:r w:rsidRPr="00B67936">
        <w:rPr>
          <w:rFonts w:ascii="Times New Roman" w:hAnsi="Times New Roman"/>
        </w:rPr>
        <w:lastRenderedPageBreak/>
        <w:t xml:space="preserve">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67936">
        <w:rPr>
          <w:rFonts w:ascii="Times New Roman" w:hAnsi="Times New Roman"/>
          <w:i/>
        </w:rPr>
        <w:t xml:space="preserve">Расширение спектра общественных движений. </w:t>
      </w:r>
      <w:r w:rsidRPr="00B67936">
        <w:rPr>
          <w:rFonts w:ascii="Times New Roman" w:hAnsi="Times New Roman"/>
        </w:rPr>
        <w:t>Рабочее движение и профсоюзы. Образование социалистических партий; идеологи и руководители социалистического движения.</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Страны Азии в ХIХ в.</w:t>
      </w:r>
      <w:r w:rsidRPr="00B67936">
        <w:rPr>
          <w:rFonts w:ascii="Times New Roman" w:hAnsi="Times New Roman"/>
        </w:rPr>
        <w:t xml:space="preserve"> 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67936">
        <w:rPr>
          <w:rFonts w:ascii="Times New Roman" w:hAnsi="Times New Roman"/>
          <w:i/>
        </w:rPr>
        <w:t>Япония: внутренняя и внешняя политика сегуната Токугава, преобразования эпохи Мэйдзи.</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Война за независимость в Латинской Америке</w:t>
      </w:r>
      <w:r w:rsidRPr="00B67936">
        <w:rPr>
          <w:rFonts w:ascii="Times New Roman" w:hAnsi="Times New Roman"/>
        </w:rPr>
        <w:t xml:space="preserve">. Колониальное общество. Освободительная борьба: задачи, участники, формы выступлений. </w:t>
      </w:r>
      <w:r w:rsidRPr="00B67936">
        <w:rPr>
          <w:rFonts w:ascii="Times New Roman" w:hAnsi="Times New Roman"/>
          <w:i/>
        </w:rPr>
        <w:t>П. Д. Туссен-Лувертюр, С. Боливар.</w:t>
      </w:r>
      <w:r w:rsidRPr="00B67936">
        <w:rPr>
          <w:rFonts w:ascii="Times New Roman" w:hAnsi="Times New Roman"/>
        </w:rPr>
        <w:t xml:space="preserve"> Провозглашение независимых государств.</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Народы Африки в Новое время</w:t>
      </w:r>
      <w:r w:rsidRPr="00B67936">
        <w:rPr>
          <w:rFonts w:ascii="Times New Roman" w:hAnsi="Times New Roman"/>
        </w:rPr>
        <w:t>. Колониальные империи. Колониальные порядки и традиционные общественные отношения. Выступления против колонизаторов.</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Развитие культуры в XIX в.</w:t>
      </w:r>
      <w:r w:rsidRPr="00B67936">
        <w:rPr>
          <w:rFonts w:ascii="Times New Roman" w:hAnsi="Times New Roman"/>
        </w:rPr>
        <w:t xml:space="preserve"> 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723E5" w:rsidRPr="00B67936" w:rsidRDefault="001723E5" w:rsidP="001723E5">
      <w:pPr>
        <w:shd w:val="clear" w:color="auto" w:fill="FFFFFF"/>
        <w:spacing w:after="0" w:line="360" w:lineRule="auto"/>
        <w:jc w:val="both"/>
        <w:rPr>
          <w:rFonts w:ascii="Times New Roman" w:hAnsi="Times New Roman"/>
        </w:rPr>
      </w:pPr>
      <w:r w:rsidRPr="00B67936">
        <w:rPr>
          <w:rFonts w:ascii="Times New Roman" w:hAnsi="Times New Roman"/>
          <w:b/>
          <w:bCs/>
        </w:rPr>
        <w:t>Международные отношения в XIX в.</w:t>
      </w:r>
      <w:r w:rsidRPr="00B67936">
        <w:rPr>
          <w:rFonts w:ascii="Times New Roman" w:hAnsi="Times New Roman"/>
        </w:rPr>
        <w:t xml:space="preserve">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w:t>
      </w:r>
    </w:p>
    <w:p w:rsidR="001723E5" w:rsidRPr="00B67936" w:rsidRDefault="001723E5" w:rsidP="001723E5">
      <w:pPr>
        <w:shd w:val="clear" w:color="auto" w:fill="FFFFFF"/>
        <w:spacing w:after="0" w:line="360" w:lineRule="auto"/>
        <w:jc w:val="both"/>
        <w:rPr>
          <w:rFonts w:ascii="Times New Roman" w:hAnsi="Times New Roman"/>
          <w:b/>
        </w:rPr>
      </w:pPr>
      <w:r w:rsidRPr="00B67936">
        <w:rPr>
          <w:rFonts w:ascii="Times New Roman" w:hAnsi="Times New Roman"/>
          <w:b/>
        </w:rPr>
        <w:t xml:space="preserve">Новейшая история.  </w:t>
      </w:r>
      <w:r w:rsidRPr="00B67936">
        <w:rPr>
          <w:rFonts w:ascii="Times New Roman" w:hAnsi="Times New Roman"/>
        </w:rPr>
        <w:t>Мир к началу XX в. Новейшая история: понятие, периодизация.</w:t>
      </w:r>
    </w:p>
    <w:p w:rsidR="00F90ECE" w:rsidRPr="00B67936" w:rsidRDefault="001723E5" w:rsidP="00F90ECE">
      <w:pPr>
        <w:shd w:val="clear" w:color="auto" w:fill="FFFFFF"/>
        <w:spacing w:after="0" w:line="360" w:lineRule="auto"/>
        <w:jc w:val="both"/>
        <w:rPr>
          <w:rFonts w:ascii="Times New Roman" w:hAnsi="Times New Roman"/>
          <w:i/>
        </w:rPr>
      </w:pPr>
      <w:r w:rsidRPr="00B67936">
        <w:rPr>
          <w:rFonts w:ascii="Times New Roman" w:hAnsi="Times New Roman"/>
          <w:b/>
          <w:bCs/>
        </w:rPr>
        <w:t>Мир в 1900—1914 гг.</w:t>
      </w:r>
      <w:r w:rsidRPr="00B67936">
        <w:rPr>
          <w:rFonts w:ascii="Times New Roman" w:hAnsi="Times New Roman"/>
        </w:rPr>
        <w:t xml:space="preserve"> 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67936">
        <w:rPr>
          <w:rFonts w:ascii="Times New Roman" w:hAnsi="Times New Roman"/>
          <w:i/>
        </w:rPr>
        <w:t>Социальные и политические реформы; Д. Ллойд Джордж.</w:t>
      </w:r>
      <w:r w:rsidRPr="00B67936">
        <w:rPr>
          <w:rFonts w:ascii="Times New Roman" w:hAnsi="Times New Roman"/>
        </w:rPr>
        <w:t xml:space="preserve"> 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67936">
        <w:rPr>
          <w:rFonts w:ascii="Times New Roman" w:hAnsi="Times New Roman"/>
          <w:i/>
        </w:rPr>
        <w:t>Руководители освободительной борьбы (Сунь Ятсен, Э. Сапата, Ф. Вилья).</w:t>
      </w:r>
      <w:bookmarkStart w:id="106" w:name="_Toc409691706"/>
      <w:bookmarkStart w:id="107" w:name="_Toc410654032"/>
      <w:bookmarkStart w:id="108" w:name="_Toc414553230"/>
    </w:p>
    <w:p w:rsidR="00443DC3" w:rsidRPr="00B67936" w:rsidRDefault="00443DC3" w:rsidP="00F90ECE">
      <w:pPr>
        <w:shd w:val="clear" w:color="auto" w:fill="FFFFFF"/>
        <w:spacing w:after="0" w:line="360" w:lineRule="auto"/>
        <w:jc w:val="both"/>
        <w:rPr>
          <w:rFonts w:ascii="Times New Roman" w:hAnsi="Times New Roman"/>
          <w:b/>
        </w:rPr>
      </w:pPr>
      <w:r w:rsidRPr="00B67936">
        <w:rPr>
          <w:rFonts w:ascii="Times New Roman" w:hAnsi="Times New Roman"/>
          <w:b/>
        </w:rPr>
        <w:t>2.2.2.5. Обществознание</w:t>
      </w:r>
      <w:bookmarkEnd w:id="106"/>
      <w:bookmarkEnd w:id="107"/>
      <w:bookmarkEnd w:id="108"/>
    </w:p>
    <w:p w:rsidR="00443DC3" w:rsidRPr="00B67936" w:rsidRDefault="00443DC3" w:rsidP="00443DC3">
      <w:pPr>
        <w:spacing w:after="0" w:line="360" w:lineRule="auto"/>
        <w:jc w:val="both"/>
        <w:rPr>
          <w:rFonts w:ascii="Times New Roman" w:hAnsi="Times New Roman"/>
        </w:rPr>
      </w:pPr>
      <w:r w:rsidRPr="00B67936">
        <w:rPr>
          <w:rFonts w:ascii="Times New Roman" w:hAnsi="Times New Roman"/>
          <w:b/>
          <w:bCs/>
          <w:shd w:val="clear" w:color="auto" w:fill="FFFFFF"/>
        </w:rPr>
        <w:t>Человек. Деятельность человека</w:t>
      </w:r>
    </w:p>
    <w:p w:rsidR="00443DC3" w:rsidRPr="00B67936" w:rsidRDefault="00443DC3" w:rsidP="00443DC3">
      <w:pPr>
        <w:tabs>
          <w:tab w:val="left" w:pos="1114"/>
        </w:tabs>
        <w:spacing w:after="0" w:line="360" w:lineRule="auto"/>
        <w:jc w:val="both"/>
        <w:rPr>
          <w:rFonts w:ascii="Times New Roman" w:hAnsi="Times New Roman"/>
        </w:rPr>
      </w:pPr>
      <w:r w:rsidRPr="00B67936">
        <w:rPr>
          <w:rFonts w:ascii="Times New Roman" w:hAnsi="Times New Roman"/>
        </w:rPr>
        <w:t xml:space="preserve">Биологическое и социальное в человеке. </w:t>
      </w:r>
      <w:r w:rsidRPr="00B67936">
        <w:rPr>
          <w:rFonts w:ascii="Times New Roman" w:hAnsi="Times New Roman"/>
          <w:i/>
        </w:rPr>
        <w:t>Черты сходства и различий человека и животного. Индивид, индивидуальность, личность.</w:t>
      </w:r>
      <w:r w:rsidRPr="00B67936">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67936">
        <w:rPr>
          <w:rFonts w:ascii="Times New Roman" w:hAnsi="Times New Roman"/>
          <w:i/>
        </w:rPr>
        <w:t xml:space="preserve">Личные и деловые отношения. </w:t>
      </w:r>
      <w:r w:rsidRPr="00B67936">
        <w:rPr>
          <w:rFonts w:ascii="Times New Roman" w:hAnsi="Times New Roman"/>
        </w:rPr>
        <w:t>Лидерство. Межличностные конфликты и способы их разрешения.</w:t>
      </w:r>
    </w:p>
    <w:p w:rsidR="00443DC3" w:rsidRPr="00B67936" w:rsidRDefault="00443DC3" w:rsidP="00443DC3">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Общество</w:t>
      </w:r>
    </w:p>
    <w:p w:rsidR="00443DC3" w:rsidRPr="00B67936" w:rsidRDefault="00443DC3" w:rsidP="00443DC3">
      <w:pPr>
        <w:tabs>
          <w:tab w:val="left" w:pos="1114"/>
        </w:tabs>
        <w:spacing w:after="0" w:line="360" w:lineRule="auto"/>
        <w:jc w:val="both"/>
        <w:rPr>
          <w:rFonts w:ascii="Times New Roman" w:hAnsi="Times New Roman"/>
        </w:rPr>
      </w:pPr>
      <w:r w:rsidRPr="00B67936">
        <w:rPr>
          <w:rFonts w:ascii="Times New Roman" w:hAnsi="Times New Roman"/>
        </w:rPr>
        <w:lastRenderedPageBreak/>
        <w:t xml:space="preserve">Общество как форма жизнедеятельности людей. Взаимосвязь общества и природы. Развитие общества. </w:t>
      </w:r>
      <w:r w:rsidRPr="00B67936">
        <w:rPr>
          <w:rFonts w:ascii="Times New Roman" w:hAnsi="Times New Roman"/>
          <w:i/>
        </w:rPr>
        <w:t>Общественный прогресс.</w:t>
      </w:r>
      <w:r w:rsidRPr="00B67936">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443DC3" w:rsidRPr="00B67936" w:rsidRDefault="00443DC3" w:rsidP="00443DC3">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Социальные нормы</w:t>
      </w:r>
    </w:p>
    <w:p w:rsidR="00443DC3" w:rsidRPr="00B67936" w:rsidRDefault="00443DC3" w:rsidP="00443DC3">
      <w:pPr>
        <w:tabs>
          <w:tab w:val="left" w:pos="1114"/>
        </w:tabs>
        <w:spacing w:after="0" w:line="360" w:lineRule="auto"/>
        <w:jc w:val="both"/>
        <w:rPr>
          <w:rFonts w:ascii="Times New Roman" w:hAnsi="Times New Roman"/>
        </w:rPr>
      </w:pPr>
      <w:r w:rsidRPr="00B67936">
        <w:rPr>
          <w:rFonts w:ascii="Times New Roman" w:hAnsi="Times New Roman"/>
        </w:rPr>
        <w:t xml:space="preserve">Социальные нормы как регуляторы поведения человека в обществе. </w:t>
      </w:r>
      <w:r w:rsidRPr="00B67936">
        <w:rPr>
          <w:rFonts w:ascii="Times New Roman" w:hAnsi="Times New Roman"/>
          <w:i/>
        </w:rPr>
        <w:t>Общественные нравы, традиции и обычаи.</w:t>
      </w:r>
      <w:r w:rsidRPr="00B67936">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67936">
        <w:rPr>
          <w:rFonts w:ascii="Times New Roman" w:hAnsi="Times New Roman"/>
          <w:i/>
        </w:rPr>
        <w:t xml:space="preserve">Особенности социализации в подростковом возрасте. </w:t>
      </w:r>
      <w:r w:rsidRPr="00B67936">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43DC3" w:rsidRPr="00B67936" w:rsidRDefault="00443DC3" w:rsidP="00443DC3">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Сфера духовной культуры</w:t>
      </w:r>
    </w:p>
    <w:p w:rsidR="00443DC3" w:rsidRPr="00B67936" w:rsidRDefault="00443DC3" w:rsidP="00443DC3">
      <w:pPr>
        <w:tabs>
          <w:tab w:val="left" w:pos="1311"/>
        </w:tabs>
        <w:spacing w:after="0" w:line="360" w:lineRule="auto"/>
        <w:jc w:val="both"/>
        <w:rPr>
          <w:rFonts w:ascii="Times New Roman" w:hAnsi="Times New Roman"/>
          <w:i/>
        </w:rPr>
      </w:pPr>
      <w:r w:rsidRPr="00B67936">
        <w:rPr>
          <w:rFonts w:ascii="Times New Roman" w:hAnsi="Times New Roman"/>
          <w:bCs/>
        </w:rPr>
        <w:t xml:space="preserve">Культура, ее многообразие и основные формы. </w:t>
      </w:r>
      <w:r w:rsidRPr="00B67936">
        <w:rPr>
          <w:rFonts w:ascii="Times New Roman" w:hAnsi="Times New Roman"/>
        </w:rPr>
        <w:t xml:space="preserve">Наука в жизни современного общества. </w:t>
      </w:r>
      <w:r w:rsidRPr="00B67936">
        <w:rPr>
          <w:rFonts w:ascii="Times New Roman" w:hAnsi="Times New Roman"/>
          <w:i/>
        </w:rPr>
        <w:t>Научно-технический прогресс в современном обществе.</w:t>
      </w:r>
      <w:r w:rsidRPr="00B67936">
        <w:rPr>
          <w:rFonts w:ascii="Times New Roman" w:hAnsi="Times New Roman"/>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B67936">
        <w:rPr>
          <w:rFonts w:ascii="Times New Roman" w:hAnsi="Times New Roman"/>
          <w:i/>
        </w:rPr>
        <w:t>Государственная итоговая аттестация</w:t>
      </w:r>
      <w:r w:rsidRPr="00B67936">
        <w:rPr>
          <w:rFonts w:ascii="Times New Roman" w:hAnsi="Times New Roman"/>
        </w:rPr>
        <w:t xml:space="preserve">. Самообразование. Религия как форма культуры. </w:t>
      </w:r>
      <w:r w:rsidRPr="00B67936">
        <w:rPr>
          <w:rFonts w:ascii="Times New Roman" w:hAnsi="Times New Roman"/>
          <w:i/>
        </w:rPr>
        <w:t>Мировые религии.</w:t>
      </w:r>
      <w:r w:rsidRPr="00B67936">
        <w:rPr>
          <w:rFonts w:ascii="Times New Roman" w:hAnsi="Times New Roman"/>
        </w:rPr>
        <w:t xml:space="preserve"> Роль религии в жизни общества. Свобода совести. Искусство как элемент духовной культуры общества. </w:t>
      </w:r>
      <w:r w:rsidRPr="00B67936">
        <w:rPr>
          <w:rFonts w:ascii="Times New Roman" w:hAnsi="Times New Roman"/>
          <w:i/>
        </w:rPr>
        <w:t xml:space="preserve">Влияние искусства на развитие личности. </w:t>
      </w:r>
    </w:p>
    <w:p w:rsidR="00443DC3" w:rsidRPr="00B67936" w:rsidRDefault="00443DC3" w:rsidP="00443DC3">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Социальная сфера жизни общества</w:t>
      </w:r>
    </w:p>
    <w:p w:rsidR="00443DC3" w:rsidRPr="00B67936" w:rsidRDefault="00443DC3" w:rsidP="00443DC3">
      <w:pPr>
        <w:tabs>
          <w:tab w:val="left" w:pos="1114"/>
        </w:tabs>
        <w:spacing w:after="0" w:line="360" w:lineRule="auto"/>
        <w:jc w:val="both"/>
        <w:rPr>
          <w:rFonts w:ascii="Times New Roman" w:hAnsi="Times New Roman"/>
        </w:rPr>
      </w:pPr>
      <w:r w:rsidRPr="00B67936">
        <w:rPr>
          <w:rFonts w:ascii="Times New Roman" w:hAnsi="Times New Roman"/>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67936">
        <w:rPr>
          <w:rFonts w:ascii="Times New Roman" w:hAnsi="Times New Roman"/>
          <w:bCs/>
          <w:i/>
        </w:rPr>
        <w:t xml:space="preserve">Досуг семьи. </w:t>
      </w:r>
      <w:r w:rsidRPr="00B67936">
        <w:rPr>
          <w:rFonts w:ascii="Times New Roman" w:hAnsi="Times New Roman"/>
          <w:bCs/>
        </w:rPr>
        <w:t xml:space="preserve">Социальные конфликты и пути их разрешения. Этнос и нация. </w:t>
      </w:r>
      <w:r w:rsidRPr="00B67936">
        <w:rPr>
          <w:rFonts w:ascii="Times New Roman" w:hAnsi="Times New Roman"/>
          <w:i/>
        </w:rPr>
        <w:t>Национальное самосознание</w:t>
      </w:r>
      <w:r w:rsidRPr="00B67936">
        <w:rPr>
          <w:rFonts w:ascii="Times New Roman" w:hAnsi="Times New Roman"/>
        </w:rPr>
        <w:t xml:space="preserve">. Отношения между нациями. Россия – многонациональное государство. </w:t>
      </w:r>
      <w:r w:rsidRPr="00B67936">
        <w:rPr>
          <w:rFonts w:ascii="Times New Roman" w:hAnsi="Times New Roman"/>
          <w:bCs/>
        </w:rPr>
        <w:t>Социальная политика Российского государства.</w:t>
      </w:r>
    </w:p>
    <w:p w:rsidR="00443DC3" w:rsidRPr="00B67936" w:rsidRDefault="00443DC3" w:rsidP="00443DC3">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Политическая сфера жизни общества</w:t>
      </w:r>
    </w:p>
    <w:p w:rsidR="00443DC3" w:rsidRPr="00B67936" w:rsidRDefault="00443DC3" w:rsidP="00443DC3">
      <w:pPr>
        <w:tabs>
          <w:tab w:val="left" w:pos="1321"/>
        </w:tabs>
        <w:spacing w:after="0" w:line="360" w:lineRule="auto"/>
        <w:jc w:val="both"/>
        <w:rPr>
          <w:rFonts w:ascii="Times New Roman" w:hAnsi="Times New Roman"/>
          <w:i/>
        </w:rPr>
      </w:pPr>
      <w:r w:rsidRPr="00B67936">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67936">
        <w:rPr>
          <w:rFonts w:ascii="Times New Roman" w:hAnsi="Times New Roman"/>
          <w:i/>
        </w:rPr>
        <w:t>Правовое государство.</w:t>
      </w:r>
      <w:r w:rsidRPr="00B67936">
        <w:rPr>
          <w:rFonts w:ascii="Times New Roman" w:hAnsi="Times New Roman"/>
        </w:rPr>
        <w:t xml:space="preserve"> Местное самоуправление. </w:t>
      </w:r>
      <w:r w:rsidRPr="00B67936">
        <w:rPr>
          <w:rFonts w:ascii="Times New Roman" w:hAnsi="Times New Roman"/>
          <w:i/>
        </w:rPr>
        <w:t>Межгосударственные отношения. Межгосударственные конфликты и способы их разрешения.</w:t>
      </w:r>
    </w:p>
    <w:p w:rsidR="00443DC3" w:rsidRPr="00B67936" w:rsidRDefault="00443DC3" w:rsidP="00443DC3">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 xml:space="preserve">Гражданин и государство. </w:t>
      </w:r>
      <w:r w:rsidRPr="00B67936">
        <w:rPr>
          <w:rFonts w:ascii="Times New Roman" w:hAnsi="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w:t>
      </w:r>
      <w:r w:rsidRPr="00B67936">
        <w:rPr>
          <w:rFonts w:ascii="Times New Roman" w:hAnsi="Times New Roman"/>
        </w:rPr>
        <w:lastRenderedPageBreak/>
        <w:t>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67936">
        <w:rPr>
          <w:rFonts w:ascii="Times New Roman" w:hAnsi="Times New Roman"/>
          <w:bCs/>
        </w:rPr>
        <w:t xml:space="preserve">рава и свободы человека и гражданина в Российской Федерации. </w:t>
      </w:r>
      <w:r w:rsidRPr="00B67936">
        <w:rPr>
          <w:rFonts w:ascii="Times New Roman" w:hAnsi="Times New Roman"/>
        </w:rPr>
        <w:t xml:space="preserve">Конституционные обязанности гражданина Российской Федерации. </w:t>
      </w:r>
      <w:r w:rsidRPr="00B67936">
        <w:rPr>
          <w:rFonts w:ascii="Times New Roman" w:hAnsi="Times New Roman"/>
          <w:bCs/>
        </w:rPr>
        <w:t>Взаимоотношения органов государственной власти и граждан. Механизмы реализации и защиты прав и свобод человека и гражданина в РФ.</w:t>
      </w:r>
      <w:r w:rsidRPr="00B67936">
        <w:rPr>
          <w:rFonts w:ascii="Times New Roman" w:hAnsi="Times New Roman"/>
          <w:i/>
        </w:rPr>
        <w:t>Основные международные документы о правах человека и правах ребенка.</w:t>
      </w:r>
    </w:p>
    <w:p w:rsidR="00443DC3" w:rsidRPr="00B67936" w:rsidRDefault="00443DC3" w:rsidP="00443DC3">
      <w:pPr>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Основы российского законодательства</w:t>
      </w:r>
    </w:p>
    <w:p w:rsidR="00443DC3" w:rsidRPr="00B67936" w:rsidRDefault="00443DC3" w:rsidP="00443DC3">
      <w:pPr>
        <w:tabs>
          <w:tab w:val="left" w:pos="1114"/>
        </w:tabs>
        <w:spacing w:after="0" w:line="360" w:lineRule="auto"/>
        <w:jc w:val="both"/>
        <w:rPr>
          <w:rFonts w:ascii="Times New Roman" w:hAnsi="Times New Roman"/>
          <w:i/>
        </w:rPr>
      </w:pPr>
      <w:r w:rsidRPr="00B67936">
        <w:rPr>
          <w:rFonts w:ascii="Times New Roman" w:hAnsi="Times New Roman"/>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67936">
        <w:rPr>
          <w:rFonts w:ascii="Times New Roman" w:hAnsi="Times New Roman"/>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67936">
        <w:rPr>
          <w:rFonts w:ascii="Times New Roman" w:hAnsi="Times New Roman"/>
          <w:bCs/>
        </w:rPr>
        <w:t xml:space="preserve"> Уголовное право, основные понятия и принципы. </w:t>
      </w:r>
      <w:r w:rsidRPr="00B67936">
        <w:rPr>
          <w:rFonts w:ascii="Times New Roman" w:hAnsi="Times New Roman"/>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B67936">
        <w:rPr>
          <w:rFonts w:ascii="Times New Roman" w:hAnsi="Times New Roman"/>
          <w:bCs/>
          <w:i/>
        </w:rPr>
        <w:t>Международное гуманитарное право. Международно-правовая защита жертв вооруженных конфликтов.</w:t>
      </w:r>
    </w:p>
    <w:p w:rsidR="00443DC3" w:rsidRPr="00B67936" w:rsidRDefault="00443DC3" w:rsidP="00443DC3">
      <w:pPr>
        <w:spacing w:after="0" w:line="360" w:lineRule="auto"/>
        <w:jc w:val="both"/>
        <w:rPr>
          <w:rFonts w:ascii="Times New Roman" w:hAnsi="Times New Roman"/>
          <w:b/>
          <w:bCs/>
          <w:shd w:val="clear" w:color="auto" w:fill="FFFFFF"/>
        </w:rPr>
      </w:pPr>
      <w:r w:rsidRPr="00B67936">
        <w:rPr>
          <w:rFonts w:ascii="Times New Roman" w:hAnsi="Times New Roman"/>
          <w:b/>
          <w:shd w:val="clear" w:color="auto" w:fill="FFFFFF"/>
        </w:rPr>
        <w:t>Экономика</w:t>
      </w:r>
    </w:p>
    <w:p w:rsidR="00443DC3" w:rsidRPr="00B67936" w:rsidRDefault="00443DC3" w:rsidP="00443DC3">
      <w:pPr>
        <w:tabs>
          <w:tab w:val="left" w:pos="1114"/>
        </w:tabs>
        <w:spacing w:after="0" w:line="360" w:lineRule="auto"/>
        <w:jc w:val="both"/>
        <w:rPr>
          <w:rFonts w:ascii="Times New Roman" w:hAnsi="Times New Roman"/>
        </w:rPr>
      </w:pPr>
      <w:r w:rsidRPr="00B67936">
        <w:rPr>
          <w:rFonts w:ascii="Times New Roman" w:hAnsi="Times New Roman"/>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67936">
        <w:rPr>
          <w:rFonts w:ascii="Times New Roman" w:hAnsi="Times New Roman"/>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B67936">
        <w:rPr>
          <w:rFonts w:ascii="Times New Roman" w:hAnsi="Times New Roman"/>
          <w:i/>
        </w:rPr>
        <w:t xml:space="preserve">Виды рынков. Рынок капиталов. </w:t>
      </w:r>
      <w:r w:rsidRPr="00B67936">
        <w:rPr>
          <w:rFonts w:ascii="Times New Roman" w:hAnsi="Times New Roman"/>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B67936">
        <w:rPr>
          <w:rFonts w:ascii="Times New Roman" w:hAnsi="Times New Roman"/>
          <w:i/>
        </w:rPr>
        <w:t>функции, налоговые системы разных эпох</w:t>
      </w:r>
      <w:r w:rsidRPr="00B67936">
        <w:rPr>
          <w:rFonts w:ascii="Times New Roman" w:hAnsi="Times New Roman"/>
        </w:rPr>
        <w:t>.</w:t>
      </w:r>
    </w:p>
    <w:p w:rsidR="00443DC3" w:rsidRPr="00B67936" w:rsidRDefault="00443DC3" w:rsidP="00443DC3">
      <w:pPr>
        <w:pStyle w:val="afff"/>
        <w:spacing w:line="360" w:lineRule="auto"/>
        <w:jc w:val="both"/>
        <w:rPr>
          <w:rFonts w:ascii="Times New Roman" w:hAnsi="Times New Roman"/>
          <w:sz w:val="22"/>
          <w:szCs w:val="22"/>
        </w:rPr>
      </w:pPr>
      <w:r w:rsidRPr="00B67936">
        <w:rPr>
          <w:rFonts w:ascii="Times New Roman" w:hAnsi="Times New Roman"/>
          <w:bCs/>
          <w:sz w:val="22"/>
          <w:szCs w:val="22"/>
          <w:shd w:val="clear" w:color="auto" w:fill="FFFFFF"/>
        </w:rPr>
        <w:t>Банковские услуги, предоставляемые гражданам</w:t>
      </w:r>
      <w:r w:rsidRPr="00B67936">
        <w:rPr>
          <w:rFonts w:ascii="Times New Roman" w:hAnsi="Times New Roman"/>
          <w:sz w:val="22"/>
          <w:szCs w:val="22"/>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B67936">
        <w:rPr>
          <w:rFonts w:ascii="Times New Roman" w:hAnsi="Times New Roman"/>
          <w:i/>
          <w:sz w:val="22"/>
          <w:szCs w:val="22"/>
        </w:rPr>
        <w:t>банкинг, онлайн-банкинг</w:t>
      </w:r>
      <w:r w:rsidRPr="00B67936">
        <w:rPr>
          <w:rFonts w:ascii="Times New Roman" w:hAnsi="Times New Roman"/>
          <w:sz w:val="22"/>
          <w:szCs w:val="22"/>
        </w:rPr>
        <w:t xml:space="preserve">. </w:t>
      </w:r>
      <w:r w:rsidRPr="00B67936">
        <w:rPr>
          <w:rFonts w:ascii="Times New Roman" w:hAnsi="Times New Roman"/>
          <w:i/>
          <w:snapToGrid w:val="0"/>
          <w:sz w:val="22"/>
          <w:szCs w:val="22"/>
        </w:rPr>
        <w:t>Страховые услуги</w:t>
      </w:r>
      <w:r w:rsidRPr="00B67936">
        <w:rPr>
          <w:rFonts w:ascii="Times New Roman" w:hAnsi="Times New Roman"/>
          <w:i/>
          <w:sz w:val="22"/>
          <w:szCs w:val="22"/>
        </w:rPr>
        <w:t>: страхование жизни, здоровья, имущества, ответственности. Инвестиции в реальные и финансовые активы.</w:t>
      </w:r>
      <w:r w:rsidRPr="00B67936">
        <w:rPr>
          <w:rFonts w:ascii="Times New Roman" w:hAnsi="Times New Roman"/>
          <w:sz w:val="22"/>
          <w:szCs w:val="22"/>
        </w:rPr>
        <w:t xml:space="preserve"> Пенсионное обеспечение. Налогообложение граждан. Защита от финансовых махинаций. </w:t>
      </w:r>
      <w:r w:rsidRPr="00B67936">
        <w:rPr>
          <w:rFonts w:ascii="Times New Roman" w:hAnsi="Times New Roman"/>
          <w:bCs/>
          <w:sz w:val="22"/>
          <w:szCs w:val="22"/>
          <w:shd w:val="clear" w:color="auto" w:fill="FFFFFF"/>
        </w:rPr>
        <w:t xml:space="preserve">Экономические функции домохозяйства. Потребление домашних хозяйств. </w:t>
      </w:r>
      <w:r w:rsidRPr="00B67936">
        <w:rPr>
          <w:rFonts w:ascii="Times New Roman" w:hAnsi="Times New Roman"/>
          <w:sz w:val="22"/>
          <w:szCs w:val="22"/>
        </w:rPr>
        <w:t>Семейный бюджет. Источники доходов и расходов семьи. Активы и пассивы. Личный финансовый план. Сбережения. Инфляция.</w:t>
      </w:r>
    </w:p>
    <w:p w:rsidR="00443DC3" w:rsidRPr="00B67936" w:rsidRDefault="00F90ECE" w:rsidP="00443DC3">
      <w:pPr>
        <w:pStyle w:val="4"/>
        <w:rPr>
          <w:sz w:val="22"/>
          <w:szCs w:val="22"/>
        </w:rPr>
      </w:pPr>
      <w:bookmarkStart w:id="109" w:name="_Toc409691707"/>
      <w:bookmarkStart w:id="110" w:name="_Toc410654033"/>
      <w:bookmarkStart w:id="111" w:name="_Toc414553231"/>
      <w:r w:rsidRPr="00B67936">
        <w:rPr>
          <w:sz w:val="22"/>
          <w:szCs w:val="22"/>
        </w:rPr>
        <w:lastRenderedPageBreak/>
        <w:t>2.2.2.</w:t>
      </w:r>
      <w:r w:rsidRPr="00B67936">
        <w:rPr>
          <w:sz w:val="22"/>
          <w:szCs w:val="22"/>
          <w:lang w:val="ru-RU"/>
        </w:rPr>
        <w:t>6</w:t>
      </w:r>
      <w:r w:rsidR="00443DC3" w:rsidRPr="00B67936">
        <w:rPr>
          <w:sz w:val="22"/>
          <w:szCs w:val="22"/>
        </w:rPr>
        <w:t>. География</w:t>
      </w:r>
      <w:bookmarkEnd w:id="109"/>
      <w:bookmarkEnd w:id="110"/>
      <w:bookmarkEnd w:id="111"/>
    </w:p>
    <w:p w:rsidR="00443DC3" w:rsidRPr="00B67936" w:rsidRDefault="00443DC3" w:rsidP="00443DC3">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b/>
          <w:bCs/>
        </w:rPr>
        <w:t>Развитие географических знаний о Земле</w:t>
      </w:r>
      <w:r w:rsidRPr="00B67936">
        <w:rPr>
          <w:rFonts w:ascii="Times New Roman" w:hAnsi="Times New Roman"/>
        </w:rPr>
        <w:t>.</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rPr>
        <w:t>Введение. Что изучает география. Представления о мире в древности (</w:t>
      </w:r>
      <w:r w:rsidRPr="00B67936">
        <w:rPr>
          <w:rFonts w:ascii="Times New Roman" w:hAnsi="Times New Roman"/>
          <w:i/>
        </w:rPr>
        <w:t>Древний Китай, Древний Египет, Древняя Греция, Древний Рим</w:t>
      </w:r>
      <w:r w:rsidRPr="00B67936">
        <w:rPr>
          <w:rFonts w:ascii="Times New Roman" w:hAnsi="Times New Roman"/>
        </w:rPr>
        <w:t xml:space="preserve">). Появление первых географических карт. География в эпоху Средневековья: </w:t>
      </w:r>
      <w:r w:rsidRPr="00B67936">
        <w:rPr>
          <w:rFonts w:ascii="Times New Roman" w:hAnsi="Times New Roman"/>
          <w:i/>
        </w:rPr>
        <w:t>путешествия и открытия викингов, древних арабов, русских землепроходцев. Путешествия Марко Поло и Афанасия Никитина.</w:t>
      </w:r>
      <w:r w:rsidRPr="00B67936">
        <w:rPr>
          <w:rFonts w:ascii="Times New Roman" w:hAnsi="Times New Roman"/>
        </w:rPr>
        <w:t xml:space="preserve"> Эпоха Великих географических открытий (</w:t>
      </w:r>
      <w:r w:rsidRPr="00B67936">
        <w:rPr>
          <w:rFonts w:ascii="Times New Roman" w:hAnsi="Times New Roman"/>
          <w:i/>
        </w:rPr>
        <w:t>открытие Нового света, морского пути в Индию, кругосветные путешествия</w:t>
      </w:r>
      <w:r w:rsidRPr="00B67936">
        <w:rPr>
          <w:rFonts w:ascii="Times New Roman" w:hAnsi="Times New Roman"/>
        </w:rPr>
        <w:t>). Значение Великих географических открытий. Географические открытия XVII–XIX вв. (</w:t>
      </w:r>
      <w:r w:rsidRPr="00B67936">
        <w:rPr>
          <w:rFonts w:ascii="Times New Roman" w:hAnsi="Times New Roman"/>
          <w:i/>
        </w:rPr>
        <w:t>исследования и открытия на территории Евразии (в том числе на территории России), Австралии и Океании, Антарктиды</w:t>
      </w:r>
      <w:r w:rsidRPr="00B67936">
        <w:rPr>
          <w:rFonts w:ascii="Times New Roman" w:hAnsi="Times New Roman"/>
        </w:rPr>
        <w:t>). Первое русское кругосветное путешествие (</w:t>
      </w:r>
      <w:r w:rsidRPr="00B67936">
        <w:rPr>
          <w:rFonts w:ascii="Times New Roman" w:hAnsi="Times New Roman"/>
          <w:i/>
        </w:rPr>
        <w:t>И.Ф. Крузенштерн и Ю.Ф. Лисянский</w:t>
      </w:r>
      <w:r w:rsidRPr="00B67936">
        <w:rPr>
          <w:rFonts w:ascii="Times New Roman" w:hAnsi="Times New Roman"/>
        </w:rPr>
        <w:t>). Географические исследования в ХХ веке (</w:t>
      </w:r>
      <w:r w:rsidRPr="00B67936">
        <w:rPr>
          <w:rFonts w:ascii="Times New Roman" w:hAnsi="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67936">
        <w:rPr>
          <w:rFonts w:ascii="Times New Roman" w:hAnsi="Times New Roman"/>
        </w:rPr>
        <w:t xml:space="preserve">). </w:t>
      </w:r>
      <w:r w:rsidRPr="00B67936">
        <w:rPr>
          <w:rFonts w:ascii="Times New Roman" w:hAnsi="Times New Roman"/>
          <w:i/>
        </w:rPr>
        <w:t>Значение освоения космоса для географической науки</w:t>
      </w:r>
      <w:r w:rsidRPr="00B67936">
        <w:rPr>
          <w:rFonts w:ascii="Times New Roman" w:hAnsi="Times New Roman"/>
        </w:rPr>
        <w:t xml:space="preserve">. Географические знания в современном мире. Современные географические методы исследования Земли. </w:t>
      </w:r>
    </w:p>
    <w:p w:rsidR="00443DC3" w:rsidRPr="00B67936" w:rsidRDefault="00443DC3" w:rsidP="00443DC3">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Земля во Вселенной. Движения Земли и их следствия. </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Земля – часть Солнечной системы. Земля и Луна. </w:t>
      </w:r>
      <w:r w:rsidRPr="00B67936">
        <w:rPr>
          <w:rFonts w:ascii="Times New Roman" w:hAnsi="Times New Roman"/>
          <w:i/>
        </w:rPr>
        <w:t xml:space="preserve">Влияние космоса на нашу планету и жизнь людей. </w:t>
      </w:r>
      <w:r w:rsidRPr="00B67936">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67936">
        <w:rPr>
          <w:rFonts w:ascii="Times New Roman" w:hAnsi="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B67936">
        <w:rPr>
          <w:rFonts w:ascii="Times New Roman" w:hAnsi="Times New Roman"/>
        </w:rPr>
        <w:t xml:space="preserve"> Осевое вращение Земли. Смена дня и ночи, сутки, календарный год.</w:t>
      </w:r>
    </w:p>
    <w:p w:rsidR="00443DC3" w:rsidRPr="00B67936" w:rsidRDefault="00443DC3" w:rsidP="00443DC3">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Изображение земной поверхности. </w:t>
      </w:r>
    </w:p>
    <w:p w:rsidR="00443DC3" w:rsidRPr="00B67936" w:rsidRDefault="00443DC3" w:rsidP="00443DC3">
      <w:pPr>
        <w:tabs>
          <w:tab w:val="left" w:pos="426"/>
          <w:tab w:val="left" w:pos="1240"/>
          <w:tab w:val="left" w:pos="3160"/>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67936">
        <w:rPr>
          <w:rFonts w:ascii="Times New Roman" w:hAnsi="Times New Roman"/>
          <w:i/>
        </w:rPr>
        <w:t>Особенности ориентирования в мегаполисе и в природе.</w:t>
      </w:r>
      <w:r w:rsidRPr="00B67936">
        <w:rPr>
          <w:rFonts w:ascii="Times New Roman" w:hAnsi="Times New Roman"/>
        </w:rPr>
        <w:t xml:space="preserve"> План местности. Условные знаки. Как составить план местности. </w:t>
      </w:r>
      <w:r w:rsidRPr="00B67936">
        <w:rPr>
          <w:rFonts w:ascii="Times New Roman" w:hAnsi="Times New Roman"/>
          <w:i/>
        </w:rPr>
        <w:t>Составление простейшего плана местности/учебного кабинета/комнаты.</w:t>
      </w:r>
      <w:r w:rsidRPr="00B67936">
        <w:rPr>
          <w:rFonts w:ascii="Times New Roman" w:hAnsi="Times New Roman"/>
        </w:rPr>
        <w:t xml:space="preserve"> Географическая карта – особый источник информации. </w:t>
      </w:r>
      <w:r w:rsidRPr="00B67936">
        <w:rPr>
          <w:rFonts w:ascii="Times New Roman" w:hAnsi="Times New Roman"/>
          <w:i/>
        </w:rPr>
        <w:t>Содержание и значение карт. Топографические карты.</w:t>
      </w:r>
      <w:r w:rsidRPr="00B67936">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43DC3" w:rsidRPr="00B67936" w:rsidRDefault="00443DC3" w:rsidP="00443DC3">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 Природа Земли.</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Литосфера. </w:t>
      </w:r>
      <w:r w:rsidRPr="00B67936">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B67936">
        <w:rPr>
          <w:rFonts w:ascii="Times New Roman" w:hAnsi="Times New Roman"/>
          <w:i/>
        </w:rPr>
        <w:t>Полезные ископаемые и их значение в жизни современного общества.</w:t>
      </w:r>
      <w:r w:rsidRPr="00B67936">
        <w:rPr>
          <w:rFonts w:ascii="Times New Roman" w:hAnsi="Times New Roman"/>
        </w:rPr>
        <w:t xml:space="preserve"> Движения земной коры и их проявления на земной поверхности: землетрясения, вулканы, гейзеры. 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w:t>
      </w:r>
      <w:r w:rsidRPr="00B67936">
        <w:rPr>
          <w:rFonts w:ascii="Times New Roman" w:hAnsi="Times New Roman"/>
        </w:rPr>
        <w:lastRenderedPageBreak/>
        <w:t xml:space="preserve">океанов. </w:t>
      </w:r>
      <w:r w:rsidRPr="00B67936">
        <w:rPr>
          <w:rFonts w:ascii="Times New Roman" w:hAnsi="Times New Roman"/>
          <w:i/>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Гидросфера. </w:t>
      </w:r>
      <w:r w:rsidRPr="00B67936">
        <w:rPr>
          <w:rFonts w:ascii="Times New Roman" w:hAnsi="Times New Roman"/>
        </w:rPr>
        <w:t xml:space="preserve">Строение гидросферы. </w:t>
      </w:r>
      <w:r w:rsidRPr="00B67936">
        <w:rPr>
          <w:rFonts w:ascii="Times New Roman" w:hAnsi="Times New Roman"/>
          <w:i/>
        </w:rPr>
        <w:t xml:space="preserve">Особенности Мирового круговорота воды. </w:t>
      </w:r>
      <w:r w:rsidRPr="00B67936">
        <w:rPr>
          <w:rFonts w:ascii="Times New Roman" w:hAnsi="Times New Roman"/>
        </w:rPr>
        <w:t>Мировой океан и его части. Свойства вод Мирового океана – температура и соленость. Движение воды в океане – волны, течения.</w:t>
      </w:r>
      <w:r w:rsidRPr="00B67936">
        <w:rPr>
          <w:rFonts w:ascii="Times New Roman" w:hAnsi="Times New Roman"/>
          <w:i/>
        </w:rPr>
        <w:t>.</w:t>
      </w:r>
      <w:r w:rsidRPr="00B67936">
        <w:rPr>
          <w:rFonts w:ascii="Times New Roman" w:hAnsi="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B67936">
        <w:rPr>
          <w:rFonts w:ascii="Times New Roman" w:hAnsi="Times New Roman"/>
          <w:i/>
        </w:rPr>
        <w:t>Человек и гидросфера.</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Атмосфера. </w:t>
      </w:r>
      <w:r w:rsidRPr="00B67936">
        <w:rPr>
          <w:rFonts w:ascii="Times New Roman" w:hAnsi="Times New Roman"/>
        </w:rPr>
        <w:t>Строение воздушной оболочки Земли</w:t>
      </w:r>
      <w:r w:rsidRPr="00B67936">
        <w:rPr>
          <w:rFonts w:ascii="Times New Roman" w:hAnsi="Times New Roman"/>
          <w:i/>
        </w:rPr>
        <w:t>.</w:t>
      </w:r>
      <w:r w:rsidRPr="00B67936">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B67936">
        <w:rPr>
          <w:rFonts w:ascii="Times New Roman" w:hAnsi="Times New Roman"/>
          <w:i/>
        </w:rPr>
        <w:t>Графическое отображение направления ветра. Роза ветров.</w:t>
      </w:r>
      <w:r w:rsidRPr="00B67936">
        <w:rPr>
          <w:rFonts w:ascii="Times New Roman" w:hAnsi="Times New Roman"/>
        </w:rPr>
        <w:t xml:space="preserve"> Циркуляция атмосферы. Влажность воздуха. Понятие погоды. </w:t>
      </w:r>
      <w:r w:rsidRPr="00B67936">
        <w:rPr>
          <w:rFonts w:ascii="Times New Roman" w:hAnsi="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B67936">
        <w:rPr>
          <w:rFonts w:ascii="Times New Roman" w:hAnsi="Times New Roman"/>
        </w:rPr>
        <w:t xml:space="preserve"> Понятие климата. Погода и климат. Климатообразующие факторы. Зависимость климата от абсолютной высоты местности. Климаты Земли. </w:t>
      </w:r>
      <w:r w:rsidRPr="00B67936">
        <w:rPr>
          <w:rFonts w:ascii="Times New Roman" w:hAnsi="Times New Roman"/>
          <w:i/>
        </w:rPr>
        <w:t>Влияние климата на здоровье людей</w:t>
      </w:r>
      <w:r w:rsidRPr="00B67936">
        <w:rPr>
          <w:rFonts w:ascii="Times New Roman" w:hAnsi="Times New Roman"/>
        </w:rPr>
        <w:t>. Человек и атмосфера.</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i/>
        </w:rPr>
      </w:pPr>
      <w:r w:rsidRPr="00B67936">
        <w:rPr>
          <w:rFonts w:ascii="Times New Roman" w:hAnsi="Times New Roman"/>
          <w:b/>
          <w:bCs/>
        </w:rPr>
        <w:t xml:space="preserve">Биосфера. </w:t>
      </w:r>
      <w:r w:rsidRPr="00B67936">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B67936">
        <w:rPr>
          <w:rFonts w:ascii="Times New Roman" w:hAnsi="Times New Roman"/>
          <w:i/>
        </w:rPr>
        <w:t>Воздействие организмов на земные оболочки. Воздействие человека на природу. Охрана природы.</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Географическая оболочка как среда жизни. </w:t>
      </w:r>
      <w:r w:rsidRPr="00B67936">
        <w:rPr>
          <w:rFonts w:ascii="Times New Roman" w:hAnsi="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43DC3" w:rsidRPr="00B67936" w:rsidRDefault="00443DC3" w:rsidP="00443DC3">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Человечество на Земле.  </w:t>
      </w:r>
      <w:r w:rsidRPr="00B67936">
        <w:rPr>
          <w:rFonts w:ascii="Times New Roman" w:hAnsi="Times New Roman"/>
        </w:rPr>
        <w:t>Численность населения Земли. Расовый состав. Нации и народы планеты. Страны на карте мира.</w:t>
      </w:r>
    </w:p>
    <w:p w:rsidR="00443DC3" w:rsidRPr="00B67936" w:rsidRDefault="00443DC3" w:rsidP="00443DC3">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Освоение Земли человеком. </w:t>
      </w:r>
    </w:p>
    <w:p w:rsidR="00443DC3" w:rsidRPr="00B67936" w:rsidRDefault="00443DC3" w:rsidP="00443DC3">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jc w:val="both"/>
        <w:rPr>
          <w:rFonts w:ascii="Times New Roman" w:hAnsi="Times New Roman"/>
        </w:rPr>
      </w:pPr>
      <w:r w:rsidRPr="00B67936">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B67936">
        <w:rPr>
          <w:rFonts w:ascii="Times New Roman" w:hAnsi="Times New Roman"/>
          <w:i/>
        </w:rPr>
        <w:t>древние египтяне, греки, финикийцы, идеи и труды Парменида, Эратосфена, вклад Кратеса Малосского, Страбона</w:t>
      </w:r>
      <w:r w:rsidRPr="00B67936">
        <w:rPr>
          <w:rFonts w:ascii="Times New Roman" w:hAnsi="Times New Roman"/>
        </w:rPr>
        <w:t>). Важнейшие географические открытия и путешествия в эпоху Средневековья (</w:t>
      </w:r>
      <w:r w:rsidRPr="00B67936">
        <w:rPr>
          <w:rFonts w:ascii="Times New Roman" w:hAnsi="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B67936">
        <w:rPr>
          <w:rFonts w:ascii="Times New Roman" w:hAnsi="Times New Roman"/>
        </w:rPr>
        <w:t>). Важнейшие географические открытия и путешествия в XVI–XIX вв. (</w:t>
      </w:r>
      <w:r w:rsidRPr="00B67936">
        <w:rPr>
          <w:rFonts w:ascii="Times New Roman" w:hAnsi="Times New Roman"/>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r w:rsidRPr="00B67936">
        <w:rPr>
          <w:rFonts w:ascii="Times New Roman" w:hAnsi="Times New Roman"/>
        </w:rPr>
        <w:t xml:space="preserve"> </w:t>
      </w:r>
      <w:r w:rsidRPr="00B67936">
        <w:rPr>
          <w:rFonts w:ascii="Times New Roman" w:hAnsi="Times New Roman"/>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B67936">
        <w:rPr>
          <w:rFonts w:ascii="Times New Roman" w:hAnsi="Times New Roman"/>
        </w:rPr>
        <w:t>). Важнейшие географические открытия и путешествия в XX веке (</w:t>
      </w:r>
      <w:r w:rsidRPr="00B67936">
        <w:rPr>
          <w:rFonts w:ascii="Times New Roman" w:hAnsi="Times New Roman"/>
          <w:i/>
        </w:rPr>
        <w:t xml:space="preserve">И.Д. Папанин, Н.И. Вавилов, Р. Амундсен, Р. Скотт, И.М. Сомов и А.Ф. Трешников (руководители 1 и 2 советской антарктической экспедиций), В.А. </w:t>
      </w:r>
      <w:r w:rsidRPr="00B67936">
        <w:rPr>
          <w:rFonts w:ascii="Times New Roman" w:hAnsi="Times New Roman"/>
          <w:i/>
        </w:rPr>
        <w:lastRenderedPageBreak/>
        <w:t>Обручев</w:t>
      </w:r>
      <w:r w:rsidRPr="00B67936">
        <w:rPr>
          <w:rFonts w:ascii="Times New Roman" w:hAnsi="Times New Roman"/>
        </w:rPr>
        <w:t>). Описание и нанесение на контурную карту географических объектов одного из изученных маршрутов.</w:t>
      </w:r>
    </w:p>
    <w:p w:rsidR="00443DC3" w:rsidRPr="00B67936" w:rsidRDefault="00443DC3" w:rsidP="00443DC3">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b/>
          <w:bCs/>
        </w:rPr>
        <w:t>Главные закономерности природы Земли.</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i/>
        </w:rPr>
      </w:pPr>
      <w:r w:rsidRPr="00B67936">
        <w:rPr>
          <w:rFonts w:ascii="Times New Roman" w:hAnsi="Times New Roman"/>
          <w:b/>
          <w:bCs/>
        </w:rPr>
        <w:t xml:space="preserve">Литосфера и рельеф Земли. </w:t>
      </w:r>
      <w:r w:rsidRPr="00B67936">
        <w:rPr>
          <w:rFonts w:ascii="Times New Roman" w:hAnsi="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B67936">
        <w:rPr>
          <w:rFonts w:ascii="Times New Roman" w:hAnsi="Times New Roman"/>
          <w:i/>
        </w:rPr>
        <w:t>Влияние строения земной коры на облик Земли.</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Атмосфера и климаты Земли. </w:t>
      </w:r>
      <w:r w:rsidRPr="00B67936">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67936">
        <w:rPr>
          <w:rFonts w:ascii="Times New Roman" w:hAnsi="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Мировой океан – основная часть гидросферы. </w:t>
      </w:r>
      <w:r w:rsidRPr="00B67936">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Географическая оболочка. </w:t>
      </w:r>
      <w:r w:rsidRPr="00B67936">
        <w:rPr>
          <w:rFonts w:ascii="Times New Roman" w:hAnsi="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43DC3" w:rsidRPr="00B67936" w:rsidRDefault="00443DC3" w:rsidP="00443DC3">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b/>
          <w:bCs/>
        </w:rPr>
        <w:t>Характеристика материков Земли.</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Южные материки. </w:t>
      </w:r>
      <w:r w:rsidRPr="00B67936">
        <w:rPr>
          <w:rFonts w:ascii="Times New Roman" w:hAnsi="Times New Roman"/>
        </w:rPr>
        <w:t xml:space="preserve">Особенности южных материков Земли. </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Африка. </w:t>
      </w:r>
      <w:r w:rsidRPr="00B67936">
        <w:rPr>
          <w:rFonts w:ascii="Times New Roman" w:hAnsi="Times New Roman"/>
        </w:rP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Особенности стран Восточной Африки (регион вулканов и разломов, национальных парков, центр происхождения культурных растений и древних государств). 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Австралия и Океания. </w:t>
      </w:r>
      <w:r w:rsidRPr="00B67936">
        <w:rPr>
          <w:rFonts w:ascii="Times New Roman" w:hAnsi="Times New Roman"/>
        </w:rPr>
        <w:t xml:space="preserve">Географическое положение, история исследования, особенности природы материка. Эндемики. Австралийский Союз (географический уникум – страна-материк; самый маленький материк, но </w:t>
      </w:r>
      <w:r w:rsidRPr="00B67936">
        <w:rPr>
          <w:rFonts w:ascii="Times New Roman" w:hAnsi="Times New Roman"/>
        </w:rPr>
        <w:lastRenderedPageBreak/>
        <w:t>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Южная Америка. </w:t>
      </w:r>
      <w:r w:rsidRPr="00B67936">
        <w:rPr>
          <w:rFonts w:ascii="Times New Roman" w:hAnsi="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Антарктида. </w:t>
      </w:r>
      <w:r w:rsidRPr="00B67936">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Северные материки. </w:t>
      </w:r>
      <w:r w:rsidRPr="00B67936">
        <w:rPr>
          <w:rFonts w:ascii="Times New Roman" w:hAnsi="Times New Roman"/>
        </w:rPr>
        <w:t>Особенности северных материков Земли.</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Северная Америка. </w:t>
      </w:r>
      <w:r w:rsidRPr="00B67936">
        <w:rPr>
          <w:rFonts w:ascii="Times New Roman" w:hAnsi="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Характеристика двух стран материка: Канады и Мексики. Описание США – как одной из ведущих стран современного мира.</w:t>
      </w:r>
    </w:p>
    <w:p w:rsidR="00443DC3" w:rsidRPr="00B67936" w:rsidRDefault="00443DC3" w:rsidP="00443DC3">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Евразия. </w:t>
      </w:r>
      <w:r w:rsidRPr="00B67936">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Страны Средней Европы (население, образ жизни и культура региона, высокое развитие стран региона, один из главных центров мировой экономики). 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r w:rsidR="002261AC" w:rsidRPr="00B67936">
        <w:rPr>
          <w:rFonts w:ascii="Times New Roman" w:hAnsi="Times New Roman"/>
        </w:rPr>
        <w:t xml:space="preserve"> </w:t>
      </w:r>
      <w:r w:rsidRPr="00B67936">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r w:rsidR="002261AC" w:rsidRPr="00B67936">
        <w:rPr>
          <w:rFonts w:ascii="Times New Roman" w:hAnsi="Times New Roman"/>
        </w:rPr>
        <w:t xml:space="preserve"> </w:t>
      </w:r>
      <w:r w:rsidRPr="00B67936">
        <w:rPr>
          <w:rFonts w:ascii="Times New Roman" w:hAnsi="Times New Roman"/>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w:t>
      </w:r>
      <w:r w:rsidRPr="00B67936">
        <w:rPr>
          <w:rFonts w:ascii="Times New Roman" w:hAnsi="Times New Roman"/>
        </w:rPr>
        <w:lastRenderedPageBreak/>
        <w:t>ситуация) и культуру региона).</w:t>
      </w:r>
      <w:r w:rsidR="002261AC" w:rsidRPr="00B67936">
        <w:rPr>
          <w:rFonts w:ascii="Times New Roman" w:hAnsi="Times New Roman"/>
        </w:rPr>
        <w:t xml:space="preserve"> </w:t>
      </w:r>
      <w:r w:rsidRPr="00B67936">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r w:rsidR="002261AC" w:rsidRPr="00B67936">
        <w:rPr>
          <w:rFonts w:ascii="Times New Roman" w:hAnsi="Times New Roman"/>
        </w:rPr>
        <w:t xml:space="preserve"> </w:t>
      </w:r>
      <w:r w:rsidRPr="00B67936">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r w:rsidR="002261AC" w:rsidRPr="00B67936">
        <w:rPr>
          <w:rFonts w:ascii="Times New Roman" w:hAnsi="Times New Roman"/>
        </w:rPr>
        <w:t xml:space="preserve"> </w:t>
      </w:r>
      <w:r w:rsidRPr="00B67936">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43DC3" w:rsidRPr="00B67936" w:rsidRDefault="00443DC3"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Взаимодействие природы и общества. </w:t>
      </w:r>
    </w:p>
    <w:p w:rsidR="00443DC3" w:rsidRPr="00B67936" w:rsidRDefault="00443DC3"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B67936">
        <w:rPr>
          <w:rFonts w:ascii="Times New Roman" w:hAnsi="Times New Roman"/>
          <w:position w:val="-1"/>
        </w:rPr>
        <w:t>др.).</w:t>
      </w:r>
    </w:p>
    <w:p w:rsidR="00443DC3" w:rsidRPr="00B67936" w:rsidRDefault="00443DC3"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Территория России на карте мира. </w:t>
      </w:r>
    </w:p>
    <w:p w:rsidR="00443DC3" w:rsidRPr="00B67936" w:rsidRDefault="00443DC3" w:rsidP="002261AC">
      <w:pPr>
        <w:tabs>
          <w:tab w:val="left" w:pos="142"/>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B67936">
        <w:rPr>
          <w:rFonts w:ascii="Times New Roman" w:hAnsi="Times New Roman"/>
          <w:lang w:val="en-US"/>
        </w:rPr>
        <w:t>I</w:t>
      </w:r>
      <w:r w:rsidRPr="00B67936">
        <w:rPr>
          <w:rFonts w:ascii="Times New Roman" w:hAnsi="Times New Roman"/>
        </w:rPr>
        <w:t xml:space="preserve"> вв. </w:t>
      </w:r>
    </w:p>
    <w:p w:rsidR="00443DC3" w:rsidRPr="00B67936" w:rsidRDefault="00443DC3"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b/>
          <w:bCs/>
        </w:rPr>
        <w:t>Общая характеристика природы России.</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Рельеф и полезные ископаемые России. </w:t>
      </w:r>
      <w:r w:rsidRPr="00B67936">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Климат России. </w:t>
      </w:r>
      <w:r w:rsidRPr="00B67936">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Внутренние воды России. </w:t>
      </w:r>
      <w:r w:rsidRPr="00B67936">
        <w:rPr>
          <w:rFonts w:ascii="Times New Roman" w:hAnsi="Times New Roman"/>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lastRenderedPageBreak/>
        <w:t xml:space="preserve">Почвы России. </w:t>
      </w:r>
      <w:r w:rsidRPr="00B67936">
        <w:rPr>
          <w:rFonts w:ascii="Times New Roman" w:hAnsi="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Растительный и животный мир России. </w:t>
      </w:r>
      <w:r w:rsidRPr="00B67936">
        <w:rPr>
          <w:rFonts w:ascii="Times New Roman" w:hAnsi="Times New Roman"/>
        </w:rPr>
        <w:t>Разнообразие растительного и животного мира России. Охрана растительного и животного мира. Биологические ресурсы России.</w:t>
      </w:r>
    </w:p>
    <w:p w:rsidR="00443DC3" w:rsidRPr="00B67936" w:rsidRDefault="00443DC3"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b/>
          <w:bCs/>
        </w:rPr>
        <w:t>Природно-территориальные комплексы России.</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Природное районирование. </w:t>
      </w:r>
      <w:r w:rsidRPr="00B67936">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Крупные природные комплексы России. </w:t>
      </w:r>
      <w:r w:rsidRPr="00B67936">
        <w:rPr>
          <w:rFonts w:ascii="Times New Roman" w:hAnsi="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r w:rsidR="002261AC" w:rsidRPr="00B67936">
        <w:rPr>
          <w:rFonts w:ascii="Times New Roman" w:hAnsi="Times New Roman"/>
        </w:rPr>
        <w:t xml:space="preserve"> </w:t>
      </w:r>
      <w:r w:rsidRPr="00B67936">
        <w:rPr>
          <w:rFonts w:ascii="Times New Roman" w:hAnsi="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r w:rsidR="002261AC" w:rsidRPr="00B67936">
        <w:rPr>
          <w:rFonts w:ascii="Times New Roman" w:hAnsi="Times New Roman"/>
        </w:rPr>
        <w:t xml:space="preserve"> </w:t>
      </w:r>
      <w:r w:rsidRPr="00B67936">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r w:rsidR="002261AC" w:rsidRPr="00B67936">
        <w:rPr>
          <w:rFonts w:ascii="Times New Roman" w:hAnsi="Times New Roman"/>
        </w:rPr>
        <w:t xml:space="preserve"> </w:t>
      </w:r>
      <w:r w:rsidRPr="00B67936">
        <w:rPr>
          <w:rFonts w:ascii="Times New Roman" w:hAnsi="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r w:rsidR="002261AC" w:rsidRPr="00B67936">
        <w:rPr>
          <w:rFonts w:ascii="Times New Roman" w:hAnsi="Times New Roman"/>
        </w:rPr>
        <w:t xml:space="preserve"> </w:t>
      </w:r>
      <w:r w:rsidRPr="00B67936">
        <w:rPr>
          <w:rFonts w:ascii="Times New Roman" w:hAnsi="Times New Roman"/>
        </w:rPr>
        <w:t>Южные моря России: история освоения, особенности природы морей, ресурсы, значение.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r w:rsidR="002261AC" w:rsidRPr="00B67936">
        <w:rPr>
          <w:rFonts w:ascii="Times New Roman" w:hAnsi="Times New Roman"/>
        </w:rPr>
        <w:t xml:space="preserve"> </w:t>
      </w:r>
      <w:r w:rsidRPr="00B67936">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r w:rsidR="002261AC" w:rsidRPr="00B67936">
        <w:rPr>
          <w:rFonts w:ascii="Times New Roman" w:hAnsi="Times New Roman"/>
        </w:rPr>
        <w:t xml:space="preserve"> </w:t>
      </w:r>
      <w:r w:rsidRPr="00B67936">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r w:rsidR="002261AC" w:rsidRPr="00B67936">
        <w:rPr>
          <w:rFonts w:ascii="Times New Roman" w:hAnsi="Times New Roman"/>
        </w:rPr>
        <w:t xml:space="preserve"> </w:t>
      </w:r>
      <w:r w:rsidRPr="00B67936">
        <w:rPr>
          <w:rFonts w:ascii="Times New Roman" w:hAnsi="Times New Roman"/>
        </w:rPr>
        <w:t>Урал (изменение природных особенностей с запада на восток, с севера на юг).</w:t>
      </w:r>
      <w:r w:rsidR="002261AC" w:rsidRPr="00B67936">
        <w:rPr>
          <w:rFonts w:ascii="Times New Roman" w:hAnsi="Times New Roman"/>
        </w:rPr>
        <w:t xml:space="preserve"> </w:t>
      </w:r>
      <w:r w:rsidRPr="00B67936">
        <w:rPr>
          <w:rFonts w:ascii="Times New Roman" w:hAnsi="Times New Roman"/>
        </w:rPr>
        <w:t>Обобщение знаний по особенностям природы европейской части России.</w:t>
      </w:r>
      <w:r w:rsidR="002261AC" w:rsidRPr="00B67936">
        <w:rPr>
          <w:rFonts w:ascii="Times New Roman" w:hAnsi="Times New Roman"/>
        </w:rPr>
        <w:t xml:space="preserve"> </w:t>
      </w:r>
      <w:r w:rsidRPr="00B67936">
        <w:rPr>
          <w:rFonts w:ascii="Times New Roman" w:hAnsi="Times New Roman"/>
        </w:rPr>
        <w:t>Моря Северного Ледовитого океана: история освоения, особенности природы морей, ресурсы, значение. Северный морской путь.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r w:rsidR="002261AC" w:rsidRPr="00B67936">
        <w:rPr>
          <w:rFonts w:ascii="Times New Roman" w:hAnsi="Times New Roman"/>
        </w:rPr>
        <w:t xml:space="preserve"> </w:t>
      </w:r>
      <w:r w:rsidRPr="00B67936">
        <w:rPr>
          <w:rFonts w:ascii="Times New Roman" w:hAnsi="Times New Roman"/>
        </w:rPr>
        <w:t>Западная Сибирь: природные ресурсы, проблемы рационального использования и экологические проблемы.</w:t>
      </w:r>
      <w:r w:rsidR="002261AC" w:rsidRPr="00B67936">
        <w:rPr>
          <w:rFonts w:ascii="Times New Roman" w:hAnsi="Times New Roman"/>
        </w:rPr>
        <w:t xml:space="preserve"> </w:t>
      </w:r>
      <w:r w:rsidRPr="00B67936">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r w:rsidR="002261AC" w:rsidRPr="00B67936">
        <w:rPr>
          <w:rFonts w:ascii="Times New Roman" w:hAnsi="Times New Roman"/>
        </w:rPr>
        <w:t xml:space="preserve"> </w:t>
      </w:r>
      <w:r w:rsidRPr="00B67936">
        <w:rPr>
          <w:rFonts w:ascii="Times New Roman" w:hAnsi="Times New Roman"/>
        </w:rPr>
        <w:t xml:space="preserve">Северо-Восточная Сибирь (разнообразие и контрастность рельефа </w:t>
      </w:r>
      <w:r w:rsidRPr="00B67936">
        <w:rPr>
          <w:rFonts w:ascii="Times New Roman" w:hAnsi="Times New Roman"/>
        </w:rPr>
        <w:lastRenderedPageBreak/>
        <w:t>(котловинность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r w:rsidR="002261AC" w:rsidRPr="00B67936">
        <w:rPr>
          <w:rFonts w:ascii="Times New Roman" w:hAnsi="Times New Roman"/>
        </w:rPr>
        <w:t xml:space="preserve"> </w:t>
      </w:r>
      <w:r w:rsidRPr="00B67936">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r w:rsidR="002261AC" w:rsidRPr="00B67936">
        <w:rPr>
          <w:rFonts w:ascii="Times New Roman" w:hAnsi="Times New Roman"/>
        </w:rPr>
        <w:t xml:space="preserve"> </w:t>
      </w:r>
      <w:r w:rsidRPr="00B67936">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r w:rsidR="002261AC" w:rsidRPr="00B67936">
        <w:rPr>
          <w:rFonts w:ascii="Times New Roman" w:hAnsi="Times New Roman"/>
        </w:rPr>
        <w:t xml:space="preserve"> </w:t>
      </w:r>
      <w:r w:rsidRPr="00B67936">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r w:rsidR="002261AC" w:rsidRPr="00B67936">
        <w:rPr>
          <w:rFonts w:ascii="Times New Roman" w:hAnsi="Times New Roman"/>
        </w:rPr>
        <w:t xml:space="preserve"> </w:t>
      </w:r>
      <w:r w:rsidRPr="00B67936">
        <w:rPr>
          <w:rFonts w:ascii="Times New Roman" w:hAnsi="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r w:rsidR="002261AC" w:rsidRPr="00B67936">
        <w:rPr>
          <w:rFonts w:ascii="Times New Roman" w:hAnsi="Times New Roman"/>
        </w:rPr>
        <w:t xml:space="preserve"> </w:t>
      </w:r>
      <w:r w:rsidRPr="00B67936">
        <w:rPr>
          <w:rFonts w:ascii="Times New Roman" w:hAnsi="Times New Roman"/>
        </w:rPr>
        <w:t xml:space="preserve">Чукотка, Приамурье, Приморье (географическое положение, история исследования, особенности природы). </w:t>
      </w:r>
      <w:r w:rsidR="002261AC" w:rsidRPr="00B67936">
        <w:rPr>
          <w:rFonts w:ascii="Times New Roman" w:hAnsi="Times New Roman"/>
        </w:rPr>
        <w:t xml:space="preserve"> </w:t>
      </w:r>
      <w:r w:rsidRPr="00B67936">
        <w:rPr>
          <w:rFonts w:ascii="Times New Roman" w:hAnsi="Times New Roman"/>
        </w:rPr>
        <w:t>Камчатка, Сахалин, Курильские острова (географическое положение, история исследования, особенности природы).</w:t>
      </w:r>
    </w:p>
    <w:p w:rsidR="00443DC3" w:rsidRPr="00B67936" w:rsidRDefault="002261AC"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Население России</w:t>
      </w:r>
      <w:r w:rsidR="00443DC3" w:rsidRPr="00B67936">
        <w:rPr>
          <w:rFonts w:ascii="Times New Roman" w:hAnsi="Times New Roman"/>
          <w:b/>
          <w:bCs/>
        </w:rPr>
        <w:t xml:space="preserve"> </w:t>
      </w:r>
    </w:p>
    <w:p w:rsidR="00443DC3" w:rsidRPr="00B67936" w:rsidRDefault="00443DC3" w:rsidP="002261AC">
      <w:pPr>
        <w:tabs>
          <w:tab w:val="left" w:pos="-142"/>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43DC3" w:rsidRPr="00B67936" w:rsidRDefault="00443DC3"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География своей местности.</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b/>
          <w:bCs/>
        </w:rPr>
      </w:pPr>
      <w:r w:rsidRPr="00B67936">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43DC3" w:rsidRPr="00B67936" w:rsidRDefault="00443DC3"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b/>
          <w:bCs/>
        </w:rPr>
        <w:t>Хозяйство России.</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Общая характеристика хозяйства. Географическое районирование. </w:t>
      </w:r>
      <w:r w:rsidRPr="00B67936">
        <w:rPr>
          <w:rFonts w:ascii="Times New Roman" w:hAnsi="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Главные отрасли и межотраслевые комплексы. </w:t>
      </w:r>
      <w:r w:rsidRPr="00B67936">
        <w:rPr>
          <w:rFonts w:ascii="Times New Roman" w:hAnsi="Times New Roman"/>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w:t>
      </w:r>
      <w:r w:rsidRPr="00B67936">
        <w:rPr>
          <w:rFonts w:ascii="Times New Roman" w:hAnsi="Times New Roman"/>
        </w:rPr>
        <w:lastRenderedPageBreak/>
        <w:t>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b/>
          <w:i/>
        </w:rPr>
      </w:pPr>
      <w:r w:rsidRPr="00B67936">
        <w:rPr>
          <w:rFonts w:ascii="Times New Roman" w:hAnsi="Times New Roman"/>
          <w:b/>
          <w:i/>
        </w:rPr>
        <w:t xml:space="preserve">Хозяйство своей местности. </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i/>
        </w:rPr>
      </w:pPr>
      <w:r w:rsidRPr="00B67936">
        <w:rPr>
          <w:rFonts w:ascii="Times New Roman" w:hAnsi="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43DC3" w:rsidRPr="00B67936" w:rsidRDefault="00443DC3"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b/>
          <w:bCs/>
        </w:rPr>
        <w:t>Районы России.</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Европейская часть России. </w:t>
      </w:r>
      <w:r w:rsidRPr="00B67936">
        <w:rPr>
          <w:rFonts w:ascii="Times New Roman" w:hAnsi="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r w:rsidR="002261AC" w:rsidRPr="00B67936">
        <w:rPr>
          <w:rFonts w:ascii="Times New Roman" w:hAnsi="Times New Roman"/>
        </w:rPr>
        <w:t xml:space="preserve"> </w:t>
      </w:r>
      <w:r w:rsidRPr="00B67936">
        <w:rPr>
          <w:rFonts w:ascii="Times New Roman" w:hAnsi="Times New Roman"/>
          <w:i/>
        </w:rPr>
        <w:t>Города Центрального района. Древние города, промышленные и научные центры.</w:t>
      </w:r>
      <w:r w:rsidRPr="00B67936">
        <w:rPr>
          <w:rFonts w:ascii="Times New Roman" w:hAnsi="Times New Roman"/>
        </w:rPr>
        <w:t xml:space="preserve"> Функциональное значение городов. Москва – столица Российской Федерации. </w:t>
      </w:r>
      <w:r w:rsidR="002261AC" w:rsidRPr="00B67936">
        <w:rPr>
          <w:rFonts w:ascii="Times New Roman" w:hAnsi="Times New Roman"/>
        </w:rPr>
        <w:t xml:space="preserve"> </w:t>
      </w:r>
      <w:r w:rsidRPr="00B67936">
        <w:rPr>
          <w:rFonts w:ascii="Times New Roman" w:hAnsi="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r w:rsidR="002261AC" w:rsidRPr="00B67936">
        <w:rPr>
          <w:rFonts w:ascii="Times New Roman" w:hAnsi="Times New Roman"/>
        </w:rPr>
        <w:t xml:space="preserve"> </w:t>
      </w:r>
      <w:r w:rsidRPr="00B67936">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r w:rsidR="002261AC" w:rsidRPr="00B67936">
        <w:rPr>
          <w:rFonts w:ascii="Times New Roman" w:hAnsi="Times New Roman"/>
        </w:rPr>
        <w:t xml:space="preserve"> </w:t>
      </w:r>
      <w:r w:rsidRPr="00B67936">
        <w:rPr>
          <w:rFonts w:ascii="Times New Roman" w:hAnsi="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r w:rsidR="002261AC" w:rsidRPr="00B67936">
        <w:rPr>
          <w:rFonts w:ascii="Times New Roman" w:hAnsi="Times New Roman"/>
        </w:rPr>
        <w:t xml:space="preserve"> </w:t>
      </w:r>
      <w:r w:rsidRPr="00B67936">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r w:rsidR="002261AC" w:rsidRPr="00B67936">
        <w:rPr>
          <w:rFonts w:ascii="Times New Roman" w:hAnsi="Times New Roman"/>
        </w:rPr>
        <w:t xml:space="preserve"> </w:t>
      </w:r>
      <w:r w:rsidRPr="00B67936">
        <w:rPr>
          <w:rFonts w:ascii="Times New Roman" w:hAnsi="Times New Roman"/>
          <w:i/>
        </w:rPr>
        <w:t>Моря Атлантического океана, омывающие Россию: транспортное значение, ресурсы.</w:t>
      </w:r>
      <w:r w:rsidR="002261AC" w:rsidRPr="00B67936">
        <w:rPr>
          <w:rFonts w:ascii="Times New Roman" w:hAnsi="Times New Roman"/>
        </w:rPr>
        <w:t xml:space="preserve"> </w:t>
      </w:r>
      <w:r w:rsidRPr="00B67936">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sidR="002261AC" w:rsidRPr="00B67936">
        <w:rPr>
          <w:rFonts w:ascii="Times New Roman" w:hAnsi="Times New Roman"/>
        </w:rPr>
        <w:t xml:space="preserve"> </w:t>
      </w:r>
      <w:r w:rsidRPr="00B67936">
        <w:rPr>
          <w:rFonts w:ascii="Times New Roman" w:hAnsi="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sidR="002261AC" w:rsidRPr="00B67936">
        <w:rPr>
          <w:rFonts w:ascii="Times New Roman" w:hAnsi="Times New Roman"/>
        </w:rPr>
        <w:t xml:space="preserve"> </w:t>
      </w:r>
      <w:r w:rsidRPr="00B67936">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r w:rsidR="002261AC" w:rsidRPr="00B67936">
        <w:rPr>
          <w:rFonts w:ascii="Times New Roman" w:hAnsi="Times New Roman"/>
        </w:rPr>
        <w:t xml:space="preserve"> </w:t>
      </w:r>
      <w:r w:rsidRPr="00B67936">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r w:rsidR="002261AC" w:rsidRPr="00B67936">
        <w:rPr>
          <w:rFonts w:ascii="Times New Roman" w:hAnsi="Times New Roman"/>
        </w:rPr>
        <w:t xml:space="preserve"> </w:t>
      </w:r>
      <w:r w:rsidRPr="00B67936">
        <w:rPr>
          <w:rFonts w:ascii="Times New Roman" w:hAnsi="Times New Roman"/>
          <w:i/>
        </w:rPr>
        <w:t>Южные моря России: транспортное значение, ресурсы.</w:t>
      </w:r>
      <w:r w:rsidR="002261AC" w:rsidRPr="00B67936">
        <w:rPr>
          <w:rFonts w:ascii="Times New Roman" w:hAnsi="Times New Roman"/>
        </w:rPr>
        <w:t xml:space="preserve"> </w:t>
      </w:r>
      <w:r w:rsidRPr="00B67936">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Азиатская часть России. </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sidR="002261AC" w:rsidRPr="00B67936">
        <w:rPr>
          <w:rFonts w:ascii="Times New Roman" w:hAnsi="Times New Roman"/>
        </w:rPr>
        <w:t xml:space="preserve"> </w:t>
      </w:r>
      <w:r w:rsidRPr="00B67936">
        <w:rPr>
          <w:rFonts w:ascii="Times New Roman" w:hAnsi="Times New Roman"/>
          <w:i/>
        </w:rPr>
        <w:t>Моря Северного Ледовитого океана: транспортное значение, ресурсы.</w:t>
      </w:r>
      <w:r w:rsidR="002261AC" w:rsidRPr="00B67936">
        <w:rPr>
          <w:rFonts w:ascii="Times New Roman" w:hAnsi="Times New Roman"/>
        </w:rPr>
        <w:t xml:space="preserve"> </w:t>
      </w:r>
      <w:r w:rsidRPr="00B67936">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sidR="002261AC" w:rsidRPr="00B67936">
        <w:rPr>
          <w:rFonts w:ascii="Times New Roman" w:hAnsi="Times New Roman"/>
        </w:rPr>
        <w:t xml:space="preserve"> </w:t>
      </w:r>
      <w:r w:rsidRPr="00B67936">
        <w:rPr>
          <w:rFonts w:ascii="Times New Roman" w:hAnsi="Times New Roman"/>
          <w:i/>
        </w:rPr>
        <w:t>Моря Тихого океана: транспортное значение, ресурсы.</w:t>
      </w:r>
    </w:p>
    <w:p w:rsidR="00443DC3" w:rsidRPr="00B67936" w:rsidRDefault="00443DC3" w:rsidP="002261AC">
      <w:pPr>
        <w:tabs>
          <w:tab w:val="left" w:pos="426"/>
        </w:tabs>
        <w:autoSpaceDE w:val="0"/>
        <w:autoSpaceDN w:val="0"/>
        <w:adjustRightInd w:val="0"/>
        <w:spacing w:after="0" w:line="360" w:lineRule="auto"/>
        <w:jc w:val="both"/>
        <w:rPr>
          <w:rFonts w:ascii="Times New Roman" w:hAnsi="Times New Roman"/>
        </w:rPr>
      </w:pPr>
      <w:r w:rsidRPr="00B67936">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71158" w:rsidRPr="00B67936" w:rsidRDefault="00A71158"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p>
    <w:p w:rsidR="00A71158" w:rsidRPr="00B67936" w:rsidRDefault="00A71158"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b/>
          <w:bCs/>
        </w:rPr>
      </w:pPr>
    </w:p>
    <w:p w:rsidR="00443DC3" w:rsidRPr="00B67936" w:rsidRDefault="00443DC3" w:rsidP="002261AC">
      <w:pPr>
        <w:tabs>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b/>
          <w:bCs/>
        </w:rPr>
        <w:t xml:space="preserve">Россия в мире. </w:t>
      </w:r>
    </w:p>
    <w:p w:rsidR="00443DC3" w:rsidRPr="00B67936" w:rsidRDefault="00443DC3" w:rsidP="002261AC">
      <w:pPr>
        <w:tabs>
          <w:tab w:val="left" w:pos="284"/>
          <w:tab w:val="left" w:pos="426"/>
          <w:tab w:val="left" w:pos="4280"/>
          <w:tab w:val="left" w:pos="6180"/>
          <w:tab w:val="left" w:pos="7100"/>
          <w:tab w:val="left" w:pos="8880"/>
        </w:tabs>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43DC3" w:rsidRPr="00B67936" w:rsidRDefault="00443DC3" w:rsidP="002261AC">
      <w:pPr>
        <w:tabs>
          <w:tab w:val="left" w:pos="5428"/>
        </w:tabs>
        <w:autoSpaceDE w:val="0"/>
        <w:autoSpaceDN w:val="0"/>
        <w:adjustRightInd w:val="0"/>
        <w:spacing w:after="0" w:line="360" w:lineRule="auto"/>
        <w:jc w:val="both"/>
        <w:rPr>
          <w:rFonts w:ascii="Times New Roman" w:hAnsi="Times New Roman"/>
        </w:rPr>
      </w:pPr>
      <w:r w:rsidRPr="00B67936">
        <w:rPr>
          <w:rFonts w:ascii="Times New Roman" w:hAnsi="Times New Roman"/>
          <w:b/>
          <w:bCs/>
        </w:rPr>
        <w:t>Примерные темы практических работ</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картой «Имена на карте».</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и нанесение на контурную карту географических объектов изученных маршрутов путешественников.</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зенитального положения Солнца в разные периоды года.</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координат географических объектов по карте.</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положения объектов относительно друг друга:</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направлений и расстояний по глобусу и карте.</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высот и глубин географических объектов с использованием шкалы высот и глубин.</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азимута.</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Ориентирование на местности.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Составление плана местности.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коллекциями минералов, горных пород, полезных ископаемых.</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картографическими источниками: нанесение элементов рельефа.</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картографическими источниками: нанесение объектов гидрографии.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объектов гидрографии.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Ведение дневника погоды.</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метеоприборами (проведение наблюдений и измерений, фиксация результатов, обработка результатов наблюдений).</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lastRenderedPageBreak/>
        <w:t>Определение средних температур, амплитуды и построение графиков.</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Изучение природных комплексов своей местности.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основных компонентов природы океанов Земли.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Создание презентационных материалов об океанах на основе различных источников информации.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основных компонентов природы материков Земли.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природных зон Земли.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Создание презентационных материалов о материке на основе различных источников информации.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Прогнозирование перспективных путей рационального природопользования.</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ГП и оценка его влияния на природу и жизнь людей в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картографическими источниками: нанесение особенностей географического положения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Оценивание динамики изменения границ России и их значения.</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Написание эссе о роли русских землепроходцев и исследователей в освоении и изучении территории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Решение задач на определение разницы во времени различных территорий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картографическими источниками: нанесение элементов рельефа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элементов рельефа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Построение профиля своей местности.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картографическими источниками: нанесение объектов гидрографии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объектов гидрографии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Распределение количества осадков на территории России, работа с климатограммами.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характеристики климата своего региона.</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Составление прогноза погоды на основе различных</w:t>
      </w:r>
      <w:r w:rsidRPr="00B67936">
        <w:rPr>
          <w:rFonts w:ascii="Times New Roman" w:hAnsi="Times New Roman"/>
        </w:rPr>
        <w:tab/>
        <w:t>источников информации.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основных компонентов природы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Создание презентационных материалов о природе России на основе различных источников информации.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Сравнение особенностей природы отдельных регионов страны.</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видов особо охраняемых природных территорий России и их особенностей.</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особенностей размещения крупных народов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вычисление и сравнение показателей естественного прироста населения в разных частях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Чтение и анализ половозрастных пирамид.</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Оценивание демографической ситуации России и отдельных ее территорий.</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величины миграционного прироста населения в разных частях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Определение видов и направлений внутренних и внешних миграций, объяснение причин, составление схемы.</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Объяснение различий в обеспеченности трудовыми ресурсами отдельных регионов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Оценивание уровня урбанизации отдельных регионов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Описание основных компонентов природы своей местности.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картографическими источниками: нанесение субъектов, экономических районов и федеральных округов РФ.</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Сравнение двух и более экономических районов России по заданным характеристикам.</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Создание презентационных материалов об экономических районах России на основе различных источников информации.</w:t>
      </w:r>
    </w:p>
    <w:p w:rsidR="00443DC3" w:rsidRPr="00B67936" w:rsidRDefault="00443DC3" w:rsidP="00246945">
      <w:pPr>
        <w:numPr>
          <w:ilvl w:val="0"/>
          <w:numId w:val="8"/>
        </w:numPr>
        <w:spacing w:after="0" w:line="360" w:lineRule="auto"/>
        <w:ind w:left="0" w:firstLine="709"/>
        <w:jc w:val="both"/>
        <w:rPr>
          <w:rFonts w:ascii="Times New Roman" w:hAnsi="Times New Roman"/>
        </w:rPr>
      </w:pPr>
      <w:r w:rsidRPr="00B67936">
        <w:rPr>
          <w:rFonts w:ascii="Times New Roman" w:hAnsi="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D0ADA" w:rsidRPr="00B67936" w:rsidRDefault="008D0ADA" w:rsidP="008D0ADA">
      <w:pPr>
        <w:pStyle w:val="4"/>
        <w:spacing w:before="0"/>
        <w:ind w:left="709"/>
        <w:rPr>
          <w:sz w:val="22"/>
          <w:szCs w:val="22"/>
        </w:rPr>
      </w:pPr>
      <w:bookmarkStart w:id="112" w:name="_Toc414553232"/>
      <w:bookmarkStart w:id="113" w:name="_Toc409691708"/>
      <w:r w:rsidRPr="00B67936">
        <w:rPr>
          <w:sz w:val="22"/>
          <w:szCs w:val="22"/>
        </w:rPr>
        <w:t>2.2.2.</w:t>
      </w:r>
      <w:r w:rsidRPr="00B67936">
        <w:rPr>
          <w:sz w:val="22"/>
          <w:szCs w:val="22"/>
          <w:lang w:val="ru-RU"/>
        </w:rPr>
        <w:t>7</w:t>
      </w:r>
      <w:r w:rsidRPr="00B67936">
        <w:rPr>
          <w:sz w:val="22"/>
          <w:szCs w:val="22"/>
        </w:rPr>
        <w:t>. Математика</w:t>
      </w:r>
      <w:bookmarkEnd w:id="112"/>
    </w:p>
    <w:p w:rsidR="008D0ADA" w:rsidRPr="00B67936" w:rsidRDefault="008D0ADA" w:rsidP="008D0ADA">
      <w:pPr>
        <w:tabs>
          <w:tab w:val="left" w:pos="1134"/>
        </w:tabs>
        <w:spacing w:after="0" w:line="360" w:lineRule="auto"/>
        <w:jc w:val="both"/>
        <w:rPr>
          <w:rFonts w:ascii="Times New Roman" w:hAnsi="Times New Roman"/>
        </w:rPr>
      </w:pPr>
      <w:r w:rsidRPr="00B67936">
        <w:rPr>
          <w:rFonts w:ascii="Times New Roman" w:hAnsi="Times New Roman"/>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bookmarkStart w:id="114" w:name="_Toc405513918"/>
      <w:bookmarkStart w:id="115" w:name="_Toc284662796"/>
      <w:bookmarkStart w:id="116" w:name="_Toc284663423"/>
    </w:p>
    <w:p w:rsidR="008D0ADA" w:rsidRPr="00B67936" w:rsidRDefault="008D0ADA" w:rsidP="008D0ADA">
      <w:pPr>
        <w:tabs>
          <w:tab w:val="left" w:pos="1134"/>
        </w:tabs>
        <w:spacing w:after="0" w:line="360" w:lineRule="auto"/>
        <w:jc w:val="both"/>
        <w:rPr>
          <w:rFonts w:ascii="Times New Roman" w:hAnsi="Times New Roman"/>
          <w:b/>
        </w:rPr>
      </w:pPr>
      <w:r w:rsidRPr="00B67936">
        <w:rPr>
          <w:rFonts w:ascii="Times New Roman" w:hAnsi="Times New Roman"/>
          <w:b/>
        </w:rPr>
        <w:t>Элементы теории множеств и математической логики</w:t>
      </w:r>
      <w:bookmarkEnd w:id="114"/>
      <w:bookmarkEnd w:id="115"/>
      <w:bookmarkEnd w:id="116"/>
    </w:p>
    <w:p w:rsidR="008D0ADA" w:rsidRPr="00B67936" w:rsidRDefault="008D0ADA" w:rsidP="008D0ADA">
      <w:pPr>
        <w:spacing w:after="0" w:line="360" w:lineRule="auto"/>
        <w:jc w:val="both"/>
        <w:rPr>
          <w:rFonts w:ascii="Times New Roman" w:hAnsi="Times New Roman"/>
        </w:rPr>
      </w:pPr>
      <w:r w:rsidRPr="00B67936">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8D0ADA" w:rsidRPr="00B67936" w:rsidRDefault="008D0ADA" w:rsidP="008D0ADA">
      <w:pPr>
        <w:spacing w:after="0" w:line="360" w:lineRule="auto"/>
        <w:jc w:val="both"/>
        <w:rPr>
          <w:rFonts w:ascii="Times New Roman" w:hAnsi="Times New Roman"/>
          <w:b/>
        </w:rPr>
      </w:pPr>
      <w:r w:rsidRPr="00B67936">
        <w:rPr>
          <w:rFonts w:ascii="Times New Roman" w:hAnsi="Times New Roman"/>
          <w:b/>
        </w:rPr>
        <w:t>Множества и отношения между ними</w:t>
      </w:r>
    </w:p>
    <w:p w:rsidR="008D0ADA" w:rsidRPr="00B67936" w:rsidRDefault="008D0ADA" w:rsidP="008D0ADA">
      <w:pPr>
        <w:spacing w:after="0" w:line="360" w:lineRule="auto"/>
        <w:jc w:val="both"/>
        <w:rPr>
          <w:rFonts w:ascii="Times New Roman" w:hAnsi="Times New Roman"/>
        </w:rPr>
      </w:pPr>
      <w:r w:rsidRPr="00B67936">
        <w:rPr>
          <w:rFonts w:ascii="Times New Roman" w:hAnsi="Times New Roman"/>
        </w:rPr>
        <w:t xml:space="preserve">Множество, </w:t>
      </w:r>
      <w:r w:rsidRPr="00B67936">
        <w:rPr>
          <w:rFonts w:ascii="Times New Roman" w:hAnsi="Times New Roman"/>
          <w:i/>
        </w:rPr>
        <w:t>характеристическое свойство множества</w:t>
      </w:r>
      <w:r w:rsidRPr="00B67936">
        <w:rPr>
          <w:rFonts w:ascii="Times New Roman" w:hAnsi="Times New Roman"/>
        </w:rPr>
        <w:t xml:space="preserve">, элемент множества, </w:t>
      </w:r>
      <w:r w:rsidRPr="00B67936">
        <w:rPr>
          <w:rFonts w:ascii="Times New Roman" w:hAnsi="Times New Roman"/>
          <w:i/>
        </w:rPr>
        <w:t>пустое, конечное, бесконечное множество</w:t>
      </w:r>
      <w:r w:rsidRPr="00B67936">
        <w:rPr>
          <w:rFonts w:ascii="Times New Roman" w:hAnsi="Times New Roman"/>
        </w:rPr>
        <w:t xml:space="preserve">. Подмножество. Отношение принадлежности, включения, равенства. Элементы множества, способы задания множеств, </w:t>
      </w:r>
      <w:r w:rsidRPr="00B67936">
        <w:rPr>
          <w:rFonts w:ascii="Times New Roman" w:hAnsi="Times New Roman"/>
          <w:i/>
        </w:rPr>
        <w:t>распознавание подмножеств и элементов подмножеств с использованием кругов Эйлера</w:t>
      </w:r>
      <w:r w:rsidRPr="00B67936">
        <w:rPr>
          <w:rFonts w:ascii="Times New Roman" w:hAnsi="Times New Roman"/>
        </w:rPr>
        <w:t>.</w:t>
      </w:r>
    </w:p>
    <w:p w:rsidR="008D0ADA" w:rsidRPr="00B67936" w:rsidRDefault="008D0ADA" w:rsidP="008D0ADA">
      <w:pPr>
        <w:spacing w:after="0" w:line="360" w:lineRule="auto"/>
        <w:jc w:val="both"/>
        <w:rPr>
          <w:rFonts w:ascii="Times New Roman" w:hAnsi="Times New Roman"/>
        </w:rPr>
      </w:pPr>
      <w:r w:rsidRPr="00B67936">
        <w:rPr>
          <w:rFonts w:ascii="Times New Roman" w:hAnsi="Times New Roman"/>
          <w:b/>
        </w:rPr>
        <w:lastRenderedPageBreak/>
        <w:t>Операции над множествами</w:t>
      </w:r>
      <w:r w:rsidRPr="00B67936">
        <w:rPr>
          <w:rFonts w:ascii="Times New Roman" w:hAnsi="Times New Roman"/>
        </w:rPr>
        <w:t xml:space="preserve">. Пересечение и объединение множеств. </w:t>
      </w:r>
      <w:r w:rsidRPr="00B67936">
        <w:rPr>
          <w:rFonts w:ascii="Times New Roman" w:hAnsi="Times New Roman"/>
          <w:i/>
        </w:rPr>
        <w:t>Разность множеств, дополнение множества</w:t>
      </w:r>
      <w:r w:rsidRPr="00B67936">
        <w:rPr>
          <w:rFonts w:ascii="Times New Roman" w:hAnsi="Times New Roman"/>
        </w:rPr>
        <w:t xml:space="preserve">. </w:t>
      </w:r>
      <w:r w:rsidRPr="00B67936">
        <w:rPr>
          <w:rFonts w:ascii="Times New Roman" w:hAnsi="Times New Roman"/>
          <w:i/>
        </w:rPr>
        <w:t>Интерпретация операций над множествами с помощью кругов Эйлера</w:t>
      </w:r>
      <w:r w:rsidRPr="00B67936">
        <w:rPr>
          <w:rFonts w:ascii="Times New Roman" w:hAnsi="Times New Roman"/>
        </w:rPr>
        <w:t xml:space="preserve">. </w:t>
      </w:r>
    </w:p>
    <w:p w:rsidR="008D0ADA" w:rsidRPr="00B67936" w:rsidRDefault="008D0ADA" w:rsidP="008D0ADA">
      <w:pPr>
        <w:spacing w:after="0" w:line="360" w:lineRule="auto"/>
        <w:jc w:val="both"/>
        <w:rPr>
          <w:rFonts w:ascii="Times New Roman" w:hAnsi="Times New Roman"/>
        </w:rPr>
      </w:pPr>
      <w:r w:rsidRPr="00B67936">
        <w:rPr>
          <w:rFonts w:ascii="Times New Roman" w:hAnsi="Times New Roman"/>
          <w:b/>
        </w:rPr>
        <w:t>Элементы логики</w:t>
      </w:r>
      <w:r w:rsidRPr="00B67936">
        <w:rPr>
          <w:rFonts w:ascii="Times New Roman" w:hAnsi="Times New Roman"/>
        </w:rPr>
        <w:t>. Определение. Утверждения. Аксиомы и теоремы. Доказательство. Доказательство от противного. Теорема, обратная данной. Пример и контрпример.</w:t>
      </w:r>
    </w:p>
    <w:p w:rsidR="008D0ADA" w:rsidRPr="00B67936" w:rsidRDefault="008D0ADA" w:rsidP="008D0ADA">
      <w:pPr>
        <w:spacing w:after="0" w:line="360" w:lineRule="auto"/>
        <w:jc w:val="both"/>
        <w:rPr>
          <w:rFonts w:ascii="Times New Roman" w:hAnsi="Times New Roman"/>
          <w:b/>
        </w:rPr>
      </w:pPr>
      <w:r w:rsidRPr="00B67936">
        <w:rPr>
          <w:rFonts w:ascii="Times New Roman" w:hAnsi="Times New Roman"/>
          <w:b/>
        </w:rPr>
        <w:t xml:space="preserve">Высказывания. </w:t>
      </w:r>
      <w:r w:rsidRPr="00B67936">
        <w:rPr>
          <w:rFonts w:ascii="Times New Roman" w:hAnsi="Times New Roman"/>
        </w:rPr>
        <w:t>Истинность и ложность высказывания</w:t>
      </w:r>
      <w:r w:rsidRPr="00B67936">
        <w:rPr>
          <w:rFonts w:ascii="Times New Roman" w:hAnsi="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bookmarkStart w:id="117" w:name="_Toc405513919"/>
      <w:bookmarkStart w:id="118" w:name="_Toc284662797"/>
      <w:bookmarkStart w:id="119" w:name="_Toc284663424"/>
      <w:r w:rsidRPr="00B67936">
        <w:rPr>
          <w:rFonts w:ascii="Times New Roman" w:hAnsi="Times New Roman"/>
          <w:b/>
        </w:rPr>
        <w:t>Содержание курса математики в 5–6 классах</w:t>
      </w:r>
      <w:bookmarkEnd w:id="117"/>
      <w:bookmarkEnd w:id="118"/>
      <w:bookmarkEnd w:id="119"/>
    </w:p>
    <w:p w:rsidR="008D0ADA" w:rsidRPr="00B67936" w:rsidRDefault="008D0ADA" w:rsidP="00A973A0">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Натуральные числа и нуль</w:t>
      </w:r>
    </w:p>
    <w:p w:rsidR="008D0ADA" w:rsidRPr="00B67936" w:rsidRDefault="008D0ADA" w:rsidP="00A973A0">
      <w:pPr>
        <w:spacing w:after="0" w:line="360" w:lineRule="auto"/>
        <w:jc w:val="both"/>
        <w:rPr>
          <w:rFonts w:ascii="Times New Roman" w:hAnsi="Times New Roman"/>
        </w:rPr>
      </w:pPr>
      <w:r w:rsidRPr="00B67936">
        <w:rPr>
          <w:rFonts w:ascii="Times New Roman" w:hAnsi="Times New Roman"/>
          <w:b/>
        </w:rPr>
        <w:t>Натуральный ряд чисел и его свойства</w:t>
      </w:r>
      <w:r w:rsidR="00A973A0" w:rsidRPr="00B67936">
        <w:rPr>
          <w:rFonts w:ascii="Times New Roman" w:hAnsi="Times New Roman"/>
        </w:rPr>
        <w:t xml:space="preserve">. </w:t>
      </w:r>
      <w:r w:rsidRPr="00B67936">
        <w:rPr>
          <w:rFonts w:ascii="Times New Roman" w:hAnsi="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8D0ADA" w:rsidRPr="00B67936" w:rsidRDefault="008D0ADA" w:rsidP="00410A14">
      <w:pPr>
        <w:spacing w:after="0" w:line="360" w:lineRule="auto"/>
        <w:jc w:val="both"/>
        <w:rPr>
          <w:rFonts w:ascii="Times New Roman" w:hAnsi="Times New Roman"/>
          <w:b/>
        </w:rPr>
      </w:pPr>
      <w:r w:rsidRPr="00B67936">
        <w:rPr>
          <w:rFonts w:ascii="Times New Roman" w:hAnsi="Times New Roman"/>
          <w:b/>
        </w:rPr>
        <w:t>Запись и чтение натуральных чисел</w:t>
      </w:r>
      <w:r w:rsidR="00410A14" w:rsidRPr="00B67936">
        <w:rPr>
          <w:rFonts w:ascii="Times New Roman" w:hAnsi="Times New Roman"/>
          <w:b/>
        </w:rPr>
        <w:t xml:space="preserve">. </w:t>
      </w:r>
      <w:r w:rsidRPr="00B67936">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D0ADA" w:rsidRPr="00B67936" w:rsidRDefault="008D0ADA" w:rsidP="00410A14">
      <w:pPr>
        <w:spacing w:after="0" w:line="360" w:lineRule="auto"/>
        <w:jc w:val="both"/>
        <w:rPr>
          <w:rFonts w:ascii="Times New Roman" w:hAnsi="Times New Roman"/>
          <w:b/>
        </w:rPr>
      </w:pPr>
      <w:r w:rsidRPr="00B67936">
        <w:rPr>
          <w:rFonts w:ascii="Times New Roman" w:hAnsi="Times New Roman"/>
          <w:b/>
        </w:rPr>
        <w:t>Округление натуральных чисел</w:t>
      </w:r>
      <w:r w:rsidR="00410A14" w:rsidRPr="00B67936">
        <w:rPr>
          <w:rFonts w:ascii="Times New Roman" w:hAnsi="Times New Roman"/>
          <w:b/>
        </w:rPr>
        <w:t xml:space="preserve">. </w:t>
      </w:r>
      <w:r w:rsidRPr="00B67936">
        <w:rPr>
          <w:rFonts w:ascii="Times New Roman" w:hAnsi="Times New Roman"/>
        </w:rPr>
        <w:t>Необходимость округления. Правило округления натуральных чисел.</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t>Сравнение натуральных чисел, сравнение с числом 0</w:t>
      </w:r>
      <w:r w:rsidR="00410A14" w:rsidRPr="00B67936">
        <w:rPr>
          <w:rFonts w:ascii="Times New Roman" w:hAnsi="Times New Roman"/>
          <w:b/>
        </w:rPr>
        <w:t>.</w:t>
      </w:r>
      <w:r w:rsidR="00410A14" w:rsidRPr="00B67936">
        <w:rPr>
          <w:rFonts w:ascii="Times New Roman" w:hAnsi="Times New Roman"/>
        </w:rPr>
        <w:t xml:space="preserve"> </w:t>
      </w:r>
      <w:r w:rsidRPr="00B67936">
        <w:rPr>
          <w:rFonts w:ascii="Times New Roman" w:hAnsi="Times New Roman"/>
        </w:rPr>
        <w:t>Понятие о сравнении чисел, сравнение натуральных чисел друг с другом и с нулем, математическая запись сравнений, способы сравнения чисел.</w:t>
      </w:r>
    </w:p>
    <w:p w:rsidR="008D0ADA" w:rsidRPr="00B67936" w:rsidRDefault="008D0ADA" w:rsidP="00410A14">
      <w:pPr>
        <w:spacing w:after="0" w:line="360" w:lineRule="auto"/>
        <w:jc w:val="both"/>
        <w:rPr>
          <w:rFonts w:ascii="Times New Roman" w:hAnsi="Times New Roman"/>
          <w:b/>
        </w:rPr>
      </w:pPr>
      <w:r w:rsidRPr="00B67936">
        <w:rPr>
          <w:rFonts w:ascii="Times New Roman" w:hAnsi="Times New Roman"/>
          <w:b/>
        </w:rPr>
        <w:t>Действия с натуральными числами</w:t>
      </w:r>
      <w:r w:rsidR="00410A14" w:rsidRPr="00B67936">
        <w:rPr>
          <w:rFonts w:ascii="Times New Roman" w:hAnsi="Times New Roman"/>
          <w:b/>
        </w:rPr>
        <w:t xml:space="preserve">. </w:t>
      </w:r>
      <w:r w:rsidRPr="00B67936">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410A14" w:rsidRPr="00B67936">
        <w:rPr>
          <w:rFonts w:ascii="Times New Roman" w:hAnsi="Times New Roman"/>
          <w:b/>
        </w:rPr>
        <w:t xml:space="preserve"> </w:t>
      </w:r>
      <w:r w:rsidRPr="00B67936">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r w:rsidR="00410A14" w:rsidRPr="00B67936">
        <w:rPr>
          <w:rFonts w:ascii="Times New Roman" w:hAnsi="Times New Roman"/>
          <w:b/>
        </w:rPr>
        <w:t xml:space="preserve"> </w:t>
      </w:r>
      <w:r w:rsidRPr="00B67936">
        <w:rPr>
          <w:rFonts w:ascii="Times New Roman" w:hAnsi="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B67936">
        <w:rPr>
          <w:rFonts w:ascii="Times New Roman" w:hAnsi="Times New Roman"/>
          <w:i/>
        </w:rPr>
        <w:t>обоснование алгоритмов выполнения арифметических  действий.</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t>Степень с натуральным показателем</w:t>
      </w:r>
      <w:r w:rsidR="00410A14" w:rsidRPr="00B67936">
        <w:rPr>
          <w:rFonts w:ascii="Times New Roman" w:hAnsi="Times New Roman"/>
        </w:rPr>
        <w:t xml:space="preserve">. </w:t>
      </w:r>
      <w:r w:rsidRPr="00B67936">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t>Числовые выражения</w:t>
      </w:r>
      <w:r w:rsidR="00410A14" w:rsidRPr="00B67936">
        <w:rPr>
          <w:rFonts w:ascii="Times New Roman" w:hAnsi="Times New Roman"/>
        </w:rPr>
        <w:t xml:space="preserve">. </w:t>
      </w:r>
      <w:r w:rsidRPr="00B67936">
        <w:rPr>
          <w:rFonts w:ascii="Times New Roman" w:hAnsi="Times New Roman"/>
        </w:rPr>
        <w:t>Числовое выражение и его значение, порядок выполнения действий.</w:t>
      </w:r>
    </w:p>
    <w:p w:rsidR="008D0ADA" w:rsidRPr="00B67936" w:rsidRDefault="008D0ADA" w:rsidP="00410A14">
      <w:pPr>
        <w:spacing w:after="0" w:line="360" w:lineRule="auto"/>
        <w:jc w:val="both"/>
        <w:rPr>
          <w:rFonts w:ascii="Times New Roman" w:hAnsi="Times New Roman"/>
          <w:b/>
        </w:rPr>
      </w:pPr>
      <w:r w:rsidRPr="00B67936">
        <w:rPr>
          <w:rFonts w:ascii="Times New Roman" w:hAnsi="Times New Roman"/>
          <w:b/>
        </w:rPr>
        <w:t>Деление с остатком</w:t>
      </w:r>
      <w:r w:rsidR="00410A14" w:rsidRPr="00B67936">
        <w:rPr>
          <w:rFonts w:ascii="Times New Roman" w:hAnsi="Times New Roman"/>
          <w:b/>
        </w:rPr>
        <w:t xml:space="preserve">. </w:t>
      </w:r>
      <w:r w:rsidRPr="00B67936">
        <w:rPr>
          <w:rFonts w:ascii="Times New Roman" w:hAnsi="Times New Roman"/>
        </w:rPr>
        <w:t xml:space="preserve">Деление с остатком на множестве натуральных чисел, </w:t>
      </w:r>
      <w:r w:rsidRPr="00B67936">
        <w:rPr>
          <w:rFonts w:ascii="Times New Roman" w:hAnsi="Times New Roman"/>
          <w:i/>
        </w:rPr>
        <w:t>свойства деления с остатком</w:t>
      </w:r>
      <w:r w:rsidRPr="00B67936">
        <w:rPr>
          <w:rFonts w:ascii="Times New Roman" w:hAnsi="Times New Roman"/>
        </w:rPr>
        <w:t xml:space="preserve">. Практические задачи на деление с остатком. </w:t>
      </w:r>
    </w:p>
    <w:p w:rsidR="008D0ADA" w:rsidRPr="00B67936" w:rsidRDefault="008D0ADA" w:rsidP="00410A14">
      <w:pPr>
        <w:spacing w:after="0" w:line="360" w:lineRule="auto"/>
        <w:jc w:val="both"/>
        <w:rPr>
          <w:rFonts w:ascii="Times New Roman" w:hAnsi="Times New Roman"/>
          <w:b/>
        </w:rPr>
      </w:pPr>
      <w:r w:rsidRPr="00B67936">
        <w:rPr>
          <w:rFonts w:ascii="Times New Roman" w:hAnsi="Times New Roman"/>
          <w:b/>
        </w:rPr>
        <w:t>Свойства и признаки делимости</w:t>
      </w:r>
      <w:r w:rsidR="00410A14" w:rsidRPr="00B67936">
        <w:rPr>
          <w:rFonts w:ascii="Times New Roman" w:hAnsi="Times New Roman"/>
          <w:b/>
        </w:rPr>
        <w:t xml:space="preserve">. </w:t>
      </w:r>
      <w:r w:rsidRPr="00B67936">
        <w:rPr>
          <w:rFonts w:ascii="Times New Roman" w:hAnsi="Times New Roman"/>
        </w:rPr>
        <w:t xml:space="preserve">Свойство делимости суммы (разности) на число. Признаки делимости на 2, 3, 5, 9, 10. </w:t>
      </w:r>
      <w:r w:rsidRPr="00B67936">
        <w:rPr>
          <w:rFonts w:ascii="Times New Roman" w:hAnsi="Times New Roman"/>
          <w:i/>
        </w:rPr>
        <w:t>Признаки делимости на 4, 6, 8, 11. Доказательство признаков делимости</w:t>
      </w:r>
      <w:r w:rsidRPr="00B67936">
        <w:rPr>
          <w:rFonts w:ascii="Times New Roman" w:hAnsi="Times New Roman"/>
        </w:rPr>
        <w:t xml:space="preserve">. Решение практических задач с применением признаков делимости. </w:t>
      </w:r>
    </w:p>
    <w:p w:rsidR="008D0ADA" w:rsidRPr="00B67936" w:rsidRDefault="008D0ADA" w:rsidP="00410A14">
      <w:pPr>
        <w:spacing w:after="0" w:line="360" w:lineRule="auto"/>
        <w:jc w:val="both"/>
        <w:rPr>
          <w:rFonts w:ascii="Times New Roman" w:hAnsi="Times New Roman"/>
          <w:b/>
        </w:rPr>
      </w:pPr>
      <w:r w:rsidRPr="00B67936">
        <w:rPr>
          <w:rFonts w:ascii="Times New Roman" w:hAnsi="Times New Roman"/>
          <w:b/>
        </w:rPr>
        <w:t>Разложение числа на простые множители</w:t>
      </w:r>
      <w:r w:rsidR="00410A14" w:rsidRPr="00B67936">
        <w:rPr>
          <w:rFonts w:ascii="Times New Roman" w:hAnsi="Times New Roman"/>
          <w:b/>
        </w:rPr>
        <w:t xml:space="preserve">. </w:t>
      </w:r>
      <w:r w:rsidRPr="00B67936">
        <w:rPr>
          <w:rFonts w:ascii="Times New Roman" w:hAnsi="Times New Roman"/>
        </w:rPr>
        <w:t xml:space="preserve">Простые и составные числа, </w:t>
      </w:r>
      <w:r w:rsidRPr="00B67936">
        <w:rPr>
          <w:rFonts w:ascii="Times New Roman" w:hAnsi="Times New Roman"/>
          <w:i/>
        </w:rPr>
        <w:t xml:space="preserve">решето Эратосфена. </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rPr>
        <w:t xml:space="preserve">Разложение натурального числа на множители, разложение на простые множители. </w:t>
      </w:r>
      <w:r w:rsidRPr="00B67936">
        <w:rPr>
          <w:rFonts w:ascii="Times New Roman" w:hAnsi="Times New Roman"/>
          <w:i/>
        </w:rPr>
        <w:t>Количество делителей числа, алгоритм разложения числа на простые множители, основная теорема арифметики</w:t>
      </w:r>
      <w:r w:rsidRPr="00B67936">
        <w:rPr>
          <w:rFonts w:ascii="Times New Roman" w:hAnsi="Times New Roman"/>
        </w:rPr>
        <w:t>.</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t>Алгебраические выражения</w:t>
      </w:r>
      <w:r w:rsidR="00410A14" w:rsidRPr="00B67936">
        <w:rPr>
          <w:rFonts w:ascii="Times New Roman" w:hAnsi="Times New Roman"/>
        </w:rPr>
        <w:t xml:space="preserve">. </w:t>
      </w:r>
      <w:r w:rsidRPr="00B67936">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lastRenderedPageBreak/>
        <w:t>Делители и кратные</w:t>
      </w:r>
      <w:r w:rsidR="00410A14" w:rsidRPr="00B67936">
        <w:rPr>
          <w:rFonts w:ascii="Times New Roman" w:hAnsi="Times New Roman"/>
          <w:b/>
        </w:rPr>
        <w:t>.</w:t>
      </w:r>
      <w:r w:rsidR="00410A14" w:rsidRPr="00B67936">
        <w:rPr>
          <w:rFonts w:ascii="Times New Roman" w:hAnsi="Times New Roman"/>
        </w:rPr>
        <w:t xml:space="preserve"> </w:t>
      </w:r>
      <w:r w:rsidRPr="00B67936">
        <w:rPr>
          <w:rFonts w:ascii="Times New Roman" w:hAnsi="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D0ADA" w:rsidRPr="00B67936" w:rsidRDefault="008D0ADA" w:rsidP="00410A1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Дроби</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t>Обыкновенные дроби</w:t>
      </w:r>
      <w:r w:rsidR="00410A14" w:rsidRPr="00B67936">
        <w:rPr>
          <w:rFonts w:ascii="Times New Roman" w:hAnsi="Times New Roman"/>
        </w:rPr>
        <w:t xml:space="preserve">. </w:t>
      </w:r>
      <w:r w:rsidRPr="00B67936">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r w:rsidR="00410A14" w:rsidRPr="00B67936">
        <w:rPr>
          <w:rFonts w:ascii="Times New Roman" w:hAnsi="Times New Roman"/>
        </w:rPr>
        <w:t xml:space="preserve"> </w:t>
      </w:r>
      <w:r w:rsidRPr="00B67936">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r w:rsidR="00410A14" w:rsidRPr="00B67936">
        <w:rPr>
          <w:rFonts w:ascii="Times New Roman" w:hAnsi="Times New Roman"/>
        </w:rPr>
        <w:t xml:space="preserve"> </w:t>
      </w:r>
      <w:r w:rsidRPr="00B67936">
        <w:rPr>
          <w:rFonts w:ascii="Times New Roman" w:hAnsi="Times New Roman"/>
        </w:rPr>
        <w:t xml:space="preserve">Приведение дробей к общему знаменателю. Сравнение обыкновенных дробей. </w:t>
      </w:r>
      <w:r w:rsidR="00410A14" w:rsidRPr="00B67936">
        <w:rPr>
          <w:rFonts w:ascii="Times New Roman" w:hAnsi="Times New Roman"/>
        </w:rPr>
        <w:t xml:space="preserve"> </w:t>
      </w:r>
      <w:r w:rsidRPr="00B67936">
        <w:rPr>
          <w:rFonts w:ascii="Times New Roman" w:hAnsi="Times New Roman"/>
        </w:rPr>
        <w:t xml:space="preserve">Сложение и вычитание обыкновенных дробей. Умножение и деление обыкновенных дробей. </w:t>
      </w:r>
      <w:r w:rsidR="00410A14" w:rsidRPr="00B67936">
        <w:rPr>
          <w:rFonts w:ascii="Times New Roman" w:hAnsi="Times New Roman"/>
        </w:rPr>
        <w:t xml:space="preserve"> </w:t>
      </w:r>
      <w:r w:rsidRPr="00B67936">
        <w:rPr>
          <w:rFonts w:ascii="Times New Roman" w:hAnsi="Times New Roman"/>
        </w:rPr>
        <w:t xml:space="preserve">Арифметические действия со смешанными дробями. </w:t>
      </w:r>
      <w:r w:rsidR="00410A14" w:rsidRPr="00B67936">
        <w:rPr>
          <w:rFonts w:ascii="Times New Roman" w:hAnsi="Times New Roman"/>
        </w:rPr>
        <w:t xml:space="preserve"> </w:t>
      </w:r>
      <w:r w:rsidRPr="00B67936">
        <w:rPr>
          <w:rFonts w:ascii="Times New Roman" w:hAnsi="Times New Roman"/>
        </w:rPr>
        <w:t>Арифметические действия с дробными числами.</w:t>
      </w:r>
      <w:r w:rsidRPr="00B67936">
        <w:rPr>
          <w:rFonts w:ascii="Times New Roman" w:hAnsi="Times New Roman"/>
        </w:rPr>
        <w:tab/>
      </w:r>
      <w:r w:rsidR="00410A14" w:rsidRPr="00B67936">
        <w:rPr>
          <w:rFonts w:ascii="Times New Roman" w:hAnsi="Times New Roman"/>
        </w:rPr>
        <w:t xml:space="preserve"> </w:t>
      </w:r>
      <w:r w:rsidRPr="00B67936">
        <w:rPr>
          <w:rFonts w:ascii="Times New Roman" w:hAnsi="Times New Roman"/>
          <w:i/>
        </w:rPr>
        <w:t>Способы рационализации вычислений и их применение при выполнении действий</w:t>
      </w:r>
      <w:r w:rsidRPr="00B67936">
        <w:rPr>
          <w:rFonts w:ascii="Times New Roman" w:hAnsi="Times New Roman"/>
        </w:rPr>
        <w:t>.</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bCs/>
        </w:rPr>
        <w:t>Десятичные дроби</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B67936">
        <w:rPr>
          <w:rFonts w:ascii="Times New Roman" w:hAnsi="Times New Roman"/>
          <w:i/>
        </w:rPr>
        <w:t>Преобразование обыкновенных дробей в десятичные дроби.Конечные и бесконечные десятичные дроби</w:t>
      </w:r>
      <w:r w:rsidRPr="00B67936">
        <w:rPr>
          <w:rFonts w:ascii="Times New Roman" w:hAnsi="Times New Roman"/>
        </w:rPr>
        <w:t xml:space="preserve">. </w:t>
      </w:r>
    </w:p>
    <w:p w:rsidR="008D0ADA" w:rsidRPr="00B67936" w:rsidRDefault="008D0ADA" w:rsidP="00410A14">
      <w:pPr>
        <w:spacing w:after="0" w:line="360" w:lineRule="auto"/>
        <w:jc w:val="both"/>
        <w:rPr>
          <w:rFonts w:ascii="Times New Roman" w:hAnsi="Times New Roman"/>
          <w:b/>
          <w:bCs/>
        </w:rPr>
      </w:pPr>
      <w:r w:rsidRPr="00B67936">
        <w:rPr>
          <w:rFonts w:ascii="Times New Roman" w:hAnsi="Times New Roman"/>
          <w:b/>
          <w:bCs/>
        </w:rPr>
        <w:t>Отношение двух чисел</w:t>
      </w:r>
      <w:r w:rsidR="00410A14" w:rsidRPr="00B67936">
        <w:rPr>
          <w:rFonts w:ascii="Times New Roman" w:hAnsi="Times New Roman"/>
          <w:b/>
          <w:bCs/>
        </w:rPr>
        <w:t xml:space="preserve">. </w:t>
      </w:r>
      <w:r w:rsidRPr="00B67936">
        <w:rPr>
          <w:rFonts w:ascii="Times New Roman" w:hAnsi="Times New Roman"/>
          <w:bCs/>
        </w:rPr>
        <w:t>Масштаб на плане и карте.Пропорции. Свойства пропорций, применение пропорций и отношений при решении задач.</w:t>
      </w:r>
    </w:p>
    <w:p w:rsidR="008D0ADA" w:rsidRPr="00B67936" w:rsidRDefault="008D0ADA" w:rsidP="00410A14">
      <w:pPr>
        <w:spacing w:after="0" w:line="360" w:lineRule="auto"/>
        <w:jc w:val="both"/>
        <w:rPr>
          <w:rFonts w:ascii="Times New Roman" w:hAnsi="Times New Roman"/>
          <w:bCs/>
        </w:rPr>
      </w:pPr>
      <w:r w:rsidRPr="00B67936">
        <w:rPr>
          <w:rFonts w:ascii="Times New Roman" w:hAnsi="Times New Roman"/>
          <w:b/>
          <w:bCs/>
        </w:rPr>
        <w:t>Среднее арифметическое чисел</w:t>
      </w:r>
      <w:r w:rsidR="00410A14" w:rsidRPr="00B67936">
        <w:rPr>
          <w:rFonts w:ascii="Times New Roman" w:hAnsi="Times New Roman"/>
          <w:bCs/>
        </w:rPr>
        <w:t xml:space="preserve">. </w:t>
      </w:r>
      <w:r w:rsidRPr="00B67936">
        <w:rPr>
          <w:rFonts w:ascii="Times New Roman" w:hAnsi="Times New Roman"/>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B67936">
        <w:rPr>
          <w:rFonts w:ascii="Times New Roman" w:hAnsi="Times New Roman"/>
          <w:bCs/>
          <w:i/>
        </w:rPr>
        <w:t>Среднее арифметическое нескольких чисел.</w:t>
      </w:r>
    </w:p>
    <w:p w:rsidR="008D0ADA" w:rsidRPr="00B67936" w:rsidRDefault="008D0ADA" w:rsidP="00410A14">
      <w:pPr>
        <w:spacing w:after="0" w:line="360" w:lineRule="auto"/>
        <w:jc w:val="both"/>
        <w:rPr>
          <w:rFonts w:ascii="Times New Roman" w:hAnsi="Times New Roman"/>
          <w:b/>
          <w:bCs/>
        </w:rPr>
      </w:pPr>
      <w:r w:rsidRPr="00B67936">
        <w:rPr>
          <w:rFonts w:ascii="Times New Roman" w:hAnsi="Times New Roman"/>
          <w:b/>
          <w:bCs/>
        </w:rPr>
        <w:t>Проценты</w:t>
      </w:r>
      <w:r w:rsidR="00410A14" w:rsidRPr="00B67936">
        <w:rPr>
          <w:rFonts w:ascii="Times New Roman" w:hAnsi="Times New Roman"/>
          <w:b/>
          <w:bCs/>
        </w:rPr>
        <w:t xml:space="preserve">. </w:t>
      </w:r>
      <w:r w:rsidRPr="00B67936">
        <w:rPr>
          <w:rFonts w:ascii="Times New Roman" w:hAnsi="Times New Roman"/>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8D0ADA" w:rsidRPr="00B67936" w:rsidRDefault="008D0ADA" w:rsidP="00410A14">
      <w:pPr>
        <w:spacing w:after="0" w:line="360" w:lineRule="auto"/>
        <w:jc w:val="both"/>
        <w:rPr>
          <w:rFonts w:ascii="Times New Roman" w:hAnsi="Times New Roman"/>
          <w:b/>
          <w:bCs/>
        </w:rPr>
      </w:pPr>
      <w:r w:rsidRPr="00B67936">
        <w:rPr>
          <w:rFonts w:ascii="Times New Roman" w:hAnsi="Times New Roman"/>
          <w:b/>
          <w:bCs/>
        </w:rPr>
        <w:t>Диаграммы</w:t>
      </w:r>
      <w:r w:rsidR="00410A14" w:rsidRPr="00B67936">
        <w:rPr>
          <w:rFonts w:ascii="Times New Roman" w:hAnsi="Times New Roman"/>
          <w:b/>
          <w:bCs/>
        </w:rPr>
        <w:t xml:space="preserve">. </w:t>
      </w:r>
      <w:r w:rsidRPr="00B67936">
        <w:rPr>
          <w:rFonts w:ascii="Times New Roman" w:hAnsi="Times New Roman"/>
          <w:bCs/>
        </w:rPr>
        <w:t xml:space="preserve">Столбчатые и круговые диаграммы. Извлечение информации из диаграмм. </w:t>
      </w:r>
      <w:r w:rsidRPr="00B67936">
        <w:rPr>
          <w:rFonts w:ascii="Times New Roman" w:hAnsi="Times New Roman"/>
          <w:bCs/>
          <w:i/>
        </w:rPr>
        <w:t>Изображение диаграмм по числовым данным</w:t>
      </w:r>
      <w:r w:rsidRPr="00B67936">
        <w:rPr>
          <w:rFonts w:ascii="Times New Roman" w:hAnsi="Times New Roman"/>
          <w:bCs/>
        </w:rPr>
        <w:t>.</w:t>
      </w:r>
    </w:p>
    <w:p w:rsidR="008D0ADA" w:rsidRPr="00B67936" w:rsidRDefault="008D0ADA" w:rsidP="00410A1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Рациональные числа</w:t>
      </w:r>
    </w:p>
    <w:p w:rsidR="008D0ADA" w:rsidRPr="00B67936" w:rsidRDefault="008D0ADA" w:rsidP="00410A14">
      <w:pPr>
        <w:spacing w:after="0" w:line="360" w:lineRule="auto"/>
        <w:jc w:val="both"/>
        <w:rPr>
          <w:rFonts w:ascii="Times New Roman" w:hAnsi="Times New Roman"/>
          <w:b/>
          <w:bCs/>
        </w:rPr>
      </w:pPr>
      <w:r w:rsidRPr="00B67936">
        <w:rPr>
          <w:rFonts w:ascii="Times New Roman" w:hAnsi="Times New Roman"/>
          <w:b/>
          <w:bCs/>
        </w:rPr>
        <w:t>Положительные и отрицательные числа</w:t>
      </w:r>
      <w:r w:rsidR="00410A14" w:rsidRPr="00B67936">
        <w:rPr>
          <w:rFonts w:ascii="Times New Roman" w:hAnsi="Times New Roman"/>
          <w:b/>
          <w:bCs/>
        </w:rPr>
        <w:t xml:space="preserve">. </w:t>
      </w:r>
      <w:r w:rsidRPr="00B67936">
        <w:rPr>
          <w:rFonts w:ascii="Times New Roman" w:hAnsi="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t>Понятие о рациональном числе</w:t>
      </w:r>
      <w:r w:rsidRPr="00B67936">
        <w:rPr>
          <w:rFonts w:ascii="Times New Roman" w:hAnsi="Times New Roman"/>
        </w:rPr>
        <w:t xml:space="preserve">. </w:t>
      </w:r>
      <w:r w:rsidRPr="00B67936">
        <w:rPr>
          <w:rFonts w:ascii="Times New Roman" w:hAnsi="Times New Roman"/>
          <w:i/>
        </w:rPr>
        <w:t>Первичное представление о множестве рациональных чисел.</w:t>
      </w:r>
      <w:r w:rsidRPr="00B67936">
        <w:rPr>
          <w:rFonts w:ascii="Times New Roman" w:hAnsi="Times New Roman"/>
        </w:rPr>
        <w:t xml:space="preserve"> Действия с рациональными числами.</w:t>
      </w:r>
    </w:p>
    <w:p w:rsidR="008D0ADA" w:rsidRPr="00B67936" w:rsidRDefault="008D0ADA" w:rsidP="00410A1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Решение текстовых задач</w:t>
      </w:r>
    </w:p>
    <w:p w:rsidR="008D0ADA" w:rsidRPr="00B67936" w:rsidRDefault="008D0ADA" w:rsidP="00410A14">
      <w:pPr>
        <w:spacing w:after="0" w:line="360" w:lineRule="auto"/>
        <w:jc w:val="both"/>
        <w:rPr>
          <w:rFonts w:ascii="Times New Roman" w:hAnsi="Times New Roman"/>
          <w:b/>
        </w:rPr>
      </w:pPr>
      <w:r w:rsidRPr="00B67936">
        <w:rPr>
          <w:rFonts w:ascii="Times New Roman" w:hAnsi="Times New Roman"/>
          <w:b/>
        </w:rPr>
        <w:t>Единицы измерений</w:t>
      </w:r>
      <w:r w:rsidRPr="00B67936">
        <w:rPr>
          <w:rFonts w:ascii="Times New Roman" w:hAnsi="Times New Roman"/>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t>Задачи на все арифметические действия</w:t>
      </w:r>
      <w:r w:rsidR="00410A14" w:rsidRPr="00B67936">
        <w:rPr>
          <w:rFonts w:ascii="Times New Roman" w:hAnsi="Times New Roman"/>
        </w:rPr>
        <w:t xml:space="preserve">. </w:t>
      </w:r>
      <w:r w:rsidRPr="00B67936">
        <w:rPr>
          <w:rFonts w:ascii="Times New Roman" w:hAnsi="Times New Roman"/>
        </w:rPr>
        <w:t>Решение текстовых задач арифметическим способом</w:t>
      </w:r>
      <w:r w:rsidRPr="00B67936">
        <w:rPr>
          <w:rFonts w:ascii="Times New Roman" w:hAnsi="Times New Roman"/>
          <w:i/>
        </w:rPr>
        <w:t xml:space="preserve">. </w:t>
      </w:r>
      <w:r w:rsidRPr="00B67936">
        <w:rPr>
          <w:rFonts w:ascii="Times New Roman" w:hAnsi="Times New Roman"/>
        </w:rPr>
        <w:t>Использование таблиц, схем, чертежей, других средств представления данных при решении задачи.</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lastRenderedPageBreak/>
        <w:t>Задачи на движение, работу и покупки</w:t>
      </w:r>
      <w:r w:rsidR="00410A14" w:rsidRPr="00B67936">
        <w:rPr>
          <w:rFonts w:ascii="Times New Roman" w:hAnsi="Times New Roman"/>
        </w:rPr>
        <w:t xml:space="preserve">. </w:t>
      </w:r>
      <w:r w:rsidRPr="00B67936">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8D0ADA" w:rsidRPr="00B67936" w:rsidRDefault="008D0ADA" w:rsidP="00410A14">
      <w:pPr>
        <w:spacing w:after="0" w:line="360" w:lineRule="auto"/>
        <w:jc w:val="both"/>
        <w:rPr>
          <w:rFonts w:ascii="Times New Roman" w:hAnsi="Times New Roman"/>
          <w:b/>
        </w:rPr>
      </w:pPr>
      <w:r w:rsidRPr="00B67936">
        <w:rPr>
          <w:rFonts w:ascii="Times New Roman" w:hAnsi="Times New Roman"/>
          <w:b/>
        </w:rPr>
        <w:t>Задачи на части, доли, проценты</w:t>
      </w:r>
      <w:r w:rsidR="00410A14" w:rsidRPr="00B67936">
        <w:rPr>
          <w:rFonts w:ascii="Times New Roman" w:hAnsi="Times New Roman"/>
          <w:b/>
        </w:rPr>
        <w:t xml:space="preserve">. </w:t>
      </w:r>
      <w:r w:rsidRPr="00B67936">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8D0ADA" w:rsidRPr="00B67936" w:rsidRDefault="008D0ADA" w:rsidP="00410A14">
      <w:pPr>
        <w:spacing w:after="0" w:line="360" w:lineRule="auto"/>
        <w:jc w:val="both"/>
        <w:rPr>
          <w:rFonts w:ascii="Times New Roman" w:hAnsi="Times New Roman"/>
          <w:b/>
        </w:rPr>
      </w:pPr>
      <w:r w:rsidRPr="00B67936">
        <w:rPr>
          <w:rFonts w:ascii="Times New Roman" w:hAnsi="Times New Roman"/>
          <w:b/>
        </w:rPr>
        <w:t>Логические задачи</w:t>
      </w:r>
      <w:r w:rsidR="00410A14" w:rsidRPr="00B67936">
        <w:rPr>
          <w:rFonts w:ascii="Times New Roman" w:hAnsi="Times New Roman"/>
          <w:b/>
        </w:rPr>
        <w:t xml:space="preserve">. </w:t>
      </w:r>
      <w:r w:rsidRPr="00B67936">
        <w:rPr>
          <w:rFonts w:ascii="Times New Roman" w:hAnsi="Times New Roman"/>
          <w:bCs/>
        </w:rPr>
        <w:t xml:space="preserve">Решение несложных логических задач. </w:t>
      </w:r>
      <w:r w:rsidRPr="00B67936">
        <w:rPr>
          <w:rFonts w:ascii="Times New Roman" w:hAnsi="Times New Roman"/>
          <w:bCs/>
          <w:i/>
        </w:rPr>
        <w:t>Решение логических задач с помощью графов, таблиц</w:t>
      </w:r>
      <w:r w:rsidRPr="00B67936">
        <w:rPr>
          <w:rFonts w:ascii="Times New Roman" w:hAnsi="Times New Roman"/>
          <w:bCs/>
        </w:rPr>
        <w:t xml:space="preserve">. </w:t>
      </w:r>
    </w:p>
    <w:p w:rsidR="008D0ADA" w:rsidRPr="00B67936" w:rsidRDefault="008D0ADA" w:rsidP="00410A14">
      <w:pPr>
        <w:spacing w:after="0" w:line="360" w:lineRule="auto"/>
        <w:jc w:val="both"/>
        <w:rPr>
          <w:rFonts w:ascii="Times New Roman" w:hAnsi="Times New Roman"/>
          <w:bCs/>
        </w:rPr>
      </w:pPr>
      <w:r w:rsidRPr="00B67936">
        <w:rPr>
          <w:rFonts w:ascii="Times New Roman" w:hAnsi="Times New Roman"/>
          <w:b/>
        </w:rPr>
        <w:t xml:space="preserve">Основные методы решения текстовых задач: </w:t>
      </w:r>
      <w:r w:rsidRPr="00B67936">
        <w:rPr>
          <w:rFonts w:ascii="Times New Roman" w:hAnsi="Times New Roman"/>
          <w:bCs/>
        </w:rPr>
        <w:t>арифметический, перебор вариантов.</w:t>
      </w:r>
    </w:p>
    <w:p w:rsidR="008D0ADA" w:rsidRPr="00B67936" w:rsidRDefault="008D0ADA" w:rsidP="00410A14">
      <w:pPr>
        <w:pStyle w:val="3"/>
        <w:spacing w:before="0" w:after="0" w:line="360" w:lineRule="auto"/>
        <w:jc w:val="both"/>
        <w:rPr>
          <w:rFonts w:ascii="Times New Roman" w:hAnsi="Times New Roman"/>
          <w:sz w:val="22"/>
          <w:szCs w:val="22"/>
        </w:rPr>
      </w:pPr>
      <w:r w:rsidRPr="00B67936">
        <w:rPr>
          <w:rFonts w:ascii="Times New Roman" w:hAnsi="Times New Roman"/>
          <w:sz w:val="22"/>
          <w:szCs w:val="22"/>
        </w:rPr>
        <w:t>Наглядная геометрия</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B67936">
        <w:rPr>
          <w:rFonts w:ascii="Times New Roman" w:hAnsi="Times New Roman"/>
          <w:i/>
        </w:rPr>
        <w:t>виды треугольников. Правильные многоугольники.</w:t>
      </w:r>
      <w:r w:rsidRPr="00B67936">
        <w:rPr>
          <w:rFonts w:ascii="Times New Roman" w:hAnsi="Times New Roman"/>
        </w:rPr>
        <w:t xml:space="preserve"> Изображение основных геометрических фигур. </w:t>
      </w:r>
      <w:r w:rsidRPr="00B67936">
        <w:rPr>
          <w:rFonts w:ascii="Times New Roman" w:hAnsi="Times New Roman"/>
          <w:i/>
        </w:rPr>
        <w:t>Взаимное расположение двух прямых, двух окружностей, прямой и окружности.</w:t>
      </w:r>
      <w:r w:rsidRPr="00B67936">
        <w:rPr>
          <w:rFonts w:ascii="Times New Roman" w:hAnsi="Times New Roman"/>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r w:rsidR="00410A14" w:rsidRPr="00B67936">
        <w:rPr>
          <w:rFonts w:ascii="Times New Roman" w:hAnsi="Times New Roman"/>
        </w:rPr>
        <w:t xml:space="preserve"> </w:t>
      </w:r>
      <w:r w:rsidRPr="00B67936">
        <w:rPr>
          <w:rFonts w:ascii="Times New Roman" w:hAnsi="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B67936">
        <w:rPr>
          <w:rFonts w:ascii="Times New Roman" w:hAnsi="Times New Roman"/>
          <w:i/>
        </w:rPr>
        <w:t>Равновеликие фигуры.</w:t>
      </w:r>
      <w:r w:rsidR="00410A14" w:rsidRPr="00B67936">
        <w:rPr>
          <w:rFonts w:ascii="Times New Roman" w:hAnsi="Times New Roman"/>
        </w:rPr>
        <w:t xml:space="preserve"> </w:t>
      </w:r>
      <w:r w:rsidRPr="00B67936">
        <w:rPr>
          <w:rFonts w:ascii="Times New Roman" w:hAnsi="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B67936">
        <w:rPr>
          <w:rFonts w:ascii="Times New Roman" w:hAnsi="Times New Roman"/>
          <w:i/>
        </w:rPr>
        <w:t>Примеры сечений. Многогранники. Правильные многогранники.</w:t>
      </w:r>
      <w:r w:rsidRPr="00B67936">
        <w:rPr>
          <w:rFonts w:ascii="Times New Roman" w:hAnsi="Times New Roman"/>
        </w:rPr>
        <w:t xml:space="preserve"> Примеры разверток многогранников, цилиндра и конуса. </w:t>
      </w:r>
      <w:r w:rsidR="00410A14" w:rsidRPr="00B67936">
        <w:rPr>
          <w:rFonts w:ascii="Times New Roman" w:hAnsi="Times New Roman"/>
        </w:rPr>
        <w:t xml:space="preserve"> </w:t>
      </w:r>
      <w:r w:rsidRPr="00B67936">
        <w:rPr>
          <w:rFonts w:ascii="Times New Roman" w:hAnsi="Times New Roman"/>
        </w:rPr>
        <w:t>Понятие объема; единицы объема. Объем прямоугольного параллелепипеда, куба.</w:t>
      </w:r>
      <w:r w:rsidR="00410A14" w:rsidRPr="00B67936">
        <w:rPr>
          <w:rFonts w:ascii="Times New Roman" w:hAnsi="Times New Roman"/>
        </w:rPr>
        <w:t xml:space="preserve"> </w:t>
      </w:r>
      <w:r w:rsidRPr="00B67936">
        <w:rPr>
          <w:rFonts w:ascii="Times New Roman" w:hAnsi="Times New Roman"/>
        </w:rPr>
        <w:t xml:space="preserve">Понятие о равенстве фигур. Центральная, осевая и </w:t>
      </w:r>
      <w:r w:rsidRPr="00B67936">
        <w:rPr>
          <w:rFonts w:ascii="Times New Roman" w:hAnsi="Times New Roman"/>
          <w:i/>
        </w:rPr>
        <w:t xml:space="preserve">зеркальная </w:t>
      </w:r>
      <w:r w:rsidRPr="00B67936">
        <w:rPr>
          <w:rFonts w:ascii="Times New Roman" w:hAnsi="Times New Roman"/>
        </w:rPr>
        <w:t>симметрии. Изображение симметричных фигур.</w:t>
      </w:r>
      <w:r w:rsidR="00410A14" w:rsidRPr="00B67936">
        <w:rPr>
          <w:rFonts w:ascii="Times New Roman" w:hAnsi="Times New Roman"/>
        </w:rPr>
        <w:t xml:space="preserve"> </w:t>
      </w:r>
      <w:r w:rsidRPr="00B67936">
        <w:rPr>
          <w:rFonts w:ascii="Times New Roman" w:hAnsi="Times New Roman"/>
        </w:rPr>
        <w:t>Решение практических задач с применением простейших свойств фигур.</w:t>
      </w:r>
    </w:p>
    <w:p w:rsidR="008D0ADA" w:rsidRPr="00B67936" w:rsidRDefault="008D0ADA" w:rsidP="00410A14">
      <w:pPr>
        <w:pStyle w:val="3"/>
        <w:spacing w:before="0" w:after="0" w:line="360" w:lineRule="auto"/>
        <w:jc w:val="both"/>
        <w:rPr>
          <w:rFonts w:ascii="Times New Roman" w:hAnsi="Times New Roman"/>
          <w:sz w:val="22"/>
          <w:szCs w:val="22"/>
        </w:rPr>
      </w:pPr>
      <w:r w:rsidRPr="00B67936">
        <w:rPr>
          <w:rFonts w:ascii="Times New Roman" w:hAnsi="Times New Roman"/>
          <w:sz w:val="22"/>
          <w:szCs w:val="22"/>
        </w:rPr>
        <w:t>История математики</w:t>
      </w:r>
    </w:p>
    <w:p w:rsidR="00410A14" w:rsidRPr="00B67936" w:rsidRDefault="008D0ADA" w:rsidP="00410A14">
      <w:pPr>
        <w:spacing w:after="0" w:line="360" w:lineRule="auto"/>
        <w:jc w:val="both"/>
        <w:rPr>
          <w:rFonts w:ascii="Times New Roman" w:hAnsi="Times New Roman"/>
          <w:i/>
        </w:rPr>
      </w:pPr>
      <w:r w:rsidRPr="00B67936">
        <w:rPr>
          <w:rFonts w:ascii="Times New Roman" w:hAnsi="Times New Roman"/>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r w:rsidR="00410A14" w:rsidRPr="00B67936">
        <w:rPr>
          <w:rFonts w:ascii="Times New Roman" w:hAnsi="Times New Roman"/>
          <w:i/>
        </w:rPr>
        <w:t xml:space="preserve"> </w:t>
      </w:r>
      <w:r w:rsidRPr="00B67936">
        <w:rPr>
          <w:rFonts w:ascii="Times New Roman" w:hAnsi="Times New Roman"/>
          <w:i/>
        </w:rPr>
        <w:t>Рождение шестидесятеричной системы счисления. Появление десятичной записи чисел.</w:t>
      </w:r>
      <w:r w:rsidR="00410A14" w:rsidRPr="00B67936">
        <w:rPr>
          <w:rFonts w:ascii="Times New Roman" w:hAnsi="Times New Roman"/>
          <w:i/>
        </w:rPr>
        <w:t xml:space="preserve"> </w:t>
      </w:r>
      <w:r w:rsidRPr="00B67936">
        <w:rPr>
          <w:rFonts w:ascii="Times New Roman" w:hAnsi="Times New Roman"/>
          <w:i/>
        </w:rPr>
        <w:t xml:space="preserve">Рождение и развитие арифметики натуральных чисел. НОК, НОД, простые числа. Решето Эратосфена.  </w:t>
      </w:r>
      <w:r w:rsidR="00410A14" w:rsidRPr="00B67936">
        <w:rPr>
          <w:rFonts w:ascii="Times New Roman" w:hAnsi="Times New Roman"/>
          <w:i/>
        </w:rPr>
        <w:t xml:space="preserve"> </w:t>
      </w:r>
      <w:r w:rsidRPr="00B67936">
        <w:rPr>
          <w:rFonts w:ascii="Times New Roman" w:hAnsi="Times New Roman"/>
          <w:i/>
        </w:rPr>
        <w:t xml:space="preserve">Появление нуля и отрицательных чисел в математике древности. Роль Диофанта. Почему </w:t>
      </w:r>
      <w:r w:rsidRPr="00B67936">
        <w:rPr>
          <w:rFonts w:ascii="Times New Roman" w:hAnsi="Times New Roman"/>
          <w:i/>
          <w:position w:val="-14"/>
        </w:rPr>
        <w:object w:dxaOrig="1619" w:dyaOrig="420">
          <v:shape id="_x0000_i1036" type="#_x0000_t75" style="width:79.5pt;height:22.5pt" o:ole="">
            <v:imagedata r:id="rId33" o:title=""/>
          </v:shape>
          <o:OLEObject Type="Embed" ProgID="Equation.DSMT4" ShapeID="_x0000_i1036" DrawAspect="Content" ObjectID="_1520319448" r:id="rId34"/>
        </w:object>
      </w:r>
      <w:r w:rsidRPr="00B67936">
        <w:rPr>
          <w:rFonts w:ascii="Times New Roman" w:hAnsi="Times New Roman"/>
          <w:i/>
        </w:rPr>
        <w:t>?</w:t>
      </w:r>
      <w:r w:rsidR="00410A14" w:rsidRPr="00B67936">
        <w:rPr>
          <w:rFonts w:ascii="Times New Roman" w:hAnsi="Times New Roman"/>
          <w:i/>
        </w:rPr>
        <w:t xml:space="preserve"> </w:t>
      </w:r>
      <w:r w:rsidRPr="00B67936">
        <w:rPr>
          <w:rFonts w:ascii="Times New Roman" w:hAnsi="Times New Roman"/>
          <w:i/>
        </w:rPr>
        <w:t>Дроби в Вавилоне, Египте, Риме. Открытие десятичных дробей. Старинные системы мер. Десятичные дроби и метрическая система мер.  Л. Магницкий.</w:t>
      </w:r>
      <w:bookmarkStart w:id="120" w:name="_Toc405513920"/>
      <w:bookmarkStart w:id="121" w:name="_Toc284662798"/>
      <w:bookmarkStart w:id="122" w:name="_Toc284663425"/>
    </w:p>
    <w:p w:rsidR="008D0ADA" w:rsidRPr="00B67936" w:rsidRDefault="008D0ADA" w:rsidP="00410A14">
      <w:pPr>
        <w:spacing w:after="0" w:line="360" w:lineRule="auto"/>
        <w:jc w:val="both"/>
        <w:rPr>
          <w:rFonts w:ascii="Times New Roman" w:hAnsi="Times New Roman"/>
          <w:b/>
          <w:i/>
        </w:rPr>
      </w:pPr>
      <w:r w:rsidRPr="00B67936">
        <w:rPr>
          <w:rFonts w:ascii="Times New Roman" w:hAnsi="Times New Roman"/>
          <w:b/>
        </w:rPr>
        <w:t>Содержание курса математики в 7–9 классах</w:t>
      </w:r>
      <w:bookmarkEnd w:id="120"/>
      <w:bookmarkEnd w:id="121"/>
      <w:bookmarkEnd w:id="122"/>
    </w:p>
    <w:p w:rsidR="008D0ADA" w:rsidRPr="00B67936" w:rsidRDefault="008D0ADA" w:rsidP="00410A14">
      <w:pPr>
        <w:pStyle w:val="3"/>
        <w:spacing w:before="0" w:after="0" w:line="360" w:lineRule="auto"/>
        <w:jc w:val="both"/>
        <w:rPr>
          <w:rFonts w:ascii="Times New Roman" w:hAnsi="Times New Roman"/>
          <w:sz w:val="22"/>
          <w:szCs w:val="22"/>
        </w:rPr>
      </w:pPr>
      <w:bookmarkStart w:id="123" w:name="_Toc405513921"/>
      <w:bookmarkStart w:id="124" w:name="_Toc284662799"/>
      <w:bookmarkStart w:id="125" w:name="_Toc284663426"/>
      <w:r w:rsidRPr="00B67936">
        <w:rPr>
          <w:rFonts w:ascii="Times New Roman" w:hAnsi="Times New Roman"/>
          <w:sz w:val="22"/>
          <w:szCs w:val="22"/>
        </w:rPr>
        <w:t>Алгебра</w:t>
      </w:r>
      <w:bookmarkEnd w:id="123"/>
      <w:bookmarkEnd w:id="124"/>
      <w:bookmarkEnd w:id="125"/>
    </w:p>
    <w:p w:rsidR="008D0ADA" w:rsidRPr="00B67936" w:rsidRDefault="008D0ADA" w:rsidP="00410A1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Числа</w:t>
      </w:r>
    </w:p>
    <w:p w:rsidR="00410A14" w:rsidRPr="00B67936" w:rsidRDefault="008D0ADA" w:rsidP="00410A14">
      <w:pPr>
        <w:spacing w:after="0" w:line="360" w:lineRule="auto"/>
        <w:jc w:val="both"/>
        <w:rPr>
          <w:rFonts w:ascii="Times New Roman" w:hAnsi="Times New Roman"/>
        </w:rPr>
      </w:pPr>
      <w:r w:rsidRPr="00B67936">
        <w:rPr>
          <w:rFonts w:ascii="Times New Roman" w:hAnsi="Times New Roman"/>
          <w:b/>
          <w:bCs/>
        </w:rPr>
        <w:t>Рациональные числа</w:t>
      </w:r>
      <w:r w:rsidR="00410A14" w:rsidRPr="00B67936">
        <w:rPr>
          <w:rFonts w:ascii="Times New Roman" w:hAnsi="Times New Roman"/>
        </w:rPr>
        <w:t xml:space="preserve">. </w:t>
      </w:r>
      <w:r w:rsidRPr="00B67936">
        <w:rPr>
          <w:rFonts w:ascii="Times New Roman" w:hAnsi="Times New Roman"/>
        </w:rPr>
        <w:t xml:space="preserve">Множество рациональных чисел. Сравнение рациональных чисел. Действия с рациональными числами. </w:t>
      </w:r>
      <w:r w:rsidRPr="00B67936">
        <w:rPr>
          <w:rFonts w:ascii="Times New Roman" w:hAnsi="Times New Roman"/>
          <w:i/>
        </w:rPr>
        <w:t>Представление рационального числа десятичной дробью</w:t>
      </w:r>
      <w:r w:rsidRPr="00B67936">
        <w:rPr>
          <w:rFonts w:ascii="Times New Roman" w:hAnsi="Times New Roman"/>
        </w:rPr>
        <w:t xml:space="preserve">. </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bCs/>
        </w:rPr>
        <w:t>Иррациональные числа</w:t>
      </w:r>
      <w:r w:rsidR="00410A14" w:rsidRPr="00B67936">
        <w:rPr>
          <w:rFonts w:ascii="Times New Roman" w:hAnsi="Times New Roman"/>
          <w:b/>
          <w:bCs/>
        </w:rPr>
        <w:t>.</w:t>
      </w:r>
      <w:r w:rsidR="00410A14" w:rsidRPr="00B67936">
        <w:rPr>
          <w:rFonts w:ascii="Times New Roman" w:hAnsi="Times New Roman"/>
        </w:rPr>
        <w:t xml:space="preserve"> </w:t>
      </w:r>
      <w:r w:rsidRPr="00B67936">
        <w:rPr>
          <w:rFonts w:ascii="Times New Roman" w:hAnsi="Times New Roman"/>
        </w:rPr>
        <w:t>Понятие иррационального числа. Распознавание иррациональных чисел. Примеры доказательств в алгебре. Иррациональность числа</w:t>
      </w:r>
      <w:r w:rsidRPr="00B67936">
        <w:rPr>
          <w:rFonts w:ascii="Times New Roman" w:hAnsi="Times New Roman"/>
          <w:i/>
          <w:position w:val="-6"/>
        </w:rPr>
        <w:object w:dxaOrig="380" w:dyaOrig="340">
          <v:shape id="_x0000_i1037" type="#_x0000_t75" style="width:14.25pt;height:21.75pt" o:ole="">
            <v:imagedata r:id="rId35" o:title=""/>
          </v:shape>
          <o:OLEObject Type="Embed" ProgID="Equation.DSMT4" ShapeID="_x0000_i1037" DrawAspect="Content" ObjectID="_1520319449" r:id="rId36"/>
        </w:object>
      </w:r>
      <w:r w:rsidRPr="00B67936">
        <w:rPr>
          <w:rFonts w:ascii="Times New Roman" w:hAnsi="Times New Roman"/>
          <w:i/>
        </w:rPr>
        <w:t xml:space="preserve">. </w:t>
      </w:r>
      <w:r w:rsidRPr="00B67936">
        <w:rPr>
          <w:rFonts w:ascii="Times New Roman" w:hAnsi="Times New Roman"/>
        </w:rPr>
        <w:t>Применение в геометрии</w:t>
      </w:r>
      <w:r w:rsidRPr="00B67936">
        <w:rPr>
          <w:rFonts w:ascii="Times New Roman" w:hAnsi="Times New Roman"/>
          <w:i/>
        </w:rPr>
        <w:t>.</w:t>
      </w:r>
      <w:r w:rsidR="00410A14" w:rsidRPr="00B67936">
        <w:rPr>
          <w:rFonts w:ascii="Times New Roman" w:hAnsi="Times New Roman"/>
          <w:i/>
        </w:rPr>
        <w:t xml:space="preserve"> </w:t>
      </w:r>
      <w:r w:rsidRPr="00B67936">
        <w:rPr>
          <w:rFonts w:ascii="Times New Roman" w:hAnsi="Times New Roman"/>
          <w:i/>
        </w:rPr>
        <w:t>Сравнение иррациональных чисел.</w:t>
      </w:r>
      <w:r w:rsidR="00410A14" w:rsidRPr="00B67936">
        <w:rPr>
          <w:rFonts w:ascii="Times New Roman" w:hAnsi="Times New Roman"/>
          <w:i/>
        </w:rPr>
        <w:t xml:space="preserve"> </w:t>
      </w:r>
      <w:r w:rsidRPr="00B67936">
        <w:rPr>
          <w:rFonts w:ascii="Times New Roman" w:hAnsi="Times New Roman"/>
          <w:bCs/>
          <w:i/>
        </w:rPr>
        <w:t>Множество действительных чисел</w:t>
      </w:r>
      <w:r w:rsidRPr="00B67936">
        <w:rPr>
          <w:rFonts w:ascii="Times New Roman" w:hAnsi="Times New Roman"/>
          <w:bCs/>
        </w:rPr>
        <w:t>.</w:t>
      </w:r>
    </w:p>
    <w:p w:rsidR="008D0ADA" w:rsidRPr="00B67936" w:rsidRDefault="008D0ADA" w:rsidP="00410A1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Тождественные преобразования</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bCs/>
        </w:rPr>
        <w:lastRenderedPageBreak/>
        <w:t>Числовые и буквенные выражения</w:t>
      </w:r>
      <w:r w:rsidR="00410A14" w:rsidRPr="00B67936">
        <w:rPr>
          <w:rFonts w:ascii="Times New Roman" w:hAnsi="Times New Roman"/>
        </w:rPr>
        <w:t xml:space="preserve">. </w:t>
      </w:r>
      <w:r w:rsidRPr="00B67936">
        <w:rPr>
          <w:rFonts w:ascii="Times New Roman" w:hAnsi="Times New Roman"/>
        </w:rPr>
        <w:t xml:space="preserve">Выражение с переменной. Значение выражения. Подстановка выражений вместо переменных. </w:t>
      </w:r>
    </w:p>
    <w:p w:rsidR="00410A14" w:rsidRPr="00B67936" w:rsidRDefault="008D0ADA" w:rsidP="00410A14">
      <w:pPr>
        <w:spacing w:after="0" w:line="360" w:lineRule="auto"/>
        <w:jc w:val="both"/>
        <w:rPr>
          <w:rFonts w:ascii="Times New Roman" w:hAnsi="Times New Roman"/>
        </w:rPr>
      </w:pPr>
      <w:r w:rsidRPr="00B67936">
        <w:rPr>
          <w:rFonts w:ascii="Times New Roman" w:hAnsi="Times New Roman"/>
          <w:b/>
          <w:bCs/>
        </w:rPr>
        <w:t>Целые выражения</w:t>
      </w:r>
      <w:r w:rsidR="00410A14" w:rsidRPr="00B67936">
        <w:rPr>
          <w:rFonts w:ascii="Times New Roman" w:hAnsi="Times New Roman"/>
        </w:rPr>
        <w:t xml:space="preserve">. </w:t>
      </w:r>
      <w:r w:rsidRPr="00B67936">
        <w:rPr>
          <w:rFonts w:ascii="Times New Roman" w:hAnsi="Times New Roman"/>
        </w:rPr>
        <w:t xml:space="preserve">Степень с натуральным показателем и ее свойства. Преобразования выражений, содержащих степени с натуральным показателем. </w:t>
      </w:r>
      <w:r w:rsidR="00410A14" w:rsidRPr="00B67936">
        <w:rPr>
          <w:rFonts w:ascii="Times New Roman" w:hAnsi="Times New Roman"/>
        </w:rPr>
        <w:t xml:space="preserve"> </w:t>
      </w:r>
      <w:r w:rsidRPr="00B67936">
        <w:rPr>
          <w:rFonts w:ascii="Times New Roman" w:hAnsi="Times New Roman"/>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w:t>
      </w:r>
      <w:r w:rsidR="00410A14" w:rsidRPr="00B67936">
        <w:rPr>
          <w:rFonts w:ascii="Times New Roman" w:hAnsi="Times New Roman"/>
        </w:rPr>
        <w:t xml:space="preserve"> </w:t>
      </w:r>
      <w:r w:rsidRPr="00B67936">
        <w:rPr>
          <w:rFonts w:ascii="Times New Roman" w:hAnsi="Times New Roman"/>
        </w:rPr>
        <w:t xml:space="preserve">Разложение многочлена на множители: вынесение общего множителя за скобки, </w:t>
      </w:r>
      <w:r w:rsidRPr="00B67936">
        <w:rPr>
          <w:rFonts w:ascii="Times New Roman" w:hAnsi="Times New Roman"/>
          <w:i/>
        </w:rPr>
        <w:t>группировка, применение формул сокращенного умножения</w:t>
      </w:r>
      <w:r w:rsidRPr="00B67936">
        <w:rPr>
          <w:rFonts w:ascii="Times New Roman" w:hAnsi="Times New Roman"/>
        </w:rPr>
        <w:t>.</w:t>
      </w:r>
      <w:r w:rsidRPr="00B67936">
        <w:rPr>
          <w:rFonts w:ascii="Times New Roman" w:hAnsi="Times New Roman"/>
          <w:i/>
        </w:rPr>
        <w:t xml:space="preserve"> Квадратный трехчлен, разложение квадратного трехчлена на множители.</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bCs/>
        </w:rPr>
        <w:t>Дробно-рациональные выражения</w:t>
      </w:r>
      <w:r w:rsidR="00410A14" w:rsidRPr="00B67936">
        <w:rPr>
          <w:rFonts w:ascii="Times New Roman" w:hAnsi="Times New Roman"/>
        </w:rPr>
        <w:t xml:space="preserve">. </w:t>
      </w:r>
      <w:r w:rsidRPr="00B67936">
        <w:rPr>
          <w:rFonts w:ascii="Times New Roman" w:hAnsi="Times New Roman"/>
        </w:rPr>
        <w:t xml:space="preserve">Степень с целым показателем. Преобразование дробно-линейных выражений: сложение, умножение, деление. </w:t>
      </w:r>
      <w:r w:rsidRPr="00B67936">
        <w:rPr>
          <w:rFonts w:ascii="Times New Roman" w:hAnsi="Times New Roman"/>
          <w:i/>
        </w:rPr>
        <w:t>Алгебраическая дробь.</w:t>
      </w:r>
      <w:r w:rsidR="00410A14" w:rsidRPr="00B67936">
        <w:rPr>
          <w:rFonts w:ascii="Times New Roman" w:hAnsi="Times New Roman"/>
          <w:i/>
        </w:rPr>
        <w:t xml:space="preserve"> </w:t>
      </w:r>
      <w:r w:rsidRPr="00B67936">
        <w:rPr>
          <w:rFonts w:ascii="Times New Roman" w:hAnsi="Times New Roman"/>
          <w:i/>
        </w:rPr>
        <w:t>Допустимые значения переменных в дробно-рациональных выражениях</w:t>
      </w:r>
      <w:r w:rsidRPr="00B67936">
        <w:rPr>
          <w:rFonts w:ascii="Times New Roman" w:hAnsi="Times New Roman"/>
        </w:rPr>
        <w:t xml:space="preserve">. </w:t>
      </w:r>
      <w:r w:rsidRPr="00B67936">
        <w:rPr>
          <w:rFonts w:ascii="Times New Roman" w:hAnsi="Times New Roman"/>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r w:rsidR="00410A14" w:rsidRPr="00B67936">
        <w:rPr>
          <w:rFonts w:ascii="Times New Roman" w:hAnsi="Times New Roman"/>
        </w:rPr>
        <w:t xml:space="preserve"> </w:t>
      </w:r>
      <w:r w:rsidRPr="00B67936">
        <w:rPr>
          <w:rFonts w:ascii="Times New Roman" w:hAnsi="Times New Roman"/>
          <w:i/>
        </w:rPr>
        <w:t>Преобразование выражений, содержащих знак модуля.</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rPr>
        <w:t>Квадратные корни</w:t>
      </w:r>
      <w:r w:rsidR="00410A14" w:rsidRPr="00B67936">
        <w:rPr>
          <w:rFonts w:ascii="Times New Roman" w:hAnsi="Times New Roman"/>
        </w:rPr>
        <w:t xml:space="preserve">. </w:t>
      </w:r>
      <w:r w:rsidRPr="00B67936">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B67936">
        <w:rPr>
          <w:rFonts w:ascii="Times New Roman" w:hAnsi="Times New Roman"/>
          <w:i/>
        </w:rPr>
        <w:t>внесение множителя под знак корня</w:t>
      </w:r>
      <w:r w:rsidRPr="00B67936">
        <w:rPr>
          <w:rFonts w:ascii="Times New Roman" w:hAnsi="Times New Roman"/>
        </w:rPr>
        <w:t xml:space="preserve">. </w:t>
      </w:r>
    </w:p>
    <w:p w:rsidR="008D0ADA" w:rsidRPr="00B67936" w:rsidRDefault="008D0ADA" w:rsidP="00410A1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Уравнения и неравенства</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bCs/>
        </w:rPr>
        <w:t>Равенства</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rPr>
        <w:t xml:space="preserve">Числовое равенство. Свойства числовых равенств. Равенство с переменной. </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bCs/>
        </w:rPr>
        <w:t>Уравнения</w:t>
      </w:r>
      <w:r w:rsidR="00410A14" w:rsidRPr="00B67936">
        <w:rPr>
          <w:rFonts w:ascii="Times New Roman" w:hAnsi="Times New Roman"/>
        </w:rPr>
        <w:t xml:space="preserve">. </w:t>
      </w:r>
      <w:r w:rsidRPr="00B67936">
        <w:rPr>
          <w:rFonts w:ascii="Times New Roman" w:hAnsi="Times New Roman"/>
        </w:rPr>
        <w:t xml:space="preserve">Понятие уравнения и корня уравнения. </w:t>
      </w:r>
      <w:r w:rsidRPr="00B67936">
        <w:rPr>
          <w:rFonts w:ascii="Times New Roman" w:hAnsi="Times New Roman"/>
          <w:i/>
        </w:rPr>
        <w:t>Представление о равносильности уравнений. Область определения уравнения (область допустимых значений переменной).</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bCs/>
        </w:rPr>
        <w:t>Линейное уравнение и его корни</w:t>
      </w:r>
      <w:r w:rsidR="00410A14" w:rsidRPr="00B67936">
        <w:rPr>
          <w:rFonts w:ascii="Times New Roman" w:hAnsi="Times New Roman"/>
        </w:rPr>
        <w:t xml:space="preserve">. </w:t>
      </w:r>
      <w:r w:rsidRPr="00B67936">
        <w:rPr>
          <w:rFonts w:ascii="Times New Roman" w:hAnsi="Times New Roman"/>
        </w:rPr>
        <w:t xml:space="preserve">Решение линейных уравнений. </w:t>
      </w:r>
      <w:r w:rsidRPr="00B67936">
        <w:rPr>
          <w:rFonts w:ascii="Times New Roman" w:hAnsi="Times New Roman"/>
          <w:i/>
        </w:rPr>
        <w:t>Линейное уравнение с параметром. Количество корней линейного уравнения. Решение линейных уравнений с параметром.</w:t>
      </w:r>
    </w:p>
    <w:p w:rsidR="008D0ADA" w:rsidRPr="00B67936" w:rsidRDefault="008D0ADA" w:rsidP="00410A14">
      <w:pPr>
        <w:spacing w:after="0" w:line="360" w:lineRule="auto"/>
        <w:jc w:val="both"/>
        <w:rPr>
          <w:rFonts w:ascii="Times New Roman" w:hAnsi="Times New Roman"/>
        </w:rPr>
      </w:pPr>
      <w:r w:rsidRPr="00B67936">
        <w:rPr>
          <w:rFonts w:ascii="Times New Roman" w:hAnsi="Times New Roman"/>
          <w:b/>
          <w:bCs/>
        </w:rPr>
        <w:t>Квадратное уравнение и его корни</w:t>
      </w:r>
      <w:r w:rsidR="00410A14" w:rsidRPr="00B67936">
        <w:rPr>
          <w:rFonts w:ascii="Times New Roman" w:hAnsi="Times New Roman"/>
        </w:rPr>
        <w:t xml:space="preserve">. </w:t>
      </w:r>
      <w:r w:rsidRPr="00B67936">
        <w:rPr>
          <w:rFonts w:ascii="Times New Roman" w:hAnsi="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B67936">
        <w:rPr>
          <w:rFonts w:ascii="Times New Roman" w:hAnsi="Times New Roman"/>
          <w:i/>
        </w:rPr>
        <w:t>Теорема Виета. Теорема, обратная теореме Виета.</w:t>
      </w:r>
      <w:r w:rsidRPr="00B67936">
        <w:rPr>
          <w:rFonts w:ascii="Times New Roman" w:hAnsi="Times New Roman"/>
        </w:rPr>
        <w:t xml:space="preserve"> Решение квадратных уравнений:</w:t>
      </w:r>
      <w:r w:rsidR="00410A14" w:rsidRPr="00B67936">
        <w:rPr>
          <w:rFonts w:ascii="Times New Roman" w:hAnsi="Times New Roman"/>
        </w:rPr>
        <w:t xml:space="preserve"> </w:t>
      </w:r>
      <w:r w:rsidRPr="00B67936">
        <w:rPr>
          <w:rFonts w:ascii="Times New Roman" w:hAnsi="Times New Roman"/>
        </w:rPr>
        <w:t>использование формулы для нахождения корней</w:t>
      </w:r>
      <w:r w:rsidRPr="00B67936">
        <w:rPr>
          <w:rFonts w:ascii="Times New Roman" w:hAnsi="Times New Roman"/>
          <w:i/>
        </w:rPr>
        <w:t>, графический метод решения, разложение на множители, подбор корней с использованием теоремы Виета</w:t>
      </w:r>
      <w:r w:rsidRPr="00B67936">
        <w:rPr>
          <w:rFonts w:ascii="Times New Roman" w:hAnsi="Times New Roman"/>
        </w:rPr>
        <w:t xml:space="preserve">. </w:t>
      </w:r>
      <w:r w:rsidRPr="00B67936">
        <w:rPr>
          <w:rFonts w:ascii="Times New Roman" w:hAnsi="Times New Roman"/>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D0ADA" w:rsidRPr="00B67936" w:rsidRDefault="008D0ADA" w:rsidP="00410A14">
      <w:pPr>
        <w:spacing w:after="0" w:line="360" w:lineRule="auto"/>
        <w:jc w:val="both"/>
        <w:rPr>
          <w:rFonts w:ascii="Times New Roman" w:hAnsi="Times New Roman"/>
          <w:i/>
        </w:rPr>
      </w:pPr>
      <w:r w:rsidRPr="00B67936">
        <w:rPr>
          <w:rFonts w:ascii="Times New Roman" w:hAnsi="Times New Roman"/>
          <w:b/>
        </w:rPr>
        <w:t>Дробно-рациональные уравнения</w:t>
      </w:r>
      <w:r w:rsidR="00410A14" w:rsidRPr="00B67936">
        <w:rPr>
          <w:rFonts w:ascii="Times New Roman" w:hAnsi="Times New Roman"/>
          <w:i/>
        </w:rPr>
        <w:t xml:space="preserve">. </w:t>
      </w:r>
      <w:r w:rsidRPr="00B67936">
        <w:rPr>
          <w:rFonts w:ascii="Times New Roman" w:hAnsi="Times New Roman"/>
        </w:rPr>
        <w:t xml:space="preserve">Решение простейших дробно-линейных уравнений. </w:t>
      </w:r>
      <w:r w:rsidRPr="00B67936">
        <w:rPr>
          <w:rFonts w:ascii="Times New Roman" w:hAnsi="Times New Roman"/>
          <w:i/>
        </w:rPr>
        <w:t xml:space="preserve">Решение дробно-рациональных уравнений. </w:t>
      </w:r>
      <w:r w:rsidR="00410A14" w:rsidRPr="00B67936">
        <w:rPr>
          <w:rFonts w:ascii="Times New Roman" w:hAnsi="Times New Roman"/>
          <w:i/>
        </w:rPr>
        <w:t xml:space="preserve"> </w:t>
      </w:r>
      <w:r w:rsidRPr="00B67936">
        <w:rPr>
          <w:rFonts w:ascii="Times New Roman" w:hAnsi="Times New Roman"/>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r w:rsidR="00410A14" w:rsidRPr="00B67936">
        <w:rPr>
          <w:rFonts w:ascii="Times New Roman" w:hAnsi="Times New Roman"/>
          <w:i/>
        </w:rPr>
        <w:t xml:space="preserve"> </w:t>
      </w:r>
      <w:r w:rsidRPr="00B67936">
        <w:rPr>
          <w:rFonts w:ascii="Times New Roman" w:hAnsi="Times New Roman"/>
          <w:i/>
        </w:rPr>
        <w:t xml:space="preserve">Простейшие иррациональные уравнения вида </w:t>
      </w:r>
      <w:r w:rsidRPr="00B67936">
        <w:rPr>
          <w:rFonts w:ascii="Times New Roman" w:hAnsi="Times New Roman"/>
          <w:position w:val="-16"/>
        </w:rPr>
        <w:object w:dxaOrig="1120" w:dyaOrig="460">
          <v:shape id="_x0000_i1038" type="#_x0000_t75" style="width:57.75pt;height:22.5pt" o:ole="">
            <v:imagedata r:id="rId10" o:title=""/>
          </v:shape>
          <o:OLEObject Type="Embed" ProgID="Equation.DSMT4" ShapeID="_x0000_i1038" DrawAspect="Content" ObjectID="_1520319450" r:id="rId37"/>
        </w:object>
      </w:r>
      <w:r w:rsidRPr="00B67936">
        <w:rPr>
          <w:rFonts w:ascii="Times New Roman" w:hAnsi="Times New Roman"/>
        </w:rPr>
        <w:t xml:space="preserve">, </w:t>
      </w:r>
      <w:r w:rsidRPr="00B67936">
        <w:rPr>
          <w:rFonts w:ascii="Times New Roman" w:hAnsi="Times New Roman"/>
          <w:position w:val="-16"/>
        </w:rPr>
        <w:object w:dxaOrig="1680" w:dyaOrig="460">
          <v:shape id="_x0000_i1039" type="#_x0000_t75" style="width:86.25pt;height:22.5pt" o:ole="">
            <v:imagedata r:id="rId12" o:title=""/>
          </v:shape>
          <o:OLEObject Type="Embed" ProgID="Equation.DSMT4" ShapeID="_x0000_i1039" DrawAspect="Content" ObjectID="_1520319451" r:id="rId38"/>
        </w:object>
      </w:r>
      <w:r w:rsidRPr="00B67936">
        <w:rPr>
          <w:rFonts w:ascii="Times New Roman" w:hAnsi="Times New Roman"/>
        </w:rPr>
        <w:t>.</w:t>
      </w:r>
      <w:r w:rsidRPr="00B67936">
        <w:rPr>
          <w:rFonts w:ascii="Times New Roman" w:hAnsi="Times New Roman"/>
          <w:i/>
        </w:rPr>
        <w:t>Уравнения вида</w:t>
      </w:r>
      <w:r w:rsidRPr="00B67936">
        <w:rPr>
          <w:rFonts w:ascii="Times New Roman" w:hAnsi="Times New Roman"/>
          <w:position w:val="-6"/>
        </w:rPr>
        <w:object w:dxaOrig="700" w:dyaOrig="360">
          <v:shape id="_x0000_i1040" type="#_x0000_t75" style="width:36pt;height:21.75pt" o:ole="">
            <v:imagedata r:id="rId39" o:title=""/>
          </v:shape>
          <o:OLEObject Type="Embed" ProgID="Equation.DSMT4" ShapeID="_x0000_i1040" DrawAspect="Content" ObjectID="_1520319452" r:id="rId40"/>
        </w:object>
      </w:r>
      <w:r w:rsidRPr="00B67936">
        <w:rPr>
          <w:rFonts w:ascii="Times New Roman" w:hAnsi="Times New Roman"/>
        </w:rPr>
        <w:t>.</w:t>
      </w:r>
      <w:r w:rsidRPr="00B67936">
        <w:rPr>
          <w:rFonts w:ascii="Times New Roman" w:hAnsi="Times New Roman"/>
          <w:i/>
        </w:rPr>
        <w:t>Уравнения в целых числах.</w:t>
      </w:r>
    </w:p>
    <w:p w:rsidR="008D0ADA" w:rsidRPr="00B67936" w:rsidRDefault="008D0ADA" w:rsidP="00516FB4">
      <w:pPr>
        <w:spacing w:after="0" w:line="360" w:lineRule="auto"/>
        <w:jc w:val="both"/>
        <w:rPr>
          <w:rFonts w:ascii="Times New Roman" w:hAnsi="Times New Roman"/>
          <w:b/>
          <w:color w:val="000000" w:themeColor="text1"/>
        </w:rPr>
      </w:pPr>
      <w:r w:rsidRPr="00B67936">
        <w:rPr>
          <w:rFonts w:ascii="Times New Roman" w:hAnsi="Times New Roman"/>
          <w:b/>
          <w:color w:val="000000" w:themeColor="text1"/>
        </w:rPr>
        <w:t>Системы уравнений</w:t>
      </w:r>
      <w:r w:rsidR="00516FB4" w:rsidRPr="00B67936">
        <w:rPr>
          <w:rFonts w:ascii="Times New Roman" w:hAnsi="Times New Roman"/>
          <w:b/>
          <w:color w:val="000000" w:themeColor="text1"/>
        </w:rPr>
        <w:t xml:space="preserve">. </w:t>
      </w:r>
      <w:r w:rsidRPr="00B67936">
        <w:rPr>
          <w:rFonts w:ascii="Times New Roman" w:hAnsi="Times New Roman"/>
        </w:rPr>
        <w:t xml:space="preserve">Уравнение с двумя переменными. Линейное уравнение с двумя переменными. </w:t>
      </w:r>
      <w:r w:rsidRPr="00B67936">
        <w:rPr>
          <w:rFonts w:ascii="Times New Roman" w:hAnsi="Times New Roman"/>
          <w:i/>
        </w:rPr>
        <w:t xml:space="preserve">Прямая как графическая интерпретация линейного уравнения с двумя переменными. </w:t>
      </w:r>
      <w:r w:rsidRPr="00B67936">
        <w:rPr>
          <w:rFonts w:ascii="Times New Roman" w:hAnsi="Times New Roman"/>
        </w:rPr>
        <w:t xml:space="preserve">Понятие системы уравнений. Решение системы уравнений. Методы решения систем линейных уравнений с двумя переменными: </w:t>
      </w:r>
      <w:r w:rsidRPr="00B67936">
        <w:rPr>
          <w:rFonts w:ascii="Times New Roman" w:hAnsi="Times New Roman"/>
          <w:i/>
        </w:rPr>
        <w:t>графический метод</w:t>
      </w:r>
      <w:r w:rsidRPr="00B67936">
        <w:rPr>
          <w:rFonts w:ascii="Times New Roman" w:hAnsi="Times New Roman"/>
        </w:rPr>
        <w:t xml:space="preserve">, </w:t>
      </w:r>
      <w:r w:rsidRPr="00B67936">
        <w:rPr>
          <w:rFonts w:ascii="Times New Roman" w:hAnsi="Times New Roman"/>
          <w:i/>
        </w:rPr>
        <w:t>метод сложения</w:t>
      </w:r>
      <w:r w:rsidRPr="00B67936">
        <w:rPr>
          <w:rFonts w:ascii="Times New Roman" w:hAnsi="Times New Roman"/>
        </w:rPr>
        <w:t xml:space="preserve">, метод подстановки. </w:t>
      </w:r>
      <w:r w:rsidR="00516FB4" w:rsidRPr="00B67936">
        <w:rPr>
          <w:rFonts w:ascii="Times New Roman" w:hAnsi="Times New Roman"/>
          <w:b/>
          <w:color w:val="000000" w:themeColor="text1"/>
        </w:rPr>
        <w:t xml:space="preserve"> </w:t>
      </w:r>
      <w:r w:rsidRPr="00B67936">
        <w:rPr>
          <w:rFonts w:ascii="Times New Roman" w:hAnsi="Times New Roman"/>
          <w:i/>
        </w:rPr>
        <w:t>Системы линейных уравнений с параметром</w:t>
      </w:r>
      <w:r w:rsidRPr="00B67936">
        <w:rPr>
          <w:rFonts w:ascii="Times New Roman" w:hAnsi="Times New Roman"/>
        </w:rPr>
        <w:t>.</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lastRenderedPageBreak/>
        <w:t>Неравенства</w:t>
      </w:r>
      <w:r w:rsidR="00516FB4" w:rsidRPr="00B67936">
        <w:rPr>
          <w:rFonts w:ascii="Times New Roman" w:hAnsi="Times New Roman"/>
          <w:b/>
        </w:rPr>
        <w:t xml:space="preserve">. </w:t>
      </w:r>
      <w:r w:rsidRPr="00B67936">
        <w:rPr>
          <w:rFonts w:ascii="Times New Roman" w:hAnsi="Times New Roman"/>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w:t>
      </w:r>
      <w:r w:rsidRPr="00B67936">
        <w:rPr>
          <w:rFonts w:ascii="Times New Roman" w:hAnsi="Times New Roman"/>
          <w:i/>
        </w:rPr>
        <w:t>Область определения неравенства (область допустимых значений переменной).</w:t>
      </w:r>
      <w:r w:rsidRPr="00B67936">
        <w:rPr>
          <w:rFonts w:ascii="Times New Roman" w:hAnsi="Times New Roman"/>
        </w:rPr>
        <w:t>Решение линейных неравенств.</w:t>
      </w:r>
      <w:r w:rsidR="00516FB4" w:rsidRPr="00B67936">
        <w:rPr>
          <w:rFonts w:ascii="Times New Roman" w:hAnsi="Times New Roman"/>
          <w:b/>
        </w:rPr>
        <w:t xml:space="preserve"> </w:t>
      </w:r>
      <w:r w:rsidRPr="00B67936">
        <w:rPr>
          <w:rFonts w:ascii="Times New Roman" w:hAnsi="Times New Roman"/>
          <w:i/>
        </w:rPr>
        <w:t>Квадратное неравенство и его решения</w:t>
      </w:r>
      <w:r w:rsidRPr="00B67936">
        <w:rPr>
          <w:rFonts w:ascii="Times New Roman" w:hAnsi="Times New Roman"/>
        </w:rPr>
        <w:t xml:space="preserve">. </w:t>
      </w:r>
      <w:r w:rsidRPr="00B67936">
        <w:rPr>
          <w:rFonts w:ascii="Times New Roman" w:hAnsi="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r w:rsidR="00516FB4" w:rsidRPr="00B67936">
        <w:rPr>
          <w:rFonts w:ascii="Times New Roman" w:hAnsi="Times New Roman"/>
          <w:b/>
        </w:rPr>
        <w:t xml:space="preserve"> </w:t>
      </w:r>
      <w:r w:rsidRPr="00B67936">
        <w:rPr>
          <w:rFonts w:ascii="Times New Roman" w:hAnsi="Times New Roman"/>
          <w:i/>
        </w:rPr>
        <w:t>Решение целых и дробно-рациональных неравенств методом интервалов.</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Системы неравенств</w:t>
      </w:r>
      <w:r w:rsidR="00516FB4" w:rsidRPr="00B67936">
        <w:rPr>
          <w:rFonts w:ascii="Times New Roman" w:hAnsi="Times New Roman"/>
          <w:b/>
        </w:rPr>
        <w:t xml:space="preserve">. </w:t>
      </w:r>
      <w:r w:rsidRPr="00B67936">
        <w:rPr>
          <w:rFonts w:ascii="Times New Roman" w:hAnsi="Times New Roman"/>
        </w:rPr>
        <w:t xml:space="preserve">Системы неравенств с одной переменной. Решение систем неравенств с одной переменной: линейных, </w:t>
      </w:r>
      <w:r w:rsidRPr="00B67936">
        <w:rPr>
          <w:rFonts w:ascii="Times New Roman" w:hAnsi="Times New Roman"/>
          <w:i/>
        </w:rPr>
        <w:t>квадратных.</w:t>
      </w:r>
      <w:r w:rsidRPr="00B67936">
        <w:rPr>
          <w:rFonts w:ascii="Times New Roman" w:hAnsi="Times New Roman"/>
        </w:rPr>
        <w:t xml:space="preserve"> Изображение решения системы неравенств на числовой прямой. Запись решения системы неравенств.</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Функции</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Понятие функции</w:t>
      </w:r>
      <w:r w:rsidR="00516FB4" w:rsidRPr="00B67936">
        <w:rPr>
          <w:rFonts w:ascii="Times New Roman" w:hAnsi="Times New Roman"/>
        </w:rPr>
        <w:t xml:space="preserve">. </w:t>
      </w:r>
      <w:r w:rsidRPr="00B67936">
        <w:rPr>
          <w:rFonts w:ascii="Times New Roman" w:hAnsi="Times New Roman"/>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B67936">
        <w:rPr>
          <w:rFonts w:ascii="Times New Roman" w:hAnsi="Times New Roman"/>
          <w:i/>
        </w:rPr>
        <w:t xml:space="preserve">, четность/нечетность, </w:t>
      </w:r>
      <w:r w:rsidRPr="00B67936">
        <w:rPr>
          <w:rFonts w:ascii="Times New Roman" w:hAnsi="Times New Roman"/>
        </w:rPr>
        <w:t xml:space="preserve">промежутки возрастания и убывания, наибольшее и наименьшее значения. Исследование функции по ее графику. </w:t>
      </w:r>
      <w:r w:rsidR="00516FB4" w:rsidRPr="00B67936">
        <w:rPr>
          <w:rFonts w:ascii="Times New Roman" w:hAnsi="Times New Roman"/>
        </w:rPr>
        <w:t xml:space="preserve"> </w:t>
      </w:r>
      <w:r w:rsidRPr="00B67936">
        <w:rPr>
          <w:rFonts w:ascii="Times New Roman" w:eastAsia="Times New Roman" w:hAnsi="Times New Roman"/>
          <w:i/>
        </w:rPr>
        <w:t>Представление об асимптотах.</w:t>
      </w:r>
      <w:r w:rsidR="00516FB4" w:rsidRPr="00B67936">
        <w:rPr>
          <w:rFonts w:ascii="Times New Roman" w:hAnsi="Times New Roman"/>
        </w:rPr>
        <w:t xml:space="preserve"> </w:t>
      </w:r>
      <w:r w:rsidRPr="00B67936">
        <w:rPr>
          <w:rFonts w:ascii="Times New Roman" w:hAnsi="Times New Roman"/>
          <w:i/>
        </w:rPr>
        <w:t>Непрерывность функции. Кусочно заданные функции.</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t>Линейная функция</w:t>
      </w:r>
      <w:r w:rsidR="00516FB4" w:rsidRPr="00B67936">
        <w:rPr>
          <w:rFonts w:ascii="Times New Roman" w:hAnsi="Times New Roman"/>
          <w:b/>
          <w:bCs/>
        </w:rPr>
        <w:t xml:space="preserve">. </w:t>
      </w:r>
      <w:r w:rsidRPr="00B67936">
        <w:rPr>
          <w:rFonts w:ascii="Times New Roman" w:hAnsi="Times New Roman"/>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B67936">
        <w:rPr>
          <w:rFonts w:ascii="Times New Roman" w:hAnsi="Times New Roman"/>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Квадратичная функция</w:t>
      </w:r>
      <w:r w:rsidR="00516FB4" w:rsidRPr="00B67936">
        <w:rPr>
          <w:rFonts w:ascii="Times New Roman" w:hAnsi="Times New Roman"/>
        </w:rPr>
        <w:t xml:space="preserve">. </w:t>
      </w:r>
      <w:r w:rsidRPr="00B67936">
        <w:rPr>
          <w:rFonts w:ascii="Times New Roman" w:hAnsi="Times New Roman"/>
        </w:rPr>
        <w:t xml:space="preserve">Свойства и график квадратичной функции (парабола). </w:t>
      </w:r>
      <w:r w:rsidRPr="00B67936">
        <w:rPr>
          <w:rFonts w:ascii="Times New Roman" w:hAnsi="Times New Roman"/>
          <w:i/>
        </w:rPr>
        <w:t>Построение графика квадратичной функции по точкам.</w:t>
      </w:r>
      <w:r w:rsidRPr="00B67936">
        <w:rPr>
          <w:rFonts w:ascii="Times New Roman" w:hAnsi="Times New Roman"/>
        </w:rPr>
        <w:t xml:space="preserve"> Нахождение нулей квадратичной функции, </w:t>
      </w:r>
      <w:r w:rsidRPr="00B67936">
        <w:rPr>
          <w:rFonts w:ascii="Times New Roman" w:hAnsi="Times New Roman"/>
          <w:i/>
        </w:rPr>
        <w:t>множества значений, промежутков знакопостоянства, промежутков монотонности</w:t>
      </w:r>
      <w:r w:rsidRPr="00B67936">
        <w:rPr>
          <w:rFonts w:ascii="Times New Roman" w:hAnsi="Times New Roman"/>
        </w:rPr>
        <w:t>.</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Обратная пропорциональность</w:t>
      </w:r>
    </w:p>
    <w:p w:rsidR="008D0ADA" w:rsidRPr="00B67936" w:rsidRDefault="008D0ADA" w:rsidP="00516FB4">
      <w:pPr>
        <w:spacing w:after="0" w:line="360" w:lineRule="auto"/>
        <w:jc w:val="both"/>
        <w:rPr>
          <w:rFonts w:ascii="Times New Roman" w:eastAsia="Times New Roman" w:hAnsi="Times New Roman"/>
        </w:rPr>
      </w:pPr>
      <w:r w:rsidRPr="00B67936">
        <w:rPr>
          <w:rFonts w:ascii="Times New Roman" w:hAnsi="Times New Roman"/>
        </w:rPr>
        <w:t xml:space="preserve">Свойства функции </w:t>
      </w:r>
      <w:r w:rsidRPr="00B67936">
        <w:rPr>
          <w:rFonts w:ascii="Times New Roman" w:hAnsi="Times New Roman"/>
          <w:position w:val="-24"/>
        </w:rPr>
        <w:object w:dxaOrig="620" w:dyaOrig="620">
          <v:shape id="_x0000_i1041" type="#_x0000_t75" style="width:29.25pt;height:29.25pt" o:ole="">
            <v:imagedata r:id="rId41" o:title=""/>
          </v:shape>
          <o:OLEObject Type="Embed" ProgID="Equation.DSMT4" ShapeID="_x0000_i1041" DrawAspect="Content" ObjectID="_1520319453" r:id="rId42"/>
        </w:object>
      </w:r>
      <w:r w:rsidR="00152DF3" w:rsidRPr="00B67936">
        <w:rPr>
          <w:rFonts w:ascii="Times New Roman" w:eastAsia="Times New Roman" w:hAnsi="Times New Roman"/>
        </w:rPr>
        <w:fldChar w:fldCharType="begin"/>
      </w:r>
      <w:r w:rsidRPr="00B67936">
        <w:rPr>
          <w:rFonts w:ascii="Times New Roman" w:eastAsia="Times New Roman" w:hAnsi="Times New Roman"/>
        </w:rPr>
        <w:instrText xml:space="preserve"> QUOTE </w:instrText>
      </w:r>
      <w:r w:rsidRPr="00B67936">
        <w:rPr>
          <w:rFonts w:ascii="Times New Roman" w:hAnsi="Times New Roman"/>
          <w:noProof/>
          <w:position w:val="-15"/>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52DF3" w:rsidRPr="00B67936">
        <w:rPr>
          <w:rFonts w:ascii="Times New Roman" w:eastAsia="Times New Roman" w:hAnsi="Times New Roman"/>
        </w:rPr>
        <w:fldChar w:fldCharType="separate"/>
      </w:r>
      <w:r w:rsidRPr="00B67936">
        <w:rPr>
          <w:rFonts w:ascii="Times New Roman" w:hAnsi="Times New Roman"/>
          <w:noProof/>
          <w:position w:val="-15"/>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52DF3" w:rsidRPr="00B67936">
        <w:rPr>
          <w:rFonts w:ascii="Times New Roman" w:eastAsia="Times New Roman" w:hAnsi="Times New Roman"/>
        </w:rPr>
        <w:fldChar w:fldCharType="end"/>
      </w:r>
      <w:r w:rsidRPr="00B67936">
        <w:rPr>
          <w:rFonts w:ascii="Times New Roman" w:eastAsia="Times New Roman" w:hAnsi="Times New Roman"/>
        </w:rPr>
        <w:t xml:space="preserve">. Гипербола. </w:t>
      </w:r>
    </w:p>
    <w:p w:rsidR="008D0ADA" w:rsidRPr="00B67936" w:rsidRDefault="008D0ADA" w:rsidP="00516FB4">
      <w:pPr>
        <w:spacing w:after="0" w:line="360" w:lineRule="auto"/>
        <w:jc w:val="both"/>
        <w:rPr>
          <w:rFonts w:ascii="Times New Roman" w:hAnsi="Times New Roman"/>
          <w:i/>
        </w:rPr>
      </w:pPr>
      <w:r w:rsidRPr="00B67936">
        <w:rPr>
          <w:rFonts w:ascii="Times New Roman" w:eastAsia="Times New Roman" w:hAnsi="Times New Roman"/>
          <w:b/>
          <w:i/>
        </w:rPr>
        <w:t>Графики функций</w:t>
      </w:r>
      <w:r w:rsidRPr="00B67936">
        <w:rPr>
          <w:rFonts w:ascii="Times New Roman" w:eastAsia="Times New Roman" w:hAnsi="Times New Roman"/>
          <w:i/>
        </w:rPr>
        <w:t xml:space="preserve">. </w:t>
      </w:r>
      <w:r w:rsidRPr="00B67936">
        <w:rPr>
          <w:rFonts w:ascii="Times New Roman" w:hAnsi="Times New Roman"/>
          <w:i/>
        </w:rPr>
        <w:t xml:space="preserve">Преобразование графика функции </w:t>
      </w:r>
      <w:r w:rsidRPr="00B67936">
        <w:rPr>
          <w:rFonts w:ascii="Times New Roman" w:hAnsi="Times New Roman"/>
          <w:i/>
          <w:position w:val="-10"/>
        </w:rPr>
        <w:object w:dxaOrig="920" w:dyaOrig="320">
          <v:shape id="_x0000_i1042" type="#_x0000_t75" style="width:50.25pt;height:14.25pt" o:ole="">
            <v:imagedata r:id="rId44" o:title=""/>
          </v:shape>
          <o:OLEObject Type="Embed" ProgID="Equation.DSMT4" ShapeID="_x0000_i1042" DrawAspect="Content" ObjectID="_1520319454" r:id="rId45"/>
        </w:object>
      </w:r>
      <w:r w:rsidRPr="00B67936">
        <w:rPr>
          <w:rFonts w:ascii="Times New Roman" w:hAnsi="Times New Roman"/>
          <w:i/>
        </w:rPr>
        <w:t xml:space="preserve"> для построения графиков функций вида </w:t>
      </w:r>
      <w:r w:rsidRPr="00B67936">
        <w:rPr>
          <w:rFonts w:ascii="Times New Roman" w:hAnsi="Times New Roman"/>
          <w:i/>
          <w:position w:val="-12"/>
        </w:rPr>
        <w:object w:dxaOrig="1780" w:dyaOrig="380">
          <v:shape id="_x0000_i1043" type="#_x0000_t75" style="width:86.25pt;height:14.25pt" o:ole="">
            <v:imagedata r:id="rId25" o:title=""/>
          </v:shape>
          <o:OLEObject Type="Embed" ProgID="Equation.DSMT4" ShapeID="_x0000_i1043" DrawAspect="Content" ObjectID="_1520319455" r:id="rId46"/>
        </w:object>
      </w:r>
      <w:r w:rsidRPr="00B67936">
        <w:rPr>
          <w:rFonts w:ascii="Times New Roman" w:hAnsi="Times New Roman"/>
          <w:i/>
        </w:rPr>
        <w:t>.</w:t>
      </w:r>
      <w:r w:rsidR="00516FB4" w:rsidRPr="00B67936">
        <w:rPr>
          <w:rFonts w:ascii="Times New Roman" w:hAnsi="Times New Roman"/>
          <w:i/>
        </w:rPr>
        <w:t xml:space="preserve"> </w:t>
      </w:r>
      <w:r w:rsidRPr="00B67936">
        <w:rPr>
          <w:rFonts w:ascii="Times New Roman" w:hAnsi="Times New Roman"/>
          <w:i/>
        </w:rPr>
        <w:t xml:space="preserve">Графики функций </w:t>
      </w:r>
      <w:r w:rsidRPr="00B67936">
        <w:rPr>
          <w:rFonts w:ascii="Times New Roman" w:hAnsi="Times New Roman"/>
          <w:position w:val="-24"/>
        </w:rPr>
        <w:object w:dxaOrig="1300" w:dyaOrig="620">
          <v:shape id="_x0000_i1044" type="#_x0000_t75" style="width:64.5pt;height:29.25pt" o:ole="">
            <v:imagedata r:id="rId16" o:title=""/>
          </v:shape>
          <o:OLEObject Type="Embed" ProgID="Equation.DSMT4" ShapeID="_x0000_i1044" DrawAspect="Content" ObjectID="_1520319456" r:id="rId47"/>
        </w:object>
      </w:r>
      <w:r w:rsidRPr="00B67936">
        <w:rPr>
          <w:rFonts w:ascii="Times New Roman" w:hAnsi="Times New Roman"/>
        </w:rPr>
        <w:t xml:space="preserve">, </w:t>
      </w:r>
      <w:r w:rsidRPr="00B67936">
        <w:rPr>
          <w:rFonts w:ascii="Times New Roman" w:hAnsi="Times New Roman"/>
          <w:position w:val="-10"/>
        </w:rPr>
        <w:object w:dxaOrig="760" w:dyaOrig="380">
          <v:shape id="_x0000_i1045" type="#_x0000_t75" style="width:42.75pt;height:14.25pt" o:ole="">
            <v:imagedata r:id="rId18" o:title=""/>
          </v:shape>
          <o:OLEObject Type="Embed" ProgID="Equation.DSMT4" ShapeID="_x0000_i1045" DrawAspect="Content" ObjectID="_1520319457" r:id="rId48"/>
        </w:object>
      </w:r>
      <w:r w:rsidR="00152DF3" w:rsidRPr="00B67936">
        <w:rPr>
          <w:rFonts w:ascii="Times New Roman" w:hAnsi="Times New Roman"/>
        </w:rPr>
        <w:fldChar w:fldCharType="begin"/>
      </w:r>
      <w:r w:rsidRPr="00B67936">
        <w:rPr>
          <w:rFonts w:ascii="Times New Roman" w:hAnsi="Times New Roman"/>
        </w:rPr>
        <w:instrText xml:space="preserve"> QUOTE  </w:instrText>
      </w:r>
      <w:r w:rsidR="00152DF3" w:rsidRPr="00B67936">
        <w:rPr>
          <w:rFonts w:ascii="Times New Roman" w:hAnsi="Times New Roman"/>
        </w:rPr>
        <w:fldChar w:fldCharType="end"/>
      </w:r>
      <w:r w:rsidRPr="00B67936">
        <w:rPr>
          <w:rFonts w:ascii="Times New Roman" w:hAnsi="Times New Roman"/>
        </w:rPr>
        <w:t>,</w:t>
      </w:r>
      <w:r w:rsidRPr="00B67936">
        <w:rPr>
          <w:rFonts w:ascii="Times New Roman" w:eastAsia="Times New Roman" w:hAnsi="Times New Roman"/>
          <w:bCs/>
          <w:position w:val="-10"/>
        </w:rPr>
        <w:object w:dxaOrig="760" w:dyaOrig="380">
          <v:shape id="_x0000_i1046" type="#_x0000_t75" style="width:36pt;height:14.25pt" o:ole="">
            <v:imagedata r:id="rId20" o:title=""/>
          </v:shape>
          <o:OLEObject Type="Embed" ProgID="Equation.DSMT4" ShapeID="_x0000_i1046" DrawAspect="Content" ObjectID="_1520319458" r:id="rId49"/>
        </w:object>
      </w:r>
      <w:r w:rsidR="00342999">
        <w:fldChar w:fldCharType="begin"/>
      </w:r>
      <w:r w:rsidR="00342999">
        <w:fldChar w:fldCharType="separate"/>
      </w:r>
      <w:r w:rsidRPr="00B67936">
        <w:rPr>
          <w:rFonts w:ascii="Times New Roman" w:eastAsia="Times New Roman" w:hAnsi="Times New Roman"/>
          <w:bCs/>
          <w:noProof/>
          <w:position w:val="-10"/>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42999">
        <w:rPr>
          <w:rFonts w:ascii="Times New Roman" w:eastAsia="Times New Roman" w:hAnsi="Times New Roman"/>
          <w:bCs/>
          <w:noProof/>
          <w:position w:val="-10"/>
          <w:lang w:eastAsia="ru-RU"/>
        </w:rPr>
        <w:fldChar w:fldCharType="end"/>
      </w:r>
      <w:r w:rsidRPr="00B67936">
        <w:rPr>
          <w:rFonts w:ascii="Times New Roman" w:hAnsi="Times New Roman"/>
          <w:bCs/>
        </w:rPr>
        <w:t xml:space="preserve">, </w:t>
      </w:r>
      <w:r w:rsidRPr="00B67936">
        <w:rPr>
          <w:rFonts w:ascii="Times New Roman" w:hAnsi="Times New Roman"/>
          <w:bCs/>
          <w:position w:val="-12"/>
        </w:rPr>
        <w:object w:dxaOrig="660" w:dyaOrig="380">
          <v:shape id="_x0000_i1047" type="#_x0000_t75" style="width:29.25pt;height:14.25pt" o:ole="">
            <v:imagedata r:id="rId23" o:title=""/>
          </v:shape>
          <o:OLEObject Type="Embed" ProgID="Equation.DSMT4" ShapeID="_x0000_i1047" DrawAspect="Content" ObjectID="_1520319459" r:id="rId50"/>
        </w:object>
      </w:r>
      <w:r w:rsidRPr="00B67936">
        <w:rPr>
          <w:rFonts w:ascii="Times New Roman" w:hAnsi="Times New Roman"/>
          <w:bCs/>
          <w:i/>
        </w:rPr>
        <w:t xml:space="preserve">. </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Последовательности и прогрессии</w:t>
      </w:r>
      <w:r w:rsidR="00516FB4" w:rsidRPr="00B67936">
        <w:rPr>
          <w:rFonts w:ascii="Times New Roman" w:hAnsi="Times New Roman"/>
          <w:b/>
        </w:rPr>
        <w:t xml:space="preserve">. </w:t>
      </w:r>
      <w:r w:rsidRPr="00B67936">
        <w:rPr>
          <w:rFonts w:ascii="Times New Roman" w:hAnsi="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B67936">
        <w:rPr>
          <w:rFonts w:ascii="Times New Roman" w:hAnsi="Times New Roman"/>
          <w:i/>
        </w:rPr>
        <w:t xml:space="preserve">Формула общего члена и суммы </w:t>
      </w:r>
      <w:r w:rsidRPr="00B67936">
        <w:rPr>
          <w:rFonts w:ascii="Times New Roman" w:hAnsi="Times New Roman"/>
          <w:i/>
          <w:lang w:val="en-US"/>
        </w:rPr>
        <w:t>n</w:t>
      </w:r>
      <w:r w:rsidRPr="00B67936">
        <w:rPr>
          <w:rFonts w:ascii="Times New Roman" w:hAnsi="Times New Roman"/>
          <w:i/>
        </w:rPr>
        <w:t xml:space="preserve"> первых членов арифметической и геометрической прогрессий.Сходящаяся геометрическая прогрессия.</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Решение текстовых задач</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Задачи на все арифметические действия</w:t>
      </w:r>
      <w:r w:rsidR="00516FB4" w:rsidRPr="00B67936">
        <w:rPr>
          <w:rFonts w:ascii="Times New Roman" w:hAnsi="Times New Roman"/>
        </w:rPr>
        <w:t xml:space="preserve">. </w:t>
      </w:r>
      <w:r w:rsidRPr="00B67936">
        <w:rPr>
          <w:rFonts w:ascii="Times New Roman" w:hAnsi="Times New Roman"/>
        </w:rPr>
        <w:t>Решение текстовых задач арифметическим способом</w:t>
      </w:r>
      <w:r w:rsidRPr="00B67936">
        <w:rPr>
          <w:rFonts w:ascii="Times New Roman" w:hAnsi="Times New Roman"/>
          <w:i/>
        </w:rPr>
        <w:t xml:space="preserve">. </w:t>
      </w:r>
      <w:r w:rsidRPr="00B67936">
        <w:rPr>
          <w:rFonts w:ascii="Times New Roman" w:hAnsi="Times New Roman"/>
        </w:rPr>
        <w:t xml:space="preserve">Использование таблиц, схем, чертежей, других средств представления данных при решении задачи.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Задачи на движение, работу и покупки</w:t>
      </w:r>
      <w:r w:rsidR="00516FB4" w:rsidRPr="00B67936">
        <w:rPr>
          <w:rFonts w:ascii="Times New Roman" w:hAnsi="Times New Roman"/>
        </w:rPr>
        <w:t xml:space="preserve">. </w:t>
      </w:r>
      <w:r w:rsidRPr="00B67936">
        <w:rPr>
          <w:rFonts w:ascii="Times New Roman" w:hAnsi="Times New Roman"/>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lastRenderedPageBreak/>
        <w:t>Задачи на части, доли, проценты</w:t>
      </w:r>
      <w:r w:rsidR="00516FB4" w:rsidRPr="00B67936">
        <w:rPr>
          <w:rFonts w:ascii="Times New Roman" w:hAnsi="Times New Roman"/>
          <w:b/>
        </w:rPr>
        <w:t xml:space="preserve">. </w:t>
      </w:r>
      <w:r w:rsidRPr="00B67936">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Логические задачи</w:t>
      </w:r>
      <w:r w:rsidR="00516FB4" w:rsidRPr="00B67936">
        <w:rPr>
          <w:rFonts w:ascii="Times New Roman" w:hAnsi="Times New Roman"/>
          <w:b/>
        </w:rPr>
        <w:t xml:space="preserve">. </w:t>
      </w:r>
      <w:r w:rsidRPr="00B67936">
        <w:rPr>
          <w:rFonts w:ascii="Times New Roman" w:hAnsi="Times New Roman"/>
          <w:bCs/>
        </w:rPr>
        <w:t xml:space="preserve">Решение логических задач. </w:t>
      </w:r>
      <w:r w:rsidRPr="00B67936">
        <w:rPr>
          <w:rFonts w:ascii="Times New Roman" w:hAnsi="Times New Roman"/>
          <w:bCs/>
          <w:i/>
        </w:rPr>
        <w:t>Решение логических задач с помощью графов, таблиц</w:t>
      </w:r>
      <w:r w:rsidRPr="00B67936">
        <w:rPr>
          <w:rFonts w:ascii="Times New Roman" w:hAnsi="Times New Roman"/>
          <w:bCs/>
        </w:rPr>
        <w:t xml:space="preserve">. </w:t>
      </w:r>
    </w:p>
    <w:p w:rsidR="008D0ADA" w:rsidRPr="00B67936" w:rsidRDefault="008D0ADA" w:rsidP="00516FB4">
      <w:pPr>
        <w:widowControl w:val="0"/>
        <w:spacing w:after="0" w:line="360" w:lineRule="auto"/>
        <w:jc w:val="both"/>
        <w:rPr>
          <w:rFonts w:ascii="Times New Roman" w:hAnsi="Times New Roman"/>
          <w:bCs/>
        </w:rPr>
      </w:pPr>
      <w:r w:rsidRPr="00B67936">
        <w:rPr>
          <w:rFonts w:ascii="Times New Roman" w:hAnsi="Times New Roman"/>
          <w:b/>
        </w:rPr>
        <w:t xml:space="preserve">Основные методы решения текстовых задач: </w:t>
      </w:r>
      <w:r w:rsidRPr="00B67936">
        <w:rPr>
          <w:rFonts w:ascii="Times New Roman" w:hAnsi="Times New Roman"/>
          <w:bCs/>
        </w:rPr>
        <w:t xml:space="preserve">арифметический, алгебраический, перебор вариантов. </w:t>
      </w:r>
      <w:r w:rsidRPr="00B67936">
        <w:rPr>
          <w:rFonts w:ascii="Times New Roman" w:hAnsi="Times New Roman"/>
          <w:bCs/>
          <w:i/>
        </w:rPr>
        <w:t>Первичные представления о других методах решения задач (геометрические и графические методы).</w:t>
      </w:r>
    </w:p>
    <w:p w:rsidR="008D0ADA" w:rsidRPr="00B67936" w:rsidRDefault="008D0ADA" w:rsidP="00516FB4">
      <w:pPr>
        <w:pStyle w:val="3"/>
        <w:spacing w:before="0" w:after="0" w:line="360" w:lineRule="auto"/>
        <w:jc w:val="both"/>
        <w:rPr>
          <w:rFonts w:ascii="Times New Roman" w:hAnsi="Times New Roman"/>
          <w:sz w:val="22"/>
          <w:szCs w:val="22"/>
        </w:rPr>
      </w:pPr>
      <w:bookmarkStart w:id="126" w:name="_Toc405513922"/>
      <w:bookmarkStart w:id="127" w:name="_Toc284662800"/>
      <w:bookmarkStart w:id="128" w:name="_Toc284663427"/>
      <w:r w:rsidRPr="00B67936">
        <w:rPr>
          <w:rFonts w:ascii="Times New Roman" w:hAnsi="Times New Roman"/>
          <w:sz w:val="22"/>
          <w:szCs w:val="22"/>
        </w:rPr>
        <w:t>Статистика и теория вероятностей</w:t>
      </w:r>
      <w:bookmarkEnd w:id="126"/>
      <w:bookmarkEnd w:id="127"/>
      <w:bookmarkEnd w:id="128"/>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Статистика</w:t>
      </w:r>
      <w:r w:rsidR="00516FB4" w:rsidRPr="00B67936">
        <w:rPr>
          <w:rFonts w:ascii="Times New Roman" w:hAnsi="Times New Roman"/>
        </w:rPr>
        <w:t xml:space="preserve">. </w:t>
      </w:r>
      <w:r w:rsidRPr="00B67936">
        <w:rPr>
          <w:rFonts w:ascii="Times New Roman" w:hAnsi="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67936">
        <w:rPr>
          <w:rFonts w:ascii="Times New Roman" w:hAnsi="Times New Roman"/>
          <w:i/>
        </w:rPr>
        <w:t>медиана</w:t>
      </w:r>
      <w:r w:rsidRPr="00B67936">
        <w:rPr>
          <w:rFonts w:ascii="Times New Roman" w:hAnsi="Times New Roman"/>
        </w:rPr>
        <w:t xml:space="preserve">, наибольшее и наименьшее значения. Меры рассеивания: размах, </w:t>
      </w:r>
      <w:r w:rsidRPr="00B67936">
        <w:rPr>
          <w:rFonts w:ascii="Times New Roman" w:hAnsi="Times New Roman"/>
          <w:i/>
        </w:rPr>
        <w:t>дисперсия и стандартное отклонение</w:t>
      </w:r>
      <w:r w:rsidRPr="00B67936">
        <w:rPr>
          <w:rFonts w:ascii="Times New Roman" w:hAnsi="Times New Roman"/>
        </w:rPr>
        <w:t xml:space="preserve">.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Случайная изменчивость. Изменчивость при измерениях. </w:t>
      </w:r>
      <w:r w:rsidRPr="00B67936">
        <w:rPr>
          <w:rFonts w:ascii="Times New Roman" w:hAnsi="Times New Roman"/>
          <w:i/>
        </w:rPr>
        <w:t>Решающие правила. Закономерности в изменчивых величинах</w:t>
      </w:r>
      <w:r w:rsidRPr="00B67936">
        <w:rPr>
          <w:rFonts w:ascii="Times New Roman" w:hAnsi="Times New Roman"/>
        </w:rPr>
        <w:t>.</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Случайные события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67936">
        <w:rPr>
          <w:rFonts w:ascii="Times New Roman" w:hAnsi="Times New Roman"/>
          <w:i/>
        </w:rPr>
        <w:t>Представление событий с помощью диаграмм Эйлера.</w:t>
      </w:r>
      <w:r w:rsidR="00516FB4" w:rsidRPr="00B67936">
        <w:rPr>
          <w:rFonts w:ascii="Times New Roman" w:hAnsi="Times New Roman"/>
          <w:i/>
        </w:rPr>
        <w:t xml:space="preserve"> </w:t>
      </w:r>
      <w:r w:rsidRPr="00B67936">
        <w:rPr>
          <w:rFonts w:ascii="Times New Roman" w:hAnsi="Times New Roman"/>
          <w:i/>
        </w:rPr>
        <w:t>Противоположные события, объединение и пересечение событий. Правило сложения вероятностей</w:t>
      </w:r>
      <w:r w:rsidRPr="00B67936">
        <w:rPr>
          <w:rFonts w:ascii="Times New Roman" w:hAnsi="Times New Roman"/>
        </w:rPr>
        <w:t xml:space="preserve">. </w:t>
      </w:r>
      <w:r w:rsidRPr="00B67936">
        <w:rPr>
          <w:rFonts w:ascii="Times New Roman" w:hAnsi="Times New Roman"/>
          <w:i/>
        </w:rPr>
        <w:t>Случайный выбор</w:t>
      </w:r>
      <w:r w:rsidR="00516FB4" w:rsidRPr="00B67936">
        <w:rPr>
          <w:rFonts w:ascii="Times New Roman" w:hAnsi="Times New Roman"/>
          <w:i/>
        </w:rPr>
        <w:t xml:space="preserve"> </w:t>
      </w:r>
      <w:r w:rsidRPr="00B67936">
        <w:rPr>
          <w:rFonts w:ascii="Times New Roman" w:hAnsi="Times New Roman"/>
          <w:i/>
        </w:rPr>
        <w:t>.Представление эксперимента в виде дерева.</w:t>
      </w:r>
      <w:r w:rsidR="00516FB4" w:rsidRPr="00B67936">
        <w:rPr>
          <w:rFonts w:ascii="Times New Roman" w:hAnsi="Times New Roman"/>
          <w:i/>
        </w:rPr>
        <w:t xml:space="preserve"> </w:t>
      </w:r>
      <w:r w:rsidRPr="00B67936">
        <w:rPr>
          <w:rFonts w:ascii="Times New Roman" w:hAnsi="Times New Roman"/>
          <w:i/>
        </w:rPr>
        <w:t>Независимые события. Умножение вероятностей независимых событий</w:t>
      </w:r>
      <w:r w:rsidRPr="00B67936">
        <w:rPr>
          <w:rFonts w:ascii="Times New Roman" w:hAnsi="Times New Roman"/>
        </w:rPr>
        <w:t xml:space="preserve">. </w:t>
      </w:r>
      <w:r w:rsidRPr="00B67936">
        <w:rPr>
          <w:rFonts w:ascii="Times New Roman" w:hAnsi="Times New Roman"/>
          <w:i/>
        </w:rPr>
        <w:t>Последовательные независимые испытания.</w:t>
      </w:r>
      <w:r w:rsidRPr="00B67936">
        <w:rPr>
          <w:rFonts w:ascii="Times New Roman" w:hAnsi="Times New Roman"/>
        </w:rPr>
        <w:t xml:space="preserve"> Представление о независимых событиях в жизни.</w:t>
      </w:r>
    </w:p>
    <w:p w:rsidR="008D0ADA" w:rsidRPr="00B67936" w:rsidRDefault="008D0ADA" w:rsidP="00516FB4">
      <w:pPr>
        <w:spacing w:after="0" w:line="360" w:lineRule="auto"/>
        <w:jc w:val="both"/>
        <w:rPr>
          <w:rFonts w:ascii="Times New Roman" w:hAnsi="Times New Roman"/>
          <w:i/>
        </w:rPr>
      </w:pPr>
      <w:r w:rsidRPr="00B67936">
        <w:rPr>
          <w:rFonts w:ascii="Times New Roman" w:hAnsi="Times New Roman"/>
          <w:b/>
          <w:i/>
        </w:rPr>
        <w:t>Элементы комбинаторики</w:t>
      </w:r>
      <w:r w:rsidR="00516FB4" w:rsidRPr="00B67936">
        <w:rPr>
          <w:rFonts w:ascii="Times New Roman" w:hAnsi="Times New Roman"/>
          <w:i/>
        </w:rPr>
        <w:t xml:space="preserve">. </w:t>
      </w:r>
      <w:r w:rsidRPr="00B67936">
        <w:rPr>
          <w:rFonts w:ascii="Times New Roman" w:hAnsi="Times New Roman"/>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67936">
        <w:rPr>
          <w:rFonts w:ascii="Times New Roman" w:hAnsi="Times New Roman"/>
          <w:b/>
          <w:i/>
        </w:rPr>
        <w:t xml:space="preserve">. </w:t>
      </w:r>
    </w:p>
    <w:p w:rsidR="008D0ADA" w:rsidRPr="00B67936" w:rsidRDefault="008D0ADA" w:rsidP="00516FB4">
      <w:pPr>
        <w:spacing w:after="0" w:line="360" w:lineRule="auto"/>
        <w:jc w:val="both"/>
        <w:rPr>
          <w:rFonts w:ascii="Times New Roman" w:hAnsi="Times New Roman"/>
          <w:b/>
          <w:i/>
        </w:rPr>
      </w:pPr>
      <w:r w:rsidRPr="00B67936">
        <w:rPr>
          <w:rFonts w:ascii="Times New Roman" w:hAnsi="Times New Roman"/>
          <w:b/>
          <w:i/>
        </w:rPr>
        <w:t>Случайные величины</w:t>
      </w:r>
      <w:r w:rsidR="00516FB4" w:rsidRPr="00B67936">
        <w:rPr>
          <w:rFonts w:ascii="Times New Roman" w:hAnsi="Times New Roman"/>
          <w:b/>
          <w:i/>
        </w:rPr>
        <w:t xml:space="preserve">. </w:t>
      </w:r>
      <w:r w:rsidRPr="00B67936">
        <w:rPr>
          <w:rFonts w:ascii="Times New Roman" w:hAnsi="Times New Roman"/>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D0ADA" w:rsidRPr="00B67936" w:rsidRDefault="008D0ADA" w:rsidP="00516FB4">
      <w:pPr>
        <w:pStyle w:val="3"/>
        <w:spacing w:before="0" w:after="0" w:line="360" w:lineRule="auto"/>
        <w:jc w:val="both"/>
        <w:rPr>
          <w:rFonts w:ascii="Times New Roman" w:hAnsi="Times New Roman"/>
          <w:sz w:val="22"/>
          <w:szCs w:val="22"/>
        </w:rPr>
      </w:pPr>
      <w:bookmarkStart w:id="129" w:name="_Toc405513923"/>
      <w:bookmarkStart w:id="130" w:name="_Toc284662801"/>
      <w:bookmarkStart w:id="131" w:name="_Toc284663428"/>
      <w:r w:rsidRPr="00B67936">
        <w:rPr>
          <w:rFonts w:ascii="Times New Roman" w:hAnsi="Times New Roman"/>
          <w:sz w:val="22"/>
          <w:szCs w:val="22"/>
        </w:rPr>
        <w:t>Геометрия</w:t>
      </w:r>
      <w:bookmarkEnd w:id="129"/>
      <w:bookmarkEnd w:id="130"/>
      <w:bookmarkEnd w:id="131"/>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Геометрические фигуры</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Фигуры в геометрии и в окружающем мире</w:t>
      </w:r>
      <w:r w:rsidR="00516FB4" w:rsidRPr="00B67936">
        <w:rPr>
          <w:rFonts w:ascii="Times New Roman" w:hAnsi="Times New Roman"/>
          <w:b/>
        </w:rPr>
        <w:t xml:space="preserve">. </w:t>
      </w:r>
      <w:r w:rsidRPr="00B67936">
        <w:rPr>
          <w:rFonts w:ascii="Times New Roman" w:hAnsi="Times New Roman"/>
        </w:rPr>
        <w:t>Геометрическая фигура. Формирование представлений о метапредметном понятии «фигура».  Точка, линия, отрезок, прямая, луч, ломаная, плоскость, угол, биссектриса угла и ее свойства, виды углов, многоугольники, круг.</w:t>
      </w:r>
      <w:r w:rsidR="00516FB4" w:rsidRPr="00B67936">
        <w:rPr>
          <w:rFonts w:ascii="Times New Roman" w:hAnsi="Times New Roman"/>
          <w:b/>
        </w:rPr>
        <w:t xml:space="preserve"> </w:t>
      </w:r>
      <w:r w:rsidRPr="00B67936">
        <w:rPr>
          <w:rFonts w:ascii="Times New Roman" w:hAnsi="Times New Roman"/>
          <w:iCs/>
        </w:rPr>
        <w:t>Осевая симметрия геометрических фигур. Центральная симметрия геометрических фигур</w:t>
      </w:r>
      <w:r w:rsidRPr="00B67936">
        <w:rPr>
          <w:rFonts w:ascii="Times New Roman" w:hAnsi="Times New Roman"/>
          <w:i/>
          <w:iCs/>
        </w:rPr>
        <w:t>.</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Многоугольники</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Многоугольник, его элементы и его свойства. Распознавание некоторых многоугольников. </w:t>
      </w:r>
      <w:r w:rsidRPr="00B67936">
        <w:rPr>
          <w:rFonts w:ascii="Times New Roman" w:hAnsi="Times New Roman"/>
          <w:bCs/>
          <w:i/>
        </w:rPr>
        <w:t>В</w:t>
      </w:r>
      <w:r w:rsidRPr="00B67936">
        <w:rPr>
          <w:rFonts w:ascii="Times New Roman" w:hAnsi="Times New Roman"/>
          <w:i/>
        </w:rPr>
        <w:t>ыпуклые и невыпуклые многоугольники</w:t>
      </w:r>
      <w:r w:rsidRPr="00B67936">
        <w:rPr>
          <w:rFonts w:ascii="Times New Roman" w:hAnsi="Times New Roman"/>
        </w:rPr>
        <w:t>. Правильные многоугольники.</w:t>
      </w:r>
      <w:r w:rsidR="00516FB4" w:rsidRPr="00B67936">
        <w:rPr>
          <w:rFonts w:ascii="Times New Roman" w:hAnsi="Times New Roman"/>
        </w:rPr>
        <w:t xml:space="preserve"> </w:t>
      </w:r>
      <w:r w:rsidRPr="00B67936">
        <w:rPr>
          <w:rFonts w:ascii="Times New Roman" w:hAnsi="Times New Roman"/>
        </w:rPr>
        <w:t xml:space="preserve">Треугольники. Высота, медиана, биссектриса, </w:t>
      </w:r>
      <w:r w:rsidRPr="00B67936">
        <w:rPr>
          <w:rFonts w:ascii="Times New Roman" w:hAnsi="Times New Roman"/>
        </w:rPr>
        <w:lastRenderedPageBreak/>
        <w:t>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r w:rsidR="00516FB4" w:rsidRPr="00B67936">
        <w:rPr>
          <w:rFonts w:ascii="Times New Roman" w:hAnsi="Times New Roman"/>
        </w:rPr>
        <w:t xml:space="preserve"> </w:t>
      </w:r>
      <w:r w:rsidRPr="00B67936">
        <w:rPr>
          <w:rFonts w:ascii="Times New Roman" w:hAnsi="Times New Roman"/>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t>Окружность, круг</w:t>
      </w:r>
      <w:r w:rsidR="00516FB4" w:rsidRPr="00B67936">
        <w:rPr>
          <w:rFonts w:ascii="Times New Roman" w:hAnsi="Times New Roman"/>
          <w:b/>
          <w:bCs/>
        </w:rPr>
        <w:t xml:space="preserve">. </w:t>
      </w:r>
      <w:r w:rsidRPr="00B67936">
        <w:rPr>
          <w:rFonts w:ascii="Times New Roman" w:hAnsi="Times New Roman"/>
          <w:bCs/>
        </w:rPr>
        <w:t>Окружность, круг, и</w:t>
      </w:r>
      <w:r w:rsidRPr="00B67936">
        <w:rPr>
          <w:rFonts w:ascii="Times New Roman" w:hAnsi="Times New Roman"/>
        </w:rPr>
        <w:t xml:space="preserve">х элементы и свойства; центральные и вписанные углы. Касательная </w:t>
      </w:r>
      <w:r w:rsidRPr="00B67936">
        <w:rPr>
          <w:rFonts w:ascii="Times New Roman" w:hAnsi="Times New Roman"/>
          <w:i/>
        </w:rPr>
        <w:t>и секущая</w:t>
      </w:r>
      <w:r w:rsidRPr="00B67936">
        <w:rPr>
          <w:rFonts w:ascii="Times New Roman" w:hAnsi="Times New Roman"/>
        </w:rPr>
        <w:t xml:space="preserve"> к окружности, </w:t>
      </w:r>
      <w:r w:rsidRPr="00B67936">
        <w:rPr>
          <w:rFonts w:ascii="Times New Roman" w:hAnsi="Times New Roman"/>
          <w:i/>
        </w:rPr>
        <w:t>их свойства</w:t>
      </w:r>
      <w:r w:rsidRPr="00B67936">
        <w:rPr>
          <w:rFonts w:ascii="Times New Roman" w:hAnsi="Times New Roman"/>
        </w:rPr>
        <w:t xml:space="preserve">. Вписанные и описанные окружности для треугольников, </w:t>
      </w:r>
      <w:r w:rsidRPr="00B67936">
        <w:rPr>
          <w:rFonts w:ascii="Times New Roman" w:hAnsi="Times New Roman"/>
          <w:i/>
        </w:rPr>
        <w:t>четырехугольников, правильных многоугольников</w:t>
      </w:r>
      <w:r w:rsidRPr="00B67936">
        <w:rPr>
          <w:rFonts w:ascii="Times New Roman" w:hAnsi="Times New Roman"/>
        </w:rPr>
        <w:t xml:space="preserve">.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Геометрические фигуры в пространстве (объемные тела)</w:t>
      </w:r>
      <w:r w:rsidR="00516FB4" w:rsidRPr="00B67936">
        <w:rPr>
          <w:rFonts w:ascii="Times New Roman" w:hAnsi="Times New Roman"/>
        </w:rPr>
        <w:t xml:space="preserve">. </w:t>
      </w:r>
      <w:r w:rsidRPr="00B67936">
        <w:rPr>
          <w:rFonts w:ascii="Times New Roman" w:hAnsi="Times New Roman"/>
          <w:i/>
        </w:rPr>
        <w:t xml:space="preserve">Многогранник и его элементы. Названия многогранников с разным положением и количеством граней. </w:t>
      </w:r>
      <w:r w:rsidRPr="00B67936">
        <w:rPr>
          <w:rFonts w:ascii="Times New Roman" w:hAnsi="Times New Roman"/>
        </w:rPr>
        <w:t>Первичные представления о пирамиде, параллелепипеде, призме, сфере, шаре, цилиндре, конусе, их элементах и простейших свойствах</w:t>
      </w:r>
      <w:r w:rsidRPr="00B67936">
        <w:rPr>
          <w:rFonts w:ascii="Times New Roman" w:hAnsi="Times New Roman"/>
          <w:i/>
        </w:rPr>
        <w:t xml:space="preserve">. </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Отношения</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t>Равенство фигур</w:t>
      </w:r>
      <w:r w:rsidR="00516FB4" w:rsidRPr="00B67936">
        <w:rPr>
          <w:rFonts w:ascii="Times New Roman" w:hAnsi="Times New Roman"/>
          <w:b/>
          <w:bCs/>
        </w:rPr>
        <w:t xml:space="preserve">. </w:t>
      </w:r>
      <w:r w:rsidRPr="00B67936">
        <w:rPr>
          <w:rFonts w:ascii="Times New Roman" w:hAnsi="Times New Roman"/>
          <w:bCs/>
        </w:rPr>
        <w:t>С</w:t>
      </w:r>
      <w:r w:rsidRPr="00B67936">
        <w:rPr>
          <w:rFonts w:ascii="Times New Roman" w:hAnsi="Times New Roman"/>
        </w:rPr>
        <w:t xml:space="preserve">войства равных треугольников. Признаки равенства треугольников.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Параллельно</w:t>
      </w:r>
      <w:r w:rsidRPr="00B67936">
        <w:rPr>
          <w:rFonts w:ascii="Times New Roman" w:hAnsi="Times New Roman"/>
          <w:b/>
          <w:bCs/>
        </w:rPr>
        <w:softHyphen/>
        <w:t>сть прямых</w:t>
      </w:r>
      <w:r w:rsidR="00516FB4" w:rsidRPr="00B67936">
        <w:rPr>
          <w:rFonts w:ascii="Times New Roman" w:hAnsi="Times New Roman"/>
        </w:rPr>
        <w:t xml:space="preserve">. </w:t>
      </w:r>
      <w:r w:rsidRPr="00B67936">
        <w:rPr>
          <w:rFonts w:ascii="Times New Roman" w:hAnsi="Times New Roman"/>
        </w:rPr>
        <w:t xml:space="preserve">Признаки и свойства параллельных прямых. </w:t>
      </w:r>
      <w:r w:rsidRPr="00B67936">
        <w:rPr>
          <w:rFonts w:ascii="Times New Roman" w:hAnsi="Times New Roman"/>
          <w:i/>
        </w:rPr>
        <w:t>Аксиома параллельности Евклида</w:t>
      </w:r>
      <w:r w:rsidRPr="00B67936">
        <w:rPr>
          <w:rFonts w:ascii="Times New Roman" w:hAnsi="Times New Roman"/>
        </w:rPr>
        <w:t xml:space="preserve">. </w:t>
      </w:r>
      <w:r w:rsidRPr="00B67936">
        <w:rPr>
          <w:rFonts w:ascii="Times New Roman" w:hAnsi="Times New Roman"/>
          <w:i/>
        </w:rPr>
        <w:t>Теорема Фалеса</w:t>
      </w:r>
      <w:r w:rsidRPr="00B67936">
        <w:rPr>
          <w:rFonts w:ascii="Times New Roman" w:hAnsi="Times New Roman"/>
        </w:rPr>
        <w:t>.</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t>Перпендикулярные прямые</w:t>
      </w:r>
      <w:r w:rsidR="00516FB4" w:rsidRPr="00B67936">
        <w:rPr>
          <w:rFonts w:ascii="Times New Roman" w:hAnsi="Times New Roman"/>
          <w:b/>
          <w:bCs/>
        </w:rPr>
        <w:t xml:space="preserve">. </w:t>
      </w:r>
      <w:r w:rsidRPr="00B67936">
        <w:rPr>
          <w:rFonts w:ascii="Times New Roman" w:hAnsi="Times New Roman"/>
          <w:bCs/>
        </w:rPr>
        <w:t xml:space="preserve">Прямой угол. Перпендикуляр к прямой. Наклонная, проекция. Серединный перпендикуляр к отрезку. </w:t>
      </w:r>
      <w:r w:rsidRPr="00B67936">
        <w:rPr>
          <w:rFonts w:ascii="Times New Roman" w:hAnsi="Times New Roman"/>
          <w:i/>
        </w:rPr>
        <w:t>Свойства и признаки перпендикулярности</w:t>
      </w:r>
      <w:r w:rsidRPr="00B67936">
        <w:rPr>
          <w:rFonts w:ascii="Times New Roman" w:hAnsi="Times New Roman"/>
        </w:rPr>
        <w:t xml:space="preserve">.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i/>
        </w:rPr>
        <w:t>Подобие</w:t>
      </w:r>
      <w:r w:rsidR="00516FB4" w:rsidRPr="00B67936">
        <w:rPr>
          <w:rFonts w:ascii="Times New Roman" w:hAnsi="Times New Roman"/>
        </w:rPr>
        <w:t xml:space="preserve">. </w:t>
      </w:r>
      <w:r w:rsidRPr="00B67936">
        <w:rPr>
          <w:rFonts w:ascii="Times New Roman" w:hAnsi="Times New Roman"/>
          <w:i/>
        </w:rPr>
        <w:t>Пропорциональные отрезки, подобие фигур. Подобные треугольники. Признаки подобия</w:t>
      </w:r>
      <w:r w:rsidRPr="00B67936">
        <w:rPr>
          <w:rFonts w:ascii="Times New Roman" w:hAnsi="Times New Roman"/>
        </w:rPr>
        <w:t xml:space="preserve">. </w:t>
      </w:r>
    </w:p>
    <w:p w:rsidR="008D0ADA" w:rsidRPr="00B67936" w:rsidRDefault="008D0ADA" w:rsidP="00516FB4">
      <w:pPr>
        <w:spacing w:after="0" w:line="360" w:lineRule="auto"/>
        <w:jc w:val="both"/>
        <w:rPr>
          <w:rFonts w:ascii="Times New Roman" w:hAnsi="Times New Roman"/>
          <w:i/>
          <w:iCs/>
        </w:rPr>
      </w:pPr>
      <w:r w:rsidRPr="00B67936">
        <w:rPr>
          <w:rFonts w:ascii="Times New Roman" w:hAnsi="Times New Roman"/>
          <w:b/>
        </w:rPr>
        <w:t>Взаимное расположение</w:t>
      </w:r>
      <w:r w:rsidRPr="00B67936">
        <w:rPr>
          <w:rFonts w:ascii="Times New Roman" w:hAnsi="Times New Roman"/>
        </w:rPr>
        <w:t xml:space="preserve"> прямой и окружности</w:t>
      </w:r>
      <w:r w:rsidRPr="00B67936">
        <w:rPr>
          <w:rFonts w:ascii="Times New Roman" w:hAnsi="Times New Roman"/>
          <w:i/>
        </w:rPr>
        <w:t>, двух окружностей.</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Измерения и вычисления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Величины</w:t>
      </w:r>
      <w:r w:rsidR="00516FB4" w:rsidRPr="00B67936">
        <w:rPr>
          <w:rFonts w:ascii="Times New Roman" w:hAnsi="Times New Roman"/>
        </w:rPr>
        <w:t xml:space="preserve">. </w:t>
      </w:r>
      <w:r w:rsidRPr="00B67936">
        <w:rPr>
          <w:rFonts w:ascii="Times New Roman" w:hAnsi="Times New Roman"/>
        </w:rPr>
        <w:t>Понятие величины. Длина. Измерение длины. Единицы измерения длины. Величина угла. Градусная мера угла. Понятие о площади плоской фигуры и ее свойствах. Измерение площадей. Единицы измерения площади.</w:t>
      </w:r>
      <w:r w:rsidR="00516FB4" w:rsidRPr="00B67936">
        <w:rPr>
          <w:rFonts w:ascii="Times New Roman" w:hAnsi="Times New Roman"/>
        </w:rPr>
        <w:t xml:space="preserve"> </w:t>
      </w:r>
      <w:r w:rsidRPr="00B67936">
        <w:rPr>
          <w:rFonts w:ascii="Times New Roman" w:hAnsi="Times New Roman"/>
        </w:rPr>
        <w:t>Представление об объеме и его свойствах. Измерение объема. Единицы измерения объемов.</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Измерения и вычисления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67936">
        <w:rPr>
          <w:rFonts w:ascii="Times New Roman" w:hAnsi="Times New Roman"/>
          <w:i/>
        </w:rPr>
        <w:t>Тригонометрические функции тупого угла.</w:t>
      </w:r>
      <w:r w:rsidRPr="00B67936">
        <w:rPr>
          <w:rFonts w:ascii="Times New Roman" w:hAnsi="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67936">
        <w:rPr>
          <w:rFonts w:ascii="Times New Roman" w:hAnsi="Times New Roman"/>
        </w:rPr>
        <w:softHyphen/>
        <w:t xml:space="preserve">ружности и площади круга. Сравнение и вычисление площадей. Теорема Пифагора. </w:t>
      </w:r>
      <w:r w:rsidRPr="00B67936">
        <w:rPr>
          <w:rFonts w:ascii="Times New Roman" w:hAnsi="Times New Roman"/>
          <w:i/>
        </w:rPr>
        <w:t>Теорема синусов. Теорема косинусов</w:t>
      </w:r>
      <w:r w:rsidRPr="00B67936">
        <w:rPr>
          <w:rFonts w:ascii="Times New Roman" w:hAnsi="Times New Roman"/>
        </w:rPr>
        <w:t>.</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Расстояния</w:t>
      </w:r>
      <w:r w:rsidR="00516FB4" w:rsidRPr="00B67936">
        <w:rPr>
          <w:rFonts w:ascii="Times New Roman" w:hAnsi="Times New Roman"/>
        </w:rPr>
        <w:t xml:space="preserve">. </w:t>
      </w:r>
      <w:r w:rsidRPr="00B67936">
        <w:rPr>
          <w:rFonts w:ascii="Times New Roman" w:hAnsi="Times New Roman"/>
        </w:rPr>
        <w:t xml:space="preserve">Расстояние между точками. Расстояние от точки до прямой. </w:t>
      </w:r>
      <w:r w:rsidRPr="00B67936">
        <w:rPr>
          <w:rFonts w:ascii="Times New Roman" w:hAnsi="Times New Roman"/>
          <w:i/>
        </w:rPr>
        <w:t>Расстояние между фигурами</w:t>
      </w:r>
      <w:r w:rsidRPr="00B67936">
        <w:rPr>
          <w:rFonts w:ascii="Times New Roman" w:hAnsi="Times New Roman"/>
        </w:rPr>
        <w:t xml:space="preserve">. </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Геометрические построения</w:t>
      </w:r>
      <w:r w:rsidR="00516FB4" w:rsidRPr="00B67936">
        <w:rPr>
          <w:rFonts w:ascii="Times New Roman" w:hAnsi="Times New Roman"/>
          <w:b/>
          <w:sz w:val="22"/>
          <w:szCs w:val="22"/>
        </w:rPr>
        <w:t xml:space="preserve">. </w:t>
      </w:r>
      <w:r w:rsidRPr="00B67936">
        <w:rPr>
          <w:rFonts w:ascii="Times New Roman" w:hAnsi="Times New Roman"/>
          <w:sz w:val="22"/>
          <w:szCs w:val="22"/>
        </w:rPr>
        <w:t>Геометрические построения для иллюстрации свойств геометрических фигур.</w:t>
      </w:r>
      <w:r w:rsidR="00516FB4" w:rsidRPr="00B67936">
        <w:rPr>
          <w:rFonts w:ascii="Times New Roman" w:hAnsi="Times New Roman"/>
          <w:sz w:val="22"/>
          <w:szCs w:val="22"/>
        </w:rPr>
        <w:t xml:space="preserve"> </w:t>
      </w:r>
      <w:r w:rsidRPr="00B67936">
        <w:rPr>
          <w:rFonts w:ascii="Times New Roman" w:hAnsi="Times New Roman"/>
          <w:sz w:val="22"/>
          <w:szCs w:val="22"/>
        </w:rPr>
        <w:t xml:space="preserve">Инструменты для построений: циркуль, линейка, угольник. </w:t>
      </w:r>
      <w:r w:rsidRPr="00B67936">
        <w:rPr>
          <w:rFonts w:ascii="Times New Roman" w:hAnsi="Times New Roman"/>
          <w:i/>
          <w:sz w:val="22"/>
          <w:szCs w:val="22"/>
        </w:rPr>
        <w:t>Простейшие построения циркулем и линейкой: построение биссектрисы угла, перпендикуляра к прямой, угла, равного данному, Построение треугольников по трем сторонам, двум сторонам и углу между ними, стороне и двум прилежащим к ней углам.</w:t>
      </w:r>
      <w:r w:rsidR="00516FB4" w:rsidRPr="00B67936">
        <w:rPr>
          <w:rFonts w:ascii="Times New Roman" w:hAnsi="Times New Roman"/>
          <w:i/>
          <w:sz w:val="22"/>
          <w:szCs w:val="22"/>
        </w:rPr>
        <w:t xml:space="preserve"> </w:t>
      </w:r>
      <w:r w:rsidRPr="00B67936">
        <w:rPr>
          <w:rFonts w:ascii="Times New Roman" w:hAnsi="Times New Roman"/>
          <w:i/>
          <w:sz w:val="22"/>
          <w:szCs w:val="22"/>
        </w:rPr>
        <w:t>Деление отрезка в данном отношении.</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 xml:space="preserve">Геометрические преобразования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Преобразования</w:t>
      </w:r>
      <w:r w:rsidR="00516FB4" w:rsidRPr="00B67936">
        <w:rPr>
          <w:rFonts w:ascii="Times New Roman" w:hAnsi="Times New Roman"/>
        </w:rPr>
        <w:t xml:space="preserve">. </w:t>
      </w:r>
      <w:r w:rsidRPr="00B67936">
        <w:rPr>
          <w:rFonts w:ascii="Times New Roman" w:hAnsi="Times New Roman"/>
        </w:rPr>
        <w:t xml:space="preserve">Понятие преобразования. Представление о метапредметном понятии «преобразование». </w:t>
      </w:r>
      <w:r w:rsidRPr="00B67936">
        <w:rPr>
          <w:rFonts w:ascii="Times New Roman" w:hAnsi="Times New Roman"/>
          <w:i/>
        </w:rPr>
        <w:t>Подобие</w:t>
      </w:r>
      <w:r w:rsidRPr="00B67936">
        <w:rPr>
          <w:rFonts w:ascii="Times New Roman" w:hAnsi="Times New Roman"/>
        </w:rPr>
        <w:t>.</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lastRenderedPageBreak/>
        <w:t>Движения</w:t>
      </w:r>
      <w:r w:rsidR="00516FB4" w:rsidRPr="00B67936">
        <w:rPr>
          <w:rFonts w:ascii="Times New Roman" w:hAnsi="Times New Roman"/>
        </w:rPr>
        <w:t xml:space="preserve">. </w:t>
      </w:r>
      <w:r w:rsidRPr="00B67936">
        <w:rPr>
          <w:rFonts w:ascii="Times New Roman" w:hAnsi="Times New Roman"/>
        </w:rPr>
        <w:t>Осевая и центральная симметрия</w:t>
      </w:r>
      <w:r w:rsidRPr="00B67936">
        <w:rPr>
          <w:rFonts w:ascii="Times New Roman" w:hAnsi="Times New Roman"/>
          <w:i/>
        </w:rPr>
        <w:t>, поворот и параллельный перенос.Комбинации движений на плоскости и их свойства</w:t>
      </w:r>
      <w:r w:rsidRPr="00B67936">
        <w:rPr>
          <w:rFonts w:ascii="Times New Roman" w:hAnsi="Times New Roman"/>
        </w:rPr>
        <w:t xml:space="preserve">. </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Векторы и координаты на плоскости</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iCs/>
        </w:rPr>
        <w:t>Векторы</w:t>
      </w:r>
      <w:r w:rsidR="00516FB4" w:rsidRPr="00B67936">
        <w:rPr>
          <w:rFonts w:ascii="Times New Roman" w:hAnsi="Times New Roman"/>
          <w:b/>
        </w:rPr>
        <w:t xml:space="preserve">. </w:t>
      </w:r>
      <w:r w:rsidRPr="00B67936">
        <w:rPr>
          <w:rFonts w:ascii="Times New Roman" w:hAnsi="Times New Roman"/>
        </w:rPr>
        <w:t>Понятие вектора, действия над векторами</w:t>
      </w:r>
      <w:r w:rsidRPr="00B67936">
        <w:rPr>
          <w:rFonts w:ascii="Times New Roman" w:hAnsi="Times New Roman"/>
          <w:i/>
        </w:rPr>
        <w:t xml:space="preserve">, </w:t>
      </w:r>
      <w:r w:rsidRPr="00B67936">
        <w:rPr>
          <w:rFonts w:ascii="Times New Roman" w:hAnsi="Times New Roman"/>
        </w:rPr>
        <w:t>использование векторов в физике,</w:t>
      </w:r>
      <w:r w:rsidRPr="00B67936">
        <w:rPr>
          <w:rFonts w:ascii="Times New Roman" w:hAnsi="Times New Roman"/>
          <w:i/>
        </w:rPr>
        <w:t xml:space="preserve"> разложение вектора на составляющие, скалярное произведение</w:t>
      </w:r>
      <w:r w:rsidRPr="00B67936">
        <w:rPr>
          <w:rFonts w:ascii="Times New Roman" w:hAnsi="Times New Roman"/>
        </w:rPr>
        <w:t xml:space="preserve">. </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t>Координаты</w:t>
      </w:r>
      <w:r w:rsidR="00516FB4" w:rsidRPr="00B67936">
        <w:rPr>
          <w:rFonts w:ascii="Times New Roman" w:hAnsi="Times New Roman"/>
          <w:b/>
          <w:bCs/>
        </w:rPr>
        <w:t xml:space="preserve">. </w:t>
      </w:r>
      <w:r w:rsidRPr="00B67936">
        <w:rPr>
          <w:rFonts w:ascii="Times New Roman" w:hAnsi="Times New Roman"/>
        </w:rPr>
        <w:t xml:space="preserve">Основные понятия, </w:t>
      </w:r>
      <w:r w:rsidRPr="00B67936">
        <w:rPr>
          <w:rFonts w:ascii="Times New Roman" w:hAnsi="Times New Roman"/>
          <w:i/>
        </w:rPr>
        <w:t>координаты вектора, расстояние между точками. Координаты середины отрезка. Уравнения фигур.</w:t>
      </w:r>
      <w:r w:rsidR="00516FB4" w:rsidRPr="00B67936">
        <w:rPr>
          <w:rFonts w:ascii="Times New Roman" w:hAnsi="Times New Roman"/>
          <w:b/>
          <w:bCs/>
        </w:rPr>
        <w:t xml:space="preserve"> </w:t>
      </w:r>
      <w:r w:rsidRPr="00B67936">
        <w:rPr>
          <w:rFonts w:ascii="Times New Roman" w:hAnsi="Times New Roman"/>
          <w:i/>
        </w:rPr>
        <w:t>Применение векторов и координат для решения простейших геометрических задач.</w:t>
      </w:r>
    </w:p>
    <w:p w:rsidR="008D0ADA" w:rsidRPr="00B67936" w:rsidRDefault="008D0ADA" w:rsidP="00516FB4">
      <w:pPr>
        <w:pStyle w:val="3"/>
        <w:spacing w:before="0" w:after="0" w:line="360" w:lineRule="auto"/>
        <w:jc w:val="both"/>
        <w:rPr>
          <w:rFonts w:ascii="Times New Roman" w:hAnsi="Times New Roman"/>
          <w:sz w:val="22"/>
          <w:szCs w:val="22"/>
        </w:rPr>
      </w:pPr>
      <w:bookmarkStart w:id="132" w:name="_Toc405513924"/>
      <w:bookmarkStart w:id="133" w:name="_Toc284662802"/>
      <w:bookmarkStart w:id="134" w:name="_Toc284663429"/>
      <w:r w:rsidRPr="00B67936">
        <w:rPr>
          <w:rFonts w:ascii="Times New Roman" w:hAnsi="Times New Roman"/>
          <w:sz w:val="22"/>
          <w:szCs w:val="22"/>
        </w:rPr>
        <w:t>История математики</w:t>
      </w:r>
      <w:bookmarkEnd w:id="132"/>
      <w:bookmarkEnd w:id="133"/>
      <w:bookmarkEnd w:id="134"/>
    </w:p>
    <w:p w:rsidR="008D0ADA" w:rsidRPr="00B67936" w:rsidRDefault="008D0ADA" w:rsidP="00516FB4">
      <w:pPr>
        <w:spacing w:after="0" w:line="360" w:lineRule="auto"/>
        <w:jc w:val="both"/>
        <w:rPr>
          <w:rFonts w:ascii="Times New Roman" w:hAnsi="Times New Roman"/>
          <w:i/>
        </w:rPr>
      </w:pPr>
      <w:r w:rsidRPr="00B67936">
        <w:rPr>
          <w:rFonts w:ascii="Times New Roman" w:hAnsi="Times New Roman"/>
          <w:i/>
        </w:rPr>
        <w:t>Возникновение математики как науки, этапы ее развития. Основные разделы математики. Выдающиеся математики и их вклад в развитие науки.</w:t>
      </w:r>
      <w:r w:rsidR="00516FB4" w:rsidRPr="00B67936">
        <w:rPr>
          <w:rFonts w:ascii="Times New Roman" w:hAnsi="Times New Roman"/>
          <w:i/>
        </w:rPr>
        <w:t xml:space="preserve"> </w:t>
      </w:r>
      <w:r w:rsidRPr="00B67936">
        <w:rPr>
          <w:rFonts w:ascii="Times New Roman" w:hAnsi="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516FB4" w:rsidRPr="00B67936" w:rsidRDefault="008D0ADA" w:rsidP="00516FB4">
      <w:pPr>
        <w:spacing w:after="0" w:line="360" w:lineRule="auto"/>
        <w:jc w:val="both"/>
        <w:rPr>
          <w:rFonts w:ascii="Times New Roman" w:hAnsi="Times New Roman"/>
          <w:i/>
        </w:rPr>
      </w:pPr>
      <w:r w:rsidRPr="00B67936">
        <w:rPr>
          <w:rFonts w:ascii="Times New Roman" w:hAnsi="Times New Roman"/>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r w:rsidR="00516FB4" w:rsidRPr="00B67936">
        <w:rPr>
          <w:rFonts w:ascii="Times New Roman" w:hAnsi="Times New Roman"/>
          <w:i/>
        </w:rPr>
        <w:t xml:space="preserve"> </w:t>
      </w:r>
      <w:r w:rsidRPr="00B67936">
        <w:rPr>
          <w:rFonts w:ascii="Times New Roman" w:hAnsi="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r w:rsidR="00516FB4" w:rsidRPr="00B67936">
        <w:rPr>
          <w:rFonts w:ascii="Times New Roman" w:hAnsi="Times New Roman"/>
          <w:i/>
        </w:rPr>
        <w:t xml:space="preserve"> </w:t>
      </w:r>
      <w:r w:rsidRPr="00B67936">
        <w:rPr>
          <w:rFonts w:ascii="Times New Roman" w:hAnsi="Times New Roman"/>
          <w:i/>
        </w:rPr>
        <w:t>Задача Леонардо Пизанского (Фибоначчи) о кроликах, числа Фибоначчи. Задача о шахматной доске. Сходимость геометрической прогрессии.</w:t>
      </w:r>
      <w:r w:rsidR="00516FB4" w:rsidRPr="00B67936">
        <w:rPr>
          <w:rFonts w:ascii="Times New Roman" w:hAnsi="Times New Roman"/>
          <w:i/>
        </w:rPr>
        <w:t xml:space="preserve"> </w:t>
      </w:r>
      <w:r w:rsidRPr="00B67936">
        <w:rPr>
          <w:rFonts w:ascii="Times New Roman" w:hAnsi="Times New Roman"/>
          <w:i/>
        </w:rPr>
        <w:t>Истоки теории вероятностей: страховое дело, азартные игры. П. Ферма, Б.Паскаль, Я. Бернулли, А.Н.Колмогоров.</w:t>
      </w:r>
      <w:r w:rsidR="00516FB4" w:rsidRPr="00B67936">
        <w:rPr>
          <w:rFonts w:ascii="Times New Roman" w:hAnsi="Times New Roman"/>
          <w:i/>
        </w:rPr>
        <w:t xml:space="preserve"> </w:t>
      </w:r>
      <w:r w:rsidRPr="00B67936">
        <w:rPr>
          <w:rFonts w:ascii="Times New Roman" w:hAnsi="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r w:rsidR="00516FB4" w:rsidRPr="00B67936">
        <w:rPr>
          <w:rFonts w:ascii="Times New Roman" w:hAnsi="Times New Roman"/>
          <w:i/>
        </w:rPr>
        <w:t xml:space="preserve"> </w:t>
      </w:r>
      <w:r w:rsidRPr="00B67936">
        <w:rPr>
          <w:rFonts w:ascii="Times New Roman" w:hAnsi="Times New Roman"/>
          <w:i/>
        </w:rPr>
        <w:t>Геометрия и искусство. Геометрические закономерности окружающего мира.</w:t>
      </w:r>
      <w:r w:rsidR="00516FB4" w:rsidRPr="00B67936">
        <w:rPr>
          <w:rFonts w:ascii="Times New Roman" w:hAnsi="Times New Roman"/>
          <w:i/>
        </w:rPr>
        <w:t xml:space="preserve"> </w:t>
      </w:r>
      <w:r w:rsidRPr="00B67936">
        <w:rPr>
          <w:rFonts w:ascii="Times New Roman" w:hAnsi="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r w:rsidR="00516FB4" w:rsidRPr="00B67936">
        <w:rPr>
          <w:rFonts w:ascii="Times New Roman" w:hAnsi="Times New Roman"/>
          <w:i/>
        </w:rPr>
        <w:t xml:space="preserve"> </w:t>
      </w:r>
      <w:r w:rsidRPr="00B67936">
        <w:rPr>
          <w:rFonts w:ascii="Times New Roman" w:hAnsi="Times New Roman"/>
          <w:i/>
        </w:rPr>
        <w:t xml:space="preserve">Роль российских ученых в развитии математики: Л.Эйлер. Н.И.Лобачевский, П.Л.Чебышев, С. Ковалевская, А.Н.Колмогоров. </w:t>
      </w:r>
      <w:r w:rsidR="00516FB4" w:rsidRPr="00B67936">
        <w:rPr>
          <w:rFonts w:ascii="Times New Roman" w:hAnsi="Times New Roman"/>
          <w:i/>
        </w:rPr>
        <w:t xml:space="preserve"> </w:t>
      </w:r>
      <w:r w:rsidRPr="00B67936">
        <w:rPr>
          <w:rFonts w:ascii="Times New Roman" w:hAnsi="Times New Roman"/>
          <w:i/>
        </w:rPr>
        <w:t xml:space="preserve">Математика в развитии России: Петр </w:t>
      </w:r>
      <w:r w:rsidRPr="00B67936">
        <w:rPr>
          <w:rFonts w:ascii="Times New Roman" w:hAnsi="Times New Roman"/>
          <w:i/>
          <w:lang w:val="en-US"/>
        </w:rPr>
        <w:t>I</w:t>
      </w:r>
      <w:r w:rsidRPr="00B67936">
        <w:rPr>
          <w:rFonts w:ascii="Times New Roman" w:hAnsi="Times New Roman"/>
          <w:i/>
        </w:rPr>
        <w:t>, школа математических и навигацких наук, развитие российского флота, А.Н.Крылов. Космическая программа и М.В.Келдыш.</w:t>
      </w:r>
      <w:bookmarkStart w:id="135" w:name="_Toc405513925"/>
      <w:bookmarkStart w:id="136" w:name="_Toc284662803"/>
      <w:bookmarkStart w:id="137" w:name="_Toc284663430"/>
    </w:p>
    <w:p w:rsidR="008D0ADA" w:rsidRPr="00B67936" w:rsidRDefault="008D0ADA" w:rsidP="00516FB4">
      <w:pPr>
        <w:spacing w:after="0" w:line="360" w:lineRule="auto"/>
        <w:jc w:val="both"/>
        <w:rPr>
          <w:rFonts w:ascii="Times New Roman" w:hAnsi="Times New Roman"/>
          <w:b/>
          <w:i/>
        </w:rPr>
      </w:pPr>
      <w:r w:rsidRPr="00B67936">
        <w:rPr>
          <w:rFonts w:ascii="Times New Roman" w:hAnsi="Times New Roman"/>
          <w:b/>
        </w:rPr>
        <w:t>Содержание курса математики в 7-9 классах (углубленный уровень)</w:t>
      </w:r>
      <w:bookmarkEnd w:id="135"/>
      <w:bookmarkEnd w:id="136"/>
      <w:bookmarkEnd w:id="137"/>
    </w:p>
    <w:p w:rsidR="008D0ADA" w:rsidRPr="00B67936" w:rsidRDefault="008D0ADA" w:rsidP="00516FB4">
      <w:pPr>
        <w:pStyle w:val="3"/>
        <w:spacing w:before="0" w:after="0" w:line="360" w:lineRule="auto"/>
        <w:jc w:val="both"/>
        <w:rPr>
          <w:rFonts w:ascii="Times New Roman" w:hAnsi="Times New Roman"/>
          <w:sz w:val="22"/>
          <w:szCs w:val="22"/>
        </w:rPr>
      </w:pPr>
      <w:bookmarkStart w:id="138" w:name="_Toc405513926"/>
      <w:bookmarkStart w:id="139" w:name="_Toc284662804"/>
      <w:bookmarkStart w:id="140" w:name="_Toc284663431"/>
      <w:r w:rsidRPr="00B67936">
        <w:rPr>
          <w:rFonts w:ascii="Times New Roman" w:hAnsi="Times New Roman"/>
          <w:sz w:val="22"/>
          <w:szCs w:val="22"/>
        </w:rPr>
        <w:t>Алгебра</w:t>
      </w:r>
      <w:bookmarkEnd w:id="138"/>
      <w:bookmarkEnd w:id="139"/>
      <w:bookmarkEnd w:id="140"/>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Числа</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Рациональные числа</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Иррациональные числа</w:t>
      </w:r>
    </w:p>
    <w:p w:rsidR="008D0ADA" w:rsidRPr="00B67936" w:rsidRDefault="008D0ADA" w:rsidP="00516FB4">
      <w:pPr>
        <w:spacing w:after="0" w:line="360" w:lineRule="auto"/>
        <w:jc w:val="both"/>
        <w:rPr>
          <w:rFonts w:ascii="Times New Roman" w:hAnsi="Times New Roman"/>
          <w:bCs/>
        </w:rPr>
      </w:pPr>
      <w:r w:rsidRPr="00B67936">
        <w:rPr>
          <w:rFonts w:ascii="Times New Roman" w:hAnsi="Times New Roman"/>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B67936">
        <w:rPr>
          <w:rFonts w:ascii="Times New Roman" w:hAnsi="Times New Roman"/>
          <w:bCs/>
        </w:rPr>
        <w:t>Множество действительных чисел.</w:t>
      </w:r>
      <w:r w:rsidR="00516FB4" w:rsidRPr="00B67936">
        <w:rPr>
          <w:rFonts w:ascii="Times New Roman" w:hAnsi="Times New Roman"/>
          <w:bCs/>
        </w:rPr>
        <w:t xml:space="preserve"> </w:t>
      </w:r>
      <w:r w:rsidRPr="00B67936">
        <w:rPr>
          <w:rFonts w:ascii="Times New Roman" w:hAnsi="Times New Roman"/>
        </w:rPr>
        <w:t xml:space="preserve">Представления о расширениях числовых множеств. </w:t>
      </w:r>
      <w:bookmarkStart w:id="141" w:name="_Toc403076053"/>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Тождественные преобразования</w:t>
      </w:r>
      <w:bookmarkEnd w:id="141"/>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lastRenderedPageBreak/>
        <w:t>Числовые и буквенные выражения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Выражение с переменной. Значение выражения. Подстановка выражений вместо переменных.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Многочлены</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r w:rsidR="00516FB4" w:rsidRPr="00B67936">
        <w:rPr>
          <w:rFonts w:ascii="Times New Roman" w:hAnsi="Times New Roman"/>
        </w:rPr>
        <w:t xml:space="preserve"> </w:t>
      </w:r>
      <w:r w:rsidRPr="00B67936">
        <w:rPr>
          <w:rFonts w:ascii="Times New Roman" w:hAnsi="Times New Roman"/>
          <w:bCs/>
        </w:rPr>
        <w:t>Квадратный трехчлен.</w:t>
      </w:r>
      <w:r w:rsidRPr="00B67936">
        <w:rPr>
          <w:rFonts w:ascii="Times New Roman" w:hAnsi="Times New Roman"/>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Понятие тождества</w:t>
      </w:r>
      <w:r w:rsidR="00516FB4" w:rsidRPr="00B67936">
        <w:rPr>
          <w:rFonts w:ascii="Times New Roman" w:hAnsi="Times New Roman"/>
        </w:rPr>
        <w:t xml:space="preserve">. </w:t>
      </w:r>
      <w:r w:rsidRPr="00B67936">
        <w:rPr>
          <w:rFonts w:ascii="Times New Roman" w:hAnsi="Times New Roman"/>
        </w:rPr>
        <w:t>Тождественное преобразование. Представление о тождестве на множестве.</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Дробно-рациональные выражения</w:t>
      </w:r>
      <w:r w:rsidR="00516FB4" w:rsidRPr="00B67936">
        <w:rPr>
          <w:rFonts w:ascii="Times New Roman" w:hAnsi="Times New Roman"/>
        </w:rPr>
        <w:t xml:space="preserve">. </w:t>
      </w:r>
      <w:r w:rsidRPr="00B67936">
        <w:rPr>
          <w:rFonts w:ascii="Times New Roman" w:hAnsi="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r w:rsidR="00516FB4" w:rsidRPr="00B67936">
        <w:rPr>
          <w:rFonts w:ascii="Times New Roman" w:hAnsi="Times New Roman"/>
        </w:rPr>
        <w:t xml:space="preserve"> </w:t>
      </w:r>
      <w:r w:rsidRPr="00B67936">
        <w:rPr>
          <w:rFonts w:ascii="Times New Roman" w:hAnsi="Times New Roman"/>
        </w:rPr>
        <w:t>Преобразование выражений, содержащих знак модуля.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Иррациональные выражения</w:t>
      </w:r>
      <w:r w:rsidR="00516FB4" w:rsidRPr="00B67936">
        <w:rPr>
          <w:rFonts w:ascii="Times New Roman" w:hAnsi="Times New Roman"/>
        </w:rPr>
        <w:t xml:space="preserve">. </w:t>
      </w:r>
      <w:r w:rsidRPr="00B67936">
        <w:rPr>
          <w:rFonts w:ascii="Times New Roman" w:hAnsi="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r w:rsidR="00516FB4" w:rsidRPr="00B67936">
        <w:rPr>
          <w:rFonts w:ascii="Times New Roman" w:hAnsi="Times New Roman"/>
        </w:rPr>
        <w:t xml:space="preserve"> </w:t>
      </w:r>
      <w:r w:rsidRPr="00B67936">
        <w:rPr>
          <w:rFonts w:ascii="Times New Roman" w:hAnsi="Times New Roman"/>
        </w:rPr>
        <w:t xml:space="preserve">Корни </w:t>
      </w:r>
      <w:r w:rsidRPr="00B67936">
        <w:rPr>
          <w:rFonts w:ascii="Times New Roman" w:hAnsi="Times New Roman"/>
          <w:i/>
        </w:rPr>
        <w:t>n</w:t>
      </w:r>
      <w:r w:rsidRPr="00B67936">
        <w:rPr>
          <w:rFonts w:ascii="Times New Roman" w:hAnsi="Times New Roman"/>
        </w:rPr>
        <w:t xml:space="preserve">-ых степеней. Допустимые значения переменных в выражениях, содержащих корни </w:t>
      </w:r>
      <w:r w:rsidRPr="00B67936">
        <w:rPr>
          <w:rFonts w:ascii="Times New Roman" w:hAnsi="Times New Roman"/>
          <w:i/>
        </w:rPr>
        <w:t>n</w:t>
      </w:r>
      <w:r w:rsidRPr="00B67936">
        <w:rPr>
          <w:rFonts w:ascii="Times New Roman" w:hAnsi="Times New Roman"/>
        </w:rPr>
        <w:t xml:space="preserve">-ых степеней. Преобразование выражений, содержащих корни </w:t>
      </w:r>
      <w:r w:rsidRPr="00B67936">
        <w:rPr>
          <w:rFonts w:ascii="Times New Roman" w:hAnsi="Times New Roman"/>
          <w:i/>
        </w:rPr>
        <w:t>n</w:t>
      </w:r>
      <w:r w:rsidRPr="00B67936">
        <w:rPr>
          <w:rFonts w:ascii="Times New Roman" w:hAnsi="Times New Roman"/>
        </w:rPr>
        <w:t xml:space="preserve">-ых степеней. </w:t>
      </w:r>
      <w:r w:rsidR="00516FB4" w:rsidRPr="00B67936">
        <w:rPr>
          <w:rFonts w:ascii="Times New Roman" w:hAnsi="Times New Roman"/>
        </w:rPr>
        <w:t xml:space="preserve"> </w:t>
      </w:r>
      <w:r w:rsidRPr="00B67936">
        <w:rPr>
          <w:rFonts w:ascii="Times New Roman" w:hAnsi="Times New Roman"/>
        </w:rPr>
        <w:t>Степень с рациональным показателем. Преобразование выражений, содержащих степень с рациональным показателем.</w:t>
      </w:r>
    </w:p>
    <w:p w:rsidR="008D0ADA" w:rsidRPr="00B67936" w:rsidRDefault="008D0ADA" w:rsidP="00516FB4">
      <w:pPr>
        <w:pStyle w:val="afffd"/>
        <w:spacing w:after="0" w:line="360" w:lineRule="auto"/>
        <w:ind w:firstLine="0"/>
        <w:jc w:val="both"/>
        <w:rPr>
          <w:rFonts w:ascii="Times New Roman" w:hAnsi="Times New Roman"/>
          <w:b/>
          <w:i/>
          <w:sz w:val="22"/>
          <w:szCs w:val="22"/>
        </w:rPr>
      </w:pPr>
      <w:bookmarkStart w:id="142" w:name="_Toc403076054"/>
      <w:r w:rsidRPr="00B67936">
        <w:rPr>
          <w:rFonts w:ascii="Times New Roman" w:hAnsi="Times New Roman"/>
          <w:b/>
          <w:sz w:val="22"/>
          <w:szCs w:val="22"/>
        </w:rPr>
        <w:t xml:space="preserve">Уравнения </w:t>
      </w:r>
      <w:bookmarkEnd w:id="142"/>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Равенства</w:t>
      </w:r>
      <w:r w:rsidR="00516FB4" w:rsidRPr="00B67936">
        <w:rPr>
          <w:rFonts w:ascii="Times New Roman" w:hAnsi="Times New Roman"/>
        </w:rPr>
        <w:t xml:space="preserve">. </w:t>
      </w:r>
      <w:r w:rsidRPr="00B67936">
        <w:rPr>
          <w:rFonts w:ascii="Times New Roman" w:hAnsi="Times New Roman"/>
        </w:rPr>
        <w:t xml:space="preserve">Числовое равенство. Свойства числовых равенств. Равенство с переменной.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Уравнения</w:t>
      </w:r>
      <w:r w:rsidR="00516FB4" w:rsidRPr="00B67936">
        <w:rPr>
          <w:rFonts w:ascii="Times New Roman" w:hAnsi="Times New Roman"/>
        </w:rPr>
        <w:t xml:space="preserve">. </w:t>
      </w:r>
      <w:r w:rsidRPr="00B67936">
        <w:rPr>
          <w:rFonts w:ascii="Times New Roman" w:hAnsi="Times New Roman"/>
        </w:rPr>
        <w:t>Понятие уравнения и корня уравнения. Представление о равносильности уравнений и уравнениях-следствиях.</w:t>
      </w:r>
      <w:r w:rsidR="00516FB4" w:rsidRPr="00B67936">
        <w:rPr>
          <w:rFonts w:ascii="Times New Roman" w:hAnsi="Times New Roman"/>
        </w:rPr>
        <w:t xml:space="preserve"> </w:t>
      </w:r>
      <w:r w:rsidRPr="00B67936">
        <w:rPr>
          <w:rFonts w:ascii="Times New Roman" w:hAnsi="Times New Roman"/>
        </w:rPr>
        <w:t>Представление о равносильности на множестве. Равносильные преобразования уравнений.</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Методы решения уравнений</w:t>
      </w:r>
      <w:r w:rsidR="00516FB4" w:rsidRPr="00B67936">
        <w:rPr>
          <w:rFonts w:ascii="Times New Roman" w:hAnsi="Times New Roman"/>
        </w:rPr>
        <w:t xml:space="preserve">. </w:t>
      </w:r>
      <w:r w:rsidRPr="00B67936">
        <w:rPr>
          <w:rFonts w:ascii="Times New Roman" w:hAnsi="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Линейное уравнение и его корни</w:t>
      </w:r>
      <w:r w:rsidR="00516FB4" w:rsidRPr="00B67936">
        <w:rPr>
          <w:rFonts w:ascii="Times New Roman" w:hAnsi="Times New Roman"/>
        </w:rPr>
        <w:t xml:space="preserve">. </w:t>
      </w:r>
      <w:r w:rsidRPr="00B67936">
        <w:rPr>
          <w:rFonts w:ascii="Times New Roman" w:hAnsi="Times New Roman"/>
        </w:rPr>
        <w:t>Решение линейных уравнений. Количество корней линейного уравнения. Линейное уравнение с параметром.</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Квадратное уравнение и его корни</w:t>
      </w:r>
      <w:r w:rsidR="00516FB4" w:rsidRPr="00B67936">
        <w:rPr>
          <w:rFonts w:ascii="Times New Roman" w:hAnsi="Times New Roman"/>
        </w:rPr>
        <w:t xml:space="preserve">. </w:t>
      </w:r>
      <w:r w:rsidRPr="00B67936">
        <w:rPr>
          <w:rFonts w:ascii="Times New Roman" w:hAnsi="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w:t>
      </w:r>
      <w:r w:rsidRPr="00B67936">
        <w:rPr>
          <w:rFonts w:ascii="Times New Roman" w:hAnsi="Times New Roman"/>
        </w:rPr>
        <w:lastRenderedPageBreak/>
        <w:t xml:space="preserve">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Дробно-рациональные уравнения</w:t>
      </w:r>
      <w:r w:rsidR="00516FB4" w:rsidRPr="00B67936">
        <w:rPr>
          <w:rFonts w:ascii="Times New Roman" w:hAnsi="Times New Roman"/>
        </w:rPr>
        <w:t xml:space="preserve">. </w:t>
      </w:r>
      <w:r w:rsidRPr="00B67936">
        <w:rPr>
          <w:rFonts w:ascii="Times New Roman" w:hAnsi="Times New Roman"/>
        </w:rPr>
        <w:t xml:space="preserve">Решение дробно-рациональных уравнений.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Простейшие иррациональные уравнения вида</w:t>
      </w:r>
      <w:r w:rsidRPr="00B67936">
        <w:rPr>
          <w:rFonts w:ascii="Times New Roman" w:hAnsi="Times New Roman"/>
        </w:rPr>
        <w:t xml:space="preserve">: </w:t>
      </w:r>
      <w:r w:rsidRPr="00B67936">
        <w:rPr>
          <w:rFonts w:ascii="Times New Roman" w:hAnsi="Times New Roman"/>
          <w:position w:val="-16"/>
        </w:rPr>
        <w:object w:dxaOrig="1120" w:dyaOrig="460">
          <v:shape id="_x0000_i1048" type="#_x0000_t75" style="width:57.75pt;height:22.5pt" o:ole="">
            <v:imagedata r:id="rId10" o:title=""/>
          </v:shape>
          <o:OLEObject Type="Embed" ProgID="Equation.DSMT4" ShapeID="_x0000_i1048" DrawAspect="Content" ObjectID="_1520319460" r:id="rId51"/>
        </w:object>
      </w:r>
      <w:r w:rsidRPr="00B67936">
        <w:rPr>
          <w:rFonts w:ascii="Times New Roman" w:hAnsi="Times New Roman"/>
        </w:rPr>
        <w:t xml:space="preserve">; </w:t>
      </w:r>
      <w:r w:rsidRPr="00B67936">
        <w:rPr>
          <w:rFonts w:ascii="Times New Roman" w:hAnsi="Times New Roman"/>
          <w:position w:val="-16"/>
        </w:rPr>
        <w:object w:dxaOrig="1680" w:dyaOrig="460">
          <v:shape id="_x0000_i1049" type="#_x0000_t75" style="width:86.25pt;height:22.5pt" o:ole="">
            <v:imagedata r:id="rId12" o:title=""/>
          </v:shape>
          <o:OLEObject Type="Embed" ProgID="Equation.DSMT4" ShapeID="_x0000_i1049" DrawAspect="Content" ObjectID="_1520319461" r:id="rId52"/>
        </w:object>
      </w:r>
      <w:r w:rsidR="00152DF3" w:rsidRPr="00B67936">
        <w:rPr>
          <w:rFonts w:ascii="Times New Roman" w:eastAsia="Times New Roman" w:hAnsi="Times New Roman"/>
        </w:rPr>
        <w:fldChar w:fldCharType="begin"/>
      </w:r>
      <w:r w:rsidRPr="00B67936">
        <w:rPr>
          <w:rFonts w:ascii="Times New Roman" w:eastAsia="Times New Roman" w:hAnsi="Times New Roman"/>
        </w:rPr>
        <w:instrText xml:space="preserve"> QUOTE </w:instrText>
      </w:r>
      <w:r w:rsidRPr="00B67936">
        <w:rPr>
          <w:rFonts w:ascii="Times New Roman" w:hAnsi="Times New Roman"/>
          <w:noProof/>
          <w:position w:val="-9"/>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152DF3" w:rsidRPr="00B67936">
        <w:rPr>
          <w:rFonts w:ascii="Times New Roman" w:eastAsia="Times New Roman" w:hAnsi="Times New Roman"/>
        </w:rPr>
        <w:fldChar w:fldCharType="separate"/>
      </w:r>
      <w:r w:rsidRPr="00B67936">
        <w:rPr>
          <w:rFonts w:ascii="Times New Roman" w:hAnsi="Times New Roman"/>
          <w:noProof/>
          <w:position w:val="-9"/>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152DF3" w:rsidRPr="00B67936">
        <w:rPr>
          <w:rFonts w:ascii="Times New Roman" w:eastAsia="Times New Roman" w:hAnsi="Times New Roman"/>
        </w:rPr>
        <w:fldChar w:fldCharType="end"/>
      </w:r>
      <w:r w:rsidR="00152DF3" w:rsidRPr="00B67936">
        <w:rPr>
          <w:rFonts w:ascii="Times New Roman" w:eastAsia="Times New Roman" w:hAnsi="Times New Roman"/>
        </w:rPr>
        <w:fldChar w:fldCharType="begin"/>
      </w:r>
      <w:r w:rsidRPr="00B67936">
        <w:rPr>
          <w:rFonts w:ascii="Times New Roman" w:eastAsia="Times New Roman" w:hAnsi="Times New Roman"/>
        </w:rPr>
        <w:instrText xml:space="preserve"> QUOTE </w:instrText>
      </w:r>
      <w:r w:rsidRPr="00B67936">
        <w:rPr>
          <w:rFonts w:ascii="Times New Roman" w:hAnsi="Times New Roman"/>
          <w:noProof/>
          <w:position w:val="-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152DF3" w:rsidRPr="00B67936">
        <w:rPr>
          <w:rFonts w:ascii="Times New Roman" w:eastAsia="Times New Roman" w:hAnsi="Times New Roman"/>
        </w:rPr>
        <w:fldChar w:fldCharType="separate"/>
      </w:r>
      <w:r w:rsidRPr="00B67936">
        <w:rPr>
          <w:rFonts w:ascii="Times New Roman" w:hAnsi="Times New Roman"/>
          <w:noProof/>
          <w:position w:val="-8"/>
          <w:lang w:eastAsia="ru-RU"/>
        </w:rPr>
        <w:drawing>
          <wp:inline distT="0" distB="0" distL="0" distR="0">
            <wp:extent cx="464820" cy="2286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152DF3" w:rsidRPr="00B67936">
        <w:rPr>
          <w:rFonts w:ascii="Times New Roman" w:eastAsia="Times New Roman" w:hAnsi="Times New Roman"/>
        </w:rPr>
        <w:fldChar w:fldCharType="end"/>
      </w:r>
      <w:r w:rsidR="00152DF3" w:rsidRPr="00B67936">
        <w:rPr>
          <w:rFonts w:ascii="Times New Roman" w:eastAsia="Times New Roman" w:hAnsi="Times New Roman"/>
        </w:rPr>
        <w:fldChar w:fldCharType="begin"/>
      </w:r>
      <w:r w:rsidRPr="00B67936">
        <w:rPr>
          <w:rFonts w:ascii="Times New Roman" w:eastAsia="Times New Roman" w:hAnsi="Times New Roman"/>
        </w:rPr>
        <w:instrText xml:space="preserve"> QUOTE </w:instrText>
      </w:r>
      <w:r w:rsidRPr="00B67936">
        <w:rPr>
          <w:rFonts w:ascii="Times New Roman" w:hAnsi="Times New Roman"/>
          <w:noProof/>
          <w:position w:val="-8"/>
          <w:lang w:eastAsia="ru-RU"/>
        </w:rPr>
        <w:drawing>
          <wp:inline distT="0" distB="0" distL="0" distR="0">
            <wp:extent cx="476885" cy="22860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152DF3" w:rsidRPr="00B67936">
        <w:rPr>
          <w:rFonts w:ascii="Times New Roman" w:eastAsia="Times New Roman" w:hAnsi="Times New Roman"/>
        </w:rPr>
        <w:fldChar w:fldCharType="separate"/>
      </w:r>
      <w:r w:rsidRPr="00B67936">
        <w:rPr>
          <w:rFonts w:ascii="Times New Roman" w:hAnsi="Times New Roman"/>
          <w:noProof/>
          <w:position w:val="-8"/>
          <w:lang w:eastAsia="ru-RU"/>
        </w:rPr>
        <w:drawing>
          <wp:inline distT="0" distB="0" distL="0" distR="0">
            <wp:extent cx="476885" cy="22860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152DF3" w:rsidRPr="00B67936">
        <w:rPr>
          <w:rFonts w:ascii="Times New Roman" w:eastAsia="Times New Roman" w:hAnsi="Times New Roman"/>
        </w:rPr>
        <w:fldChar w:fldCharType="end"/>
      </w:r>
      <w:r w:rsidRPr="00B67936">
        <w:rPr>
          <w:rFonts w:ascii="Times New Roman" w:eastAsia="Times New Roman" w:hAnsi="Times New Roman"/>
        </w:rPr>
        <w:t xml:space="preserve">и их решение. </w:t>
      </w:r>
      <w:r w:rsidRPr="00B67936">
        <w:rPr>
          <w:rFonts w:ascii="Times New Roman" w:hAnsi="Times New Roman"/>
        </w:rPr>
        <w:t xml:space="preserve">Решение иррациональных уравнений вида </w:t>
      </w:r>
      <w:r w:rsidRPr="00B67936">
        <w:rPr>
          <w:rFonts w:ascii="Times New Roman" w:hAnsi="Times New Roman"/>
          <w:position w:val="-16"/>
        </w:rPr>
        <w:object w:dxaOrig="1480" w:dyaOrig="460">
          <v:shape id="_x0000_i1050" type="#_x0000_t75" style="width:1in;height:22.5pt" o:ole="">
            <v:imagedata r:id="rId56" o:title=""/>
          </v:shape>
          <o:OLEObject Type="Embed" ProgID="Equation.DSMT4" ShapeID="_x0000_i1050" DrawAspect="Content" ObjectID="_1520319462" r:id="rId57"/>
        </w:object>
      </w:r>
      <w:r w:rsidRPr="00B67936">
        <w:rPr>
          <w:rFonts w:ascii="Times New Roman" w:hAnsi="Times New Roman"/>
        </w:rPr>
        <w:t>.</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Системы уравнений</w:t>
      </w:r>
      <w:r w:rsidR="00516FB4" w:rsidRPr="00B67936">
        <w:rPr>
          <w:rFonts w:ascii="Times New Roman" w:hAnsi="Times New Roman"/>
          <w:b/>
          <w:sz w:val="22"/>
          <w:szCs w:val="22"/>
        </w:rPr>
        <w:t xml:space="preserve">. </w:t>
      </w:r>
      <w:r w:rsidRPr="00B67936">
        <w:rPr>
          <w:rFonts w:ascii="Times New Roman" w:hAnsi="Times New Roman"/>
          <w:sz w:val="22"/>
          <w:szCs w:val="22"/>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r w:rsidR="00516FB4" w:rsidRPr="00B67936">
        <w:rPr>
          <w:rFonts w:ascii="Times New Roman" w:hAnsi="Times New Roman"/>
          <w:sz w:val="22"/>
          <w:szCs w:val="22"/>
        </w:rPr>
        <w:t xml:space="preserve"> </w:t>
      </w:r>
      <w:r w:rsidRPr="00B67936">
        <w:rPr>
          <w:rFonts w:ascii="Times New Roman" w:hAnsi="Times New Roman"/>
          <w:sz w:val="22"/>
          <w:szCs w:val="22"/>
        </w:rPr>
        <w:t xml:space="preserve">Представление о графической интерпретации произвольного уравнения с двумя переменными: линии на плоскости. </w:t>
      </w:r>
      <w:r w:rsidR="00516FB4" w:rsidRPr="00B67936">
        <w:rPr>
          <w:rFonts w:ascii="Times New Roman" w:hAnsi="Times New Roman"/>
          <w:sz w:val="22"/>
          <w:szCs w:val="22"/>
        </w:rPr>
        <w:t xml:space="preserve"> </w:t>
      </w:r>
      <w:r w:rsidRPr="00B67936">
        <w:rPr>
          <w:rFonts w:ascii="Times New Roman" w:hAnsi="Times New Roman"/>
          <w:sz w:val="22"/>
          <w:szCs w:val="22"/>
        </w:rPr>
        <w:t xml:space="preserve">Понятие системы уравнений. Решение систем уравнений. Представление о равносильности систем уравнений. </w:t>
      </w:r>
      <w:r w:rsidR="00516FB4" w:rsidRPr="00B67936">
        <w:rPr>
          <w:rFonts w:ascii="Times New Roman" w:hAnsi="Times New Roman"/>
          <w:sz w:val="22"/>
          <w:szCs w:val="22"/>
        </w:rPr>
        <w:t xml:space="preserve"> </w:t>
      </w:r>
      <w:r w:rsidRPr="00B67936">
        <w:rPr>
          <w:rFonts w:ascii="Times New Roman" w:hAnsi="Times New Roman"/>
          <w:sz w:val="22"/>
          <w:szCs w:val="22"/>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r w:rsidR="00516FB4" w:rsidRPr="00B67936">
        <w:rPr>
          <w:rFonts w:ascii="Times New Roman" w:hAnsi="Times New Roman"/>
          <w:sz w:val="22"/>
          <w:szCs w:val="22"/>
        </w:rPr>
        <w:t xml:space="preserve"> </w:t>
      </w:r>
      <w:r w:rsidRPr="00B67936">
        <w:rPr>
          <w:rFonts w:ascii="Times New Roman" w:hAnsi="Times New Roman"/>
          <w:sz w:val="22"/>
          <w:szCs w:val="22"/>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Неравенства</w:t>
      </w:r>
      <w:r w:rsidR="00516FB4" w:rsidRPr="00B67936">
        <w:rPr>
          <w:rFonts w:ascii="Times New Roman" w:hAnsi="Times New Roman"/>
          <w:b/>
          <w:sz w:val="22"/>
          <w:szCs w:val="22"/>
        </w:rPr>
        <w:t xml:space="preserve">. </w:t>
      </w:r>
      <w:r w:rsidRPr="00B67936">
        <w:rPr>
          <w:rFonts w:ascii="Times New Roman" w:hAnsi="Times New Roman"/>
          <w:sz w:val="22"/>
          <w:szCs w:val="22"/>
        </w:rPr>
        <w:t>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Доказательство неравенств. Неравенства о средних для двух чисел.</w:t>
      </w:r>
      <w:r w:rsidR="00516FB4" w:rsidRPr="00B67936">
        <w:rPr>
          <w:rFonts w:ascii="Times New Roman" w:hAnsi="Times New Roman"/>
          <w:sz w:val="22"/>
          <w:szCs w:val="22"/>
        </w:rPr>
        <w:t xml:space="preserve"> </w:t>
      </w:r>
      <w:r w:rsidRPr="00B67936">
        <w:rPr>
          <w:rFonts w:ascii="Times New Roman" w:hAnsi="Times New Roman"/>
          <w:sz w:val="22"/>
          <w:szCs w:val="22"/>
        </w:rPr>
        <w:t>Понятие о решении неравенства. Множество решений неравенства.</w:t>
      </w:r>
      <w:r w:rsidR="00516FB4" w:rsidRPr="00B67936">
        <w:rPr>
          <w:rFonts w:ascii="Times New Roman" w:hAnsi="Times New Roman"/>
          <w:sz w:val="22"/>
          <w:szCs w:val="22"/>
        </w:rPr>
        <w:t xml:space="preserve"> </w:t>
      </w:r>
      <w:r w:rsidRPr="00B67936">
        <w:rPr>
          <w:rFonts w:ascii="Times New Roman" w:hAnsi="Times New Roman"/>
          <w:sz w:val="22"/>
          <w:szCs w:val="22"/>
        </w:rPr>
        <w:t xml:space="preserve">Представление о равносильности неравенств. </w:t>
      </w:r>
      <w:r w:rsidR="00516FB4" w:rsidRPr="00B67936">
        <w:rPr>
          <w:rFonts w:ascii="Times New Roman" w:hAnsi="Times New Roman"/>
          <w:sz w:val="22"/>
          <w:szCs w:val="22"/>
        </w:rPr>
        <w:t xml:space="preserve"> </w:t>
      </w:r>
      <w:r w:rsidRPr="00B67936">
        <w:rPr>
          <w:rFonts w:ascii="Times New Roman" w:hAnsi="Times New Roman"/>
          <w:sz w:val="22"/>
          <w:szCs w:val="22"/>
        </w:rPr>
        <w:t>Линейное неравенство и множества его решений. Решение линейных неравенств. Линейное неравенство с параметром.</w:t>
      </w:r>
      <w:r w:rsidR="00516FB4" w:rsidRPr="00B67936">
        <w:rPr>
          <w:rFonts w:ascii="Times New Roman" w:hAnsi="Times New Roman"/>
          <w:sz w:val="22"/>
          <w:szCs w:val="22"/>
        </w:rPr>
        <w:t xml:space="preserve"> </w:t>
      </w:r>
      <w:r w:rsidRPr="00B67936">
        <w:rPr>
          <w:rFonts w:ascii="Times New Roman" w:hAnsi="Times New Roman"/>
          <w:sz w:val="22"/>
          <w:szCs w:val="22"/>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r w:rsidR="00516FB4" w:rsidRPr="00B67936">
        <w:rPr>
          <w:rFonts w:ascii="Times New Roman" w:hAnsi="Times New Roman"/>
          <w:sz w:val="22"/>
          <w:szCs w:val="22"/>
        </w:rPr>
        <w:t xml:space="preserve"> </w:t>
      </w:r>
      <w:r w:rsidRPr="00B67936">
        <w:rPr>
          <w:rFonts w:ascii="Times New Roman" w:hAnsi="Times New Roman"/>
          <w:sz w:val="22"/>
          <w:szCs w:val="22"/>
        </w:rPr>
        <w:t xml:space="preserve">Квадратное неравенство с параметром и его решение. </w:t>
      </w:r>
      <w:r w:rsidR="00516FB4" w:rsidRPr="00B67936">
        <w:rPr>
          <w:rFonts w:ascii="Times New Roman" w:hAnsi="Times New Roman"/>
          <w:sz w:val="22"/>
          <w:szCs w:val="22"/>
        </w:rPr>
        <w:t xml:space="preserve"> </w:t>
      </w:r>
      <w:r w:rsidRPr="00B67936">
        <w:rPr>
          <w:rFonts w:ascii="Times New Roman" w:hAnsi="Times New Roman"/>
          <w:sz w:val="22"/>
          <w:szCs w:val="22"/>
        </w:rPr>
        <w:t xml:space="preserve">Простейшие иррациональные неравенства вида: </w:t>
      </w:r>
      <w:r w:rsidRPr="00B67936">
        <w:rPr>
          <w:rFonts w:ascii="Times New Roman" w:hAnsi="Times New Roman"/>
          <w:position w:val="-16"/>
          <w:sz w:val="22"/>
          <w:szCs w:val="22"/>
        </w:rPr>
        <w:object w:dxaOrig="1120" w:dyaOrig="460">
          <v:shape id="_x0000_i1051" type="#_x0000_t75" style="width:57.75pt;height:22.5pt" o:ole="">
            <v:imagedata r:id="rId58" o:title=""/>
          </v:shape>
          <o:OLEObject Type="Embed" ProgID="Equation.DSMT4" ShapeID="_x0000_i1051" DrawAspect="Content" ObjectID="_1520319463" r:id="rId59"/>
        </w:object>
      </w:r>
      <w:r w:rsidRPr="00B67936">
        <w:rPr>
          <w:rFonts w:ascii="Times New Roman" w:hAnsi="Times New Roman"/>
          <w:sz w:val="22"/>
          <w:szCs w:val="22"/>
        </w:rPr>
        <w:t xml:space="preserve">; </w:t>
      </w:r>
      <w:r w:rsidRPr="00B67936">
        <w:rPr>
          <w:rFonts w:ascii="Times New Roman" w:hAnsi="Times New Roman"/>
          <w:position w:val="-16"/>
          <w:sz w:val="22"/>
          <w:szCs w:val="22"/>
        </w:rPr>
        <w:object w:dxaOrig="1120" w:dyaOrig="460">
          <v:shape id="_x0000_i1052" type="#_x0000_t75" style="width:57.75pt;height:22.5pt" o:ole="">
            <v:imagedata r:id="rId60" o:title=""/>
          </v:shape>
          <o:OLEObject Type="Embed" ProgID="Equation.DSMT4" ShapeID="_x0000_i1052" DrawAspect="Content" ObjectID="_1520319464" r:id="rId61"/>
        </w:object>
      </w:r>
      <w:r w:rsidRPr="00B67936">
        <w:rPr>
          <w:rFonts w:ascii="Times New Roman" w:hAnsi="Times New Roman"/>
          <w:sz w:val="22"/>
          <w:szCs w:val="22"/>
        </w:rPr>
        <w:t xml:space="preserve">; </w:t>
      </w:r>
      <w:r w:rsidRPr="00B67936">
        <w:rPr>
          <w:rFonts w:ascii="Times New Roman" w:hAnsi="Times New Roman"/>
          <w:position w:val="-16"/>
          <w:sz w:val="22"/>
          <w:szCs w:val="22"/>
        </w:rPr>
        <w:object w:dxaOrig="1680" w:dyaOrig="460">
          <v:shape id="_x0000_i1053" type="#_x0000_t75" style="width:86.25pt;height:22.5pt" o:ole="">
            <v:imagedata r:id="rId62" o:title=""/>
          </v:shape>
          <o:OLEObject Type="Embed" ProgID="Equation.DSMT4" ShapeID="_x0000_i1053" DrawAspect="Content" ObjectID="_1520319465" r:id="rId63"/>
        </w:object>
      </w:r>
      <w:r w:rsidR="00152DF3" w:rsidRPr="00B67936">
        <w:rPr>
          <w:rFonts w:ascii="Times New Roman" w:hAnsi="Times New Roman"/>
          <w:sz w:val="22"/>
          <w:szCs w:val="22"/>
        </w:rPr>
        <w:fldChar w:fldCharType="begin"/>
      </w:r>
      <w:r w:rsidRPr="00B67936">
        <w:rPr>
          <w:rFonts w:ascii="Times New Roman" w:hAnsi="Times New Roman"/>
          <w:sz w:val="22"/>
          <w:szCs w:val="22"/>
        </w:rPr>
        <w:instrText xml:space="preserve"> QUOTE </w:instrText>
      </w:r>
      <w:r w:rsidRPr="00B67936">
        <w:rPr>
          <w:rFonts w:ascii="Times New Roman" w:hAnsi="Times New Roman"/>
          <w:noProof/>
          <w:position w:val="-9"/>
          <w:sz w:val="22"/>
          <w:szCs w:val="22"/>
          <w:lang w:eastAsia="ru-RU" w:bidi="ar-SA"/>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152DF3" w:rsidRPr="00B67936">
        <w:rPr>
          <w:rFonts w:ascii="Times New Roman" w:hAnsi="Times New Roman"/>
          <w:sz w:val="22"/>
          <w:szCs w:val="22"/>
        </w:rPr>
        <w:fldChar w:fldCharType="separate"/>
      </w:r>
      <w:r w:rsidRPr="00B67936">
        <w:rPr>
          <w:rFonts w:ascii="Times New Roman" w:hAnsi="Times New Roman"/>
          <w:noProof/>
          <w:position w:val="-9"/>
          <w:sz w:val="22"/>
          <w:szCs w:val="22"/>
          <w:lang w:eastAsia="ru-RU" w:bidi="ar-SA"/>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152DF3" w:rsidRPr="00B67936">
        <w:rPr>
          <w:rFonts w:ascii="Times New Roman" w:hAnsi="Times New Roman"/>
          <w:sz w:val="22"/>
          <w:szCs w:val="22"/>
        </w:rPr>
        <w:fldChar w:fldCharType="end"/>
      </w:r>
      <w:r w:rsidRPr="00B67936">
        <w:rPr>
          <w:rFonts w:ascii="Times New Roman" w:hAnsi="Times New Roman"/>
          <w:sz w:val="22"/>
          <w:szCs w:val="22"/>
        </w:rPr>
        <w:t>.</w:t>
      </w:r>
      <w:r w:rsidR="00516FB4" w:rsidRPr="00B67936">
        <w:rPr>
          <w:rFonts w:ascii="Times New Roman" w:hAnsi="Times New Roman"/>
          <w:sz w:val="22"/>
          <w:szCs w:val="22"/>
        </w:rPr>
        <w:t xml:space="preserve"> </w:t>
      </w:r>
      <w:r w:rsidRPr="00B67936">
        <w:rPr>
          <w:rFonts w:ascii="Times New Roman" w:hAnsi="Times New Roman"/>
          <w:sz w:val="22"/>
          <w:szCs w:val="22"/>
        </w:rPr>
        <w:t>Обобщенный метод интервалов для решения неравенств.</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Системы неравенств</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r w:rsidR="00516FB4" w:rsidRPr="00B67936">
        <w:rPr>
          <w:rFonts w:ascii="Times New Roman" w:hAnsi="Times New Roman"/>
        </w:rPr>
        <w:t xml:space="preserve"> </w:t>
      </w:r>
      <w:r w:rsidRPr="00B67936">
        <w:rPr>
          <w:rFonts w:ascii="Times New Roman" w:hAnsi="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8D0ADA" w:rsidRPr="00B67936" w:rsidRDefault="008D0ADA" w:rsidP="00516FB4">
      <w:pPr>
        <w:pStyle w:val="afffd"/>
        <w:spacing w:after="0" w:line="360" w:lineRule="auto"/>
        <w:ind w:firstLine="0"/>
        <w:jc w:val="both"/>
        <w:rPr>
          <w:rFonts w:ascii="Times New Roman" w:hAnsi="Times New Roman"/>
          <w:b/>
          <w:i/>
          <w:sz w:val="22"/>
          <w:szCs w:val="22"/>
        </w:rPr>
      </w:pPr>
      <w:bookmarkStart w:id="143" w:name="_Toc403076055"/>
      <w:r w:rsidRPr="00B67936">
        <w:rPr>
          <w:rFonts w:ascii="Times New Roman" w:hAnsi="Times New Roman"/>
          <w:b/>
          <w:sz w:val="22"/>
          <w:szCs w:val="22"/>
        </w:rPr>
        <w:t>Функции</w:t>
      </w:r>
      <w:bookmarkEnd w:id="143"/>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Понятие зависимости</w:t>
      </w:r>
      <w:r w:rsidR="00516FB4" w:rsidRPr="00B67936">
        <w:rPr>
          <w:rFonts w:ascii="Times New Roman" w:hAnsi="Times New Roman"/>
        </w:rPr>
        <w:t xml:space="preserve">. </w:t>
      </w:r>
      <w:r w:rsidRPr="00B67936">
        <w:rPr>
          <w:rFonts w:ascii="Times New Roman" w:hAnsi="Times New Roman"/>
        </w:rPr>
        <w:t>Прямоугольная система координат. Формирование представлений о метапредметном понятии «координаты». График зависимости.</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t>Функция</w:t>
      </w:r>
      <w:r w:rsidR="00516FB4" w:rsidRPr="00B67936">
        <w:rPr>
          <w:rFonts w:ascii="Times New Roman" w:hAnsi="Times New Roman"/>
          <w:b/>
          <w:bCs/>
        </w:rPr>
        <w:t xml:space="preserve">. </w:t>
      </w:r>
      <w:r w:rsidRPr="00B67936">
        <w:rPr>
          <w:rFonts w:ascii="Times New Roman" w:hAnsi="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lastRenderedPageBreak/>
        <w:t>Линейная функция</w:t>
      </w:r>
      <w:r w:rsidR="00516FB4" w:rsidRPr="00B67936">
        <w:rPr>
          <w:rFonts w:ascii="Times New Roman" w:hAnsi="Times New Roman"/>
          <w:b/>
          <w:bCs/>
        </w:rPr>
        <w:t xml:space="preserve">. </w:t>
      </w:r>
      <w:r w:rsidRPr="00B67936">
        <w:rPr>
          <w:rFonts w:ascii="Times New Roman" w:hAnsi="Times New Roman"/>
        </w:rPr>
        <w:t>Свойства, график. Угловой коэффициент прямой. Расположение графика линейной функции в зависимости от ее коэффициентов.</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Квадратичная функция</w:t>
      </w:r>
      <w:r w:rsidR="00516FB4" w:rsidRPr="00B67936">
        <w:rPr>
          <w:rFonts w:ascii="Times New Roman" w:hAnsi="Times New Roman"/>
        </w:rPr>
        <w:t xml:space="preserve">. </w:t>
      </w:r>
      <w:r w:rsidRPr="00B67936">
        <w:rPr>
          <w:rFonts w:ascii="Times New Roman" w:hAnsi="Times New Roman"/>
        </w:rPr>
        <w:t>Свойства</w:t>
      </w:r>
      <w:r w:rsidRPr="00B67936">
        <w:rPr>
          <w:rFonts w:ascii="Times New Roman" w:hAnsi="Times New Roman"/>
          <w:bCs/>
        </w:rPr>
        <w:t>.</w:t>
      </w:r>
      <w:r w:rsidRPr="00B67936">
        <w:rPr>
          <w:rFonts w:ascii="Times New Roman" w:hAnsi="Times New Roman"/>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Обратная пропорциональность</w:t>
      </w:r>
      <w:r w:rsidR="00516FB4" w:rsidRPr="00B67936">
        <w:rPr>
          <w:rFonts w:ascii="Times New Roman" w:hAnsi="Times New Roman"/>
        </w:rPr>
        <w:t xml:space="preserve">. </w:t>
      </w:r>
      <w:r w:rsidRPr="00B67936">
        <w:rPr>
          <w:rFonts w:ascii="Times New Roman" w:hAnsi="Times New Roman"/>
        </w:rPr>
        <w:t xml:space="preserve">Свойства функции </w:t>
      </w:r>
      <w:r w:rsidRPr="00B67936">
        <w:rPr>
          <w:rFonts w:ascii="Times New Roman" w:hAnsi="Times New Roman"/>
          <w:position w:val="-24"/>
        </w:rPr>
        <w:object w:dxaOrig="620" w:dyaOrig="620">
          <v:shape id="_x0000_i1054" type="#_x0000_t75" style="width:29.25pt;height:29.25pt" o:ole="">
            <v:imagedata r:id="rId41" o:title=""/>
          </v:shape>
          <o:OLEObject Type="Embed" ProgID="Equation.DSMT4" ShapeID="_x0000_i1054" DrawAspect="Content" ObjectID="_1520319466" r:id="rId65"/>
        </w:object>
      </w:r>
      <w:r w:rsidR="00152DF3" w:rsidRPr="00B67936">
        <w:rPr>
          <w:rFonts w:ascii="Times New Roman" w:eastAsia="Times New Roman" w:hAnsi="Times New Roman"/>
        </w:rPr>
        <w:fldChar w:fldCharType="begin"/>
      </w:r>
      <w:r w:rsidRPr="00B67936">
        <w:rPr>
          <w:rFonts w:ascii="Times New Roman" w:eastAsia="Times New Roman" w:hAnsi="Times New Roman"/>
        </w:rPr>
        <w:instrText xml:space="preserve"> QUOTE </w:instrText>
      </w:r>
      <w:r w:rsidRPr="00B67936">
        <w:rPr>
          <w:rFonts w:ascii="Times New Roman" w:hAnsi="Times New Roman"/>
          <w:noProof/>
          <w:position w:val="-15"/>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52DF3" w:rsidRPr="00B67936">
        <w:rPr>
          <w:rFonts w:ascii="Times New Roman" w:eastAsia="Times New Roman" w:hAnsi="Times New Roman"/>
        </w:rPr>
        <w:fldChar w:fldCharType="separate"/>
      </w:r>
      <w:r w:rsidRPr="00B67936">
        <w:rPr>
          <w:rFonts w:ascii="Times New Roman" w:hAnsi="Times New Roman"/>
          <w:noProof/>
          <w:position w:val="-15"/>
          <w:lang w:eastAsia="ru-RU"/>
        </w:rPr>
        <w:drawing>
          <wp:inline distT="0" distB="0" distL="0" distR="0">
            <wp:extent cx="410845" cy="306070"/>
            <wp:effectExtent l="0" t="0" r="8255"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52DF3" w:rsidRPr="00B67936">
        <w:rPr>
          <w:rFonts w:ascii="Times New Roman" w:eastAsia="Times New Roman" w:hAnsi="Times New Roman"/>
        </w:rPr>
        <w:fldChar w:fldCharType="end"/>
      </w:r>
      <w:r w:rsidRPr="00B67936">
        <w:rPr>
          <w:rFonts w:ascii="Times New Roman" w:eastAsia="Times New Roman" w:hAnsi="Times New Roman"/>
        </w:rPr>
        <w:t xml:space="preserve">. Гипербола. Представление об асимптотах. </w:t>
      </w:r>
    </w:p>
    <w:p w:rsidR="008D0ADA" w:rsidRPr="00B67936" w:rsidRDefault="008D0ADA" w:rsidP="00516FB4">
      <w:pPr>
        <w:spacing w:after="0" w:line="360" w:lineRule="auto"/>
        <w:jc w:val="both"/>
        <w:rPr>
          <w:rFonts w:ascii="Times New Roman" w:eastAsia="Times New Roman" w:hAnsi="Times New Roman"/>
        </w:rPr>
      </w:pPr>
      <w:r w:rsidRPr="00B67936">
        <w:rPr>
          <w:rFonts w:ascii="Times New Roman" w:eastAsia="Times New Roman" w:hAnsi="Times New Roman"/>
          <w:b/>
          <w:bCs/>
        </w:rPr>
        <w:t>Степенная функция с показателем3</w:t>
      </w:r>
      <w:r w:rsidR="00516FB4" w:rsidRPr="00B67936">
        <w:rPr>
          <w:rFonts w:ascii="Times New Roman" w:eastAsia="Times New Roman" w:hAnsi="Times New Roman"/>
        </w:rPr>
        <w:t xml:space="preserve">. </w:t>
      </w:r>
      <w:r w:rsidRPr="00B67936">
        <w:rPr>
          <w:rFonts w:ascii="Times New Roman" w:eastAsia="Times New Roman" w:hAnsi="Times New Roman"/>
        </w:rPr>
        <w:t xml:space="preserve">Свойства. Кубическая парабола. </w:t>
      </w:r>
    </w:p>
    <w:p w:rsidR="008D0ADA" w:rsidRPr="00B67936" w:rsidRDefault="008D0ADA" w:rsidP="00516FB4">
      <w:pPr>
        <w:spacing w:after="0" w:line="360" w:lineRule="auto"/>
        <w:jc w:val="both"/>
        <w:rPr>
          <w:rFonts w:ascii="Times New Roman" w:eastAsia="Times New Roman" w:hAnsi="Times New Roman"/>
        </w:rPr>
      </w:pPr>
      <w:r w:rsidRPr="00B67936">
        <w:rPr>
          <w:rFonts w:ascii="Times New Roman" w:eastAsia="Times New Roman" w:hAnsi="Times New Roman"/>
          <w:b/>
          <w:bCs/>
        </w:rPr>
        <w:t>Функции</w:t>
      </w:r>
      <w:r w:rsidRPr="00B67936">
        <w:rPr>
          <w:rFonts w:ascii="Times New Roman" w:eastAsia="Times New Roman" w:hAnsi="Times New Roman"/>
          <w:bCs/>
          <w:position w:val="-10"/>
        </w:rPr>
        <w:object w:dxaOrig="760" w:dyaOrig="380">
          <v:shape id="_x0000_i1055" type="#_x0000_t75" style="width:42.75pt;height:14.25pt" o:ole="">
            <v:imagedata r:id="rId66" o:title=""/>
          </v:shape>
          <o:OLEObject Type="Embed" ProgID="Equation.DSMT4" ShapeID="_x0000_i1055" DrawAspect="Content" ObjectID="_1520319467" r:id="rId67"/>
        </w:object>
      </w:r>
      <w:r w:rsidRPr="00B67936">
        <w:rPr>
          <w:rFonts w:ascii="Times New Roman" w:eastAsia="Times New Roman" w:hAnsi="Times New Roman"/>
          <w:bCs/>
        </w:rPr>
        <w:t xml:space="preserve">, </w:t>
      </w:r>
      <w:r w:rsidRPr="00B67936">
        <w:rPr>
          <w:rFonts w:ascii="Times New Roman" w:eastAsia="Times New Roman" w:hAnsi="Times New Roman"/>
          <w:b/>
          <w:bCs/>
          <w:position w:val="-10"/>
        </w:rPr>
        <w:object w:dxaOrig="760" w:dyaOrig="380">
          <v:shape id="_x0000_i1056" type="#_x0000_t75" style="width:42.75pt;height:14.25pt" o:ole="">
            <v:imagedata r:id="rId68" o:title=""/>
          </v:shape>
          <o:OLEObject Type="Embed" ProgID="Equation.DSMT4" ShapeID="_x0000_i1056" DrawAspect="Content" ObjectID="_1520319468" r:id="rId69"/>
        </w:object>
      </w:r>
      <w:r w:rsidRPr="00B67936">
        <w:rPr>
          <w:rFonts w:ascii="Times New Roman" w:eastAsia="Times New Roman" w:hAnsi="Times New Roman"/>
          <w:bCs/>
        </w:rPr>
        <w:t xml:space="preserve">, </w:t>
      </w:r>
      <w:r w:rsidRPr="00B67936">
        <w:rPr>
          <w:rFonts w:ascii="Times New Roman" w:eastAsia="Times New Roman" w:hAnsi="Times New Roman"/>
          <w:bCs/>
          <w:position w:val="-12"/>
        </w:rPr>
        <w:object w:dxaOrig="660" w:dyaOrig="380">
          <v:shape id="_x0000_i1057" type="#_x0000_t75" style="width:36pt;height:14.25pt" o:ole="">
            <v:imagedata r:id="rId70" o:title=""/>
          </v:shape>
          <o:OLEObject Type="Embed" ProgID="Equation.DSMT4" ShapeID="_x0000_i1057" DrawAspect="Content" ObjectID="_1520319469" r:id="rId71"/>
        </w:object>
      </w:r>
      <w:r w:rsidRPr="00B67936">
        <w:rPr>
          <w:rFonts w:ascii="Times New Roman" w:eastAsia="Times New Roman" w:hAnsi="Times New Roman"/>
          <w:bCs/>
        </w:rPr>
        <w:t>.</w:t>
      </w:r>
      <w:r w:rsidRPr="00B67936">
        <w:rPr>
          <w:rFonts w:ascii="Times New Roman" w:eastAsia="Times New Roman" w:hAnsi="Times New Roman"/>
        </w:rPr>
        <w:t>Их свойства и графики. Степенная функция с показателем степени больше 3.</w:t>
      </w:r>
      <w:r w:rsidR="00516FB4" w:rsidRPr="00B67936">
        <w:rPr>
          <w:rFonts w:ascii="Times New Roman" w:eastAsia="Times New Roman" w:hAnsi="Times New Roman"/>
        </w:rPr>
        <w:t xml:space="preserve"> </w:t>
      </w:r>
      <w:r w:rsidRPr="00B67936">
        <w:rPr>
          <w:rFonts w:ascii="Times New Roman" w:eastAsia="Times New Roman" w:hAnsi="Times New Roman"/>
        </w:rPr>
        <w:t xml:space="preserve">Преобразование графиков функций: параллельный перенос, симметрия, растяжение/сжатие, отражение. </w:t>
      </w:r>
      <w:r w:rsidR="00516FB4" w:rsidRPr="00B67936">
        <w:rPr>
          <w:rFonts w:ascii="Times New Roman" w:eastAsia="Times New Roman" w:hAnsi="Times New Roman"/>
        </w:rPr>
        <w:t xml:space="preserve"> </w:t>
      </w:r>
      <w:r w:rsidRPr="00B67936">
        <w:rPr>
          <w:rFonts w:ascii="Times New Roman" w:hAnsi="Times New Roman"/>
        </w:rPr>
        <w:t xml:space="preserve">Представление о взаимно обратных функциях. </w:t>
      </w:r>
      <w:r w:rsidR="00516FB4" w:rsidRPr="00B67936">
        <w:rPr>
          <w:rFonts w:ascii="Times New Roman" w:eastAsia="Times New Roman" w:hAnsi="Times New Roman"/>
        </w:rPr>
        <w:t xml:space="preserve"> </w:t>
      </w:r>
      <w:r w:rsidRPr="00B67936">
        <w:rPr>
          <w:rFonts w:ascii="Times New Roman" w:hAnsi="Times New Roman"/>
        </w:rPr>
        <w:t>Непрерывность функции и точки разрыва функций. Кусочно заданные функции.</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Последовательности и прогрессии</w:t>
      </w:r>
      <w:bookmarkStart w:id="144" w:name="_Toc403076056"/>
      <w:r w:rsidR="00516FB4" w:rsidRPr="00B67936">
        <w:rPr>
          <w:rFonts w:ascii="Times New Roman" w:hAnsi="Times New Roman"/>
          <w:b/>
        </w:rPr>
        <w:t xml:space="preserve">. </w:t>
      </w:r>
      <w:r w:rsidRPr="00B67936">
        <w:rPr>
          <w:rFonts w:ascii="Times New Roman" w:hAnsi="Times New Roman"/>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44"/>
      <w:r w:rsidRPr="00B67936">
        <w:rPr>
          <w:rFonts w:ascii="Times New Roman" w:hAnsi="Times New Roman"/>
        </w:rPr>
        <w:t xml:space="preserve">Гармонический ряд. Расходимость гармонического ряда. </w:t>
      </w:r>
    </w:p>
    <w:p w:rsidR="008D0ADA" w:rsidRPr="00B67936" w:rsidRDefault="00516FB4" w:rsidP="00516FB4">
      <w:pPr>
        <w:spacing w:after="0" w:line="360" w:lineRule="auto"/>
        <w:jc w:val="both"/>
        <w:rPr>
          <w:rFonts w:ascii="Times New Roman" w:hAnsi="Times New Roman"/>
        </w:rPr>
      </w:pPr>
      <w:r w:rsidRPr="00B67936">
        <w:rPr>
          <w:rFonts w:ascii="Times New Roman" w:hAnsi="Times New Roman"/>
        </w:rPr>
        <w:t xml:space="preserve"> </w:t>
      </w:r>
      <w:r w:rsidR="008D0ADA" w:rsidRPr="00B67936">
        <w:rPr>
          <w:rFonts w:ascii="Times New Roman" w:hAnsi="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8D0ADA" w:rsidRPr="00B67936" w:rsidRDefault="008D0ADA" w:rsidP="00516FB4">
      <w:pPr>
        <w:pStyle w:val="afffd"/>
        <w:spacing w:after="0" w:line="360" w:lineRule="auto"/>
        <w:ind w:firstLine="0"/>
        <w:jc w:val="both"/>
        <w:rPr>
          <w:rFonts w:ascii="Times New Roman" w:hAnsi="Times New Roman"/>
          <w:b/>
          <w:i/>
          <w:sz w:val="22"/>
          <w:szCs w:val="22"/>
        </w:rPr>
      </w:pPr>
      <w:bookmarkStart w:id="145" w:name="_Toc403076057"/>
      <w:r w:rsidRPr="00B67936">
        <w:rPr>
          <w:rFonts w:ascii="Times New Roman" w:hAnsi="Times New Roman"/>
          <w:b/>
          <w:sz w:val="22"/>
          <w:szCs w:val="22"/>
        </w:rPr>
        <w:t>Решение текстовых задач</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Задачи на все арифметические действия</w:t>
      </w:r>
      <w:r w:rsidR="00516FB4" w:rsidRPr="00B67936">
        <w:rPr>
          <w:rFonts w:ascii="Times New Roman" w:hAnsi="Times New Roman"/>
        </w:rPr>
        <w:t xml:space="preserve">. </w:t>
      </w:r>
      <w:r w:rsidRPr="00B67936">
        <w:rPr>
          <w:rFonts w:ascii="Times New Roman" w:hAnsi="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16FB4" w:rsidRPr="00B67936" w:rsidRDefault="008D0ADA" w:rsidP="00516FB4">
      <w:pPr>
        <w:spacing w:after="0" w:line="360" w:lineRule="auto"/>
        <w:jc w:val="both"/>
        <w:rPr>
          <w:rFonts w:ascii="Times New Roman" w:hAnsi="Times New Roman"/>
        </w:rPr>
      </w:pPr>
      <w:r w:rsidRPr="00B67936">
        <w:rPr>
          <w:rFonts w:ascii="Times New Roman" w:hAnsi="Times New Roman"/>
          <w:b/>
        </w:rPr>
        <w:t>Решение задач на движение, работу, покупки</w:t>
      </w:r>
      <w:r w:rsidR="00516FB4" w:rsidRPr="00B67936">
        <w:rPr>
          <w:rFonts w:ascii="Times New Roman" w:hAnsi="Times New Roman"/>
        </w:rPr>
        <w:t xml:space="preserve">. </w:t>
      </w:r>
      <w:r w:rsidRPr="00B67936">
        <w:rPr>
          <w:rFonts w:ascii="Times New Roman" w:hAnsi="Times New Roman"/>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Решение задач на нахождение части числа и числа по его части</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Решение задач на проценты, доли</w:t>
      </w:r>
      <w:r w:rsidRPr="00B67936">
        <w:rPr>
          <w:rFonts w:ascii="Times New Roman" w:hAnsi="Times New Roman"/>
        </w:rPr>
        <w:t>, применение пропорций при решении задач.</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Логические задачи</w:t>
      </w:r>
      <w:r w:rsidR="00516FB4" w:rsidRPr="00B67936">
        <w:rPr>
          <w:rFonts w:ascii="Times New Roman" w:hAnsi="Times New Roman"/>
          <w:b/>
        </w:rPr>
        <w:t xml:space="preserve">. </w:t>
      </w:r>
      <w:r w:rsidRPr="00B67936">
        <w:rPr>
          <w:rFonts w:ascii="Times New Roman" w:hAnsi="Times New Roman"/>
          <w:bCs/>
        </w:rPr>
        <w:t xml:space="preserve">Решение логических задач. Решение логических задач с помощью графов, таблиц. </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Основные методы решения задач</w:t>
      </w:r>
      <w:r w:rsidR="00516FB4" w:rsidRPr="00B67936">
        <w:rPr>
          <w:rFonts w:ascii="Times New Roman" w:hAnsi="Times New Roman"/>
          <w:b/>
        </w:rPr>
        <w:t xml:space="preserve">. </w:t>
      </w:r>
      <w:r w:rsidRPr="00B67936">
        <w:rPr>
          <w:rFonts w:ascii="Times New Roman" w:hAnsi="Times New Roman"/>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D0ADA" w:rsidRPr="00B67936" w:rsidRDefault="008D0ADA" w:rsidP="00516FB4">
      <w:pPr>
        <w:pStyle w:val="3"/>
        <w:spacing w:before="0" w:after="0" w:line="360" w:lineRule="auto"/>
        <w:jc w:val="both"/>
        <w:rPr>
          <w:rFonts w:ascii="Times New Roman" w:hAnsi="Times New Roman"/>
          <w:sz w:val="22"/>
          <w:szCs w:val="22"/>
        </w:rPr>
      </w:pPr>
      <w:bookmarkStart w:id="146" w:name="_Toc405513927"/>
      <w:bookmarkStart w:id="147" w:name="_Toc284662805"/>
      <w:bookmarkStart w:id="148" w:name="_Toc284663432"/>
      <w:r w:rsidRPr="00B67936">
        <w:rPr>
          <w:rFonts w:ascii="Times New Roman" w:hAnsi="Times New Roman"/>
          <w:sz w:val="22"/>
          <w:szCs w:val="22"/>
        </w:rPr>
        <w:t>Статистика и теория вероятностей</w:t>
      </w:r>
      <w:bookmarkEnd w:id="145"/>
      <w:bookmarkEnd w:id="146"/>
      <w:bookmarkEnd w:id="147"/>
      <w:bookmarkEnd w:id="148"/>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Статистика</w:t>
      </w:r>
      <w:r w:rsidR="00516FB4" w:rsidRPr="00B67936">
        <w:rPr>
          <w:rFonts w:ascii="Times New Roman" w:hAnsi="Times New Roman"/>
        </w:rPr>
        <w:t xml:space="preserve">. </w:t>
      </w:r>
      <w:r w:rsidRPr="00B67936">
        <w:rPr>
          <w:rFonts w:ascii="Times New Roman" w:hAnsi="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Случайные опыты и случайные события</w:t>
      </w:r>
      <w:r w:rsidR="00516FB4" w:rsidRPr="00B67936">
        <w:rPr>
          <w:rFonts w:ascii="Times New Roman" w:hAnsi="Times New Roman"/>
        </w:rPr>
        <w:t xml:space="preserve">. </w:t>
      </w:r>
      <w:r w:rsidRPr="00B67936">
        <w:rPr>
          <w:rFonts w:ascii="Times New Roman" w:hAnsi="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67936">
        <w:rPr>
          <w:rFonts w:ascii="Times New Roman" w:hAnsi="Times New Roman"/>
        </w:rPr>
        <w:lastRenderedPageBreak/>
        <w:t>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Элементы комбинаторики и испытания Бернулли</w:t>
      </w:r>
      <w:r w:rsidR="00516FB4" w:rsidRPr="00B67936">
        <w:rPr>
          <w:rFonts w:ascii="Times New Roman" w:hAnsi="Times New Roman"/>
        </w:rPr>
        <w:t xml:space="preserve">. </w:t>
      </w:r>
      <w:r w:rsidRPr="00B67936">
        <w:rPr>
          <w:rFonts w:ascii="Times New Roman" w:hAnsi="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Геометрическая вероятность</w:t>
      </w:r>
      <w:r w:rsidR="00516FB4" w:rsidRPr="00B67936">
        <w:rPr>
          <w:rFonts w:ascii="Times New Roman" w:hAnsi="Times New Roman"/>
        </w:rPr>
        <w:t xml:space="preserve">. </w:t>
      </w:r>
      <w:r w:rsidRPr="00B67936">
        <w:rPr>
          <w:rFonts w:ascii="Times New Roman" w:hAnsi="Times New Roman"/>
        </w:rPr>
        <w:t>Случайный выбор точки из фигуры на плоскости, отрезка и дуги окружности. Случайный выбор числа из числового отрезка.</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Случайные величины</w:t>
      </w:r>
      <w:r w:rsidR="00516FB4" w:rsidRPr="00B67936">
        <w:rPr>
          <w:rFonts w:ascii="Times New Roman" w:hAnsi="Times New Roman"/>
        </w:rPr>
        <w:t xml:space="preserve">. </w:t>
      </w:r>
      <w:r w:rsidRPr="00B67936">
        <w:rPr>
          <w:rFonts w:ascii="Times New Roman" w:hAnsi="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8D0ADA" w:rsidRPr="00B67936" w:rsidRDefault="008D0ADA" w:rsidP="00516FB4">
      <w:pPr>
        <w:pStyle w:val="3"/>
        <w:spacing w:before="0" w:after="0" w:line="360" w:lineRule="auto"/>
        <w:jc w:val="both"/>
        <w:rPr>
          <w:rFonts w:ascii="Times New Roman" w:hAnsi="Times New Roman"/>
          <w:sz w:val="22"/>
          <w:szCs w:val="22"/>
        </w:rPr>
      </w:pPr>
      <w:bookmarkStart w:id="149" w:name="_Toc403076059"/>
      <w:bookmarkStart w:id="150" w:name="_Toc405513928"/>
      <w:bookmarkStart w:id="151" w:name="_Toc284662806"/>
      <w:bookmarkStart w:id="152" w:name="_Toc284663433"/>
      <w:r w:rsidRPr="00B67936">
        <w:rPr>
          <w:rFonts w:ascii="Times New Roman" w:hAnsi="Times New Roman"/>
          <w:sz w:val="22"/>
          <w:szCs w:val="22"/>
        </w:rPr>
        <w:t>Геометрия</w:t>
      </w:r>
      <w:bookmarkEnd w:id="149"/>
      <w:bookmarkEnd w:id="150"/>
      <w:bookmarkEnd w:id="151"/>
      <w:bookmarkEnd w:id="152"/>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Геометрические фигуры</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Фигуры в геометрии и в окружающем мире</w:t>
      </w:r>
      <w:r w:rsidR="00516FB4" w:rsidRPr="00B67936">
        <w:rPr>
          <w:rFonts w:ascii="Times New Roman" w:hAnsi="Times New Roman"/>
          <w:b/>
        </w:rPr>
        <w:t xml:space="preserve">. </w:t>
      </w:r>
      <w:r w:rsidRPr="00B67936">
        <w:rPr>
          <w:rFonts w:ascii="Times New Roman" w:hAnsi="Times New Roman"/>
        </w:rPr>
        <w:t xml:space="preserve">Геометрическая фигура. Внутренняя, внешняя области фигуры, граница. Линии и области на плоскости. Выпуклая и невыпуклая фигуры. </w:t>
      </w:r>
      <w:r w:rsidRPr="00B67936">
        <w:rPr>
          <w:rFonts w:ascii="Times New Roman" w:hAnsi="Times New Roman"/>
          <w:bCs/>
        </w:rPr>
        <w:t>Плоская и неплоская фигуры</w:t>
      </w:r>
      <w:r w:rsidRPr="00B67936">
        <w:rPr>
          <w:rFonts w:ascii="Times New Roman" w:hAnsi="Times New Roman"/>
        </w:rPr>
        <w:t xml:space="preserve">. </w:t>
      </w:r>
      <w:r w:rsidR="00516FB4" w:rsidRPr="00B67936">
        <w:rPr>
          <w:rFonts w:ascii="Times New Roman" w:hAnsi="Times New Roman"/>
          <w:b/>
        </w:rPr>
        <w:t xml:space="preserve"> </w:t>
      </w:r>
      <w:r w:rsidRPr="00B67936">
        <w:rPr>
          <w:rFonts w:ascii="Times New Roman" w:hAnsi="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r w:rsidR="00516FB4" w:rsidRPr="00B67936">
        <w:rPr>
          <w:rFonts w:ascii="Times New Roman" w:hAnsi="Times New Roman"/>
          <w:b/>
        </w:rPr>
        <w:t xml:space="preserve"> </w:t>
      </w:r>
      <w:r w:rsidRPr="00B67936">
        <w:rPr>
          <w:rFonts w:ascii="Times New Roman" w:hAnsi="Times New Roman"/>
          <w:iCs/>
        </w:rPr>
        <w:t>Осевая симметрия геометрических фигур. Центральная симметрия геометрических фигур</w:t>
      </w:r>
      <w:r w:rsidRPr="00B67936">
        <w:rPr>
          <w:rFonts w:ascii="Times New Roman" w:hAnsi="Times New Roman"/>
          <w:i/>
          <w:iCs/>
        </w:rPr>
        <w:t>.</w:t>
      </w:r>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rPr>
        <w:t>Многоугольники</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Многоугольник, его элементы и его свойства. Правильные многоугольники. </w:t>
      </w:r>
      <w:r w:rsidRPr="00B67936">
        <w:rPr>
          <w:rFonts w:ascii="Times New Roman" w:hAnsi="Times New Roman"/>
          <w:bCs/>
        </w:rPr>
        <w:t>В</w:t>
      </w:r>
      <w:r w:rsidRPr="00B67936">
        <w:rPr>
          <w:rFonts w:ascii="Times New Roman" w:hAnsi="Times New Roman"/>
        </w:rPr>
        <w:t xml:space="preserve">ыпуклые и невыпуклые многоугольники. Сумма углов выпуклого многоугольника. </w:t>
      </w:r>
      <w:r w:rsidR="00516FB4" w:rsidRPr="00B67936">
        <w:rPr>
          <w:rFonts w:ascii="Times New Roman" w:hAnsi="Times New Roman"/>
        </w:rPr>
        <w:t xml:space="preserve"> </w:t>
      </w:r>
      <w:r w:rsidRPr="00B67936">
        <w:rPr>
          <w:rFonts w:ascii="Times New Roman" w:hAnsi="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r w:rsidR="00516FB4" w:rsidRPr="00B67936">
        <w:rPr>
          <w:rFonts w:ascii="Times New Roman" w:hAnsi="Times New Roman"/>
        </w:rPr>
        <w:t xml:space="preserve"> </w:t>
      </w:r>
      <w:r w:rsidRPr="00B67936">
        <w:rPr>
          <w:rFonts w:ascii="Times New Roman" w:hAnsi="Times New Roman"/>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Окружность, круг</w:t>
      </w:r>
      <w:r w:rsidR="00516FB4" w:rsidRPr="00B67936">
        <w:rPr>
          <w:rFonts w:ascii="Times New Roman" w:hAnsi="Times New Roman"/>
        </w:rPr>
        <w:t xml:space="preserve">. </w:t>
      </w:r>
      <w:r w:rsidRPr="00B67936">
        <w:rPr>
          <w:rFonts w:ascii="Times New Roman" w:hAnsi="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Фигуры в пространстве (объемные тела)</w:t>
      </w:r>
      <w:r w:rsidR="00516FB4" w:rsidRPr="00B67936">
        <w:rPr>
          <w:rFonts w:ascii="Times New Roman" w:hAnsi="Times New Roman"/>
        </w:rPr>
        <w:t xml:space="preserve"> </w:t>
      </w:r>
      <w:r w:rsidRPr="00B67936">
        <w:rPr>
          <w:rFonts w:ascii="Times New Roman" w:hAnsi="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8D0ADA" w:rsidRPr="00B67936" w:rsidRDefault="008D0ADA" w:rsidP="00516FB4">
      <w:pPr>
        <w:pStyle w:val="afffd"/>
        <w:spacing w:after="0" w:line="360" w:lineRule="auto"/>
        <w:ind w:firstLine="0"/>
        <w:jc w:val="both"/>
        <w:rPr>
          <w:rFonts w:ascii="Times New Roman" w:hAnsi="Times New Roman"/>
          <w:b/>
          <w:i/>
          <w:sz w:val="22"/>
          <w:szCs w:val="22"/>
        </w:rPr>
      </w:pPr>
      <w:bookmarkStart w:id="153" w:name="_Toc403076060"/>
      <w:r w:rsidRPr="00B67936">
        <w:rPr>
          <w:rFonts w:ascii="Times New Roman" w:hAnsi="Times New Roman"/>
          <w:b/>
          <w:sz w:val="22"/>
          <w:szCs w:val="22"/>
        </w:rPr>
        <w:t>Отношения</w:t>
      </w:r>
      <w:bookmarkEnd w:id="153"/>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lastRenderedPageBreak/>
        <w:t>Равенство фигур</w:t>
      </w:r>
    </w:p>
    <w:p w:rsidR="008D0ADA" w:rsidRPr="00B67936" w:rsidRDefault="008D0ADA" w:rsidP="00516FB4">
      <w:pPr>
        <w:spacing w:after="0" w:line="360" w:lineRule="auto"/>
        <w:jc w:val="both"/>
        <w:rPr>
          <w:rFonts w:ascii="Times New Roman" w:hAnsi="Times New Roman"/>
          <w:iCs/>
        </w:rPr>
      </w:pPr>
      <w:r w:rsidRPr="00B67936">
        <w:rPr>
          <w:rFonts w:ascii="Times New Roman" w:hAnsi="Times New Roman"/>
          <w:bCs/>
        </w:rPr>
        <w:t>С</w:t>
      </w:r>
      <w:r w:rsidRPr="00B67936">
        <w:rPr>
          <w:rFonts w:ascii="Times New Roman" w:hAnsi="Times New Roman"/>
        </w:rPr>
        <w:t xml:space="preserve">войства и признаки равенства треугольников. </w:t>
      </w:r>
      <w:r w:rsidRPr="00B67936">
        <w:rPr>
          <w:rFonts w:ascii="Times New Roman" w:hAnsi="Times New Roman"/>
          <w:iCs/>
        </w:rPr>
        <w:t>Дополнительные признаки равенства треугольников. Признаки равенства параллелограммов.</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Параллельность прямых</w:t>
      </w:r>
    </w:p>
    <w:p w:rsidR="008D0ADA" w:rsidRPr="00B67936" w:rsidRDefault="008D0ADA" w:rsidP="00516FB4">
      <w:pPr>
        <w:spacing w:after="0" w:line="360" w:lineRule="auto"/>
        <w:jc w:val="both"/>
        <w:rPr>
          <w:rFonts w:ascii="Times New Roman" w:hAnsi="Times New Roman"/>
          <w:iCs/>
        </w:rPr>
      </w:pPr>
      <w:r w:rsidRPr="00B67936">
        <w:rPr>
          <w:rFonts w:ascii="Times New Roman" w:hAnsi="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t>Перпендикулярные прямые</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Cs/>
        </w:rPr>
        <w:t xml:space="preserve">Прямой угол. Перпендикуляр к прямой. Серединный перпендикуляр к отрезку. </w:t>
      </w:r>
      <w:r w:rsidRPr="00B67936">
        <w:rPr>
          <w:rFonts w:ascii="Times New Roman" w:hAnsi="Times New Roman"/>
        </w:rPr>
        <w:t>Свойства и признаки перпендикулярности прямых. Наклонные, проекции, их свойства.</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Подобие</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Взаимное расположение</w:t>
      </w:r>
      <w:r w:rsidR="00F90ECE" w:rsidRPr="00B67936">
        <w:rPr>
          <w:rFonts w:ascii="Times New Roman" w:hAnsi="Times New Roman"/>
          <w:b/>
        </w:rPr>
        <w:t xml:space="preserve"> </w:t>
      </w:r>
      <w:r w:rsidRPr="00B67936">
        <w:rPr>
          <w:rFonts w:ascii="Times New Roman" w:hAnsi="Times New Roman"/>
          <w:b/>
        </w:rPr>
        <w:t>прямой и окружности</w:t>
      </w:r>
      <w:r w:rsidRPr="00B67936">
        <w:rPr>
          <w:rFonts w:ascii="Times New Roman" w:hAnsi="Times New Roman"/>
        </w:rPr>
        <w:t>, двух окружностей.</w:t>
      </w:r>
    </w:p>
    <w:p w:rsidR="008D0ADA" w:rsidRPr="00B67936" w:rsidRDefault="008D0ADA" w:rsidP="00516FB4">
      <w:pPr>
        <w:pStyle w:val="afffd"/>
        <w:spacing w:after="0" w:line="360" w:lineRule="auto"/>
        <w:ind w:firstLine="0"/>
        <w:jc w:val="both"/>
        <w:rPr>
          <w:rFonts w:ascii="Times New Roman" w:hAnsi="Times New Roman"/>
          <w:b/>
          <w:i/>
          <w:sz w:val="22"/>
          <w:szCs w:val="22"/>
        </w:rPr>
      </w:pPr>
      <w:bookmarkStart w:id="154" w:name="_Toc403076061"/>
      <w:r w:rsidRPr="00B67936">
        <w:rPr>
          <w:rFonts w:ascii="Times New Roman" w:hAnsi="Times New Roman"/>
          <w:b/>
          <w:sz w:val="22"/>
          <w:szCs w:val="22"/>
        </w:rPr>
        <w:t>Измерения и вычисления</w:t>
      </w:r>
      <w:bookmarkEnd w:id="154"/>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Величины</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Понятие величины. Длина. Измерение длины. Единцы измерения длины.</w:t>
      </w:r>
      <w:r w:rsidR="00516FB4" w:rsidRPr="00B67936">
        <w:rPr>
          <w:rFonts w:ascii="Times New Roman" w:hAnsi="Times New Roman"/>
        </w:rPr>
        <w:t xml:space="preserve"> </w:t>
      </w:r>
      <w:r w:rsidRPr="00B67936">
        <w:rPr>
          <w:rFonts w:ascii="Times New Roman" w:hAnsi="Times New Roman"/>
        </w:rPr>
        <w:t xml:space="preserve">Величина угла. Градусная мера угла. Синус, косинус и тангенс острого угла прямоугольного треугольника. </w:t>
      </w:r>
      <w:r w:rsidR="00516FB4" w:rsidRPr="00B67936">
        <w:rPr>
          <w:rFonts w:ascii="Times New Roman" w:hAnsi="Times New Roman"/>
        </w:rPr>
        <w:t xml:space="preserve"> </w:t>
      </w:r>
      <w:r w:rsidRPr="00B67936">
        <w:rPr>
          <w:rFonts w:ascii="Times New Roman" w:hAnsi="Times New Roman"/>
        </w:rPr>
        <w:t>Понятие о площади плоской фигуры и ее свойствах. Измерение площадей</w:t>
      </w:r>
      <w:r w:rsidRPr="00B67936" w:rsidDel="00965CF1">
        <w:rPr>
          <w:rFonts w:ascii="Times New Roman" w:hAnsi="Times New Roman"/>
        </w:rPr>
        <w:t>.</w:t>
      </w:r>
      <w:r w:rsidRPr="00B67936">
        <w:rPr>
          <w:rFonts w:ascii="Times New Roman" w:hAnsi="Times New Roman"/>
        </w:rPr>
        <w:t xml:space="preserve"> Единицы измерения площади.</w:t>
      </w:r>
      <w:r w:rsidR="00516FB4" w:rsidRPr="00B67936">
        <w:rPr>
          <w:rFonts w:ascii="Times New Roman" w:hAnsi="Times New Roman"/>
        </w:rPr>
        <w:t xml:space="preserve"> </w:t>
      </w:r>
      <w:r w:rsidRPr="00B67936">
        <w:rPr>
          <w:rFonts w:ascii="Times New Roman" w:hAnsi="Times New Roman"/>
        </w:rPr>
        <w:t>Представление об объеме пространственной фигуры и его свойствах. Измерение объема. Единицы измерения объемов.</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Измерения и вычисления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r w:rsidR="00516FB4" w:rsidRPr="00B67936">
        <w:rPr>
          <w:rFonts w:ascii="Times New Roman" w:hAnsi="Times New Roman"/>
        </w:rPr>
        <w:t xml:space="preserve"> </w:t>
      </w:r>
      <w:r w:rsidRPr="00B67936">
        <w:rPr>
          <w:rFonts w:ascii="Times New Roman" w:hAnsi="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r w:rsidR="00516FB4" w:rsidRPr="00B67936">
        <w:rPr>
          <w:rFonts w:ascii="Times New Roman" w:hAnsi="Times New Roman"/>
        </w:rPr>
        <w:t xml:space="preserve"> </w:t>
      </w:r>
      <w:r w:rsidRPr="00B67936">
        <w:rPr>
          <w:rFonts w:ascii="Times New Roman" w:hAnsi="Times New Roman"/>
        </w:rPr>
        <w:t>Теорема косинусов. Теорема синусов. 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rPr>
        <w:t>Расстояния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Расстояние между точками. Расстояние от точки до прямой. Расстояние между фигурами. </w:t>
      </w:r>
      <w:r w:rsidR="00516FB4" w:rsidRPr="00B67936">
        <w:rPr>
          <w:rFonts w:ascii="Times New Roman" w:hAnsi="Times New Roman"/>
        </w:rPr>
        <w:t xml:space="preserve"> </w:t>
      </w:r>
      <w:r w:rsidRPr="00B67936">
        <w:rPr>
          <w:rFonts w:ascii="Times New Roman" w:hAnsi="Times New Roman"/>
        </w:rPr>
        <w:t xml:space="preserve">Равновеликие и равносоставленные фигуры. </w:t>
      </w:r>
      <w:r w:rsidR="00516FB4" w:rsidRPr="00B67936">
        <w:rPr>
          <w:rFonts w:ascii="Times New Roman" w:hAnsi="Times New Roman"/>
        </w:rPr>
        <w:t xml:space="preserve"> </w:t>
      </w:r>
      <w:r w:rsidRPr="00B67936">
        <w:rPr>
          <w:rFonts w:ascii="Times New Roman" w:hAnsi="Times New Roman"/>
        </w:rPr>
        <w:t>Свойства (аксиомы) длины отрезка, величины угла, площади и объема фигуры</w:t>
      </w:r>
      <w:bookmarkStart w:id="155" w:name="_Toc403076062"/>
      <w:r w:rsidRPr="00B67936">
        <w:rPr>
          <w:rFonts w:ascii="Times New Roman" w:hAnsi="Times New Roman"/>
        </w:rPr>
        <w:t>.</w:t>
      </w:r>
    </w:p>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Геометрические построения</w:t>
      </w:r>
      <w:bookmarkEnd w:id="155"/>
      <w:r w:rsidR="00516FB4" w:rsidRPr="00B67936">
        <w:rPr>
          <w:rFonts w:ascii="Times New Roman" w:hAnsi="Times New Roman"/>
          <w:b/>
          <w:sz w:val="22"/>
          <w:szCs w:val="22"/>
        </w:rPr>
        <w:t xml:space="preserve">. </w:t>
      </w:r>
      <w:r w:rsidRPr="00B67936">
        <w:rPr>
          <w:rFonts w:ascii="Times New Roman" w:hAnsi="Times New Roman"/>
          <w:sz w:val="22"/>
          <w:szCs w:val="22"/>
        </w:rPr>
        <w:t>Геометрические построения для иллюстрации свойств геометрических фигур.</w:t>
      </w:r>
      <w:r w:rsidR="00516FB4" w:rsidRPr="00B67936">
        <w:rPr>
          <w:rFonts w:ascii="Times New Roman" w:hAnsi="Times New Roman"/>
          <w:sz w:val="22"/>
          <w:szCs w:val="22"/>
        </w:rPr>
        <w:t xml:space="preserve"> </w:t>
      </w:r>
      <w:r w:rsidRPr="00B67936">
        <w:rPr>
          <w:rFonts w:ascii="Times New Roman" w:hAnsi="Times New Roman"/>
          <w:sz w:val="22"/>
          <w:szCs w:val="22"/>
        </w:rPr>
        <w:t>Инструменты для построений. Циркуль, линейка.</w:t>
      </w:r>
      <w:r w:rsidR="00516FB4" w:rsidRPr="00B67936">
        <w:rPr>
          <w:rFonts w:ascii="Times New Roman" w:hAnsi="Times New Roman"/>
          <w:sz w:val="22"/>
          <w:szCs w:val="22"/>
        </w:rPr>
        <w:t xml:space="preserve"> </w:t>
      </w:r>
      <w:r w:rsidRPr="00B67936">
        <w:rPr>
          <w:rFonts w:ascii="Times New Roman" w:hAnsi="Times New Roman"/>
          <w:sz w:val="22"/>
          <w:szCs w:val="22"/>
        </w:rPr>
        <w:t>Простейшие построения циркулем и линейкой: построение биссектрисы угла, перпендикуляра к прямой, угла, равного данному.</w:t>
      </w:r>
      <w:r w:rsidR="00516FB4" w:rsidRPr="00B67936">
        <w:rPr>
          <w:rFonts w:ascii="Times New Roman" w:hAnsi="Times New Roman"/>
          <w:sz w:val="22"/>
          <w:szCs w:val="22"/>
        </w:rPr>
        <w:t xml:space="preserve"> </w:t>
      </w:r>
      <w:r w:rsidRPr="00B67936">
        <w:rPr>
          <w:rFonts w:ascii="Times New Roman" w:hAnsi="Times New Roman"/>
          <w:sz w:val="22"/>
          <w:szCs w:val="22"/>
        </w:rPr>
        <w:t xml:space="preserve">Построение треугольников по трем сторонам, двум сторонам и углу между ними, стороне и двум прилежащим к ней углам, </w:t>
      </w:r>
      <w:r w:rsidRPr="00B67936">
        <w:rPr>
          <w:rFonts w:ascii="Times New Roman" w:hAnsi="Times New Roman"/>
          <w:i/>
          <w:sz w:val="22"/>
          <w:szCs w:val="22"/>
        </w:rPr>
        <w:t>по другим элементам</w:t>
      </w:r>
      <w:r w:rsidRPr="00B67936">
        <w:rPr>
          <w:rFonts w:ascii="Times New Roman" w:hAnsi="Times New Roman"/>
          <w:sz w:val="22"/>
          <w:szCs w:val="22"/>
        </w:rPr>
        <w:t>.</w:t>
      </w:r>
      <w:r w:rsidR="00516FB4" w:rsidRPr="00B67936">
        <w:rPr>
          <w:rFonts w:ascii="Times New Roman" w:hAnsi="Times New Roman"/>
          <w:sz w:val="22"/>
          <w:szCs w:val="22"/>
        </w:rPr>
        <w:t xml:space="preserve"> </w:t>
      </w:r>
      <w:r w:rsidRPr="00B67936">
        <w:rPr>
          <w:rFonts w:ascii="Times New Roman" w:hAnsi="Times New Roman"/>
          <w:sz w:val="22"/>
          <w:szCs w:val="22"/>
        </w:rPr>
        <w:t>Деление отрезка в данном отношении.</w:t>
      </w:r>
      <w:r w:rsidR="00516FB4" w:rsidRPr="00B67936">
        <w:rPr>
          <w:rFonts w:ascii="Times New Roman" w:hAnsi="Times New Roman"/>
          <w:sz w:val="22"/>
          <w:szCs w:val="22"/>
        </w:rPr>
        <w:t xml:space="preserve"> </w:t>
      </w:r>
      <w:r w:rsidRPr="00B67936">
        <w:rPr>
          <w:rFonts w:ascii="Times New Roman" w:hAnsi="Times New Roman"/>
          <w:sz w:val="22"/>
          <w:szCs w:val="22"/>
        </w:rPr>
        <w:t>Основные методы решения задач на построение (метод геометрических мест точек, метод параллельного переноса, метод симметрии, метод подобия).</w:t>
      </w:r>
      <w:r w:rsidR="00516FB4" w:rsidRPr="00B67936">
        <w:rPr>
          <w:rFonts w:ascii="Times New Roman" w:hAnsi="Times New Roman"/>
          <w:sz w:val="22"/>
          <w:szCs w:val="22"/>
        </w:rPr>
        <w:t xml:space="preserve"> </w:t>
      </w:r>
      <w:r w:rsidRPr="00B67936">
        <w:rPr>
          <w:rFonts w:ascii="Times New Roman" w:hAnsi="Times New Roman"/>
          <w:sz w:val="22"/>
          <w:szCs w:val="22"/>
        </w:rPr>
        <w:t>Этапы решения задач на построение.</w:t>
      </w:r>
      <w:bookmarkStart w:id="156" w:name="_Toc403076063"/>
    </w:p>
    <w:bookmarkEnd w:id="156"/>
    <w:p w:rsidR="008D0ADA" w:rsidRPr="00B67936" w:rsidRDefault="008D0ADA" w:rsidP="00516FB4">
      <w:pPr>
        <w:pStyle w:val="afffd"/>
        <w:spacing w:after="0" w:line="360" w:lineRule="auto"/>
        <w:ind w:firstLine="0"/>
        <w:jc w:val="both"/>
        <w:rPr>
          <w:rFonts w:ascii="Times New Roman" w:hAnsi="Times New Roman"/>
          <w:b/>
          <w:i/>
          <w:sz w:val="22"/>
          <w:szCs w:val="22"/>
        </w:rPr>
      </w:pPr>
      <w:r w:rsidRPr="00B67936">
        <w:rPr>
          <w:rFonts w:ascii="Times New Roman" w:hAnsi="Times New Roman"/>
          <w:b/>
          <w:sz w:val="22"/>
          <w:szCs w:val="22"/>
        </w:rPr>
        <w:t>Геометрические преобразования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lastRenderedPageBreak/>
        <w:t>Преобразования</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Движения</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rPr>
        <w:t xml:space="preserve">Осевая и центральная симметрии, поворот и параллельный перенос. Комбинации движений на плоскости и их свойства. </w:t>
      </w:r>
    </w:p>
    <w:p w:rsidR="008D0ADA" w:rsidRPr="00B67936" w:rsidRDefault="008D0ADA" w:rsidP="00516FB4">
      <w:pPr>
        <w:spacing w:after="0" w:line="360" w:lineRule="auto"/>
        <w:jc w:val="both"/>
        <w:rPr>
          <w:rFonts w:ascii="Times New Roman" w:hAnsi="Times New Roman"/>
        </w:rPr>
      </w:pPr>
      <w:r w:rsidRPr="00B67936">
        <w:rPr>
          <w:rFonts w:ascii="Times New Roman" w:hAnsi="Times New Roman"/>
          <w:b/>
          <w:bCs/>
        </w:rPr>
        <w:t>Подобие как преобразование</w:t>
      </w:r>
    </w:p>
    <w:p w:rsidR="008D0ADA" w:rsidRPr="00B67936" w:rsidRDefault="008D0ADA" w:rsidP="00516FB4">
      <w:pPr>
        <w:spacing w:after="0" w:line="360" w:lineRule="auto"/>
        <w:jc w:val="both"/>
        <w:rPr>
          <w:rFonts w:ascii="Times New Roman" w:hAnsi="Times New Roman"/>
          <w:iCs/>
        </w:rPr>
      </w:pPr>
      <w:r w:rsidRPr="00B67936">
        <w:rPr>
          <w:rFonts w:ascii="Times New Roman" w:hAnsi="Times New Roman"/>
        </w:rPr>
        <w:t xml:space="preserve">Гомотетия. </w:t>
      </w:r>
      <w:r w:rsidRPr="00B67936">
        <w:rPr>
          <w:rFonts w:ascii="Times New Roman" w:hAnsi="Times New Roman"/>
          <w:iCs/>
        </w:rPr>
        <w:t xml:space="preserve">Геометрические преобразования как средство доказательства утверждений и решения задач. </w:t>
      </w:r>
    </w:p>
    <w:p w:rsidR="008D0ADA" w:rsidRPr="00B67936" w:rsidRDefault="008D0ADA" w:rsidP="00516FB4">
      <w:pPr>
        <w:pStyle w:val="afffd"/>
        <w:spacing w:after="0" w:line="360" w:lineRule="auto"/>
        <w:ind w:firstLine="0"/>
        <w:jc w:val="both"/>
        <w:rPr>
          <w:rFonts w:ascii="Times New Roman" w:hAnsi="Times New Roman"/>
          <w:b/>
          <w:i/>
          <w:sz w:val="22"/>
          <w:szCs w:val="22"/>
        </w:rPr>
      </w:pPr>
      <w:bookmarkStart w:id="157" w:name="_Toc403076064"/>
      <w:r w:rsidRPr="00B67936">
        <w:rPr>
          <w:rFonts w:ascii="Times New Roman" w:hAnsi="Times New Roman"/>
          <w:b/>
          <w:sz w:val="22"/>
          <w:szCs w:val="22"/>
        </w:rPr>
        <w:t>Векторы и координаты на плоскости</w:t>
      </w:r>
      <w:bookmarkEnd w:id="157"/>
    </w:p>
    <w:p w:rsidR="008D0ADA" w:rsidRPr="00B67936" w:rsidRDefault="008D0ADA" w:rsidP="00516FB4">
      <w:pPr>
        <w:spacing w:after="0" w:line="360" w:lineRule="auto"/>
        <w:jc w:val="both"/>
        <w:rPr>
          <w:rFonts w:ascii="Times New Roman" w:hAnsi="Times New Roman"/>
          <w:b/>
        </w:rPr>
      </w:pPr>
      <w:r w:rsidRPr="00B67936">
        <w:rPr>
          <w:rFonts w:ascii="Times New Roman" w:hAnsi="Times New Roman"/>
          <w:b/>
          <w:iCs/>
        </w:rPr>
        <w:t>Векторы</w:t>
      </w:r>
      <w:r w:rsidR="00516FB4" w:rsidRPr="00B67936">
        <w:rPr>
          <w:rFonts w:ascii="Times New Roman" w:hAnsi="Times New Roman"/>
          <w:b/>
        </w:rPr>
        <w:t xml:space="preserve">. </w:t>
      </w:r>
      <w:r w:rsidRPr="00B67936">
        <w:rPr>
          <w:rFonts w:ascii="Times New Roman" w:hAnsi="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D0ADA" w:rsidRPr="00B67936" w:rsidRDefault="008D0ADA" w:rsidP="00516FB4">
      <w:pPr>
        <w:spacing w:after="0" w:line="360" w:lineRule="auto"/>
        <w:jc w:val="both"/>
        <w:rPr>
          <w:rFonts w:ascii="Times New Roman" w:hAnsi="Times New Roman"/>
          <w:b/>
          <w:bCs/>
        </w:rPr>
      </w:pPr>
      <w:r w:rsidRPr="00B67936">
        <w:rPr>
          <w:rFonts w:ascii="Times New Roman" w:hAnsi="Times New Roman"/>
          <w:b/>
          <w:bCs/>
        </w:rPr>
        <w:t>Координаты</w:t>
      </w:r>
      <w:r w:rsidR="00516FB4" w:rsidRPr="00B67936">
        <w:rPr>
          <w:rFonts w:ascii="Times New Roman" w:hAnsi="Times New Roman"/>
          <w:b/>
          <w:bCs/>
        </w:rPr>
        <w:t xml:space="preserve">. </w:t>
      </w:r>
      <w:r w:rsidRPr="00B67936">
        <w:rPr>
          <w:rFonts w:ascii="Times New Roman" w:hAnsi="Times New Roman"/>
        </w:rPr>
        <w:t>Основные понятия, координаты вектора, расстояние между точками. Координаты середины отрезка. Уравнения фигур.</w:t>
      </w:r>
      <w:r w:rsidR="00516FB4" w:rsidRPr="00B67936">
        <w:rPr>
          <w:rFonts w:ascii="Times New Roman" w:hAnsi="Times New Roman"/>
          <w:b/>
          <w:bCs/>
        </w:rPr>
        <w:t xml:space="preserve"> </w:t>
      </w:r>
      <w:r w:rsidRPr="00B67936">
        <w:rPr>
          <w:rFonts w:ascii="Times New Roman" w:hAnsi="Times New Roman"/>
        </w:rPr>
        <w:t>Применение векторов и координат для решения геометрических задач.</w:t>
      </w:r>
    </w:p>
    <w:p w:rsidR="008D0ADA" w:rsidRPr="00B67936" w:rsidRDefault="008D0ADA" w:rsidP="00516FB4">
      <w:pPr>
        <w:spacing w:after="0" w:line="360" w:lineRule="auto"/>
        <w:jc w:val="both"/>
        <w:rPr>
          <w:rFonts w:ascii="Times New Roman" w:hAnsi="Times New Roman"/>
          <w:iCs/>
        </w:rPr>
      </w:pPr>
      <w:r w:rsidRPr="00B67936">
        <w:rPr>
          <w:rFonts w:ascii="Times New Roman" w:hAnsi="Times New Roman"/>
          <w:iCs/>
        </w:rPr>
        <w:t>Аффинная система координат. Радиус-векторы точек. Центроид системы точек.</w:t>
      </w:r>
    </w:p>
    <w:p w:rsidR="008D0ADA" w:rsidRPr="00B67936" w:rsidRDefault="008D0ADA" w:rsidP="005C4507">
      <w:pPr>
        <w:pStyle w:val="3"/>
        <w:spacing w:before="0" w:after="0" w:line="360" w:lineRule="auto"/>
        <w:jc w:val="both"/>
        <w:rPr>
          <w:rFonts w:ascii="Times New Roman" w:hAnsi="Times New Roman"/>
          <w:i/>
          <w:sz w:val="22"/>
          <w:szCs w:val="22"/>
        </w:rPr>
      </w:pPr>
      <w:bookmarkStart w:id="158" w:name="_Toc403076065"/>
      <w:bookmarkStart w:id="159" w:name="_Toc405513929"/>
      <w:bookmarkStart w:id="160" w:name="_Toc284662807"/>
      <w:bookmarkStart w:id="161" w:name="_Toc284663434"/>
      <w:r w:rsidRPr="00B67936">
        <w:rPr>
          <w:rFonts w:ascii="Times New Roman" w:hAnsi="Times New Roman"/>
          <w:i/>
          <w:sz w:val="22"/>
          <w:szCs w:val="22"/>
        </w:rPr>
        <w:t>История математики</w:t>
      </w:r>
      <w:bookmarkEnd w:id="158"/>
      <w:bookmarkEnd w:id="159"/>
      <w:bookmarkEnd w:id="160"/>
      <w:bookmarkEnd w:id="161"/>
    </w:p>
    <w:p w:rsidR="008D0ADA" w:rsidRPr="00B67936" w:rsidRDefault="008D0ADA" w:rsidP="005C4507">
      <w:pPr>
        <w:spacing w:after="0" w:line="360" w:lineRule="auto"/>
        <w:jc w:val="both"/>
        <w:rPr>
          <w:rFonts w:ascii="Times New Roman" w:hAnsi="Times New Roman"/>
          <w:i/>
        </w:rPr>
      </w:pPr>
      <w:r w:rsidRPr="00B67936">
        <w:rPr>
          <w:rFonts w:ascii="Times New Roman" w:hAnsi="Times New Roman"/>
          <w:i/>
        </w:rPr>
        <w:t>Возникновение математики как науки, этапы ее развития. Основные разделы математики. Выдающиеся математики и их вклад в развитие науки.</w:t>
      </w:r>
      <w:r w:rsidR="005C4507" w:rsidRPr="00B67936">
        <w:rPr>
          <w:rFonts w:ascii="Times New Roman" w:hAnsi="Times New Roman"/>
          <w:i/>
        </w:rPr>
        <w:t xml:space="preserve"> </w:t>
      </w:r>
      <w:r w:rsidRPr="00B67936">
        <w:rPr>
          <w:rFonts w:ascii="Times New Roman" w:hAnsi="Times New Roman"/>
          <w:i/>
        </w:rPr>
        <w:t>Бесконечность множества простых чисел. Числа и длины отрезков. Рациональные числа. Потребность в иррациональных числах. Школа Пифагора</w:t>
      </w:r>
      <w:r w:rsidR="005C4507" w:rsidRPr="00B67936">
        <w:rPr>
          <w:rFonts w:ascii="Times New Roman" w:hAnsi="Times New Roman"/>
          <w:i/>
        </w:rPr>
        <w:t xml:space="preserve">. </w:t>
      </w:r>
      <w:r w:rsidRPr="00B67936">
        <w:rPr>
          <w:rFonts w:ascii="Times New Roman" w:hAnsi="Times New Roman"/>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r w:rsidR="005C4507" w:rsidRPr="00B67936">
        <w:rPr>
          <w:rFonts w:ascii="Times New Roman" w:hAnsi="Times New Roman"/>
          <w:i/>
        </w:rPr>
        <w:t xml:space="preserve"> </w:t>
      </w:r>
      <w:r w:rsidRPr="00B67936">
        <w:rPr>
          <w:rFonts w:ascii="Times New Roman" w:hAnsi="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r w:rsidR="005C4507" w:rsidRPr="00B67936">
        <w:rPr>
          <w:rFonts w:ascii="Times New Roman" w:hAnsi="Times New Roman"/>
          <w:i/>
        </w:rPr>
        <w:t xml:space="preserve"> </w:t>
      </w:r>
      <w:r w:rsidRPr="00B67936">
        <w:rPr>
          <w:rFonts w:ascii="Times New Roman" w:hAnsi="Times New Roman"/>
          <w:i/>
        </w:rPr>
        <w:t>Задача Леонардо Пизанского (Фибоначчи) о кроликах, числа Фибоначчи. Задача о шахматной доске. Сходимость геометрической прогрессии.</w:t>
      </w:r>
      <w:r w:rsidR="005C4507" w:rsidRPr="00B67936">
        <w:rPr>
          <w:rFonts w:ascii="Times New Roman" w:hAnsi="Times New Roman"/>
          <w:i/>
        </w:rPr>
        <w:t xml:space="preserve"> </w:t>
      </w:r>
      <w:r w:rsidRPr="00B67936">
        <w:rPr>
          <w:rFonts w:ascii="Times New Roman" w:hAnsi="Times New Roman"/>
          <w:i/>
        </w:rPr>
        <w:t>Истоки теории вероятностей: страховое дело, азартные игры. П. Ферма, Б.Паскаль, Я. Бернулли, А.Н.Колмогоров.</w:t>
      </w:r>
      <w:r w:rsidR="005C4507" w:rsidRPr="00B67936">
        <w:rPr>
          <w:rFonts w:ascii="Times New Roman" w:hAnsi="Times New Roman"/>
          <w:i/>
        </w:rPr>
        <w:t xml:space="preserve"> </w:t>
      </w:r>
      <w:r w:rsidRPr="00B67936">
        <w:rPr>
          <w:rFonts w:ascii="Times New Roman" w:hAnsi="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r w:rsidR="005C4507" w:rsidRPr="00B67936">
        <w:rPr>
          <w:rFonts w:ascii="Times New Roman" w:hAnsi="Times New Roman"/>
          <w:i/>
        </w:rPr>
        <w:t xml:space="preserve"> </w:t>
      </w:r>
      <w:r w:rsidRPr="00B67936">
        <w:rPr>
          <w:rFonts w:ascii="Times New Roman" w:hAnsi="Times New Roman"/>
          <w:i/>
        </w:rPr>
        <w:t>Геометрия и искусство. Геометрические закономерности окружающего мира.</w:t>
      </w:r>
      <w:r w:rsidR="005C4507" w:rsidRPr="00B67936">
        <w:rPr>
          <w:rFonts w:ascii="Times New Roman" w:hAnsi="Times New Roman"/>
          <w:i/>
        </w:rPr>
        <w:t xml:space="preserve"> </w:t>
      </w:r>
      <w:r w:rsidRPr="00B67936">
        <w:rPr>
          <w:rFonts w:ascii="Times New Roman" w:hAnsi="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ученых в развитии математики: Л.Эйлер. Н.И.Лобачевский, П.Л.Чебышев, С. Ковалевская, А.Н.Колмогоров. </w:t>
      </w:r>
      <w:r w:rsidR="005C4507" w:rsidRPr="00B67936">
        <w:rPr>
          <w:rFonts w:ascii="Times New Roman" w:hAnsi="Times New Roman"/>
          <w:i/>
        </w:rPr>
        <w:t xml:space="preserve"> </w:t>
      </w:r>
      <w:r w:rsidRPr="00B67936">
        <w:rPr>
          <w:rFonts w:ascii="Times New Roman" w:hAnsi="Times New Roman"/>
          <w:i/>
        </w:rPr>
        <w:t xml:space="preserve">Математика в развитии России: Петр </w:t>
      </w:r>
      <w:r w:rsidRPr="00B67936">
        <w:rPr>
          <w:rFonts w:ascii="Times New Roman" w:hAnsi="Times New Roman"/>
          <w:i/>
          <w:lang w:val="en-US"/>
        </w:rPr>
        <w:t>I</w:t>
      </w:r>
      <w:r w:rsidRPr="00B67936">
        <w:rPr>
          <w:rFonts w:ascii="Times New Roman" w:hAnsi="Times New Roman"/>
          <w:i/>
        </w:rPr>
        <w:t>, школа математических и навигацких наук, развитие российского флота, А.Н.Крылов. Космическая программа и М.В.Келдыш.</w:t>
      </w:r>
    </w:p>
    <w:p w:rsidR="005C4507" w:rsidRPr="00B67936" w:rsidRDefault="005C4507" w:rsidP="005C4507">
      <w:pPr>
        <w:pStyle w:val="3"/>
        <w:spacing w:before="0" w:after="0" w:line="360" w:lineRule="auto"/>
        <w:ind w:firstLine="709"/>
        <w:rPr>
          <w:rFonts w:ascii="Times New Roman" w:hAnsi="Times New Roman"/>
          <w:sz w:val="22"/>
          <w:szCs w:val="22"/>
        </w:rPr>
      </w:pPr>
      <w:bookmarkStart w:id="162" w:name="_Toc409691709"/>
      <w:bookmarkStart w:id="163" w:name="_Toc410654034"/>
      <w:bookmarkStart w:id="164" w:name="_Toc414553245"/>
      <w:r w:rsidRPr="00B67936">
        <w:rPr>
          <w:rFonts w:ascii="Times New Roman" w:hAnsi="Times New Roman"/>
          <w:sz w:val="22"/>
          <w:szCs w:val="22"/>
        </w:rPr>
        <w:t>2.2.2.8. Информатика</w:t>
      </w:r>
      <w:bookmarkEnd w:id="162"/>
      <w:bookmarkEnd w:id="163"/>
      <w:bookmarkEnd w:id="164"/>
    </w:p>
    <w:p w:rsidR="005C4507" w:rsidRPr="00B67936" w:rsidRDefault="005C4507" w:rsidP="005C4507">
      <w:pPr>
        <w:tabs>
          <w:tab w:val="left" w:pos="1180"/>
        </w:tabs>
        <w:spacing w:after="0" w:line="360" w:lineRule="auto"/>
        <w:jc w:val="both"/>
        <w:rPr>
          <w:rFonts w:ascii="Times New Roman" w:hAnsi="Times New Roman"/>
        </w:rPr>
      </w:pPr>
      <w:r w:rsidRPr="00B67936">
        <w:rPr>
          <w:rFonts w:ascii="Times New Roman" w:hAnsi="Times New Roman"/>
          <w:b/>
          <w:bCs/>
        </w:rPr>
        <w:t>Введение</w:t>
      </w:r>
    </w:p>
    <w:p w:rsidR="005C4507" w:rsidRPr="00B67936" w:rsidRDefault="005C4507" w:rsidP="005C4507">
      <w:pPr>
        <w:spacing w:after="0" w:line="360" w:lineRule="auto"/>
        <w:jc w:val="both"/>
        <w:rPr>
          <w:rFonts w:ascii="Times New Roman" w:hAnsi="Times New Roman"/>
        </w:rPr>
      </w:pPr>
      <w:r w:rsidRPr="00B67936">
        <w:rPr>
          <w:rFonts w:ascii="Times New Roman" w:eastAsia="Times New Roman" w:hAnsi="Times New Roman"/>
          <w:b/>
          <w:bCs/>
        </w:rPr>
        <w:t>Информация и информационные процессы</w:t>
      </w:r>
      <w:r w:rsidRPr="00B67936">
        <w:rPr>
          <w:rFonts w:ascii="Times New Roman" w:hAnsi="Times New Roman"/>
        </w:rPr>
        <w:t xml:space="preserve">. Информация – одно из основных обобщающих понятий современной науки.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w:t>
      </w:r>
      <w:r w:rsidRPr="00B67936">
        <w:rPr>
          <w:rFonts w:ascii="Times New Roman" w:hAnsi="Times New Roman"/>
        </w:rPr>
        <w:lastRenderedPageBreak/>
        <w:t>человеком. Примеры данных: тексты, числа. Дискретность данных. Анализ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w:t>
      </w:r>
    </w:p>
    <w:p w:rsidR="005C4507" w:rsidRPr="00B67936" w:rsidRDefault="005C4507" w:rsidP="005C4507">
      <w:pPr>
        <w:spacing w:after="0" w:line="360" w:lineRule="auto"/>
        <w:jc w:val="both"/>
        <w:rPr>
          <w:rFonts w:ascii="Times New Roman" w:hAnsi="Times New Roman"/>
        </w:rPr>
      </w:pPr>
      <w:r w:rsidRPr="00B67936">
        <w:rPr>
          <w:rFonts w:ascii="Times New Roman" w:eastAsia="Times New Roman" w:hAnsi="Times New Roman"/>
          <w:b/>
          <w:bCs/>
        </w:rPr>
        <w:t>Компьютер – универсальное устройство обработки данных</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 xml:space="preserve">Архитектура компьютера: процессор, оперативная память, внешняя энергонезависимая память, устройства ввода-вывода; </w:t>
      </w:r>
      <w:r w:rsidRPr="00B67936">
        <w:rPr>
          <w:rFonts w:ascii="Times New Roman" w:eastAsia="Times New Roman" w:hAnsi="Times New Roman"/>
        </w:rPr>
        <w:t>их количественные характеристики</w:t>
      </w:r>
      <w:r w:rsidRPr="00B67936">
        <w:rPr>
          <w:rFonts w:ascii="Times New Roman" w:hAnsi="Times New Roman"/>
        </w:rPr>
        <w:t xml:space="preserve">. </w:t>
      </w:r>
      <w:r w:rsidRPr="00B67936">
        <w:rPr>
          <w:rFonts w:ascii="Times New Roman" w:hAnsi="Times New Roman"/>
          <w:i/>
        </w:rPr>
        <w:t>Компьютеры, встроенные в технические устройства и производственные комплексы. Роботизированные производства, аддитивные технологии (3</w:t>
      </w:r>
      <w:r w:rsidRPr="00B67936">
        <w:rPr>
          <w:rFonts w:ascii="Times New Roman" w:hAnsi="Times New Roman"/>
          <w:i/>
          <w:lang w:val="en-US"/>
        </w:rPr>
        <w:t>D</w:t>
      </w:r>
      <w:r w:rsidRPr="00B67936">
        <w:rPr>
          <w:rFonts w:ascii="Times New Roman" w:hAnsi="Times New Roman"/>
          <w:i/>
        </w:rPr>
        <w:t xml:space="preserve">-принтеры). </w:t>
      </w:r>
      <w:r w:rsidRPr="00B67936">
        <w:rPr>
          <w:rFonts w:ascii="Times New Roman" w:hAnsi="Times New Roman"/>
        </w:rPr>
        <w:t xml:space="preserve"> </w:t>
      </w:r>
      <w:r w:rsidRPr="00B67936">
        <w:rPr>
          <w:rFonts w:ascii="Times New Roman" w:eastAsia="Times New Roman" w:hAnsi="Times New Roman"/>
        </w:rPr>
        <w:t>Программное обеспечение компьютера.</w:t>
      </w:r>
      <w:r w:rsidRPr="00B67936">
        <w:rPr>
          <w:rFonts w:ascii="Times New Roman" w:hAnsi="Times New Roman"/>
        </w:rPr>
        <w:t xml:space="preserve"> 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B67936">
        <w:rPr>
          <w:rFonts w:ascii="Times New Roman" w:eastAsia="Times New Roman" w:hAnsi="Times New Roman"/>
          <w:i/>
        </w:rPr>
        <w:t>Носители информации в живой природе.</w:t>
      </w:r>
      <w:r w:rsidRPr="00B67936">
        <w:rPr>
          <w:rFonts w:ascii="Times New Roman" w:hAnsi="Times New Roman"/>
        </w:rPr>
        <w:t xml:space="preserve"> История и тенденции развития компьютеров, улучшение характеристик компьютеров. Суперкомпьютеры. </w:t>
      </w:r>
      <w:r w:rsidRPr="00B67936">
        <w:rPr>
          <w:rFonts w:ascii="Times New Roman" w:hAnsi="Times New Roman"/>
          <w:i/>
        </w:rPr>
        <w:t>Физические ограничения на значения характеристик компьютеров</w:t>
      </w:r>
      <w:r w:rsidRPr="00B67936">
        <w:rPr>
          <w:rFonts w:ascii="Times New Roman" w:hAnsi="Times New Roman"/>
        </w:rPr>
        <w:t xml:space="preserve">. </w:t>
      </w:r>
      <w:r w:rsidRPr="00B67936">
        <w:rPr>
          <w:rFonts w:ascii="Times New Roman" w:hAnsi="Times New Roman"/>
          <w:i/>
        </w:rPr>
        <w:t>Параллельные вычисления.</w:t>
      </w:r>
      <w:r w:rsidRPr="00B67936">
        <w:rPr>
          <w:rFonts w:ascii="Times New Roman" w:hAnsi="Times New Roman"/>
        </w:rPr>
        <w:t xml:space="preserve"> </w:t>
      </w:r>
      <w:r w:rsidRPr="00B67936">
        <w:rPr>
          <w:rFonts w:ascii="Times New Roman" w:eastAsia="Times New Roman" w:hAnsi="Times New Roman"/>
        </w:rPr>
        <w:t>Техника безопасности и правила работы на компьютере.</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b/>
          <w:bCs/>
        </w:rPr>
        <w:t>Математические основы информатики</w:t>
      </w:r>
    </w:p>
    <w:p w:rsidR="005C4507" w:rsidRPr="00B67936" w:rsidRDefault="005C4507" w:rsidP="005C4507">
      <w:pPr>
        <w:spacing w:after="0" w:line="360" w:lineRule="auto"/>
        <w:jc w:val="both"/>
        <w:rPr>
          <w:rFonts w:ascii="Times New Roman" w:hAnsi="Times New Roman"/>
        </w:rPr>
      </w:pPr>
      <w:r w:rsidRPr="00B67936">
        <w:rPr>
          <w:rFonts w:ascii="Times New Roman" w:eastAsia="Times New Roman" w:hAnsi="Times New Roman"/>
          <w:b/>
          <w:bCs/>
        </w:rPr>
        <w:t>Тексты и кодирование</w:t>
      </w:r>
      <w:r w:rsidRPr="00B67936">
        <w:rPr>
          <w:rFonts w:ascii="Times New Roman" w:hAnsi="Times New Roman"/>
        </w:rPr>
        <w:t xml:space="preserve">. 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w:t>
      </w:r>
      <w:r w:rsidRPr="00B67936">
        <w:rPr>
          <w:rFonts w:ascii="Times New Roman" w:eastAsia="Times New Roman" w:hAnsi="Times New Roman"/>
        </w:rPr>
        <w:t>Разнообразие языков и алфавитов. Естественные и формальные языки. Алфавит текстов на русском языке.</w:t>
      </w:r>
      <w:r w:rsidRPr="00B67936">
        <w:rPr>
          <w:rFonts w:ascii="Times New Roman" w:hAnsi="Times New Roman"/>
        </w:rPr>
        <w:t xml:space="preserve"> Кодирование символов одного алфавита с помощью кодовых слов в другом алфавите; кодовая таблица, декодирование. Двоичный алфавит. Представление данных в компьютере как текстов в двоичном алфавите. Двоичные коды с фиксированной длиной кодового слова. Разрядность кода – длина кодового слова. Примеры двоичных кодов с разрядностью 8, 16, </w:t>
      </w:r>
      <w:r w:rsidRPr="00B67936">
        <w:rPr>
          <w:rFonts w:ascii="Times New Roman" w:hAnsi="Times New Roman"/>
          <w:position w:val="-1"/>
        </w:rPr>
        <w:t>32.</w:t>
      </w:r>
      <w:r w:rsidRPr="00B67936">
        <w:rPr>
          <w:rFonts w:ascii="Times New Roman" w:hAnsi="Times New Roman"/>
        </w:rPr>
        <w:t xml:space="preserve"> Единицы измерения длины двоичных текстов: бит, байт, Килобайт и т.д. Количество информации, содержащееся в сообщении. </w:t>
      </w:r>
      <w:r w:rsidRPr="00B67936">
        <w:rPr>
          <w:rFonts w:ascii="Times New Roman" w:hAnsi="Times New Roman"/>
          <w:i/>
        </w:rPr>
        <w:t>Подход А.Н.Колмогорова к определению количества информации.</w:t>
      </w:r>
      <w:r w:rsidRPr="00B67936">
        <w:rPr>
          <w:rFonts w:ascii="Times New Roman" w:hAnsi="Times New Roman"/>
        </w:rPr>
        <w:t xml:space="preserve"> Зависимость количества кодовых комбинаций от разрядности кода.</w:t>
      </w:r>
      <w:r w:rsidRPr="00B67936">
        <w:rPr>
          <w:rFonts w:ascii="Times New Roman" w:hAnsi="Times New Roman"/>
          <w:i/>
        </w:rPr>
        <w:t xml:space="preserve">  Код ASCII. </w:t>
      </w:r>
      <w:r w:rsidRPr="00B67936">
        <w:rPr>
          <w:rFonts w:ascii="Times New Roman" w:hAnsi="Times New Roman"/>
        </w:rPr>
        <w:t>Кодировки кириллицы. Примеры кодирования букв национальных алфавитов. Представление о стандарте Unicode</w:t>
      </w:r>
      <w:r w:rsidRPr="00B67936">
        <w:rPr>
          <w:rFonts w:ascii="Times New Roman" w:hAnsi="Times New Roman"/>
          <w:i/>
        </w:rPr>
        <w:t>. Таблицы кодировки с алфавитом, отличным от двоичного.</w:t>
      </w:r>
      <w:r w:rsidRPr="00B67936">
        <w:rPr>
          <w:rFonts w:ascii="Times New Roman" w:hAnsi="Times New Roman"/>
        </w:rPr>
        <w:t xml:space="preserve"> </w:t>
      </w:r>
      <w:r w:rsidRPr="00B67936">
        <w:rPr>
          <w:rFonts w:ascii="Times New Roman" w:hAnsi="Times New Roman"/>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5C4507" w:rsidRPr="00B67936" w:rsidRDefault="005C4507" w:rsidP="005C4507">
      <w:pPr>
        <w:spacing w:after="0" w:line="360" w:lineRule="auto"/>
        <w:jc w:val="both"/>
        <w:rPr>
          <w:rFonts w:ascii="Times New Roman" w:hAnsi="Times New Roman"/>
        </w:rPr>
      </w:pPr>
      <w:r w:rsidRPr="00B67936">
        <w:rPr>
          <w:rFonts w:ascii="Times New Roman" w:eastAsia="Times New Roman" w:hAnsi="Times New Roman"/>
          <w:b/>
          <w:bCs/>
        </w:rPr>
        <w:t>Дискретизация</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Измерение и дискретизация. Общее представление о цифровом представлении аудиовизуальных и других непрерывных данных. Кодирование цвета. Цветовые модели</w:t>
      </w:r>
      <w:r w:rsidRPr="00B67936">
        <w:rPr>
          <w:rFonts w:ascii="Times New Roman" w:hAnsi="Times New Roman"/>
          <w:b/>
          <w:bCs/>
        </w:rPr>
        <w:t xml:space="preserve">. </w:t>
      </w:r>
      <w:r w:rsidRPr="00B67936">
        <w:rPr>
          <w:rFonts w:ascii="Times New Roman" w:hAnsi="Times New Roman"/>
        </w:rPr>
        <w:t>Модели RGB</w:t>
      </w:r>
      <w:r w:rsidRPr="00B67936">
        <w:rPr>
          <w:rFonts w:ascii="Times New Roman" w:hAnsi="Times New Roman"/>
          <w:bCs/>
        </w:rPr>
        <w:t>и</w:t>
      </w:r>
      <w:r w:rsidRPr="00B67936">
        <w:rPr>
          <w:rFonts w:ascii="Times New Roman" w:hAnsi="Times New Roman"/>
        </w:rPr>
        <w:t xml:space="preserve">CMYK. </w:t>
      </w:r>
      <w:r w:rsidRPr="00B67936">
        <w:rPr>
          <w:rFonts w:ascii="Times New Roman" w:hAnsi="Times New Roman"/>
          <w:i/>
        </w:rPr>
        <w:t>Модели HSB и CMY</w:t>
      </w:r>
      <w:r w:rsidRPr="00B67936">
        <w:rPr>
          <w:rFonts w:ascii="Times New Roman" w:hAnsi="Times New Roman"/>
        </w:rPr>
        <w:t>. Глубина кодирования. Знакомство с растровой и векторной графикой. Кодирование звука</w:t>
      </w:r>
      <w:r w:rsidRPr="00B67936">
        <w:rPr>
          <w:rFonts w:ascii="Times New Roman" w:hAnsi="Times New Roman"/>
          <w:b/>
          <w:bCs/>
        </w:rPr>
        <w:t xml:space="preserve">. </w:t>
      </w:r>
      <w:r w:rsidRPr="00B67936">
        <w:rPr>
          <w:rFonts w:ascii="Times New Roman" w:hAnsi="Times New Roman"/>
        </w:rPr>
        <w:t>Разрядность и частота записи. Количество каналов записи. Оценка количественных параметров, связанных с представлением и хранением изображений и звуковых файлов.</w:t>
      </w:r>
    </w:p>
    <w:p w:rsidR="005C4507" w:rsidRPr="00B67936" w:rsidRDefault="005C4507" w:rsidP="005C4507">
      <w:pPr>
        <w:spacing w:line="360" w:lineRule="auto"/>
        <w:jc w:val="both"/>
        <w:rPr>
          <w:rFonts w:ascii="Times New Roman" w:hAnsi="Times New Roman"/>
        </w:rPr>
      </w:pPr>
      <w:r w:rsidRPr="00B67936">
        <w:rPr>
          <w:rFonts w:ascii="Times New Roman" w:eastAsia="Times New Roman" w:hAnsi="Times New Roman"/>
          <w:b/>
          <w:bCs/>
        </w:rPr>
        <w:t>Системы счисления</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Позиционные и непозиционные системы счисления. Примеры представления чисел в позиционных системах счисления. 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5C4507" w:rsidRPr="00B67936" w:rsidRDefault="005C4507" w:rsidP="005C4507">
      <w:pPr>
        <w:spacing w:after="0" w:line="360" w:lineRule="auto"/>
        <w:ind w:right="40"/>
        <w:jc w:val="both"/>
        <w:rPr>
          <w:rFonts w:ascii="Times New Roman" w:hAnsi="Times New Roman"/>
        </w:rPr>
      </w:pPr>
      <w:r w:rsidRPr="00B67936">
        <w:rPr>
          <w:rFonts w:ascii="Times New Roman" w:hAnsi="Times New Roman"/>
        </w:rPr>
        <w:lastRenderedPageBreak/>
        <w:t xml:space="preserve"> 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Перевод натуральных чисел из двоичной системы счисления в восьмеричную и шестнадцатеричную и обратно.  </w:t>
      </w:r>
      <w:r w:rsidRPr="00B67936">
        <w:rPr>
          <w:rFonts w:ascii="Times New Roman" w:hAnsi="Times New Roman"/>
          <w:i/>
        </w:rPr>
        <w:t>Арифметические действия в системах счисления.</w:t>
      </w:r>
    </w:p>
    <w:p w:rsidR="005C4507" w:rsidRPr="00B67936" w:rsidRDefault="005C4507" w:rsidP="005C4507">
      <w:pPr>
        <w:tabs>
          <w:tab w:val="left" w:pos="1260"/>
        </w:tabs>
        <w:spacing w:after="0" w:line="360" w:lineRule="auto"/>
        <w:jc w:val="both"/>
        <w:rPr>
          <w:rFonts w:ascii="Times New Roman" w:hAnsi="Times New Roman"/>
        </w:rPr>
      </w:pPr>
      <w:r w:rsidRPr="00B67936">
        <w:rPr>
          <w:rFonts w:ascii="Times New Roman" w:eastAsia="Times New Roman" w:hAnsi="Times New Roman"/>
          <w:b/>
          <w:bCs/>
        </w:rPr>
        <w:t>Элементы комбинаторики, теории множеств и математической логики</w:t>
      </w:r>
    </w:p>
    <w:p w:rsidR="005C4507" w:rsidRPr="00B67936" w:rsidRDefault="005C4507" w:rsidP="005C4507">
      <w:pPr>
        <w:spacing w:after="0" w:line="360" w:lineRule="auto"/>
        <w:jc w:val="both"/>
        <w:rPr>
          <w:rFonts w:ascii="Times New Roman" w:hAnsi="Times New Roman"/>
        </w:rPr>
      </w:pPr>
      <w:r w:rsidRPr="00B67936">
        <w:rPr>
          <w:rFonts w:ascii="Times New Roman" w:eastAsia="Times New Roman" w:hAnsi="Times New Roman"/>
        </w:rPr>
        <w:t xml:space="preserve">Расчет количества вариантов: </w:t>
      </w:r>
      <w:r w:rsidRPr="00B67936">
        <w:rPr>
          <w:rFonts w:ascii="Times New Roman" w:hAnsi="Times New Roman"/>
        </w:rPr>
        <w:t xml:space="preserve">формулы перемножения и сложения количества вариантов. Количество текстов данной длины в данном алфавите. 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 </w:t>
      </w:r>
      <w:r w:rsidRPr="00B67936">
        <w:rPr>
          <w:rFonts w:ascii="Times New Roman" w:eastAsia="Times New Roman" w:hAnsi="Times New Roman"/>
        </w:rPr>
        <w:t>Таблицы истинности. Построение таблиц истинности для логических выражений.</w:t>
      </w:r>
      <w:r w:rsidRPr="00B67936">
        <w:rPr>
          <w:rFonts w:ascii="Times New Roman" w:hAnsi="Times New Roman"/>
        </w:rPr>
        <w:t xml:space="preserve"> </w:t>
      </w:r>
      <w:r w:rsidRPr="00B67936">
        <w:rPr>
          <w:rFonts w:ascii="Times New Roman" w:hAnsi="Times New Roman"/>
          <w:i/>
        </w:rPr>
        <w:t>Логические операции следования (импликация) и равносильности (эквивалентность).Свойства логических операций. Законы алгебры логики</w:t>
      </w:r>
      <w:r w:rsidRPr="00B67936">
        <w:rPr>
          <w:rFonts w:ascii="Times New Roman" w:hAnsi="Times New Roman"/>
        </w:rPr>
        <w:t xml:space="preserve">. </w:t>
      </w:r>
      <w:r w:rsidRPr="00B67936">
        <w:rPr>
          <w:rFonts w:ascii="Times New Roman" w:hAnsi="Times New Roman"/>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C4507" w:rsidRPr="00B67936" w:rsidRDefault="005C4507" w:rsidP="005C4507">
      <w:pPr>
        <w:tabs>
          <w:tab w:val="left" w:pos="709"/>
        </w:tabs>
        <w:spacing w:after="0" w:line="360" w:lineRule="auto"/>
        <w:jc w:val="both"/>
        <w:rPr>
          <w:rFonts w:ascii="Times New Roman" w:eastAsia="Times New Roman" w:hAnsi="Times New Roman"/>
          <w:b/>
          <w:bCs/>
        </w:rPr>
      </w:pPr>
      <w:r w:rsidRPr="00B67936">
        <w:rPr>
          <w:rFonts w:ascii="Times New Roman" w:eastAsia="Times New Roman" w:hAnsi="Times New Roman"/>
          <w:b/>
          <w:bCs/>
        </w:rPr>
        <w:t>Списки, графы, деревья</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 xml:space="preserve">Список. Первый элемент, последний элемент, предыдущий элемент, следующий элемент. Вставка, удаление и замена элемента. 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Дерево. Корень, лист, вершина (узел). Предшествующая вершина, последующие вершины. Поддерево. Высота дерева. </w:t>
      </w:r>
      <w:r w:rsidRPr="00B67936">
        <w:rPr>
          <w:rFonts w:ascii="Times New Roman" w:hAnsi="Times New Roman"/>
          <w:i/>
        </w:rPr>
        <w:t>Бинарное дерево. Генеалогическое дерево.</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b/>
          <w:bCs/>
        </w:rPr>
        <w:t>Алгоритмы и элементы программирования</w:t>
      </w:r>
    </w:p>
    <w:p w:rsidR="005C4507" w:rsidRPr="00B67936" w:rsidRDefault="005C4507" w:rsidP="005C4507">
      <w:pPr>
        <w:tabs>
          <w:tab w:val="left" w:pos="900"/>
        </w:tabs>
        <w:spacing w:after="0" w:line="360" w:lineRule="auto"/>
        <w:jc w:val="both"/>
        <w:rPr>
          <w:rFonts w:ascii="Times New Roman" w:hAnsi="Times New Roman"/>
        </w:rPr>
      </w:pPr>
      <w:r w:rsidRPr="00B67936">
        <w:rPr>
          <w:rFonts w:ascii="Times New Roman" w:eastAsia="Times New Roman" w:hAnsi="Times New Roman"/>
          <w:b/>
          <w:bCs/>
        </w:rPr>
        <w:t>Исполнители и алгоритмы. Управление исполнителями</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B67936">
        <w:rPr>
          <w:rFonts w:ascii="Times New Roman" w:eastAsia="Times New Roman" w:hAnsi="Times New Roman"/>
        </w:rPr>
        <w:t>Ручное управление исполнителем.</w:t>
      </w:r>
      <w:r w:rsidRPr="00B67936">
        <w:rPr>
          <w:rFonts w:ascii="Times New Roman" w:hAnsi="Times New Roman"/>
        </w:rPr>
        <w:t xml:space="preserve"> 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B67936">
        <w:rPr>
          <w:rFonts w:ascii="Times New Roman" w:hAnsi="Times New Roman"/>
          <w:i/>
        </w:rPr>
        <w:t xml:space="preserve">Программное управление самодвижущимся роботом. </w:t>
      </w:r>
      <w:r w:rsidRPr="00B67936">
        <w:rPr>
          <w:rFonts w:ascii="Times New Roman" w:eastAsia="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r w:rsidRPr="00B67936">
        <w:rPr>
          <w:rFonts w:ascii="Times New Roman" w:hAnsi="Times New Roman"/>
        </w:rPr>
        <w:t xml:space="preserve"> Системы программирования. Средства создания и выполнения программ. </w:t>
      </w:r>
      <w:r w:rsidRPr="00B67936">
        <w:rPr>
          <w:rFonts w:ascii="Times New Roman" w:hAnsi="Times New Roman"/>
          <w:i/>
        </w:rPr>
        <w:t>Понятие об этапах разработки программ и приемах отладки программ.</w:t>
      </w:r>
      <w:r w:rsidRPr="00B67936">
        <w:rPr>
          <w:rFonts w:ascii="Times New Roman" w:hAnsi="Times New Roman"/>
        </w:rPr>
        <w:t xml:space="preserve"> 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5C4507" w:rsidRPr="00B67936" w:rsidRDefault="005C4507" w:rsidP="005C4507">
      <w:pPr>
        <w:tabs>
          <w:tab w:val="left" w:pos="900"/>
        </w:tabs>
        <w:spacing w:after="0" w:line="360" w:lineRule="auto"/>
        <w:jc w:val="both"/>
        <w:rPr>
          <w:rFonts w:ascii="Times New Roman" w:hAnsi="Times New Roman"/>
        </w:rPr>
      </w:pPr>
      <w:r w:rsidRPr="00B67936">
        <w:rPr>
          <w:rFonts w:ascii="Times New Roman" w:eastAsia="Times New Roman" w:hAnsi="Times New Roman"/>
          <w:b/>
          <w:bCs/>
        </w:rPr>
        <w:t>Алгоритмические конструкции</w:t>
      </w:r>
    </w:p>
    <w:p w:rsidR="005C4507" w:rsidRPr="00B67936" w:rsidRDefault="005C4507" w:rsidP="005C4507">
      <w:pPr>
        <w:spacing w:after="0" w:line="360" w:lineRule="auto"/>
        <w:jc w:val="both"/>
        <w:rPr>
          <w:rFonts w:ascii="Times New Roman" w:hAnsi="Times New Roman"/>
        </w:rPr>
      </w:pPr>
      <w:r w:rsidRPr="00B67936">
        <w:rPr>
          <w:rFonts w:ascii="Times New Roman" w:eastAsia="Times New Roman" w:hAnsi="Times New Roman"/>
        </w:rPr>
        <w:lastRenderedPageBreak/>
        <w:t>Конструкция «следование». Линейный алгоритм. Ограниченность линейных алгоритмов</w:t>
      </w:r>
      <w:r w:rsidRPr="00B67936">
        <w:rPr>
          <w:rFonts w:ascii="Times New Roman" w:hAnsi="Times New Roman"/>
        </w:rPr>
        <w:t>: невозможность предусмотреть зависимость последовательности выполняемых действий от исходных данных. Конструкция «ветвление». Условный оператор: полная и неполная формы.  Выполнение  и невыполнениеусловия (истинность и ложность высказывания). Простые и составные условия. Запись составных условий</w:t>
      </w:r>
      <w:r w:rsidRPr="00B67936">
        <w:rPr>
          <w:rFonts w:ascii="Times New Roman" w:eastAsia="Times New Roman" w:hAnsi="Times New Roman"/>
        </w:rPr>
        <w:t xml:space="preserve">. </w:t>
      </w:r>
      <w:r w:rsidRPr="00B67936">
        <w:rPr>
          <w:rFonts w:ascii="Times New Roman" w:hAnsi="Times New Roman"/>
        </w:rPr>
        <w:t xml:space="preserve"> Конструкция «повторения»: циклы с заданным числом повторений, с условием выполнения, с переменной цикла. </w:t>
      </w:r>
      <w:r w:rsidRPr="00B67936">
        <w:rPr>
          <w:rFonts w:ascii="Times New Roman" w:hAnsi="Times New Roman"/>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r w:rsidRPr="00B67936">
        <w:rPr>
          <w:rFonts w:ascii="Times New Roman" w:hAnsi="Times New Roman"/>
        </w:rPr>
        <w:t xml:space="preserve"> Запись алгоритмических конструкций в выбранном языке программирования. </w:t>
      </w:r>
      <w:r w:rsidRPr="00B67936">
        <w:rPr>
          <w:rFonts w:ascii="Times New Roman" w:hAnsi="Times New Roman"/>
          <w:i/>
        </w:rPr>
        <w:t>Примеры записи команд ветвления и повторения и других конструкций в различных алгоритмических языках.</w:t>
      </w:r>
    </w:p>
    <w:p w:rsidR="005C4507" w:rsidRPr="00B67936" w:rsidRDefault="005C4507" w:rsidP="005C4507">
      <w:pPr>
        <w:tabs>
          <w:tab w:val="left" w:pos="900"/>
        </w:tabs>
        <w:spacing w:after="0" w:line="360" w:lineRule="auto"/>
        <w:jc w:val="both"/>
        <w:rPr>
          <w:rFonts w:ascii="Times New Roman" w:eastAsia="Times New Roman" w:hAnsi="Times New Roman"/>
          <w:b/>
          <w:bCs/>
        </w:rPr>
      </w:pPr>
      <w:r w:rsidRPr="00B67936">
        <w:rPr>
          <w:rFonts w:ascii="Times New Roman" w:eastAsia="Times New Roman" w:hAnsi="Times New Roman"/>
          <w:b/>
          <w:bCs/>
        </w:rPr>
        <w:t xml:space="preserve">Разработка алгоритмов и программ. </w:t>
      </w:r>
      <w:r w:rsidRPr="00B67936">
        <w:rPr>
          <w:rFonts w:ascii="Times New Roman" w:hAnsi="Times New Roman"/>
        </w:rPr>
        <w:t xml:space="preserve">Оператор присваивания. </w:t>
      </w:r>
      <w:r w:rsidRPr="00B67936">
        <w:rPr>
          <w:rFonts w:ascii="Times New Roman" w:hAnsi="Times New Roman"/>
          <w:i/>
        </w:rPr>
        <w:t>Представление о структурах данных.</w:t>
      </w:r>
      <w:r w:rsidRPr="00B67936">
        <w:rPr>
          <w:rFonts w:ascii="Times New Roman" w:eastAsia="Times New Roman" w:hAnsi="Times New Roman"/>
          <w:b/>
          <w:bCs/>
        </w:rPr>
        <w:t xml:space="preserve"> </w:t>
      </w:r>
      <w:r w:rsidRPr="00B67936">
        <w:rPr>
          <w:rFonts w:ascii="Times New Roman" w:hAnsi="Times New Roman"/>
        </w:rPr>
        <w:t xml:space="preserve">Константы и переменные. Переменная: имя и значение. Типы переменных: целые, вещественные, </w:t>
      </w:r>
      <w:r w:rsidRPr="00B67936">
        <w:rPr>
          <w:rFonts w:ascii="Times New Roman" w:hAnsi="Times New Roman"/>
          <w:i/>
        </w:rPr>
        <w:t>символьные, строковые, логические</w:t>
      </w:r>
      <w:r w:rsidRPr="00B67936">
        <w:rPr>
          <w:rFonts w:ascii="Times New Roman" w:hAnsi="Times New Roman"/>
        </w:rPr>
        <w:t xml:space="preserve">. Табличные величины (массивы). Одномерные массивы. </w:t>
      </w:r>
      <w:r w:rsidRPr="00B67936">
        <w:rPr>
          <w:rFonts w:ascii="Times New Roman" w:hAnsi="Times New Roman"/>
          <w:i/>
        </w:rPr>
        <w:t>Двумерные массивы.</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Примеры задач обработки данных:</w:t>
      </w:r>
    </w:p>
    <w:p w:rsidR="005C4507" w:rsidRPr="00B67936" w:rsidRDefault="005C4507" w:rsidP="005C4507">
      <w:pPr>
        <w:tabs>
          <w:tab w:val="left" w:pos="993"/>
        </w:tabs>
        <w:spacing w:after="0" w:line="360" w:lineRule="auto"/>
        <w:jc w:val="both"/>
        <w:rPr>
          <w:rFonts w:ascii="Times New Roman" w:hAnsi="Times New Roman"/>
        </w:rPr>
      </w:pPr>
      <w:r w:rsidRPr="00B67936">
        <w:rPr>
          <w:rFonts w:ascii="Times New Roman" w:eastAsia="Times New Roman" w:hAnsi="Times New Roman"/>
        </w:rPr>
        <w:t xml:space="preserve">- нахождение минимального и максимального числа из </w:t>
      </w:r>
      <w:r w:rsidRPr="00B67936">
        <w:rPr>
          <w:rFonts w:ascii="Times New Roman" w:eastAsia="Times New Roman" w:hAnsi="Times New Roman"/>
          <w:w w:val="99"/>
        </w:rPr>
        <w:t xml:space="preserve">двух,трех, </w:t>
      </w:r>
      <w:r w:rsidRPr="00B67936">
        <w:rPr>
          <w:rFonts w:ascii="Times New Roman" w:eastAsia="Times New Roman" w:hAnsi="Times New Roman"/>
        </w:rPr>
        <w:t xml:space="preserve">четырех данных </w:t>
      </w:r>
      <w:r w:rsidRPr="00B67936">
        <w:rPr>
          <w:rFonts w:ascii="Times New Roman" w:eastAsia="Times New Roman" w:hAnsi="Times New Roman"/>
          <w:w w:val="99"/>
        </w:rPr>
        <w:t>чисел;</w:t>
      </w:r>
    </w:p>
    <w:p w:rsidR="005C4507" w:rsidRPr="00B67936" w:rsidRDefault="005C4507" w:rsidP="005C4507">
      <w:pPr>
        <w:tabs>
          <w:tab w:val="left" w:pos="993"/>
        </w:tabs>
        <w:spacing w:after="0" w:line="360" w:lineRule="auto"/>
        <w:jc w:val="both"/>
        <w:rPr>
          <w:rFonts w:ascii="Times New Roman" w:eastAsia="Times New Roman" w:hAnsi="Times New Roman"/>
        </w:rPr>
      </w:pPr>
      <w:r w:rsidRPr="00B67936">
        <w:rPr>
          <w:rFonts w:ascii="Times New Roman" w:eastAsia="Times New Roman" w:hAnsi="Times New Roman"/>
        </w:rPr>
        <w:t>- нахождение всех корней заданного квадратного уравнения;</w:t>
      </w:r>
    </w:p>
    <w:p w:rsidR="005C4507" w:rsidRPr="00B67936" w:rsidRDefault="005C4507" w:rsidP="005C4507">
      <w:pPr>
        <w:tabs>
          <w:tab w:val="left" w:pos="993"/>
        </w:tabs>
        <w:spacing w:after="0" w:line="360" w:lineRule="auto"/>
        <w:jc w:val="both"/>
        <w:rPr>
          <w:rFonts w:ascii="Times New Roman" w:eastAsia="Times New Roman" w:hAnsi="Times New Roman"/>
        </w:rPr>
      </w:pPr>
      <w:r w:rsidRPr="00B67936">
        <w:rPr>
          <w:rFonts w:ascii="Times New Roman" w:eastAsia="Times New Roman" w:hAnsi="Times New Roman"/>
        </w:rPr>
        <w:t>- заполнение числового массива в соответствии с формулой или путем ввода чисел;</w:t>
      </w:r>
    </w:p>
    <w:p w:rsidR="005C4507" w:rsidRPr="00B67936" w:rsidRDefault="005C4507" w:rsidP="005C4507">
      <w:pPr>
        <w:tabs>
          <w:tab w:val="left" w:pos="993"/>
        </w:tabs>
        <w:spacing w:after="0" w:line="360" w:lineRule="auto"/>
        <w:jc w:val="both"/>
        <w:rPr>
          <w:rFonts w:ascii="Times New Roman" w:eastAsia="Times New Roman" w:hAnsi="Times New Roman"/>
        </w:rPr>
      </w:pPr>
      <w:r w:rsidRPr="00B67936">
        <w:rPr>
          <w:rFonts w:ascii="Times New Roman" w:eastAsia="Times New Roman" w:hAnsi="Times New Roman"/>
        </w:rPr>
        <w:t>- нахождение суммы элементов данной конечной числовой последовательности или массива;</w:t>
      </w:r>
    </w:p>
    <w:p w:rsidR="005C4507" w:rsidRPr="00B67936" w:rsidRDefault="005C4507" w:rsidP="005C4507">
      <w:pPr>
        <w:tabs>
          <w:tab w:val="left" w:pos="993"/>
        </w:tabs>
        <w:spacing w:after="0" w:line="360" w:lineRule="auto"/>
        <w:jc w:val="both"/>
        <w:rPr>
          <w:rFonts w:ascii="Times New Roman" w:hAnsi="Times New Roman"/>
        </w:rPr>
      </w:pPr>
      <w:r w:rsidRPr="00B67936">
        <w:rPr>
          <w:rFonts w:ascii="Times New Roman" w:eastAsia="Times New Roman" w:hAnsi="Times New Roman"/>
        </w:rPr>
        <w:t>- нахождение минимального (максимального) элемента массива.</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 xml:space="preserve">Знакомство с алгоритмами решения этих задач. Реализации этих алгоритмов в выбранной среде программирования. Составление алгоритмов и программ по управлению исполнителями </w:t>
      </w:r>
      <w:r w:rsidRPr="00B67936">
        <w:rPr>
          <w:rFonts w:ascii="Times New Roman" w:eastAsia="Times New Roman" w:hAnsi="Times New Roman"/>
        </w:rPr>
        <w:t>Робот, Черепашка, Чертежник и др.</w:t>
      </w:r>
      <w:r w:rsidRPr="00B67936">
        <w:rPr>
          <w:rFonts w:ascii="Times New Roman" w:hAnsi="Times New Roman"/>
        </w:rPr>
        <w:t xml:space="preserve"> </w:t>
      </w:r>
      <w:r w:rsidRPr="00B67936">
        <w:rPr>
          <w:rFonts w:ascii="Times New Roman" w:hAnsi="Times New Roman"/>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r w:rsidRPr="00B67936">
        <w:rPr>
          <w:rFonts w:ascii="Times New Roman" w:hAnsi="Times New Roman"/>
        </w:rPr>
        <w:t xml:space="preserve"> 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Простейшие приемы диалоговой отладки программ (выбор точки останова, пошаговое выполнение, просмотр значений величин, отладочный вывод). Знакомство с документированием программ. </w:t>
      </w:r>
      <w:r w:rsidRPr="00B67936">
        <w:rPr>
          <w:rFonts w:ascii="Times New Roman" w:hAnsi="Times New Roman"/>
          <w:i/>
        </w:rPr>
        <w:t>Составление описание программы по образцу.</w:t>
      </w:r>
    </w:p>
    <w:p w:rsidR="005C4507" w:rsidRPr="00B67936" w:rsidRDefault="005C4507" w:rsidP="005C4507">
      <w:pPr>
        <w:tabs>
          <w:tab w:val="left" w:pos="900"/>
        </w:tabs>
        <w:spacing w:after="0" w:line="360" w:lineRule="auto"/>
        <w:jc w:val="both"/>
        <w:rPr>
          <w:rFonts w:ascii="Times New Roman" w:hAnsi="Times New Roman"/>
        </w:rPr>
      </w:pPr>
      <w:r w:rsidRPr="00B67936">
        <w:rPr>
          <w:rFonts w:ascii="Times New Roman" w:eastAsia="Times New Roman" w:hAnsi="Times New Roman"/>
          <w:b/>
          <w:bCs/>
        </w:rPr>
        <w:t>Анализ алгоритмов</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5C4507" w:rsidRPr="00B67936" w:rsidRDefault="005C4507" w:rsidP="005C4507">
      <w:pPr>
        <w:spacing w:after="0" w:line="360" w:lineRule="auto"/>
        <w:rPr>
          <w:rFonts w:ascii="Times New Roman" w:hAnsi="Times New Roman"/>
          <w:b/>
          <w:i/>
        </w:rPr>
      </w:pPr>
      <w:r w:rsidRPr="00B67936">
        <w:rPr>
          <w:rFonts w:ascii="Times New Roman" w:hAnsi="Times New Roman"/>
          <w:b/>
          <w:i/>
        </w:rPr>
        <w:t>Робототехника</w:t>
      </w:r>
    </w:p>
    <w:p w:rsidR="005C4507" w:rsidRPr="00B67936" w:rsidRDefault="005C4507" w:rsidP="005C4507">
      <w:pPr>
        <w:spacing w:after="0" w:line="360" w:lineRule="auto"/>
        <w:jc w:val="both"/>
        <w:rPr>
          <w:rFonts w:ascii="Times New Roman" w:hAnsi="Times New Roman"/>
          <w:i/>
        </w:rPr>
      </w:pPr>
      <w:r w:rsidRPr="00B67936">
        <w:rPr>
          <w:rFonts w:ascii="Times New Roman" w:hAnsi="Times New Roman"/>
          <w:i/>
        </w:rPr>
        <w:lastRenderedPageBreak/>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5C4507" w:rsidRPr="00B67936" w:rsidRDefault="005C4507" w:rsidP="005C4507">
      <w:pPr>
        <w:tabs>
          <w:tab w:val="left" w:pos="900"/>
        </w:tabs>
        <w:spacing w:after="0" w:line="360" w:lineRule="auto"/>
        <w:jc w:val="both"/>
        <w:rPr>
          <w:rFonts w:ascii="Times New Roman" w:hAnsi="Times New Roman"/>
        </w:rPr>
      </w:pPr>
      <w:r w:rsidRPr="00B67936">
        <w:rPr>
          <w:rFonts w:ascii="Times New Roman" w:eastAsia="Times New Roman" w:hAnsi="Times New Roman"/>
          <w:b/>
          <w:bCs/>
        </w:rPr>
        <w:t>Математическое моделирование</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rPr>
        <w:t>Компьютерные эксперименты. 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5C4507" w:rsidRPr="00B67936" w:rsidRDefault="005C4507" w:rsidP="005C4507">
      <w:pPr>
        <w:spacing w:after="0" w:line="360" w:lineRule="auto"/>
        <w:jc w:val="both"/>
        <w:rPr>
          <w:rFonts w:ascii="Times New Roman" w:hAnsi="Times New Roman"/>
        </w:rPr>
      </w:pPr>
      <w:r w:rsidRPr="00B67936">
        <w:rPr>
          <w:rFonts w:ascii="Times New Roman" w:hAnsi="Times New Roman"/>
          <w:b/>
          <w:bCs/>
        </w:rPr>
        <w:t>Использование программных систем и сервисов</w:t>
      </w:r>
    </w:p>
    <w:p w:rsidR="005C4507" w:rsidRPr="00B67936" w:rsidRDefault="005C4507" w:rsidP="005C4507">
      <w:pPr>
        <w:tabs>
          <w:tab w:val="left" w:pos="900"/>
        </w:tabs>
        <w:spacing w:after="0" w:line="360" w:lineRule="auto"/>
        <w:jc w:val="both"/>
        <w:rPr>
          <w:rFonts w:ascii="Times New Roman" w:hAnsi="Times New Roman"/>
        </w:rPr>
      </w:pPr>
      <w:r w:rsidRPr="00B67936">
        <w:rPr>
          <w:rFonts w:ascii="Times New Roman" w:eastAsia="Times New Roman" w:hAnsi="Times New Roman"/>
          <w:b/>
          <w:bCs/>
        </w:rPr>
        <w:t>Файловая система</w:t>
      </w:r>
    </w:p>
    <w:p w:rsidR="005C4507" w:rsidRPr="00B67936" w:rsidRDefault="005C4507" w:rsidP="00CC6912">
      <w:pPr>
        <w:spacing w:after="0" w:line="360" w:lineRule="auto"/>
        <w:jc w:val="both"/>
        <w:rPr>
          <w:rFonts w:ascii="Times New Roman" w:hAnsi="Times New Roman"/>
        </w:rPr>
      </w:pPr>
      <w:r w:rsidRPr="00B67936">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r w:rsidR="00CC6912" w:rsidRPr="00B67936">
        <w:rPr>
          <w:rFonts w:ascii="Times New Roman" w:hAnsi="Times New Roman"/>
        </w:rPr>
        <w:t xml:space="preserve"> </w:t>
      </w:r>
      <w:r w:rsidRPr="00B67936">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r w:rsidR="00CC6912" w:rsidRPr="00B67936">
        <w:rPr>
          <w:rFonts w:ascii="Times New Roman" w:hAnsi="Times New Roman"/>
        </w:rPr>
        <w:t xml:space="preserve"> </w:t>
      </w:r>
      <w:r w:rsidRPr="00B67936">
        <w:rPr>
          <w:rFonts w:ascii="Times New Roman" w:hAnsi="Times New Roman"/>
        </w:rPr>
        <w:t>Архивирование и разархивирование.</w:t>
      </w:r>
      <w:r w:rsidR="00CC6912" w:rsidRPr="00B67936">
        <w:rPr>
          <w:rFonts w:ascii="Times New Roman" w:hAnsi="Times New Roman"/>
        </w:rPr>
        <w:t xml:space="preserve"> </w:t>
      </w:r>
      <w:r w:rsidRPr="00B67936">
        <w:rPr>
          <w:rFonts w:ascii="Times New Roman" w:hAnsi="Times New Roman"/>
        </w:rPr>
        <w:t>Файловый менеджер.</w:t>
      </w:r>
      <w:r w:rsidR="00CC6912" w:rsidRPr="00B67936">
        <w:rPr>
          <w:rFonts w:ascii="Times New Roman" w:hAnsi="Times New Roman"/>
        </w:rPr>
        <w:t xml:space="preserve"> </w:t>
      </w:r>
      <w:r w:rsidRPr="00B67936">
        <w:rPr>
          <w:rFonts w:ascii="Times New Roman" w:hAnsi="Times New Roman"/>
          <w:i/>
        </w:rPr>
        <w:t>Поиск в файловой системе.</w:t>
      </w:r>
    </w:p>
    <w:p w:rsidR="005C4507" w:rsidRPr="00B67936" w:rsidRDefault="005C4507" w:rsidP="00CC6912">
      <w:pPr>
        <w:tabs>
          <w:tab w:val="left" w:pos="900"/>
        </w:tabs>
        <w:spacing w:after="0" w:line="360" w:lineRule="auto"/>
        <w:jc w:val="both"/>
        <w:rPr>
          <w:rFonts w:ascii="Times New Roman" w:hAnsi="Times New Roman"/>
        </w:rPr>
      </w:pPr>
      <w:r w:rsidRPr="00B67936">
        <w:rPr>
          <w:rFonts w:ascii="Times New Roman" w:eastAsia="Times New Roman" w:hAnsi="Times New Roman"/>
          <w:b/>
          <w:bCs/>
        </w:rPr>
        <w:t>Подготовка текстов и демонстрационных материалов</w:t>
      </w:r>
    </w:p>
    <w:p w:rsidR="005C4507" w:rsidRPr="00B67936" w:rsidRDefault="005C4507" w:rsidP="00CC6912">
      <w:pPr>
        <w:spacing w:after="0" w:line="360" w:lineRule="auto"/>
        <w:jc w:val="both"/>
        <w:rPr>
          <w:rFonts w:ascii="Times New Roman" w:hAnsi="Times New Roman"/>
          <w:strike/>
        </w:rPr>
      </w:pPr>
      <w:r w:rsidRPr="00B67936">
        <w:rPr>
          <w:rFonts w:ascii="Times New Roman" w:hAnsi="Times New Roman"/>
        </w:rPr>
        <w:t xml:space="preserve">Текстовые документы и их структурные элементы (страница, абзац, строка, слово, символ). </w:t>
      </w:r>
      <w:r w:rsidR="00CC6912" w:rsidRPr="00B67936">
        <w:rPr>
          <w:rFonts w:ascii="Times New Roman" w:hAnsi="Times New Roman"/>
          <w:strike/>
        </w:rPr>
        <w:t xml:space="preserve"> </w:t>
      </w:r>
      <w:r w:rsidRPr="00B67936">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r w:rsidR="00CC6912" w:rsidRPr="00B67936">
        <w:rPr>
          <w:rFonts w:ascii="Times New Roman" w:hAnsi="Times New Roman"/>
          <w:strike/>
        </w:rPr>
        <w:t xml:space="preserve"> </w:t>
      </w:r>
      <w:r w:rsidRPr="00B67936">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B67936">
        <w:rPr>
          <w:rFonts w:ascii="Times New Roman" w:hAnsi="Times New Roman"/>
          <w:i/>
        </w:rPr>
        <w:t xml:space="preserve"> История изменений.</w:t>
      </w:r>
      <w:r w:rsidR="00CC6912" w:rsidRPr="00B67936">
        <w:rPr>
          <w:rFonts w:ascii="Times New Roman" w:hAnsi="Times New Roman"/>
          <w:strike/>
        </w:rPr>
        <w:t xml:space="preserve"> </w:t>
      </w:r>
      <w:r w:rsidRPr="00B67936">
        <w:rPr>
          <w:rFonts w:ascii="Times New Roman" w:hAnsi="Times New Roman"/>
        </w:rPr>
        <w:t>Проверка правописания, словари.</w:t>
      </w:r>
      <w:r w:rsidR="00CC6912" w:rsidRPr="00B67936">
        <w:rPr>
          <w:rFonts w:ascii="Times New Roman" w:hAnsi="Times New Roman"/>
          <w:strike/>
        </w:rPr>
        <w:t xml:space="preserve"> </w:t>
      </w:r>
      <w:r w:rsidRPr="00B67936">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r w:rsidR="00CC6912" w:rsidRPr="00B67936">
        <w:rPr>
          <w:rFonts w:ascii="Times New Roman" w:hAnsi="Times New Roman"/>
          <w:strike/>
        </w:rPr>
        <w:t xml:space="preserve"> </w:t>
      </w:r>
      <w:r w:rsidRPr="00B67936">
        <w:rPr>
          <w:rFonts w:ascii="Times New Roman" w:hAnsi="Times New Roman"/>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r w:rsidR="00CC6912" w:rsidRPr="00B67936">
        <w:rPr>
          <w:rFonts w:ascii="Times New Roman" w:hAnsi="Times New Roman"/>
          <w:strike/>
        </w:rPr>
        <w:t xml:space="preserve"> </w:t>
      </w:r>
      <w:r w:rsidRPr="00B67936">
        <w:rPr>
          <w:rFonts w:ascii="Times New Roman" w:hAnsi="Times New Roman"/>
        </w:rPr>
        <w:t>Подготовка компьютерных презентаций. Включение в презентацию аудиовизуальных объектов.</w:t>
      </w:r>
      <w:r w:rsidR="00CC6912" w:rsidRPr="00B67936">
        <w:rPr>
          <w:rFonts w:ascii="Times New Roman" w:hAnsi="Times New Roman"/>
          <w:strike/>
        </w:rPr>
        <w:t xml:space="preserve"> </w:t>
      </w:r>
      <w:r w:rsidRPr="00B67936">
        <w:rPr>
          <w:rFonts w:ascii="Times New Roman" w:hAnsi="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w:t>
      </w:r>
      <w:r w:rsidRPr="00B67936">
        <w:rPr>
          <w:rFonts w:ascii="Times New Roman" w:hAnsi="Times New Roman"/>
        </w:rPr>
        <w:lastRenderedPageBreak/>
        <w:t>областями (выделение, копирование, заливка цветом), коррекция цвета, яркости и контрастности.</w:t>
      </w:r>
      <w:r w:rsidR="00CC6912" w:rsidRPr="00B67936">
        <w:rPr>
          <w:rFonts w:ascii="Times New Roman" w:hAnsi="Times New Roman"/>
        </w:rPr>
        <w:t xml:space="preserve"> </w:t>
      </w:r>
      <w:r w:rsidRPr="00B67936">
        <w:rPr>
          <w:rFonts w:ascii="Times New Roman" w:hAnsi="Times New Roman"/>
          <w:i/>
        </w:rPr>
        <w:t xml:space="preserve">Знакомство с обработкой фотографий. Геометрические и стилевые преобразования. </w:t>
      </w:r>
      <w:r w:rsidR="00CC6912" w:rsidRPr="00B67936">
        <w:rPr>
          <w:rFonts w:ascii="Times New Roman" w:hAnsi="Times New Roman"/>
          <w:strike/>
        </w:rPr>
        <w:t xml:space="preserve"> </w:t>
      </w:r>
      <w:r w:rsidRPr="00B67936">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r w:rsidR="00CC6912" w:rsidRPr="00B67936">
        <w:rPr>
          <w:rFonts w:ascii="Times New Roman" w:hAnsi="Times New Roman"/>
          <w:strike/>
        </w:rPr>
        <w:t xml:space="preserve"> </w:t>
      </w:r>
      <w:r w:rsidRPr="00B67936">
        <w:rPr>
          <w:rFonts w:ascii="Times New Roman" w:hAnsi="Times New Roman"/>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C4507" w:rsidRPr="00B67936" w:rsidRDefault="005C4507" w:rsidP="00CC6912">
      <w:pPr>
        <w:tabs>
          <w:tab w:val="left" w:pos="900"/>
        </w:tabs>
        <w:spacing w:after="0" w:line="360" w:lineRule="auto"/>
        <w:jc w:val="both"/>
        <w:rPr>
          <w:rFonts w:ascii="Times New Roman" w:hAnsi="Times New Roman"/>
        </w:rPr>
      </w:pPr>
      <w:r w:rsidRPr="00B67936">
        <w:rPr>
          <w:rFonts w:ascii="Times New Roman" w:eastAsia="Times New Roman" w:hAnsi="Times New Roman"/>
          <w:b/>
          <w:bCs/>
        </w:rPr>
        <w:t>Электронные (динамические) таблицы</w:t>
      </w:r>
      <w:r w:rsidR="00CC6912" w:rsidRPr="00B67936">
        <w:rPr>
          <w:rFonts w:ascii="Times New Roman" w:hAnsi="Times New Roman"/>
        </w:rPr>
        <w:t xml:space="preserve">. </w:t>
      </w:r>
      <w:r w:rsidRPr="00B67936">
        <w:rPr>
          <w:rFonts w:ascii="Times New Roman" w:hAnsi="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5C4507" w:rsidRPr="00B67936" w:rsidRDefault="005C4507" w:rsidP="00CC6912">
      <w:pPr>
        <w:tabs>
          <w:tab w:val="left" w:pos="900"/>
        </w:tabs>
        <w:spacing w:after="0" w:line="360" w:lineRule="auto"/>
        <w:jc w:val="both"/>
        <w:rPr>
          <w:rFonts w:ascii="Times New Roman" w:hAnsi="Times New Roman"/>
        </w:rPr>
      </w:pPr>
      <w:r w:rsidRPr="00B67936">
        <w:rPr>
          <w:rFonts w:ascii="Times New Roman" w:eastAsia="Times New Roman" w:hAnsi="Times New Roman"/>
          <w:b/>
          <w:bCs/>
        </w:rPr>
        <w:t>Базы данных. Поиск информации</w:t>
      </w:r>
      <w:r w:rsidR="00CC6912" w:rsidRPr="00B67936">
        <w:rPr>
          <w:rFonts w:ascii="Times New Roman" w:hAnsi="Times New Roman"/>
        </w:rPr>
        <w:t xml:space="preserve">. </w:t>
      </w:r>
      <w:r w:rsidRPr="00B67936">
        <w:rPr>
          <w:rFonts w:ascii="Times New Roman" w:hAnsi="Times New Roman"/>
        </w:rPr>
        <w:t xml:space="preserve">Базы данных. Таблица как представление отношения. Поиск данных в готовой базе. </w:t>
      </w:r>
      <w:r w:rsidRPr="00B67936">
        <w:rPr>
          <w:rFonts w:ascii="Times New Roman" w:hAnsi="Times New Roman"/>
          <w:i/>
        </w:rPr>
        <w:t>Связи между таблицами.</w:t>
      </w:r>
      <w:r w:rsidR="00CC6912" w:rsidRPr="00B67936">
        <w:rPr>
          <w:rFonts w:ascii="Times New Roman" w:hAnsi="Times New Roman"/>
        </w:rPr>
        <w:t xml:space="preserve"> </w:t>
      </w:r>
      <w:r w:rsidRPr="00B67936">
        <w:rPr>
          <w:rFonts w:ascii="Times New Roman" w:hAnsi="Times New Roman"/>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B67936">
        <w:rPr>
          <w:rFonts w:ascii="Times New Roman" w:hAnsi="Times New Roman"/>
          <w:i/>
        </w:rPr>
        <w:t>Поисковые машины.</w:t>
      </w:r>
    </w:p>
    <w:p w:rsidR="005C4507" w:rsidRPr="00B67936" w:rsidRDefault="005C4507" w:rsidP="00CC6912">
      <w:pPr>
        <w:tabs>
          <w:tab w:val="left" w:pos="900"/>
          <w:tab w:val="left" w:pos="1276"/>
          <w:tab w:val="left" w:pos="2560"/>
          <w:tab w:val="left" w:pos="5140"/>
          <w:tab w:val="left" w:pos="7260"/>
        </w:tabs>
        <w:spacing w:after="0" w:line="360" w:lineRule="auto"/>
        <w:jc w:val="both"/>
        <w:rPr>
          <w:rFonts w:ascii="Times New Roman" w:hAnsi="Times New Roman"/>
        </w:rPr>
      </w:pPr>
      <w:r w:rsidRPr="00B67936">
        <w:rPr>
          <w:rFonts w:ascii="Times New Roman" w:eastAsia="Times New Roman" w:hAnsi="Times New Roman"/>
          <w:b/>
          <w:bCs/>
        </w:rPr>
        <w:t xml:space="preserve">Работа в информационном пространстве. Информационно-коммуникационные </w:t>
      </w:r>
      <w:r w:rsidRPr="00B67936">
        <w:rPr>
          <w:rFonts w:ascii="Times New Roman" w:eastAsia="Times New Roman" w:hAnsi="Times New Roman"/>
          <w:b/>
          <w:bCs/>
          <w:w w:val="99"/>
        </w:rPr>
        <w:t>технологии</w:t>
      </w:r>
    </w:p>
    <w:p w:rsidR="00CC6912" w:rsidRPr="00B67936" w:rsidRDefault="005C4507" w:rsidP="00CC6912">
      <w:pPr>
        <w:spacing w:after="0" w:line="360" w:lineRule="auto"/>
        <w:jc w:val="both"/>
        <w:rPr>
          <w:rFonts w:ascii="Times New Roman" w:hAnsi="Times New Roman"/>
          <w:i/>
        </w:rPr>
      </w:pPr>
      <w:r w:rsidRPr="00B67936">
        <w:rPr>
          <w:rFonts w:ascii="Times New Roman" w:hAnsi="Times New Roman"/>
        </w:rPr>
        <w:t xml:space="preserve">Компьютерные сети. Интернет. Адресация в сети Интернет. Доменная система имен. Сайт. Сетевое хранение данных. </w:t>
      </w:r>
      <w:r w:rsidRPr="00B67936">
        <w:rPr>
          <w:rFonts w:ascii="Times New Roman" w:hAnsi="Times New Roman"/>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r w:rsidR="00CC6912" w:rsidRPr="00B67936">
        <w:rPr>
          <w:rFonts w:ascii="Times New Roman" w:hAnsi="Times New Roman"/>
        </w:rPr>
        <w:t xml:space="preserve"> </w:t>
      </w:r>
      <w:r w:rsidRPr="00B67936">
        <w:rPr>
          <w:rFonts w:ascii="Times New Roman" w:hAnsi="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r w:rsidR="00CC6912" w:rsidRPr="00B67936">
        <w:rPr>
          <w:rFonts w:ascii="Times New Roman" w:hAnsi="Times New Roman"/>
        </w:rPr>
        <w:t xml:space="preserve"> </w:t>
      </w:r>
      <w:r w:rsidRPr="00B67936">
        <w:rPr>
          <w:rFonts w:ascii="Times New Roman" w:hAnsi="Times New Roman"/>
        </w:rPr>
        <w:t xml:space="preserve">Компьютерные вирусы и другие вредоносные программы; защита от них.Приемы, повышающие безопасность работы в сети Интернет. </w:t>
      </w:r>
      <w:r w:rsidRPr="00B67936">
        <w:rPr>
          <w:rFonts w:ascii="Times New Roman" w:hAnsi="Times New Roman"/>
          <w:i/>
        </w:rPr>
        <w:t xml:space="preserve">Проблема подлинности полученной информации. Электронная подпись, сертифицированные сайты и документы. </w:t>
      </w:r>
      <w:r w:rsidRPr="00B67936">
        <w:rPr>
          <w:rFonts w:ascii="Times New Roman" w:hAnsi="Times New Roman"/>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r w:rsidR="00CC6912" w:rsidRPr="00B67936">
        <w:rPr>
          <w:rFonts w:ascii="Times New Roman" w:hAnsi="Times New Roman"/>
        </w:rPr>
        <w:t xml:space="preserve"> </w:t>
      </w:r>
      <w:r w:rsidRPr="00B67936">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r w:rsidR="00CC6912" w:rsidRPr="00B67936">
        <w:rPr>
          <w:rFonts w:ascii="Times New Roman" w:hAnsi="Times New Roman"/>
        </w:rPr>
        <w:t xml:space="preserve"> </w:t>
      </w:r>
      <w:r w:rsidRPr="00B67936">
        <w:rPr>
          <w:rFonts w:ascii="Times New Roman" w:hAnsi="Times New Roman"/>
        </w:rPr>
        <w:t xml:space="preserve">Основные этапы и тенденции развития ИКТ. Стандарты в сфере информатики и ИКТ. </w:t>
      </w:r>
      <w:r w:rsidRPr="00B67936">
        <w:rPr>
          <w:rFonts w:ascii="Times New Roman" w:hAnsi="Times New Roman"/>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w:t>
      </w:r>
      <w:r w:rsidR="00CC6912" w:rsidRPr="00B67936">
        <w:rPr>
          <w:rFonts w:ascii="Times New Roman" w:hAnsi="Times New Roman"/>
          <w:i/>
        </w:rPr>
        <w:t>рнет</w:t>
      </w:r>
      <w:bookmarkStart w:id="165" w:name="_Toc409691710"/>
      <w:bookmarkStart w:id="166" w:name="_Toc410654035"/>
      <w:bookmarkStart w:id="167" w:name="_Toc414553246"/>
    </w:p>
    <w:p w:rsidR="00CC6912" w:rsidRPr="00B67936" w:rsidRDefault="00CC6912" w:rsidP="00CC6912">
      <w:pPr>
        <w:spacing w:after="0" w:line="360" w:lineRule="auto"/>
        <w:jc w:val="both"/>
        <w:rPr>
          <w:rFonts w:ascii="Times New Roman" w:hAnsi="Times New Roman"/>
          <w:b/>
          <w:i/>
        </w:rPr>
      </w:pPr>
      <w:r w:rsidRPr="00B67936">
        <w:rPr>
          <w:rFonts w:ascii="Times New Roman" w:hAnsi="Times New Roman"/>
          <w:b/>
        </w:rPr>
        <w:t>2.2.2.9. Физика</w:t>
      </w:r>
      <w:bookmarkEnd w:id="165"/>
      <w:bookmarkEnd w:id="166"/>
      <w:bookmarkEnd w:id="167"/>
    </w:p>
    <w:p w:rsidR="00CC6912" w:rsidRPr="00B67936" w:rsidRDefault="00CC6912" w:rsidP="00CC6912">
      <w:pPr>
        <w:widowControl w:val="0"/>
        <w:tabs>
          <w:tab w:val="left" w:pos="709"/>
          <w:tab w:val="left" w:pos="989"/>
        </w:tabs>
        <w:spacing w:after="0" w:line="360" w:lineRule="auto"/>
        <w:jc w:val="both"/>
        <w:rPr>
          <w:rFonts w:ascii="Times New Roman" w:hAnsi="Times New Roman"/>
          <w:b/>
        </w:rPr>
      </w:pPr>
      <w:r w:rsidRPr="00B67936">
        <w:rPr>
          <w:rFonts w:ascii="Times New Roman" w:hAnsi="Times New Roman"/>
          <w:b/>
        </w:rPr>
        <w:t>Физика и физические методы изучения природы</w:t>
      </w:r>
    </w:p>
    <w:p w:rsidR="00CC6912" w:rsidRPr="00B67936" w:rsidRDefault="00CC6912" w:rsidP="00CC6912">
      <w:pPr>
        <w:tabs>
          <w:tab w:val="left" w:pos="851"/>
        </w:tabs>
        <w:spacing w:after="0" w:line="360" w:lineRule="auto"/>
        <w:jc w:val="both"/>
        <w:rPr>
          <w:rFonts w:ascii="Times New Roman" w:hAnsi="Times New Roman"/>
          <w:bCs/>
        </w:rPr>
      </w:pPr>
      <w:r w:rsidRPr="00B67936">
        <w:rPr>
          <w:rFonts w:ascii="Times New Roman" w:hAnsi="Times New Roman"/>
        </w:rPr>
        <w:t xml:space="preserve">Физика – наука о природе. </w:t>
      </w:r>
      <w:r w:rsidRPr="00B67936">
        <w:rPr>
          <w:rFonts w:ascii="Times New Roman" w:hAnsi="Times New Roman"/>
          <w:bCs/>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B67936">
        <w:rPr>
          <w:rFonts w:ascii="Times New Roman" w:hAnsi="Times New Roman"/>
        </w:rPr>
        <w:t>Физические величины и их измерение. Точность и погрешность измерений. Международная система единиц.</w:t>
      </w:r>
      <w:r w:rsidRPr="00B67936">
        <w:rPr>
          <w:rFonts w:ascii="Times New Roman" w:hAnsi="Times New Roman"/>
          <w:bCs/>
        </w:rPr>
        <w:t xml:space="preserve"> </w:t>
      </w:r>
      <w:r w:rsidRPr="00B67936">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CC6912" w:rsidRPr="00B67936" w:rsidRDefault="00CC6912" w:rsidP="00CC6912">
      <w:pPr>
        <w:widowControl w:val="0"/>
        <w:tabs>
          <w:tab w:val="left" w:pos="851"/>
          <w:tab w:val="left" w:pos="989"/>
        </w:tabs>
        <w:spacing w:after="0" w:line="360" w:lineRule="auto"/>
        <w:jc w:val="both"/>
        <w:rPr>
          <w:rFonts w:ascii="Times New Roman" w:hAnsi="Times New Roman"/>
          <w:b/>
        </w:rPr>
      </w:pPr>
      <w:r w:rsidRPr="00B67936">
        <w:rPr>
          <w:rFonts w:ascii="Times New Roman" w:hAnsi="Times New Roman"/>
          <w:b/>
        </w:rPr>
        <w:t>Механические явления</w:t>
      </w:r>
    </w:p>
    <w:p w:rsidR="00CC6912" w:rsidRPr="00B67936" w:rsidRDefault="00CC6912" w:rsidP="00CC6912">
      <w:pPr>
        <w:tabs>
          <w:tab w:val="left" w:pos="851"/>
        </w:tabs>
        <w:spacing w:after="0" w:line="360" w:lineRule="auto"/>
        <w:jc w:val="both"/>
        <w:rPr>
          <w:rFonts w:ascii="Times New Roman" w:hAnsi="Times New Roman"/>
        </w:rPr>
      </w:pPr>
      <w:r w:rsidRPr="00B67936">
        <w:rPr>
          <w:rFonts w:ascii="Times New Roman" w:hAnsi="Times New Roman"/>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w:t>
      </w:r>
      <w:r w:rsidRPr="00B67936">
        <w:rPr>
          <w:rFonts w:ascii="Times New Roman" w:hAnsi="Times New Roman"/>
        </w:rPr>
        <w:lastRenderedPageBreak/>
        <w:t xml:space="preserve">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w:t>
      </w:r>
      <w:r w:rsidRPr="00B67936">
        <w:rPr>
          <w:rFonts w:ascii="Times New Roman" w:hAnsi="Times New Roman"/>
          <w:i/>
        </w:rPr>
        <w:t xml:space="preserve">Центр тяжести тела. </w:t>
      </w:r>
      <w:r w:rsidRPr="00B67936">
        <w:rPr>
          <w:rFonts w:ascii="Times New Roman"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C6912" w:rsidRPr="00B67936" w:rsidRDefault="00CC6912" w:rsidP="00CC6912">
      <w:pPr>
        <w:widowControl w:val="0"/>
        <w:tabs>
          <w:tab w:val="left" w:pos="851"/>
          <w:tab w:val="left" w:pos="989"/>
        </w:tabs>
        <w:spacing w:after="0" w:line="360" w:lineRule="auto"/>
        <w:jc w:val="both"/>
        <w:rPr>
          <w:rFonts w:ascii="Times New Roman" w:hAnsi="Times New Roman"/>
          <w:b/>
        </w:rPr>
      </w:pPr>
      <w:r w:rsidRPr="00B67936">
        <w:rPr>
          <w:rFonts w:ascii="Times New Roman" w:hAnsi="Times New Roman"/>
          <w:b/>
        </w:rPr>
        <w:t>Тепловые явления</w:t>
      </w:r>
    </w:p>
    <w:p w:rsidR="00CC6912" w:rsidRPr="00B67936" w:rsidRDefault="00CC6912" w:rsidP="00CC6912">
      <w:pPr>
        <w:tabs>
          <w:tab w:val="left" w:pos="851"/>
        </w:tabs>
        <w:spacing w:after="0" w:line="360" w:lineRule="auto"/>
        <w:jc w:val="both"/>
        <w:rPr>
          <w:rFonts w:ascii="Times New Roman" w:hAnsi="Times New Roman"/>
        </w:rPr>
      </w:pPr>
      <w:r w:rsidRPr="00B67936">
        <w:rPr>
          <w:rFonts w:ascii="Times New Roman" w:hAnsi="Times New Roman"/>
        </w:rPr>
        <w:t xml:space="preserve">Строение вещества. Атомы и молекулы. Тепловое движение атомов и молекул. Диффузия в газах, жидкостях и твердых телах. </w:t>
      </w:r>
      <w:r w:rsidRPr="00B67936">
        <w:rPr>
          <w:rFonts w:ascii="Times New Roman" w:hAnsi="Times New Roman"/>
          <w:i/>
        </w:rPr>
        <w:t>Броуновское движение</w:t>
      </w:r>
      <w:r w:rsidRPr="00B67936">
        <w:rPr>
          <w:rFonts w:ascii="Times New Roman" w:hAnsi="Times New Roman"/>
        </w:rPr>
        <w:t xml:space="preserve">. Взаимодействие (притяжение и отталкивание) молекул. Агрегатные состояния вещества. Различие в строении твердых тел, жидкостей и газов.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B67936">
        <w:rPr>
          <w:rFonts w:ascii="Times New Roman" w:hAnsi="Times New Roman"/>
          <w:i/>
        </w:rPr>
        <w:t>Экологические проблемы использования тепловых машин.</w:t>
      </w:r>
    </w:p>
    <w:p w:rsidR="00CC6912" w:rsidRPr="00B67936" w:rsidRDefault="00CC6912" w:rsidP="00CC6912">
      <w:pPr>
        <w:widowControl w:val="0"/>
        <w:tabs>
          <w:tab w:val="left" w:pos="851"/>
          <w:tab w:val="left" w:pos="989"/>
        </w:tabs>
        <w:spacing w:after="0" w:line="360" w:lineRule="auto"/>
        <w:jc w:val="both"/>
        <w:rPr>
          <w:rFonts w:ascii="Times New Roman" w:hAnsi="Times New Roman"/>
          <w:b/>
        </w:rPr>
      </w:pPr>
      <w:r w:rsidRPr="00B67936">
        <w:rPr>
          <w:rFonts w:ascii="Times New Roman" w:hAnsi="Times New Roman"/>
          <w:b/>
        </w:rPr>
        <w:t>Электромагнитные явления</w:t>
      </w:r>
    </w:p>
    <w:p w:rsidR="00CC6912" w:rsidRPr="00B67936" w:rsidRDefault="00CC6912" w:rsidP="00CC6912">
      <w:pPr>
        <w:tabs>
          <w:tab w:val="left" w:pos="851"/>
        </w:tabs>
        <w:spacing w:after="0" w:line="360" w:lineRule="auto"/>
        <w:jc w:val="both"/>
        <w:rPr>
          <w:rFonts w:ascii="Times New Roman" w:hAnsi="Times New Roman"/>
          <w:i/>
        </w:rPr>
      </w:pPr>
      <w:r w:rsidRPr="00B67936">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67936">
        <w:rPr>
          <w:rFonts w:ascii="Times New Roman" w:hAnsi="Times New Roman"/>
          <w:i/>
        </w:rPr>
        <w:t xml:space="preserve">Напряженность электрического поля. </w:t>
      </w:r>
      <w:r w:rsidRPr="00B67936">
        <w:rPr>
          <w:rFonts w:ascii="Times New Roman" w:hAnsi="Times New Roman"/>
        </w:rPr>
        <w:t xml:space="preserve">Действие электрического поля на электрические заряды. </w:t>
      </w:r>
      <w:r w:rsidRPr="00B67936">
        <w:rPr>
          <w:rFonts w:ascii="Times New Roman" w:hAnsi="Times New Roman"/>
          <w:i/>
        </w:rPr>
        <w:t xml:space="preserve">Конденсатор. Энергия электрического поля конденсатора. </w:t>
      </w:r>
      <w:r w:rsidRPr="00B67936">
        <w:rPr>
          <w:rFonts w:ascii="Times New Roman" w:hAnsi="Times New Roman"/>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w:t>
      </w:r>
      <w:r w:rsidRPr="00B67936">
        <w:rPr>
          <w:rFonts w:ascii="Times New Roman" w:hAnsi="Times New Roman"/>
        </w:rPr>
        <w:lastRenderedPageBreak/>
        <w:t>проводников. Единицы сопротивления.</w:t>
      </w:r>
      <w:r w:rsidRPr="00B67936">
        <w:rPr>
          <w:rFonts w:ascii="Times New Roman" w:hAnsi="Times New Roman"/>
          <w:i/>
        </w:rPr>
        <w:t xml:space="preserve"> </w:t>
      </w:r>
      <w:r w:rsidRPr="00B67936">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sidRPr="00B67936">
        <w:rPr>
          <w:rFonts w:ascii="Times New Roman" w:hAnsi="Times New Roman"/>
          <w:i/>
        </w:rPr>
        <w:t xml:space="preserve"> </w:t>
      </w:r>
      <w:r w:rsidRPr="00B67936">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r w:rsidRPr="00B67936">
        <w:rPr>
          <w:rFonts w:ascii="Times New Roman" w:hAnsi="Times New Roman"/>
          <w:i/>
        </w:rPr>
        <w:t xml:space="preserve"> </w:t>
      </w:r>
      <w:r w:rsidRPr="00B67936">
        <w:rPr>
          <w:rFonts w:ascii="Times New Roman" w:hAnsi="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67936">
        <w:rPr>
          <w:rFonts w:ascii="Times New Roman" w:hAnsi="Times New Roman"/>
          <w:i/>
        </w:rPr>
        <w:t>Сила Ампера и сила Лоренца.</w:t>
      </w:r>
      <w:r w:rsidRPr="00B67936">
        <w:rPr>
          <w:rFonts w:ascii="Times New Roman" w:hAnsi="Times New Roman"/>
        </w:rPr>
        <w:t xml:space="preserve"> Электродвигатель. Явление электромагнитной индукция. Опыты Фарадея.</w:t>
      </w:r>
      <w:r w:rsidRPr="00B67936">
        <w:rPr>
          <w:rFonts w:ascii="Times New Roman" w:hAnsi="Times New Roman"/>
          <w:i/>
        </w:rPr>
        <w:t xml:space="preserve"> </w:t>
      </w:r>
      <w:r w:rsidRPr="00B67936">
        <w:rPr>
          <w:rFonts w:ascii="Times New Roman" w:hAnsi="Times New Roman"/>
        </w:rPr>
        <w:t xml:space="preserve">Электромагнитные колебания. </w:t>
      </w:r>
      <w:r w:rsidRPr="00B67936">
        <w:rPr>
          <w:rFonts w:ascii="Times New Roman" w:hAnsi="Times New Roman"/>
          <w:i/>
        </w:rPr>
        <w:t>Колебательный контур. Электрогенератор. Переменный ток. Трансформатор.</w:t>
      </w:r>
      <w:r w:rsidRPr="00B67936">
        <w:rPr>
          <w:rFonts w:ascii="Times New Roman" w:hAnsi="Times New Roman"/>
        </w:rPr>
        <w:t xml:space="preserve"> Передача электрической энергии на расстояние. Электромагнитные волны и их свойства. </w:t>
      </w:r>
      <w:r w:rsidRPr="00B67936">
        <w:rPr>
          <w:rFonts w:ascii="Times New Roman" w:hAnsi="Times New Roman"/>
          <w:i/>
        </w:rPr>
        <w:t>Принципы радиосвязи и телевидения. Влияние электромагнитных излучений на живые организмы.</w:t>
      </w:r>
    </w:p>
    <w:p w:rsidR="00CC6912" w:rsidRPr="00B67936" w:rsidRDefault="00CC6912" w:rsidP="00CC6912">
      <w:pPr>
        <w:tabs>
          <w:tab w:val="left" w:pos="851"/>
        </w:tabs>
        <w:spacing w:after="0" w:line="360" w:lineRule="auto"/>
        <w:jc w:val="both"/>
        <w:rPr>
          <w:rFonts w:ascii="Times New Roman" w:hAnsi="Times New Roman"/>
        </w:rPr>
      </w:pPr>
      <w:r w:rsidRPr="00B67936">
        <w:rPr>
          <w:rFonts w:ascii="Times New Roman" w:hAnsi="Times New Roman"/>
        </w:rPr>
        <w:t xml:space="preserve">Свет-электромагнитная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67936">
        <w:rPr>
          <w:rFonts w:ascii="Times New Roman" w:hAnsi="Times New Roman"/>
          <w:i/>
        </w:rPr>
        <w:t>Оптические приборы.</w:t>
      </w:r>
      <w:r w:rsidRPr="00B67936">
        <w:rPr>
          <w:rFonts w:ascii="Times New Roman" w:hAnsi="Times New Roman"/>
        </w:rPr>
        <w:t xml:space="preserve"> Глаз как оптическая система. Дисперсия света. </w:t>
      </w:r>
      <w:r w:rsidRPr="00B67936">
        <w:rPr>
          <w:rFonts w:ascii="Times New Roman" w:hAnsi="Times New Roman"/>
          <w:i/>
        </w:rPr>
        <w:t>Интерференция и дифракция света.</w:t>
      </w:r>
    </w:p>
    <w:p w:rsidR="00CC6912" w:rsidRPr="00B67936" w:rsidRDefault="00CC6912" w:rsidP="00CC6912">
      <w:pPr>
        <w:widowControl w:val="0"/>
        <w:tabs>
          <w:tab w:val="left" w:pos="851"/>
          <w:tab w:val="left" w:pos="989"/>
        </w:tabs>
        <w:spacing w:after="0" w:line="360" w:lineRule="auto"/>
        <w:jc w:val="both"/>
        <w:rPr>
          <w:rFonts w:ascii="Times New Roman" w:hAnsi="Times New Roman"/>
          <w:b/>
        </w:rPr>
      </w:pPr>
      <w:r w:rsidRPr="00B67936">
        <w:rPr>
          <w:rFonts w:ascii="Times New Roman" w:hAnsi="Times New Roman"/>
          <w:b/>
        </w:rPr>
        <w:t>Квантовые явления</w:t>
      </w:r>
    </w:p>
    <w:p w:rsidR="00CC6912" w:rsidRPr="00B67936" w:rsidRDefault="00CC6912" w:rsidP="00CC6912">
      <w:pPr>
        <w:tabs>
          <w:tab w:val="left" w:pos="851"/>
        </w:tabs>
        <w:spacing w:after="0" w:line="360" w:lineRule="auto"/>
        <w:jc w:val="both"/>
        <w:rPr>
          <w:rFonts w:ascii="Times New Roman" w:hAnsi="Times New Roman"/>
        </w:rPr>
      </w:pPr>
      <w:r w:rsidRPr="00B67936">
        <w:rPr>
          <w:rFonts w:ascii="Times New Roman" w:hAnsi="Times New Roman"/>
        </w:rPr>
        <w:t xml:space="preserve">Строение атомов. Планетарная модель атома. Квантовый характер поглощения и испускания света атомами. Линейчатые спектры.  Опыты Резерфорда. Состав атомного ядра. Протон, нейтрон и электрон. Закон Эйнштейна о пропорциональности массы и энергии. </w:t>
      </w:r>
      <w:r w:rsidRPr="00B67936">
        <w:rPr>
          <w:rFonts w:ascii="Times New Roman" w:hAnsi="Times New Roman"/>
          <w:i/>
        </w:rPr>
        <w:t>Дефект масс и энергия связи атомных ядер.</w:t>
      </w:r>
      <w:r w:rsidRPr="00B67936">
        <w:rPr>
          <w:rFonts w:ascii="Times New Roman" w:hAnsi="Times New Roman"/>
        </w:rPr>
        <w:t xml:space="preserve"> Радиоактивность. Период полураспада. Альфа-излучение. </w:t>
      </w:r>
      <w:r w:rsidRPr="00B67936">
        <w:rPr>
          <w:rFonts w:ascii="Times New Roman" w:hAnsi="Times New Roman"/>
          <w:i/>
        </w:rPr>
        <w:t>Бета-излучение</w:t>
      </w:r>
      <w:r w:rsidRPr="00B67936">
        <w:rPr>
          <w:rFonts w:ascii="Times New Roman" w:hAnsi="Times New Roman"/>
        </w:rPr>
        <w:t xml:space="preserve">. Гамма-излучение. Ядерные реакции. Источники энергии Солнца и звезд. Ядерная энергетика. </w:t>
      </w:r>
      <w:r w:rsidRPr="00B67936">
        <w:rPr>
          <w:rFonts w:ascii="Times New Roman" w:hAnsi="Times New Roman"/>
          <w:i/>
        </w:rPr>
        <w:t xml:space="preserve">Экологические проблемы работы атомных электростанций. </w:t>
      </w:r>
      <w:r w:rsidRPr="00B67936">
        <w:rPr>
          <w:rFonts w:ascii="Times New Roman" w:hAnsi="Times New Roman"/>
        </w:rPr>
        <w:t xml:space="preserve">Дозиметрия. </w:t>
      </w:r>
      <w:r w:rsidRPr="00B67936">
        <w:rPr>
          <w:rFonts w:ascii="Times New Roman" w:hAnsi="Times New Roman"/>
          <w:i/>
        </w:rPr>
        <w:t>Влияние радиоактивных излучений на живые организмы.</w:t>
      </w:r>
    </w:p>
    <w:p w:rsidR="00CC6912" w:rsidRPr="00B67936" w:rsidRDefault="00CC6912" w:rsidP="00CC6912">
      <w:pPr>
        <w:widowControl w:val="0"/>
        <w:tabs>
          <w:tab w:val="left" w:pos="851"/>
          <w:tab w:val="left" w:pos="989"/>
        </w:tabs>
        <w:spacing w:after="0" w:line="360" w:lineRule="auto"/>
        <w:jc w:val="both"/>
        <w:rPr>
          <w:rFonts w:ascii="Times New Roman" w:hAnsi="Times New Roman"/>
          <w:b/>
        </w:rPr>
      </w:pPr>
      <w:r w:rsidRPr="00B67936">
        <w:rPr>
          <w:rFonts w:ascii="Times New Roman" w:hAnsi="Times New Roman"/>
          <w:b/>
        </w:rPr>
        <w:t>Строение и эволюция Вселенной</w:t>
      </w:r>
    </w:p>
    <w:p w:rsidR="00CC6912" w:rsidRPr="00B67936" w:rsidRDefault="00CC6912" w:rsidP="00CC6912">
      <w:pPr>
        <w:tabs>
          <w:tab w:val="left" w:pos="851"/>
        </w:tabs>
        <w:spacing w:after="0" w:line="360" w:lineRule="auto"/>
        <w:jc w:val="both"/>
        <w:rPr>
          <w:rFonts w:ascii="Times New Roman" w:hAnsi="Times New Roman"/>
        </w:rPr>
      </w:pPr>
      <w:r w:rsidRPr="00B67936">
        <w:rPr>
          <w:rFonts w:ascii="Times New Roman" w:hAnsi="Times New Roman"/>
        </w:rPr>
        <w:t>Геоцентрическая и гелиоцентрическая системы мира. Фи</w:t>
      </w:r>
      <w:r w:rsidRPr="00B67936">
        <w:rPr>
          <w:rFonts w:ascii="Times New Roman" w:hAnsi="Times New Roman"/>
        </w:rPr>
        <w:softHyphen/>
        <w:t>зическая природа небесных тел Солнечной системы. Проис</w:t>
      </w:r>
      <w:r w:rsidRPr="00B67936">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C6912" w:rsidRPr="00B67936" w:rsidRDefault="00CC6912" w:rsidP="00CC6912">
      <w:pPr>
        <w:tabs>
          <w:tab w:val="left" w:pos="851"/>
        </w:tabs>
        <w:spacing w:after="0" w:line="360" w:lineRule="auto"/>
        <w:jc w:val="both"/>
        <w:rPr>
          <w:rFonts w:ascii="Times New Roman" w:hAnsi="Times New Roman"/>
          <w:b/>
          <w:bCs/>
        </w:rPr>
      </w:pPr>
      <w:r w:rsidRPr="00B67936">
        <w:rPr>
          <w:rFonts w:ascii="Times New Roman" w:hAnsi="Times New Roman"/>
          <w:b/>
          <w:bCs/>
        </w:rPr>
        <w:t>Примерные темы лабораторных и практических работ</w:t>
      </w:r>
    </w:p>
    <w:p w:rsidR="00CC6912" w:rsidRPr="00B67936" w:rsidRDefault="00CC6912" w:rsidP="00CC6912">
      <w:pPr>
        <w:tabs>
          <w:tab w:val="left" w:pos="851"/>
        </w:tabs>
        <w:spacing w:after="0" w:line="360" w:lineRule="auto"/>
        <w:jc w:val="both"/>
        <w:rPr>
          <w:rFonts w:ascii="Times New Roman" w:hAnsi="Times New Roman"/>
          <w:bCs/>
        </w:rPr>
      </w:pPr>
      <w:r w:rsidRPr="00B67936">
        <w:rPr>
          <w:rFonts w:ascii="Times New Roman" w:hAnsi="Times New Roman"/>
          <w:bCs/>
        </w:rPr>
        <w:t>Лабораторные работы (независимо от тематической принадлежности) делятся следующие типы:</w:t>
      </w:r>
    </w:p>
    <w:p w:rsidR="00CC6912" w:rsidRPr="00B67936" w:rsidRDefault="00CC6912" w:rsidP="00246945">
      <w:pPr>
        <w:widowControl w:val="0"/>
        <w:numPr>
          <w:ilvl w:val="0"/>
          <w:numId w:val="9"/>
        </w:numPr>
        <w:tabs>
          <w:tab w:val="left" w:pos="851"/>
        </w:tabs>
        <w:spacing w:after="0" w:line="360" w:lineRule="auto"/>
        <w:ind w:left="0" w:firstLine="709"/>
        <w:jc w:val="both"/>
        <w:rPr>
          <w:rFonts w:ascii="Times New Roman" w:hAnsi="Times New Roman"/>
          <w:bCs/>
        </w:rPr>
      </w:pPr>
      <w:r w:rsidRPr="00B67936">
        <w:rPr>
          <w:rFonts w:ascii="Times New Roman" w:hAnsi="Times New Roman"/>
          <w:bCs/>
        </w:rPr>
        <w:t xml:space="preserve">Проведение прямых измерений физических величин </w:t>
      </w:r>
    </w:p>
    <w:p w:rsidR="00CC6912" w:rsidRPr="00B67936" w:rsidRDefault="00CC6912" w:rsidP="00246945">
      <w:pPr>
        <w:widowControl w:val="0"/>
        <w:numPr>
          <w:ilvl w:val="0"/>
          <w:numId w:val="9"/>
        </w:numPr>
        <w:tabs>
          <w:tab w:val="left" w:pos="851"/>
        </w:tabs>
        <w:spacing w:after="0" w:line="360" w:lineRule="auto"/>
        <w:ind w:left="0" w:firstLine="709"/>
        <w:jc w:val="both"/>
        <w:rPr>
          <w:rFonts w:ascii="Times New Roman" w:hAnsi="Times New Roman"/>
          <w:bCs/>
        </w:rPr>
      </w:pPr>
      <w:r w:rsidRPr="00B67936">
        <w:rPr>
          <w:rFonts w:ascii="Times New Roman" w:hAnsi="Times New Roman"/>
          <w:bCs/>
        </w:rPr>
        <w:t>Расчет по полученным результатам прямых измерений зависимого от них параметра (косвенные измерения).</w:t>
      </w:r>
    </w:p>
    <w:p w:rsidR="00CC6912" w:rsidRPr="00B67936" w:rsidRDefault="00CC6912" w:rsidP="00246945">
      <w:pPr>
        <w:widowControl w:val="0"/>
        <w:numPr>
          <w:ilvl w:val="0"/>
          <w:numId w:val="9"/>
        </w:numPr>
        <w:tabs>
          <w:tab w:val="left" w:pos="851"/>
        </w:tabs>
        <w:spacing w:after="0" w:line="360" w:lineRule="auto"/>
        <w:ind w:left="0" w:firstLine="709"/>
        <w:jc w:val="both"/>
        <w:rPr>
          <w:rFonts w:ascii="Times New Roman" w:hAnsi="Times New Roman"/>
          <w:bCs/>
        </w:rPr>
      </w:pPr>
      <w:r w:rsidRPr="00B67936">
        <w:rPr>
          <w:rFonts w:ascii="Times New Roman" w:hAnsi="Times New Roman"/>
          <w:bCs/>
        </w:rPr>
        <w:t>Наблюдение явлений и постановка опытов (на качественном уровне) по обнаружению факторов, влияющих на протекание данных явлений.</w:t>
      </w:r>
    </w:p>
    <w:p w:rsidR="00CC6912" w:rsidRPr="00B67936" w:rsidRDefault="00CC6912" w:rsidP="00246945">
      <w:pPr>
        <w:widowControl w:val="0"/>
        <w:numPr>
          <w:ilvl w:val="0"/>
          <w:numId w:val="9"/>
        </w:numPr>
        <w:tabs>
          <w:tab w:val="left" w:pos="851"/>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CC6912" w:rsidRPr="00B67936" w:rsidRDefault="00CC6912" w:rsidP="00246945">
      <w:pPr>
        <w:widowControl w:val="0"/>
        <w:numPr>
          <w:ilvl w:val="0"/>
          <w:numId w:val="9"/>
        </w:numPr>
        <w:tabs>
          <w:tab w:val="left" w:pos="851"/>
        </w:tabs>
        <w:spacing w:after="0" w:line="360" w:lineRule="auto"/>
        <w:ind w:left="0" w:firstLine="709"/>
        <w:jc w:val="both"/>
        <w:rPr>
          <w:rFonts w:ascii="Times New Roman" w:hAnsi="Times New Roman"/>
          <w:bCs/>
        </w:rPr>
      </w:pPr>
      <w:r w:rsidRPr="00B67936">
        <w:rPr>
          <w:rFonts w:ascii="Times New Roman" w:hAnsi="Times New Roman"/>
          <w:bCs/>
        </w:rPr>
        <w:t xml:space="preserve">Проверка заданных предположений (прямые измерения физических величин и сравнение заданных соотношений между ними). </w:t>
      </w:r>
    </w:p>
    <w:p w:rsidR="00CC6912" w:rsidRPr="00B67936" w:rsidRDefault="00CC6912" w:rsidP="00246945">
      <w:pPr>
        <w:widowControl w:val="0"/>
        <w:numPr>
          <w:ilvl w:val="0"/>
          <w:numId w:val="9"/>
        </w:numPr>
        <w:tabs>
          <w:tab w:val="left" w:pos="851"/>
        </w:tabs>
        <w:spacing w:after="0" w:line="360" w:lineRule="auto"/>
        <w:ind w:left="0" w:firstLine="709"/>
        <w:jc w:val="both"/>
        <w:rPr>
          <w:rFonts w:ascii="Times New Roman" w:hAnsi="Times New Roman"/>
          <w:bCs/>
        </w:rPr>
      </w:pPr>
      <w:r w:rsidRPr="00B67936">
        <w:rPr>
          <w:rFonts w:ascii="Times New Roman" w:hAnsi="Times New Roman"/>
          <w:bCs/>
        </w:rPr>
        <w:t>Знакомство с техническими устройствами и их конструирование.</w:t>
      </w:r>
    </w:p>
    <w:p w:rsidR="00CC6912" w:rsidRPr="00B67936" w:rsidRDefault="00CC6912" w:rsidP="00CC6912">
      <w:pPr>
        <w:tabs>
          <w:tab w:val="left" w:pos="851"/>
        </w:tabs>
        <w:spacing w:after="0" w:line="360" w:lineRule="auto"/>
        <w:ind w:firstLine="709"/>
        <w:jc w:val="both"/>
        <w:rPr>
          <w:rFonts w:ascii="Times New Roman" w:hAnsi="Times New Roman"/>
          <w:bCs/>
        </w:rPr>
      </w:pPr>
      <w:r w:rsidRPr="00B67936">
        <w:rPr>
          <w:rFonts w:ascii="Times New Roman" w:hAnsi="Times New Roman"/>
          <w:bCs/>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C6912" w:rsidRPr="00B67936" w:rsidRDefault="00CC6912" w:rsidP="00CC6912">
      <w:pPr>
        <w:tabs>
          <w:tab w:val="left" w:pos="851"/>
        </w:tabs>
        <w:spacing w:after="0" w:line="360" w:lineRule="auto"/>
        <w:jc w:val="both"/>
        <w:rPr>
          <w:rFonts w:ascii="Times New Roman" w:hAnsi="Times New Roman"/>
          <w:bCs/>
        </w:rPr>
      </w:pPr>
      <w:r w:rsidRPr="00B67936">
        <w:rPr>
          <w:rFonts w:ascii="Times New Roman" w:hAnsi="Times New Roman"/>
          <w:b/>
          <w:bCs/>
        </w:rPr>
        <w:t>Проведение прямых измерений физических величин</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размеров тел.</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размеров малых тел.</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массы тела.</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объема тела.</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силы.</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времени процесса, периода колебаний.</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температуры.</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давления воздуха в баллоне под поршнем.</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силы тока и его регулирование.</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напряжения.</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углов падения и преломления.</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фокусного расстояния линзы.</w:t>
      </w:r>
    </w:p>
    <w:p w:rsidR="00CC6912" w:rsidRPr="00B67936" w:rsidRDefault="00CC6912" w:rsidP="00246945">
      <w:pPr>
        <w:widowControl w:val="0"/>
        <w:numPr>
          <w:ilvl w:val="0"/>
          <w:numId w:val="10"/>
        </w:numPr>
        <w:tabs>
          <w:tab w:val="left" w:pos="851"/>
          <w:tab w:val="left" w:pos="989"/>
        </w:tabs>
        <w:spacing w:after="0" w:line="360" w:lineRule="auto"/>
        <w:ind w:left="0" w:firstLine="709"/>
        <w:jc w:val="both"/>
        <w:rPr>
          <w:rFonts w:ascii="Times New Roman" w:hAnsi="Times New Roman"/>
        </w:rPr>
      </w:pPr>
      <w:r w:rsidRPr="00B67936">
        <w:rPr>
          <w:rFonts w:ascii="Times New Roman" w:hAnsi="Times New Roman"/>
          <w:bCs/>
        </w:rPr>
        <w:t>Измерение радиоактивного</w:t>
      </w:r>
      <w:r w:rsidRPr="00B67936">
        <w:rPr>
          <w:rFonts w:ascii="Times New Roman" w:hAnsi="Times New Roman"/>
        </w:rPr>
        <w:t xml:space="preserve"> фона.</w:t>
      </w:r>
    </w:p>
    <w:p w:rsidR="00CC6912" w:rsidRPr="00B67936" w:rsidRDefault="00CC6912" w:rsidP="00CC6912">
      <w:pPr>
        <w:shd w:val="clear" w:color="auto" w:fill="FFFFFF"/>
        <w:tabs>
          <w:tab w:val="left" w:pos="851"/>
        </w:tabs>
        <w:autoSpaceDE w:val="0"/>
        <w:autoSpaceDN w:val="0"/>
        <w:adjustRightInd w:val="0"/>
        <w:spacing w:after="0" w:line="360" w:lineRule="auto"/>
        <w:contextualSpacing/>
        <w:jc w:val="both"/>
        <w:rPr>
          <w:rFonts w:ascii="Times New Roman" w:eastAsia="Courier New" w:hAnsi="Times New Roman"/>
          <w:b/>
        </w:rPr>
      </w:pPr>
      <w:r w:rsidRPr="00B67936">
        <w:rPr>
          <w:rFonts w:ascii="Times New Roman" w:eastAsia="Courier New" w:hAnsi="Times New Roman"/>
          <w:b/>
        </w:rPr>
        <w:t>Расчет по полученным результатам прямых измерений зависимого от них параметра (косвенные измерения)</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плотности вещества твердого тела.</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коэффициента трения скольжения.</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жесткости пружины.</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выталкивающей силы, действующей на погруженное в жидкость тело.</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момента силы.</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скорости равномерного движения.</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средней скорости движения.</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ускорения равноускоренного движения.</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работы и мощности.</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частоты колебаний груза на пружине и нити.</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относительной влажности.</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количества теплоты.</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удельной теплоемкости.</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работы и мощности электрического тока.</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Измерение сопротивления.</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Определение оптической силы линзы.</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C6912" w:rsidRPr="00B67936" w:rsidRDefault="00CC6912" w:rsidP="00246945">
      <w:pPr>
        <w:widowControl w:val="0"/>
        <w:numPr>
          <w:ilvl w:val="0"/>
          <w:numId w:val="11"/>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силы трения от характера поверхности, ее независимости от площади.</w:t>
      </w:r>
    </w:p>
    <w:p w:rsidR="00CC6912" w:rsidRPr="00B67936" w:rsidRDefault="00CC6912" w:rsidP="00CC6912">
      <w:pPr>
        <w:shd w:val="clear" w:color="auto" w:fill="FFFFFF"/>
        <w:tabs>
          <w:tab w:val="left" w:pos="851"/>
        </w:tabs>
        <w:autoSpaceDE w:val="0"/>
        <w:autoSpaceDN w:val="0"/>
        <w:adjustRightInd w:val="0"/>
        <w:spacing w:after="0" w:line="360" w:lineRule="auto"/>
        <w:contextualSpacing/>
        <w:jc w:val="both"/>
        <w:rPr>
          <w:rFonts w:ascii="Times New Roman" w:eastAsia="Courier New" w:hAnsi="Times New Roman"/>
          <w:b/>
        </w:rPr>
      </w:pPr>
      <w:r w:rsidRPr="00B67936">
        <w:rPr>
          <w:rFonts w:ascii="Times New Roman" w:eastAsia="Courier New" w:hAnsi="Times New Roman"/>
          <w:b/>
        </w:rPr>
        <w:t>Наблюдение явлений и постановка опытов (на качественном уровне) по обнаружению факторов, влияющих на протекание данных явлений</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lastRenderedPageBreak/>
        <w:t>Наблюдение зависимости периода колебаний груза на нити от длины и независимости от массы.</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Наблюдение зависимости периода колебаний груза на пружине от массы и жесткости.</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Наблюдение зависимости давления газа от объема и температуры.</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Наблюдение зависимости температуры остывающей воды от времени.</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явления взаимодействия катушки с током и магнита.</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явления электромагнитной индукции.</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Наблюдение явления отражения и преломления света.</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Наблюдение явления дисперсии.</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Обнаружение зависимости сопротивления проводника от его параметров и вещества.</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веса тела в жидкости от объема погруженной части.</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массы от объема.</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пути от времени при равноускоренном движении без начальной скорости.</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скорости от времени и пути при равноускоренном движении.</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силы трения от силы давления.</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деформации пружины от силы.</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периода колебаний груза на нити от длины.</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периода колебаний груза на пружине от жесткости и массы.</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силы тока через проводник от напряжения.</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силы тока через лампочку от напряжения.</w:t>
      </w:r>
    </w:p>
    <w:p w:rsidR="00CC6912" w:rsidRPr="00B67936" w:rsidRDefault="00CC6912" w:rsidP="00246945">
      <w:pPr>
        <w:widowControl w:val="0"/>
        <w:numPr>
          <w:ilvl w:val="0"/>
          <w:numId w:val="12"/>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Исследование зависимости угла преломления от угла падения.</w:t>
      </w:r>
    </w:p>
    <w:p w:rsidR="00CC6912" w:rsidRPr="00B67936" w:rsidRDefault="00CC6912" w:rsidP="00CC6912">
      <w:pPr>
        <w:shd w:val="clear" w:color="auto" w:fill="FFFFFF"/>
        <w:tabs>
          <w:tab w:val="left" w:pos="851"/>
        </w:tabs>
        <w:autoSpaceDE w:val="0"/>
        <w:autoSpaceDN w:val="0"/>
        <w:adjustRightInd w:val="0"/>
        <w:spacing w:after="0" w:line="360" w:lineRule="auto"/>
        <w:contextualSpacing/>
        <w:jc w:val="both"/>
        <w:rPr>
          <w:rFonts w:ascii="Times New Roman" w:eastAsia="Courier New" w:hAnsi="Times New Roman"/>
          <w:b/>
        </w:rPr>
      </w:pPr>
      <w:r w:rsidRPr="00B67936">
        <w:rPr>
          <w:rFonts w:ascii="Times New Roman" w:eastAsia="Courier New" w:hAnsi="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Проверка гипотезы о линейной зависимости длины столбика жидкости в трубке от температуры.</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Проверка гипотезы о прямой пропорциональности скорости при равноускоренном движении пройденному пути.</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Проверка гипотезы: при последовательно включенных лампочки и проводника или двух проводников напряжения складывать нельзя (можно).</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Проверка правила сложения токов на двух параллельно включенных резисторов.</w:t>
      </w:r>
    </w:p>
    <w:p w:rsidR="00CC6912" w:rsidRPr="00B67936" w:rsidRDefault="00CC6912" w:rsidP="00CC6912">
      <w:pPr>
        <w:shd w:val="clear" w:color="auto" w:fill="FFFFFF"/>
        <w:tabs>
          <w:tab w:val="left" w:pos="851"/>
        </w:tabs>
        <w:autoSpaceDE w:val="0"/>
        <w:autoSpaceDN w:val="0"/>
        <w:adjustRightInd w:val="0"/>
        <w:spacing w:after="0" w:line="360" w:lineRule="auto"/>
        <w:contextualSpacing/>
        <w:jc w:val="both"/>
        <w:rPr>
          <w:rFonts w:ascii="Times New Roman" w:eastAsia="Courier New" w:hAnsi="Times New Roman"/>
          <w:b/>
        </w:rPr>
      </w:pPr>
      <w:r w:rsidRPr="00B67936">
        <w:rPr>
          <w:rFonts w:ascii="Times New Roman" w:eastAsia="Courier New" w:hAnsi="Times New Roman"/>
          <w:b/>
        </w:rPr>
        <w:t>Знакомство с техническими устройствами и их конструирование</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Конструирование наклонной плоскости с заданным значением КПД.</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Конструирование ареометра и испытание его работы.</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Сборка электрической цепи и измерение силы тока в ее различных участках.</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Сборка электромагнита и испытание его действия.</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Изучение электрического двигателя постоянного тока (на модели).</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Конструирование электродвигателя.</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Конструирование модели телескопа.</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lastRenderedPageBreak/>
        <w:t>Конструирование модели лодки с заданной грузоподъемностью.</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Оценка своего зрения и подбор очков.</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Конструирование простейшего генератора.</w:t>
      </w:r>
    </w:p>
    <w:p w:rsidR="00CC6912" w:rsidRPr="00B67936" w:rsidRDefault="00CC6912" w:rsidP="00246945">
      <w:pPr>
        <w:widowControl w:val="0"/>
        <w:numPr>
          <w:ilvl w:val="0"/>
          <w:numId w:val="13"/>
        </w:numPr>
        <w:tabs>
          <w:tab w:val="left" w:pos="851"/>
          <w:tab w:val="left" w:pos="989"/>
        </w:tabs>
        <w:spacing w:after="0" w:line="360" w:lineRule="auto"/>
        <w:ind w:left="0" w:firstLine="709"/>
        <w:jc w:val="both"/>
        <w:rPr>
          <w:rFonts w:ascii="Times New Roman" w:hAnsi="Times New Roman"/>
          <w:bCs/>
        </w:rPr>
      </w:pPr>
      <w:r w:rsidRPr="00B67936">
        <w:rPr>
          <w:rFonts w:ascii="Times New Roman" w:hAnsi="Times New Roman"/>
          <w:bCs/>
        </w:rPr>
        <w:t>Изучение свойств изображения в линзах.</w:t>
      </w:r>
      <w:bookmarkStart w:id="168" w:name="_Toc409691711"/>
      <w:bookmarkStart w:id="169" w:name="_Toc410654036"/>
      <w:bookmarkStart w:id="170" w:name="_Toc414553247"/>
    </w:p>
    <w:p w:rsidR="00CC6912" w:rsidRPr="00B67936" w:rsidRDefault="00CC6912" w:rsidP="00CC6912">
      <w:pPr>
        <w:widowControl w:val="0"/>
        <w:tabs>
          <w:tab w:val="left" w:pos="851"/>
          <w:tab w:val="left" w:pos="989"/>
        </w:tabs>
        <w:spacing w:after="0" w:line="360" w:lineRule="auto"/>
        <w:ind w:left="709"/>
        <w:jc w:val="both"/>
        <w:rPr>
          <w:rFonts w:ascii="Times New Roman" w:hAnsi="Times New Roman"/>
          <w:b/>
          <w:bCs/>
        </w:rPr>
      </w:pPr>
      <w:r w:rsidRPr="00B67936">
        <w:rPr>
          <w:rFonts w:ascii="Times New Roman" w:hAnsi="Times New Roman"/>
          <w:b/>
        </w:rPr>
        <w:t>2.2.2.10. Биология</w:t>
      </w:r>
      <w:bookmarkEnd w:id="168"/>
      <w:bookmarkEnd w:id="169"/>
      <w:bookmarkEnd w:id="170"/>
    </w:p>
    <w:p w:rsidR="00CC6912" w:rsidRPr="00B67936" w:rsidRDefault="00CC6912" w:rsidP="00CC6912">
      <w:pPr>
        <w:autoSpaceDE w:val="0"/>
        <w:autoSpaceDN w:val="0"/>
        <w:adjustRightInd w:val="0"/>
        <w:spacing w:after="0" w:line="360" w:lineRule="auto"/>
        <w:jc w:val="both"/>
        <w:rPr>
          <w:rFonts w:ascii="Times New Roman" w:hAnsi="Times New Roman"/>
        </w:rPr>
      </w:pPr>
      <w:r w:rsidRPr="00B67936">
        <w:rPr>
          <w:rFonts w:ascii="Times New Roman" w:hAnsi="Times New Roman"/>
          <w:b/>
          <w:bCs/>
        </w:rPr>
        <w:t>Живые организмы.</w:t>
      </w:r>
    </w:p>
    <w:p w:rsidR="00CC6912" w:rsidRPr="00B67936" w:rsidRDefault="00CC6912" w:rsidP="00CC6912">
      <w:pPr>
        <w:overflowPunct w:val="0"/>
        <w:autoSpaceDE w:val="0"/>
        <w:autoSpaceDN w:val="0"/>
        <w:adjustRightInd w:val="0"/>
        <w:spacing w:after="0" w:line="360" w:lineRule="auto"/>
        <w:contextualSpacing/>
        <w:jc w:val="both"/>
        <w:rPr>
          <w:rFonts w:ascii="Times New Roman" w:hAnsi="Times New Roman"/>
          <w:bCs/>
        </w:rPr>
      </w:pPr>
      <w:r w:rsidRPr="00B67936">
        <w:rPr>
          <w:rFonts w:ascii="Times New Roman" w:hAnsi="Times New Roman"/>
          <w:b/>
          <w:bCs/>
        </w:rPr>
        <w:t>Биология – наука о живых организмах.</w:t>
      </w:r>
    </w:p>
    <w:p w:rsidR="00CC6912" w:rsidRPr="00B67936" w:rsidRDefault="00CC6912" w:rsidP="00CC6912">
      <w:pPr>
        <w:overflowPunct w:val="0"/>
        <w:autoSpaceDE w:val="0"/>
        <w:autoSpaceDN w:val="0"/>
        <w:adjustRightInd w:val="0"/>
        <w:spacing w:after="0" w:line="360" w:lineRule="auto"/>
        <w:jc w:val="both"/>
        <w:rPr>
          <w:rFonts w:ascii="Times New Roman" w:hAnsi="Times New Roman"/>
        </w:rPr>
      </w:pPr>
      <w:r w:rsidRPr="00B67936">
        <w:rPr>
          <w:rFonts w:ascii="Times New Roman" w:hAnsi="Times New Roman"/>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организмов (</w:t>
      </w:r>
      <w:r w:rsidRPr="00B67936">
        <w:rPr>
          <w:rFonts w:ascii="Times New Roman" w:hAnsi="Times New Roman"/>
          <w:i/>
        </w:rPr>
        <w:t>структурированность, целостность</w:t>
      </w:r>
      <w:r w:rsidRPr="00B67936">
        <w:rPr>
          <w:rFonts w:ascii="Times New Roman" w:hAnsi="Times New Roman"/>
        </w:rPr>
        <w:t xml:space="preserve">, обмен веществ, движение, размножение, развитие, раздражимость, приспособленность, </w:t>
      </w:r>
      <w:r w:rsidRPr="00B67936">
        <w:rPr>
          <w:rFonts w:ascii="Times New Roman" w:hAnsi="Times New Roman"/>
          <w:i/>
        </w:rPr>
        <w:t>наследственность и изменчивость</w:t>
      </w:r>
      <w:r w:rsidRPr="00B67936">
        <w:rPr>
          <w:rFonts w:ascii="Times New Roman" w:hAnsi="Times New Roman"/>
        </w:rPr>
        <w:t>) их проявление у растений, животных, грибов и бактерий.</w:t>
      </w:r>
    </w:p>
    <w:p w:rsidR="00CC6912" w:rsidRPr="00B67936" w:rsidRDefault="00CC6912" w:rsidP="00CC6912">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Клеточное строение организмов. </w:t>
      </w:r>
      <w:r w:rsidR="00CA09BD" w:rsidRPr="00B67936">
        <w:rPr>
          <w:rFonts w:ascii="Times New Roman" w:hAnsi="Times New Roman"/>
          <w:b/>
          <w:bCs/>
        </w:rPr>
        <w:t xml:space="preserve"> </w:t>
      </w:r>
      <w:r w:rsidRPr="00B67936">
        <w:rPr>
          <w:rFonts w:ascii="Times New Roman" w:hAnsi="Times New Roman"/>
        </w:rPr>
        <w:t>Клетка–основа строения и</w:t>
      </w:r>
      <w:r w:rsidR="00CA09BD" w:rsidRPr="00B67936">
        <w:rPr>
          <w:rFonts w:ascii="Times New Roman" w:hAnsi="Times New Roman"/>
        </w:rPr>
        <w:t xml:space="preserve"> </w:t>
      </w:r>
      <w:r w:rsidRPr="00B67936">
        <w:rPr>
          <w:rFonts w:ascii="Times New Roman" w:hAnsi="Times New Roman"/>
        </w:rPr>
        <w:t xml:space="preserve">жизнедеятельности организмов. </w:t>
      </w:r>
      <w:r w:rsidRPr="00B67936">
        <w:rPr>
          <w:rFonts w:ascii="Times New Roman" w:hAnsi="Times New Roman"/>
          <w:i/>
        </w:rPr>
        <w:t>История изучения клетки.</w:t>
      </w:r>
      <w:r w:rsidR="00CA09BD" w:rsidRPr="00B67936">
        <w:rPr>
          <w:rFonts w:ascii="Times New Roman" w:hAnsi="Times New Roman"/>
          <w:i/>
        </w:rPr>
        <w:t xml:space="preserve"> </w:t>
      </w:r>
      <w:r w:rsidRPr="00B67936">
        <w:rPr>
          <w:rFonts w:ascii="Times New Roman" w:hAnsi="Times New Roman"/>
          <w:i/>
        </w:rPr>
        <w:t>Методы изучения клетки.</w:t>
      </w:r>
      <w:r w:rsidRPr="00B67936">
        <w:rPr>
          <w:rFonts w:ascii="Times New Roman" w:hAnsi="Times New Roman"/>
        </w:rPr>
        <w:t xml:space="preserve"> Строение и жизнедеятельность клетки. Бактериальная клетка. Животная клетка. Растительная клетка. Грибная клетка. </w:t>
      </w:r>
      <w:r w:rsidRPr="00B67936">
        <w:rPr>
          <w:rFonts w:ascii="Times New Roman" w:hAnsi="Times New Roman"/>
          <w:i/>
        </w:rPr>
        <w:t>Ткани организмов.</w:t>
      </w:r>
    </w:p>
    <w:p w:rsidR="00CC6912" w:rsidRPr="00B67936" w:rsidRDefault="00CC6912" w:rsidP="00CA09BD">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Многообразие организмов. </w:t>
      </w:r>
      <w:r w:rsidRPr="00B67936">
        <w:rPr>
          <w:rFonts w:ascii="Times New Roman" w:hAnsi="Times New Roman"/>
        </w:rPr>
        <w:t>Клеточные и неклеточные формы жизни. Организм. Классификация организмов. Принципы классификации. Одноклеточные и многоклеточные</w:t>
      </w:r>
      <w:r w:rsidR="00CA09BD" w:rsidRPr="00B67936">
        <w:rPr>
          <w:rFonts w:ascii="Times New Roman" w:hAnsi="Times New Roman"/>
        </w:rPr>
        <w:t xml:space="preserve"> </w:t>
      </w:r>
      <w:r w:rsidRPr="00B67936">
        <w:rPr>
          <w:rFonts w:ascii="Times New Roman" w:hAnsi="Times New Roman"/>
        </w:rPr>
        <w:t>организмы. Основные царства живой природы.</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Среды жизни.</w:t>
      </w:r>
      <w:r w:rsidR="00CA09BD" w:rsidRPr="00B67936">
        <w:rPr>
          <w:rFonts w:ascii="Times New Roman" w:hAnsi="Times New Roman"/>
          <w:b/>
          <w:bCs/>
        </w:rPr>
        <w:t xml:space="preserve"> </w:t>
      </w:r>
      <w:r w:rsidRPr="00B67936">
        <w:rPr>
          <w:rFonts w:ascii="Times New Roman" w:hAnsi="Times New Roman"/>
        </w:rPr>
        <w:t xml:space="preserve">Среда обитания. Факторы </w:t>
      </w:r>
      <w:r w:rsidRPr="00B67936">
        <w:rPr>
          <w:rFonts w:ascii="Times New Roman" w:hAnsi="Times New Roman"/>
          <w:bCs/>
        </w:rPr>
        <w:t>с</w:t>
      </w:r>
      <w:r w:rsidRPr="00B67936">
        <w:rPr>
          <w:rFonts w:ascii="Times New Roman" w:hAnsi="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67936">
        <w:rPr>
          <w:rFonts w:ascii="Times New Roman" w:hAnsi="Times New Roman"/>
          <w:i/>
        </w:rPr>
        <w:t>Растительный и животный мир родного края.</w:t>
      </w:r>
    </w:p>
    <w:p w:rsidR="00CC6912" w:rsidRPr="00B67936" w:rsidRDefault="00CC6912" w:rsidP="00CA09BD">
      <w:pPr>
        <w:overflowPunct w:val="0"/>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Царство Растения. </w:t>
      </w:r>
      <w:r w:rsidR="00CA09BD" w:rsidRPr="00B67936">
        <w:rPr>
          <w:rFonts w:ascii="Times New Roman" w:hAnsi="Times New Roman"/>
          <w:b/>
          <w:bCs/>
        </w:rPr>
        <w:t xml:space="preserve"> </w:t>
      </w:r>
      <w:r w:rsidRPr="00B67936">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C6912" w:rsidRPr="00B67936" w:rsidRDefault="00CC6912" w:rsidP="00CA09BD">
      <w:pPr>
        <w:overflowPunct w:val="0"/>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Органы цветкового растения. </w:t>
      </w:r>
      <w:r w:rsidR="00CA09BD" w:rsidRPr="00B67936">
        <w:rPr>
          <w:rFonts w:ascii="Times New Roman" w:hAnsi="Times New Roman"/>
          <w:b/>
          <w:bCs/>
        </w:rPr>
        <w:t xml:space="preserve"> </w:t>
      </w:r>
      <w:r w:rsidRPr="00B67936">
        <w:rPr>
          <w:rFonts w:ascii="Times New Roman" w:hAnsi="Times New Roman"/>
          <w:bCs/>
        </w:rPr>
        <w:t xml:space="preserve">Семя. </w:t>
      </w:r>
      <w:r w:rsidRPr="00B67936">
        <w:rPr>
          <w:rFonts w:ascii="Times New Roman" w:hAnsi="Times New Roman"/>
        </w:rPr>
        <w:t>Строение семени.</w:t>
      </w:r>
      <w:r w:rsidR="00CA09BD" w:rsidRPr="00B67936">
        <w:rPr>
          <w:rFonts w:ascii="Times New Roman" w:hAnsi="Times New Roman"/>
        </w:rPr>
        <w:t xml:space="preserve"> </w:t>
      </w:r>
      <w:r w:rsidRPr="00B67936">
        <w:rPr>
          <w:rFonts w:ascii="Times New Roman" w:hAnsi="Times New Roman"/>
        </w:rPr>
        <w:t>Корень. Зоны корня. Виды корней. Корневые системы. Значение корня. Видоизменения корней</w:t>
      </w:r>
      <w:r w:rsidRPr="00B67936">
        <w:rPr>
          <w:rFonts w:ascii="Times New Roman" w:hAnsi="Times New Roman"/>
          <w:i/>
        </w:rPr>
        <w:t>.</w:t>
      </w:r>
      <w:r w:rsidRPr="00B67936">
        <w:rPr>
          <w:rFonts w:ascii="Times New Roman" w:hAnsi="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CA09BD" w:rsidRPr="00B67936">
        <w:rPr>
          <w:rFonts w:ascii="Times New Roman" w:hAnsi="Times New Roman"/>
        </w:rPr>
        <w:t xml:space="preserve"> </w:t>
      </w:r>
      <w:r w:rsidRPr="00B67936">
        <w:rPr>
          <w:rFonts w:ascii="Times New Roman" w:hAnsi="Times New Roman"/>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C6912" w:rsidRPr="00B67936" w:rsidRDefault="00CC6912" w:rsidP="00CA09BD">
      <w:pPr>
        <w:overflowPunct w:val="0"/>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Микроскопическое строение растений. </w:t>
      </w:r>
      <w:r w:rsidR="00CA09BD" w:rsidRPr="00B67936">
        <w:rPr>
          <w:rFonts w:ascii="Times New Roman" w:hAnsi="Times New Roman"/>
          <w:b/>
          <w:bCs/>
        </w:rPr>
        <w:t xml:space="preserve"> </w:t>
      </w:r>
      <w:r w:rsidRPr="00B67936">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C6912" w:rsidRPr="00B67936" w:rsidRDefault="00CC6912" w:rsidP="00CA09BD">
      <w:pPr>
        <w:tabs>
          <w:tab w:val="num" w:pos="851"/>
          <w:tab w:val="left" w:pos="1160"/>
        </w:tabs>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Жизнедеятельность цветковых растений. </w:t>
      </w:r>
      <w:r w:rsidRPr="00B67936">
        <w:rPr>
          <w:rFonts w:ascii="Times New Roman" w:hAnsi="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B67936">
        <w:rPr>
          <w:rFonts w:ascii="Times New Roman" w:hAnsi="Times New Roman"/>
          <w:bCs/>
          <w:i/>
        </w:rPr>
        <w:t>Движения</w:t>
      </w:r>
      <w:r w:rsidRPr="00B67936">
        <w:rPr>
          <w:rFonts w:ascii="Times New Roman" w:hAnsi="Times New Roman"/>
          <w:bCs/>
        </w:rPr>
        <w:t xml:space="preserve">. Рост, развитие и размножение растений. Половое </w:t>
      </w:r>
      <w:r w:rsidRPr="00B67936">
        <w:rPr>
          <w:rFonts w:ascii="Times New Roman" w:hAnsi="Times New Roman"/>
          <w:bCs/>
        </w:rPr>
        <w:lastRenderedPageBreak/>
        <w:t xml:space="preserve">размножение растений. </w:t>
      </w:r>
      <w:r w:rsidRPr="00B67936">
        <w:rPr>
          <w:rFonts w:ascii="Times New Roman" w:hAnsi="Times New Roman"/>
          <w:bCs/>
          <w:i/>
        </w:rPr>
        <w:t>Оплодотворение у цветковых растений.</w:t>
      </w:r>
      <w:r w:rsidRPr="00B67936">
        <w:rPr>
          <w:rFonts w:ascii="Times New Roman" w:hAnsi="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CC6912" w:rsidRPr="00B67936" w:rsidRDefault="00CC6912" w:rsidP="00CA09BD">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Многообразие растений. </w:t>
      </w:r>
      <w:r w:rsidR="00CA09BD" w:rsidRPr="00B67936">
        <w:rPr>
          <w:rFonts w:ascii="Times New Roman" w:hAnsi="Times New Roman"/>
          <w:b/>
          <w:bCs/>
        </w:rPr>
        <w:t xml:space="preserve"> </w:t>
      </w:r>
      <w:r w:rsidRPr="00B67936">
        <w:rPr>
          <w:rFonts w:ascii="Times New Roman" w:hAnsi="Times New Roman"/>
        </w:rPr>
        <w:t>Классификация</w:t>
      </w:r>
      <w:r w:rsidR="00CA09BD" w:rsidRPr="00B67936">
        <w:rPr>
          <w:rFonts w:ascii="Times New Roman" w:hAnsi="Times New Roman"/>
        </w:rPr>
        <w:t xml:space="preserve"> </w:t>
      </w:r>
      <w:r w:rsidRPr="00B67936">
        <w:rPr>
          <w:rFonts w:ascii="Times New Roman" w:hAnsi="Times New Roman"/>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C6912" w:rsidRPr="00B67936" w:rsidRDefault="00CC6912" w:rsidP="00CA09BD">
      <w:pPr>
        <w:tabs>
          <w:tab w:val="num" w:pos="851"/>
        </w:tabs>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Царство Бактерии. </w:t>
      </w:r>
      <w:r w:rsidR="00CA09BD" w:rsidRPr="00B67936">
        <w:rPr>
          <w:rFonts w:ascii="Times New Roman" w:hAnsi="Times New Roman"/>
          <w:b/>
          <w:bCs/>
        </w:rPr>
        <w:t xml:space="preserve"> </w:t>
      </w:r>
      <w:r w:rsidRPr="00B67936">
        <w:rPr>
          <w:rFonts w:ascii="Times New Roman" w:hAnsi="Times New Roman"/>
        </w:rPr>
        <w:t>Бактерии,</w:t>
      </w:r>
      <w:r w:rsidR="00CA09BD" w:rsidRPr="00B67936">
        <w:rPr>
          <w:rFonts w:ascii="Times New Roman" w:hAnsi="Times New Roman"/>
        </w:rPr>
        <w:t xml:space="preserve"> </w:t>
      </w:r>
      <w:r w:rsidRPr="00B67936">
        <w:rPr>
          <w:rFonts w:ascii="Times New Roman" w:hAnsi="Times New Roman"/>
        </w:rPr>
        <w:t>их строение и жизнедеятельность.</w:t>
      </w:r>
      <w:r w:rsidR="00CA09BD" w:rsidRPr="00B67936">
        <w:rPr>
          <w:rFonts w:ascii="Times New Roman" w:hAnsi="Times New Roman"/>
        </w:rPr>
        <w:t xml:space="preserve"> </w:t>
      </w:r>
      <w:r w:rsidRPr="00B67936">
        <w:rPr>
          <w:rFonts w:ascii="Times New Roman" w:hAnsi="Times New Roman"/>
        </w:rPr>
        <w:t>Роль</w:t>
      </w:r>
      <w:r w:rsidR="00CA09BD" w:rsidRPr="00B67936">
        <w:rPr>
          <w:rFonts w:ascii="Times New Roman" w:hAnsi="Times New Roman"/>
        </w:rPr>
        <w:t xml:space="preserve"> </w:t>
      </w:r>
      <w:r w:rsidRPr="00B67936">
        <w:rPr>
          <w:rFonts w:ascii="Times New Roman" w:hAnsi="Times New Roman"/>
        </w:rPr>
        <w:t xml:space="preserve">бактерий в природе, жизни человека. Меры профилактики заболеваний, вызываемых бактериями. </w:t>
      </w:r>
      <w:r w:rsidRPr="00B67936">
        <w:rPr>
          <w:rFonts w:ascii="Times New Roman" w:hAnsi="Times New Roman"/>
          <w:i/>
        </w:rPr>
        <w:t>Значение работ Р. Коха и Л. Пастера.</w:t>
      </w:r>
    </w:p>
    <w:p w:rsidR="00CC6912" w:rsidRPr="00B67936" w:rsidRDefault="00CC6912" w:rsidP="00CA09BD">
      <w:pPr>
        <w:tabs>
          <w:tab w:val="num" w:pos="851"/>
        </w:tabs>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Царство Грибы. </w:t>
      </w:r>
      <w:r w:rsidR="00CA09BD" w:rsidRPr="00B67936">
        <w:rPr>
          <w:rFonts w:ascii="Times New Roman" w:hAnsi="Times New Roman"/>
          <w:b/>
          <w:bCs/>
        </w:rPr>
        <w:t xml:space="preserve"> </w:t>
      </w:r>
      <w:r w:rsidRPr="00B67936">
        <w:rPr>
          <w:rFonts w:ascii="Times New Roman" w:hAnsi="Times New Roman"/>
        </w:rPr>
        <w:t>Отличительные особенности грибов.</w:t>
      </w:r>
      <w:r w:rsidRPr="00B67936">
        <w:rPr>
          <w:rFonts w:ascii="Times New Roman" w:hAnsi="Times New Roman"/>
          <w:bCs/>
        </w:rPr>
        <w:t xml:space="preserve"> Многообразие грибов. </w:t>
      </w:r>
      <w:r w:rsidRPr="00B67936">
        <w:rPr>
          <w:rFonts w:ascii="Times New Roman" w:hAnsi="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C6912" w:rsidRPr="00B67936" w:rsidRDefault="00CC6912" w:rsidP="00CA09BD">
      <w:pPr>
        <w:tabs>
          <w:tab w:val="num" w:pos="851"/>
        </w:tabs>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Царство Животные. </w:t>
      </w:r>
      <w:r w:rsidR="00CA09BD" w:rsidRPr="00B67936">
        <w:rPr>
          <w:rFonts w:ascii="Times New Roman" w:hAnsi="Times New Roman"/>
          <w:b/>
          <w:bCs/>
        </w:rPr>
        <w:t xml:space="preserve"> </w:t>
      </w:r>
      <w:r w:rsidR="00CA09BD" w:rsidRPr="00B67936">
        <w:rPr>
          <w:rFonts w:ascii="Times New Roman" w:hAnsi="Times New Roman"/>
        </w:rPr>
        <w:t>Общее з</w:t>
      </w:r>
      <w:r w:rsidRPr="00B67936">
        <w:rPr>
          <w:rFonts w:ascii="Times New Roman" w:hAnsi="Times New Roman"/>
        </w:rPr>
        <w:t>накомство с животными. Животные ткани, органы и системы органов животных.</w:t>
      </w:r>
      <w:r w:rsidRPr="00B67936">
        <w:rPr>
          <w:rFonts w:ascii="Times New Roman" w:hAnsi="Times New Roman"/>
          <w:i/>
        </w:rPr>
        <w:t xml:space="preserve"> Организм животного как биосистема. </w:t>
      </w:r>
      <w:r w:rsidRPr="00B67936">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C6912" w:rsidRPr="00B67936" w:rsidRDefault="00CC6912" w:rsidP="00CA09BD">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Одноклеточные животные, или Простейшие. </w:t>
      </w:r>
      <w:r w:rsidRPr="00B67936">
        <w:rPr>
          <w:rFonts w:ascii="Times New Roman" w:hAnsi="Times New Roman"/>
        </w:rPr>
        <w:t>Общая</w:t>
      </w:r>
      <w:r w:rsidR="00CA09BD" w:rsidRPr="00B67936">
        <w:rPr>
          <w:rFonts w:ascii="Times New Roman" w:hAnsi="Times New Roman"/>
        </w:rPr>
        <w:t xml:space="preserve"> </w:t>
      </w:r>
      <w:r w:rsidRPr="00B67936">
        <w:rPr>
          <w:rFonts w:ascii="Times New Roman" w:hAnsi="Times New Roman"/>
        </w:rPr>
        <w:t xml:space="preserve">характеристика простейших. </w:t>
      </w:r>
      <w:r w:rsidRPr="00B67936">
        <w:rPr>
          <w:rFonts w:ascii="Times New Roman" w:hAnsi="Times New Roman"/>
          <w:i/>
        </w:rPr>
        <w:t>Происхождение простейших</w:t>
      </w:r>
      <w:r w:rsidRPr="00B67936">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Тип Кишечнополостные.</w:t>
      </w:r>
      <w:r w:rsidR="00CA09BD" w:rsidRPr="00B67936">
        <w:rPr>
          <w:rFonts w:ascii="Times New Roman" w:hAnsi="Times New Roman"/>
          <w:b/>
          <w:bCs/>
        </w:rPr>
        <w:t xml:space="preserve"> </w:t>
      </w:r>
      <w:r w:rsidRPr="00B67936">
        <w:rPr>
          <w:rFonts w:ascii="Times New Roman" w:hAnsi="Times New Roman"/>
          <w:bCs/>
        </w:rPr>
        <w:t xml:space="preserve">Многоклеточные животные. </w:t>
      </w:r>
      <w:r w:rsidRPr="00B67936">
        <w:rPr>
          <w:rFonts w:ascii="Times New Roman" w:hAnsi="Times New Roman"/>
        </w:rPr>
        <w:t xml:space="preserve">Общая характеристика типа Кишечнополостные. Регенерация. </w:t>
      </w:r>
      <w:r w:rsidRPr="00B67936">
        <w:rPr>
          <w:rFonts w:ascii="Times New Roman" w:hAnsi="Times New Roman"/>
          <w:i/>
        </w:rPr>
        <w:t>Происхождение кишечнополостных.</w:t>
      </w:r>
      <w:r w:rsidRPr="00B67936">
        <w:rPr>
          <w:rFonts w:ascii="Times New Roman" w:hAnsi="Times New Roman"/>
        </w:rPr>
        <w:t xml:space="preserve"> Значение кишечнополостных в природе и жизни человека.</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Типы червей. </w:t>
      </w:r>
      <w:r w:rsidR="00CA09BD" w:rsidRPr="00B67936">
        <w:rPr>
          <w:rFonts w:ascii="Times New Roman" w:hAnsi="Times New Roman"/>
          <w:b/>
          <w:bCs/>
        </w:rPr>
        <w:t xml:space="preserve"> </w:t>
      </w:r>
      <w:r w:rsidRPr="00B67936">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67936">
        <w:rPr>
          <w:rFonts w:ascii="Times New Roman" w:hAnsi="Times New Roman"/>
          <w:i/>
        </w:rPr>
        <w:t xml:space="preserve">Происхождение червей. </w:t>
      </w:r>
    </w:p>
    <w:p w:rsidR="00CC6912" w:rsidRPr="00B67936" w:rsidRDefault="00CC6912" w:rsidP="00CA09BD">
      <w:pPr>
        <w:tabs>
          <w:tab w:val="num" w:pos="1223"/>
        </w:tabs>
        <w:overflowPunct w:val="0"/>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Тип Моллюски.</w:t>
      </w:r>
      <w:r w:rsidR="00CA09BD" w:rsidRPr="00B67936">
        <w:rPr>
          <w:rFonts w:ascii="Times New Roman" w:hAnsi="Times New Roman"/>
          <w:b/>
          <w:bCs/>
        </w:rPr>
        <w:t xml:space="preserve"> </w:t>
      </w:r>
      <w:r w:rsidRPr="00B67936">
        <w:rPr>
          <w:rFonts w:ascii="Times New Roman" w:hAnsi="Times New Roman"/>
        </w:rPr>
        <w:t xml:space="preserve">Общая характеристика типа Моллюски. Многообразие моллюсков. </w:t>
      </w:r>
      <w:r w:rsidRPr="00B67936">
        <w:rPr>
          <w:rFonts w:ascii="Times New Roman" w:hAnsi="Times New Roman"/>
          <w:i/>
        </w:rPr>
        <w:t>Происхождение моллюсков</w:t>
      </w:r>
      <w:r w:rsidRPr="00B67936">
        <w:rPr>
          <w:rFonts w:ascii="Times New Roman" w:hAnsi="Times New Roman"/>
        </w:rPr>
        <w:t xml:space="preserve"> и их значение в природе и жизни человека.</w:t>
      </w:r>
    </w:p>
    <w:p w:rsidR="00CC6912" w:rsidRPr="00B67936" w:rsidRDefault="00CC6912" w:rsidP="00CA09BD">
      <w:pPr>
        <w:tabs>
          <w:tab w:val="num" w:pos="1158"/>
        </w:tabs>
        <w:overflowPunct w:val="0"/>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Тип Членистоногие.</w:t>
      </w:r>
      <w:r w:rsidR="00CA09BD" w:rsidRPr="00B67936">
        <w:rPr>
          <w:rFonts w:ascii="Times New Roman" w:hAnsi="Times New Roman"/>
          <w:b/>
          <w:bCs/>
        </w:rPr>
        <w:t xml:space="preserve"> </w:t>
      </w:r>
      <w:r w:rsidRPr="00B67936">
        <w:rPr>
          <w:rFonts w:ascii="Times New Roman" w:hAnsi="Times New Roman"/>
          <w:bCs/>
        </w:rPr>
        <w:t>Общая характеристика типа Членистоногие.</w:t>
      </w:r>
      <w:r w:rsidR="00CA09BD" w:rsidRPr="00B67936">
        <w:rPr>
          <w:rFonts w:ascii="Times New Roman" w:hAnsi="Times New Roman"/>
          <w:bCs/>
        </w:rPr>
        <w:t xml:space="preserve"> </w:t>
      </w:r>
      <w:r w:rsidRPr="00B67936">
        <w:rPr>
          <w:rFonts w:ascii="Times New Roman" w:hAnsi="Times New Roman"/>
          <w:bCs/>
        </w:rPr>
        <w:t xml:space="preserve">Среды жизни. </w:t>
      </w:r>
      <w:r w:rsidRPr="00B67936">
        <w:rPr>
          <w:rFonts w:ascii="Times New Roman" w:hAnsi="Times New Roman"/>
          <w:i/>
        </w:rPr>
        <w:t>Происхождение членистоногих</w:t>
      </w:r>
      <w:r w:rsidRPr="00B67936">
        <w:rPr>
          <w:rFonts w:ascii="Times New Roman" w:hAnsi="Times New Roman"/>
        </w:rPr>
        <w:t>. Охрана членистоногих.</w:t>
      </w:r>
      <w:r w:rsidR="00CA09BD" w:rsidRPr="00B67936">
        <w:rPr>
          <w:rFonts w:ascii="Times New Roman" w:hAnsi="Times New Roman"/>
          <w:b/>
          <w:bCs/>
        </w:rPr>
        <w:t xml:space="preserve"> </w:t>
      </w:r>
      <w:r w:rsidRPr="00B67936">
        <w:rPr>
          <w:rFonts w:ascii="Times New Roman" w:hAnsi="Times New Roman"/>
        </w:rPr>
        <w:t xml:space="preserve">Класс Ракообразные. Особенности строения и жизнедеятельности ракообразных, их значение в природе и жизни человека. </w:t>
      </w:r>
      <w:r w:rsidR="00CA09BD" w:rsidRPr="00B67936">
        <w:rPr>
          <w:rFonts w:ascii="Times New Roman" w:hAnsi="Times New Roman"/>
          <w:b/>
          <w:bCs/>
        </w:rPr>
        <w:t xml:space="preserve"> </w:t>
      </w:r>
      <w:r w:rsidRPr="00B67936">
        <w:rPr>
          <w:rFonts w:ascii="Times New Roman" w:hAnsi="Times New Roman"/>
        </w:rPr>
        <w:t>Класс Паукообразные. Особенности строения и жизнедеятельности паукообразных, их значение в природе и жизни человека.</w:t>
      </w:r>
      <w:r w:rsidRPr="00B67936">
        <w:rPr>
          <w:rFonts w:ascii="Times New Roman" w:hAnsi="Times New Roman"/>
          <w:bCs/>
        </w:rPr>
        <w:t xml:space="preserve"> Клещи – переносчики возбудителей заболеваний животных и человека. Меры профилактики.</w:t>
      </w:r>
      <w:r w:rsidR="00CA09BD" w:rsidRPr="00B67936">
        <w:rPr>
          <w:rFonts w:ascii="Times New Roman" w:hAnsi="Times New Roman"/>
          <w:b/>
          <w:bCs/>
        </w:rPr>
        <w:t xml:space="preserve"> </w:t>
      </w:r>
      <w:r w:rsidRPr="00B67936">
        <w:rPr>
          <w:rFonts w:ascii="Times New Roman" w:hAnsi="Times New Roman"/>
        </w:rPr>
        <w:t xml:space="preserve">Класс Насекомые. Особенности строения и жизнедеятельности насекомых. Поведение насекомых, </w:t>
      </w:r>
      <w:r w:rsidRPr="00B67936">
        <w:rPr>
          <w:rFonts w:ascii="Times New Roman" w:hAnsi="Times New Roman"/>
          <w:bCs/>
        </w:rPr>
        <w:t>инстинкты.</w:t>
      </w:r>
      <w:r w:rsidRPr="00B67936">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B67936">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B67936">
        <w:rPr>
          <w:rFonts w:ascii="Times New Roman" w:hAnsi="Times New Roman"/>
        </w:rPr>
        <w:t xml:space="preserve"> Насекомые – переносчики возбудителей и паразиты человека и домашних животных. Одомашненные насекомые:</w:t>
      </w:r>
      <w:r w:rsidR="00CA09BD" w:rsidRPr="00B67936">
        <w:rPr>
          <w:rFonts w:ascii="Times New Roman" w:hAnsi="Times New Roman"/>
        </w:rPr>
        <w:t xml:space="preserve"> </w:t>
      </w:r>
      <w:r w:rsidRPr="00B67936">
        <w:rPr>
          <w:rFonts w:ascii="Times New Roman" w:hAnsi="Times New Roman"/>
        </w:rPr>
        <w:t>медоносная пчела и тутовый шелкопряд.</w:t>
      </w:r>
    </w:p>
    <w:p w:rsidR="00CC6912" w:rsidRPr="00B67936" w:rsidRDefault="00CC6912" w:rsidP="00CA09BD">
      <w:pPr>
        <w:tabs>
          <w:tab w:val="num" w:pos="851"/>
        </w:tabs>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Тип Хордовые. </w:t>
      </w:r>
      <w:r w:rsidR="00CA09BD" w:rsidRPr="00B67936">
        <w:rPr>
          <w:rFonts w:ascii="Times New Roman" w:hAnsi="Times New Roman"/>
          <w:b/>
          <w:bCs/>
        </w:rPr>
        <w:t xml:space="preserve"> </w:t>
      </w:r>
      <w:r w:rsidRPr="00B67936">
        <w:rPr>
          <w:rFonts w:ascii="Times New Roman" w:hAnsi="Times New Roman"/>
          <w:bCs/>
        </w:rPr>
        <w:t xml:space="preserve">Общая </w:t>
      </w:r>
      <w:r w:rsidRPr="00B67936">
        <w:rPr>
          <w:rFonts w:ascii="Times New Roman" w:hAnsi="Times New Roman"/>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w:t>
      </w:r>
      <w:r w:rsidRPr="00B67936">
        <w:rPr>
          <w:rFonts w:ascii="Times New Roman" w:hAnsi="Times New Roman"/>
        </w:rPr>
        <w:lastRenderedPageBreak/>
        <w:t>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r w:rsidR="00CA09BD" w:rsidRPr="00B67936">
        <w:rPr>
          <w:rFonts w:ascii="Times New Roman" w:hAnsi="Times New Roman"/>
          <w:b/>
          <w:bCs/>
        </w:rPr>
        <w:t xml:space="preserve"> </w:t>
      </w:r>
      <w:r w:rsidRPr="00B67936">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67936">
        <w:rPr>
          <w:rFonts w:ascii="Times New Roman" w:hAnsi="Times New Roman"/>
          <w:i/>
        </w:rPr>
        <w:t>Происхождение</w:t>
      </w:r>
      <w:r w:rsidR="00CA09BD" w:rsidRPr="00B67936">
        <w:rPr>
          <w:rFonts w:ascii="Times New Roman" w:hAnsi="Times New Roman"/>
          <w:i/>
        </w:rPr>
        <w:t xml:space="preserve"> </w:t>
      </w:r>
      <w:r w:rsidRPr="00B67936">
        <w:rPr>
          <w:rFonts w:ascii="Times New Roman" w:hAnsi="Times New Roman"/>
          <w:i/>
        </w:rPr>
        <w:t>земноводных</w:t>
      </w:r>
      <w:r w:rsidRPr="00B67936">
        <w:rPr>
          <w:rFonts w:ascii="Times New Roman" w:hAnsi="Times New Roman"/>
        </w:rPr>
        <w:t>. Многообразие современных земноводных и их охрана. Значение земноводных в природе и жизни человека.</w:t>
      </w:r>
      <w:r w:rsidR="00CA09BD" w:rsidRPr="00B67936">
        <w:rPr>
          <w:rFonts w:ascii="Times New Roman" w:hAnsi="Times New Roman"/>
          <w:b/>
          <w:bCs/>
        </w:rPr>
        <w:t xml:space="preserve"> </w:t>
      </w:r>
      <w:r w:rsidRPr="00B67936">
        <w:rPr>
          <w:rFonts w:ascii="Times New Roman" w:hAnsi="Times New Roman"/>
        </w:rPr>
        <w:t>Класс Пресмыкающиеся. Общая характеристика класса Пресмыкающиеся. Места обитания, особенности</w:t>
      </w:r>
      <w:bookmarkStart w:id="171" w:name="page11"/>
      <w:bookmarkEnd w:id="171"/>
      <w:r w:rsidRPr="00B67936">
        <w:rPr>
          <w:rFonts w:ascii="Times New Roman" w:hAnsi="Times New Roman"/>
        </w:rPr>
        <w:t xml:space="preserve"> внешнего и внутреннего строения пресмыкающихся. Размножение пресмыкающихся. </w:t>
      </w:r>
      <w:r w:rsidRPr="00B67936">
        <w:rPr>
          <w:rFonts w:ascii="Times New Roman" w:hAnsi="Times New Roman"/>
          <w:i/>
        </w:rPr>
        <w:t>Происхождение</w:t>
      </w:r>
      <w:r w:rsidRPr="00B67936">
        <w:rPr>
          <w:rFonts w:ascii="Times New Roman" w:hAnsi="Times New Roman"/>
        </w:rPr>
        <w:t xml:space="preserve"> и многообразие древних пресмыкающихся. Значение пресмыкающихся в природе и жизни человека. </w:t>
      </w:r>
      <w:r w:rsidR="00CA09BD" w:rsidRPr="00B67936">
        <w:rPr>
          <w:rFonts w:ascii="Times New Roman" w:hAnsi="Times New Roman"/>
          <w:b/>
          <w:bCs/>
        </w:rPr>
        <w:t xml:space="preserve"> </w:t>
      </w:r>
      <w:r w:rsidRPr="00B67936">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67936">
        <w:rPr>
          <w:rFonts w:ascii="Times New Roman" w:hAnsi="Times New Roman"/>
          <w:i/>
        </w:rPr>
        <w:t>Сезонные явления в жизни птиц.</w:t>
      </w:r>
      <w:r w:rsidR="00CA09BD" w:rsidRPr="00B67936">
        <w:rPr>
          <w:rFonts w:ascii="Times New Roman" w:hAnsi="Times New Roman"/>
          <w:i/>
        </w:rPr>
        <w:t xml:space="preserve"> </w:t>
      </w:r>
      <w:r w:rsidRPr="00B67936">
        <w:rPr>
          <w:rFonts w:ascii="Times New Roman" w:hAnsi="Times New Roman"/>
          <w:i/>
        </w:rPr>
        <w:t>Экологические группы птиц.</w:t>
      </w:r>
      <w:r w:rsidRPr="00B67936">
        <w:rPr>
          <w:rFonts w:ascii="Times New Roman" w:hAnsi="Times New Roman"/>
        </w:rPr>
        <w:t xml:space="preserve"> Происхождение птиц. Значение птиц в природе и жизни человека. Охрана птиц. Птицеводство. </w:t>
      </w:r>
      <w:r w:rsidRPr="00B67936">
        <w:rPr>
          <w:rFonts w:ascii="Times New Roman" w:hAnsi="Times New Roman"/>
          <w:i/>
        </w:rPr>
        <w:t>Домашние птицы, приемы выращивания и ухода за птицами.</w:t>
      </w:r>
      <w:r w:rsidR="00CA09BD" w:rsidRPr="00B67936">
        <w:rPr>
          <w:rFonts w:ascii="Times New Roman" w:hAnsi="Times New Roman"/>
          <w:b/>
          <w:bCs/>
        </w:rPr>
        <w:t xml:space="preserve"> </w:t>
      </w:r>
      <w:r w:rsidRPr="00B67936">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67936">
        <w:rPr>
          <w:rFonts w:ascii="Times New Roman" w:hAnsi="Times New Roman"/>
          <w:i/>
        </w:rPr>
        <w:t>рассудочное поведение</w:t>
      </w:r>
      <w:r w:rsidRPr="00B67936">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67936">
        <w:rPr>
          <w:rFonts w:ascii="Times New Roman" w:hAnsi="Times New Roman"/>
          <w:i/>
        </w:rPr>
        <w:t>Многообразие птиц и млекопитающих родного края.</w:t>
      </w:r>
    </w:p>
    <w:p w:rsidR="00CC6912" w:rsidRPr="00B67936" w:rsidRDefault="00CC6912" w:rsidP="00CA09BD">
      <w:pPr>
        <w:autoSpaceDE w:val="0"/>
        <w:autoSpaceDN w:val="0"/>
        <w:adjustRightInd w:val="0"/>
        <w:spacing w:after="0" w:line="360" w:lineRule="auto"/>
        <w:jc w:val="both"/>
        <w:rPr>
          <w:rFonts w:ascii="Times New Roman" w:hAnsi="Times New Roman"/>
        </w:rPr>
      </w:pPr>
      <w:r w:rsidRPr="00B67936">
        <w:rPr>
          <w:rFonts w:ascii="Times New Roman" w:hAnsi="Times New Roman"/>
          <w:b/>
          <w:bCs/>
        </w:rPr>
        <w:t>Человек и его здоровье.</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Введение в науки о человеке. </w:t>
      </w:r>
      <w:r w:rsidR="00CA09BD" w:rsidRPr="00B67936">
        <w:rPr>
          <w:rFonts w:ascii="Times New Roman" w:hAnsi="Times New Roman"/>
          <w:b/>
          <w:bCs/>
        </w:rPr>
        <w:t xml:space="preserve"> </w:t>
      </w:r>
      <w:r w:rsidRPr="00B67936">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Общие свойства организма человека.</w:t>
      </w:r>
      <w:r w:rsidR="00CA09BD" w:rsidRPr="00B67936">
        <w:rPr>
          <w:rFonts w:ascii="Times New Roman" w:hAnsi="Times New Roman"/>
          <w:b/>
          <w:bCs/>
        </w:rPr>
        <w:t xml:space="preserve"> </w:t>
      </w:r>
      <w:r w:rsidRPr="00B67936">
        <w:rPr>
          <w:rFonts w:ascii="Times New Roman" w:hAnsi="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C6912" w:rsidRPr="00B67936" w:rsidRDefault="00CC6912" w:rsidP="00CA09BD">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Нейрогуморальная регуляция функций организма. </w:t>
      </w:r>
      <w:r w:rsidR="00CA09BD" w:rsidRPr="00B67936">
        <w:rPr>
          <w:rFonts w:ascii="Times New Roman" w:hAnsi="Times New Roman"/>
          <w:b/>
          <w:bCs/>
        </w:rPr>
        <w:t xml:space="preserve"> </w:t>
      </w:r>
      <w:r w:rsidRPr="00B67936">
        <w:rPr>
          <w:rFonts w:ascii="Times New Roman" w:hAnsi="Times New Roman"/>
          <w:bCs/>
        </w:rPr>
        <w:t xml:space="preserve">Регуляция функций организма, способы регуляции. Механизмы регуляции функций. </w:t>
      </w:r>
      <w:r w:rsidR="00CA09BD" w:rsidRPr="00B67936">
        <w:rPr>
          <w:rFonts w:ascii="Times New Roman" w:hAnsi="Times New Roman"/>
          <w:b/>
          <w:bCs/>
        </w:rPr>
        <w:t xml:space="preserve"> </w:t>
      </w:r>
      <w:r w:rsidRPr="00B67936">
        <w:rPr>
          <w:rFonts w:ascii="Times New Roman" w:hAnsi="Times New Roman"/>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67936">
        <w:rPr>
          <w:rFonts w:ascii="Times New Roman" w:hAnsi="Times New Roman"/>
          <w:bCs/>
          <w:i/>
        </w:rPr>
        <w:t>Особенности развития головного мозга человека и его функциональная асимметрия.</w:t>
      </w:r>
      <w:r w:rsidRPr="00B67936">
        <w:rPr>
          <w:rFonts w:ascii="Times New Roman" w:hAnsi="Times New Roman"/>
          <w:bCs/>
        </w:rPr>
        <w:t xml:space="preserve"> Нарушения деятельности нервной системы и их предупреждение.</w:t>
      </w:r>
      <w:r w:rsidR="00CA09BD" w:rsidRPr="00B67936">
        <w:rPr>
          <w:rFonts w:ascii="Times New Roman" w:hAnsi="Times New Roman"/>
          <w:b/>
          <w:bCs/>
        </w:rPr>
        <w:t xml:space="preserve"> </w:t>
      </w:r>
      <w:r w:rsidRPr="00B67936">
        <w:rPr>
          <w:rFonts w:ascii="Times New Roman" w:hAnsi="Times New Roman"/>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67936">
        <w:rPr>
          <w:rFonts w:ascii="Times New Roman" w:hAnsi="Times New Roman"/>
          <w:bCs/>
          <w:i/>
        </w:rPr>
        <w:t>эпифиз</w:t>
      </w:r>
      <w:r w:rsidRPr="00B67936">
        <w:rPr>
          <w:rFonts w:ascii="Times New Roman" w:hAnsi="Times New Roman"/>
          <w:bCs/>
        </w:rPr>
        <w:t xml:space="preserve">, щитовидная </w:t>
      </w:r>
      <w:r w:rsidRPr="00B67936">
        <w:rPr>
          <w:rFonts w:ascii="Times New Roman" w:hAnsi="Times New Roman"/>
          <w:bCs/>
        </w:rPr>
        <w:lastRenderedPageBreak/>
        <w:t xml:space="preserve">железа, надпочечники. Железы смешанной секреции: поджелудочная и половые железы. Регуляция функций эндокринных желез. </w:t>
      </w:r>
    </w:p>
    <w:p w:rsidR="00CC6912" w:rsidRPr="00B67936" w:rsidRDefault="00CC6912" w:rsidP="00CA09BD">
      <w:pPr>
        <w:tabs>
          <w:tab w:val="num" w:pos="851"/>
        </w:tabs>
        <w:autoSpaceDE w:val="0"/>
        <w:autoSpaceDN w:val="0"/>
        <w:adjustRightInd w:val="0"/>
        <w:spacing w:after="0" w:line="360" w:lineRule="auto"/>
        <w:contextualSpacing/>
        <w:jc w:val="both"/>
        <w:rPr>
          <w:rFonts w:ascii="Times New Roman" w:hAnsi="Times New Roman"/>
          <w:bCs/>
        </w:rPr>
      </w:pPr>
      <w:r w:rsidRPr="00B67936">
        <w:rPr>
          <w:rFonts w:ascii="Times New Roman" w:hAnsi="Times New Roman"/>
          <w:b/>
          <w:bCs/>
        </w:rPr>
        <w:t>Опора и движение</w:t>
      </w:r>
      <w:r w:rsidRPr="00B67936">
        <w:rPr>
          <w:rFonts w:ascii="Times New Roman" w:hAnsi="Times New Roman"/>
          <w:bCs/>
        </w:rPr>
        <w:t xml:space="preserve">. </w:t>
      </w:r>
      <w:r w:rsidR="00CA09BD" w:rsidRPr="00B67936">
        <w:rPr>
          <w:rFonts w:ascii="Times New Roman" w:hAnsi="Times New Roman"/>
          <w:bCs/>
        </w:rPr>
        <w:t xml:space="preserve"> </w:t>
      </w:r>
      <w:r w:rsidRPr="00B67936">
        <w:rPr>
          <w:rFonts w:ascii="Times New Roman" w:hAnsi="Times New Roman"/>
        </w:rPr>
        <w:t>Опорно-двигательная система:</w:t>
      </w:r>
      <w:r w:rsidR="00CA09BD" w:rsidRPr="00B67936">
        <w:rPr>
          <w:rFonts w:ascii="Times New Roman" w:hAnsi="Times New Roman"/>
        </w:rPr>
        <w:t xml:space="preserve"> </w:t>
      </w:r>
      <w:r w:rsidRPr="00B67936">
        <w:rPr>
          <w:rFonts w:ascii="Times New Roman" w:hAnsi="Times New Roman"/>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Кровь и кровообращение. </w:t>
      </w:r>
      <w:r w:rsidR="00CA09BD" w:rsidRPr="00B67936">
        <w:rPr>
          <w:rFonts w:ascii="Times New Roman" w:hAnsi="Times New Roman"/>
          <w:b/>
          <w:bCs/>
        </w:rPr>
        <w:t xml:space="preserve"> </w:t>
      </w:r>
      <w:r w:rsidRPr="00B67936">
        <w:rPr>
          <w:rFonts w:ascii="Times New Roman" w:hAnsi="Times New Roman"/>
        </w:rPr>
        <w:t>Функции крови и</w:t>
      </w:r>
      <w:r w:rsidR="00CA09BD" w:rsidRPr="00B67936">
        <w:rPr>
          <w:rFonts w:ascii="Times New Roman" w:hAnsi="Times New Roman"/>
        </w:rPr>
        <w:t xml:space="preserve"> </w:t>
      </w:r>
      <w:r w:rsidRPr="00B67936">
        <w:rPr>
          <w:rFonts w:ascii="Times New Roman" w:hAnsi="Times New Roman"/>
        </w:rPr>
        <w:t xml:space="preserve">лимфы. Поддержание постоянства внутренней среды. </w:t>
      </w:r>
      <w:r w:rsidRPr="00B67936">
        <w:rPr>
          <w:rFonts w:ascii="Times New Roman" w:hAnsi="Times New Roman"/>
          <w:i/>
        </w:rPr>
        <w:t>Гомеостаз</w:t>
      </w:r>
      <w:r w:rsidRPr="00B67936">
        <w:rPr>
          <w:rFonts w:ascii="Times New Roman" w:hAnsi="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67936">
        <w:rPr>
          <w:rFonts w:ascii="Times New Roman" w:hAnsi="Times New Roman"/>
          <w:i/>
        </w:rPr>
        <w:t>Значение работ Л.Пастера и И.И. Мечникова в области иммунитета.</w:t>
      </w:r>
      <w:r w:rsidRPr="00B67936">
        <w:rPr>
          <w:rFonts w:ascii="Times New Roman" w:hAnsi="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67936">
        <w:rPr>
          <w:rFonts w:ascii="Times New Roman" w:hAnsi="Times New Roman"/>
          <w:i/>
        </w:rPr>
        <w:t xml:space="preserve">Движение лимфы по сосудам. </w:t>
      </w:r>
      <w:r w:rsidRPr="00B67936">
        <w:rPr>
          <w:rFonts w:ascii="Times New Roman" w:hAnsi="Times New Roman"/>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C6912" w:rsidRPr="00B67936" w:rsidRDefault="00CC6912" w:rsidP="00CA09BD">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Дыхание. </w:t>
      </w:r>
      <w:r w:rsidR="00CA09BD" w:rsidRPr="00B67936">
        <w:rPr>
          <w:rFonts w:ascii="Times New Roman" w:hAnsi="Times New Roman"/>
          <w:b/>
          <w:bCs/>
        </w:rPr>
        <w:t xml:space="preserve"> </w:t>
      </w:r>
      <w:r w:rsidRPr="00B67936">
        <w:rPr>
          <w:rFonts w:ascii="Times New Roman" w:hAnsi="Times New Roman"/>
        </w:rPr>
        <w:t>Дыхательная система:</w:t>
      </w:r>
      <w:r w:rsidR="00CA09BD" w:rsidRPr="00B67936">
        <w:rPr>
          <w:rFonts w:ascii="Times New Roman" w:hAnsi="Times New Roman"/>
        </w:rPr>
        <w:t xml:space="preserve"> </w:t>
      </w:r>
      <w:r w:rsidRPr="00B67936">
        <w:rPr>
          <w:rFonts w:ascii="Times New Roman" w:hAnsi="Times New Roman"/>
        </w:rPr>
        <w:t>строение и</w:t>
      </w:r>
      <w:r w:rsidR="00CA09BD" w:rsidRPr="00B67936">
        <w:rPr>
          <w:rFonts w:ascii="Times New Roman" w:hAnsi="Times New Roman"/>
        </w:rPr>
        <w:t xml:space="preserve"> </w:t>
      </w:r>
      <w:r w:rsidRPr="00B67936">
        <w:rPr>
          <w:rFonts w:ascii="Times New Roman" w:hAnsi="Times New Roman"/>
        </w:rPr>
        <w:t>функции.</w:t>
      </w:r>
      <w:r w:rsidRPr="00B67936">
        <w:rPr>
          <w:rFonts w:ascii="Times New Roman" w:hAnsi="Times New Roman"/>
          <w:bCs/>
        </w:rPr>
        <w:t xml:space="preserve"> Этапы дыхания</w:t>
      </w:r>
      <w:r w:rsidRPr="00B67936">
        <w:rPr>
          <w:rFonts w:ascii="Times New Roman" w:hAnsi="Times New Roman"/>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C6912" w:rsidRPr="00B67936" w:rsidRDefault="00CC6912" w:rsidP="00CA09BD">
      <w:pPr>
        <w:tabs>
          <w:tab w:val="num" w:pos="851"/>
        </w:tabs>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Пищеварение. </w:t>
      </w:r>
      <w:r w:rsidR="00CA09BD" w:rsidRPr="00B67936">
        <w:rPr>
          <w:rFonts w:ascii="Times New Roman" w:hAnsi="Times New Roman"/>
          <w:b/>
          <w:bCs/>
        </w:rPr>
        <w:t xml:space="preserve"> </w:t>
      </w:r>
      <w:r w:rsidRPr="00B67936">
        <w:rPr>
          <w:rFonts w:ascii="Times New Roman" w:hAnsi="Times New Roman"/>
        </w:rPr>
        <w:t>Питание.</w:t>
      </w:r>
      <w:r w:rsidRPr="00B67936">
        <w:rPr>
          <w:rFonts w:ascii="Times New Roman" w:hAnsi="Times New Roman"/>
          <w:bCs/>
        </w:rPr>
        <w:t xml:space="preserve"> Пищеварение. </w:t>
      </w:r>
      <w:r w:rsidRPr="00B67936">
        <w:rPr>
          <w:rFonts w:ascii="Times New Roman" w:hAnsi="Times New Roman"/>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C6912" w:rsidRPr="00B67936" w:rsidRDefault="00CC6912" w:rsidP="00CA09BD">
      <w:pPr>
        <w:tabs>
          <w:tab w:val="num" w:pos="851"/>
        </w:tabs>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Обмен веществ и энергии. </w:t>
      </w:r>
      <w:r w:rsidR="00CA09BD" w:rsidRPr="00B67936">
        <w:rPr>
          <w:rFonts w:ascii="Times New Roman" w:hAnsi="Times New Roman"/>
          <w:b/>
          <w:bCs/>
        </w:rPr>
        <w:t xml:space="preserve"> </w:t>
      </w:r>
      <w:r w:rsidRPr="00B67936">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r w:rsidR="00CA09BD" w:rsidRPr="00B67936">
        <w:rPr>
          <w:rFonts w:ascii="Times New Roman" w:hAnsi="Times New Roman"/>
          <w:b/>
          <w:bCs/>
        </w:rPr>
        <w:t xml:space="preserve"> </w:t>
      </w:r>
      <w:r w:rsidRPr="00B67936">
        <w:rPr>
          <w:rFonts w:ascii="Times New Roman" w:hAnsi="Times New Roman"/>
        </w:rPr>
        <w:t xml:space="preserve">Поддержание температуры тела. </w:t>
      </w:r>
      <w:r w:rsidRPr="00B67936">
        <w:rPr>
          <w:rFonts w:ascii="Times New Roman" w:hAnsi="Times New Roman"/>
          <w:i/>
        </w:rPr>
        <w:t>Терморегуляция при разных условиях среды.</w:t>
      </w:r>
      <w:r w:rsidRPr="00B67936">
        <w:rPr>
          <w:rFonts w:ascii="Times New Roman" w:hAnsi="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Выделение. </w:t>
      </w:r>
      <w:r w:rsidR="00CA09BD" w:rsidRPr="00B67936">
        <w:rPr>
          <w:rFonts w:ascii="Times New Roman" w:hAnsi="Times New Roman"/>
          <w:b/>
          <w:bCs/>
        </w:rPr>
        <w:t xml:space="preserve"> </w:t>
      </w:r>
      <w:r w:rsidRPr="00B67936">
        <w:rPr>
          <w:rFonts w:ascii="Times New Roman" w:hAnsi="Times New Roman"/>
        </w:rPr>
        <w:t>Мочевыделительная система:</w:t>
      </w:r>
      <w:r w:rsidR="00CA09BD" w:rsidRPr="00B67936">
        <w:rPr>
          <w:rFonts w:ascii="Times New Roman" w:hAnsi="Times New Roman"/>
        </w:rPr>
        <w:t xml:space="preserve"> </w:t>
      </w:r>
      <w:r w:rsidRPr="00B67936">
        <w:rPr>
          <w:rFonts w:ascii="Times New Roman" w:hAnsi="Times New Roman"/>
        </w:rPr>
        <w:t>строение и</w:t>
      </w:r>
      <w:r w:rsidR="00CA09BD" w:rsidRPr="00B67936">
        <w:rPr>
          <w:rFonts w:ascii="Times New Roman" w:hAnsi="Times New Roman"/>
        </w:rPr>
        <w:t xml:space="preserve"> </w:t>
      </w:r>
      <w:r w:rsidRPr="00B67936">
        <w:rPr>
          <w:rFonts w:ascii="Times New Roman" w:hAnsi="Times New Roman"/>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Размножение и развитие. </w:t>
      </w:r>
      <w:r w:rsidR="00CA09BD" w:rsidRPr="00B67936">
        <w:rPr>
          <w:rFonts w:ascii="Times New Roman" w:hAnsi="Times New Roman"/>
          <w:b/>
          <w:bCs/>
        </w:rPr>
        <w:t xml:space="preserve"> </w:t>
      </w:r>
      <w:r w:rsidRPr="00B67936">
        <w:rPr>
          <w:rFonts w:ascii="Times New Roman" w:hAnsi="Times New Roman"/>
        </w:rPr>
        <w:t xml:space="preserve">Половая система: строение и функции. Оплодотворение и внутриутробное развитие. </w:t>
      </w:r>
      <w:r w:rsidRPr="00B67936">
        <w:rPr>
          <w:rFonts w:ascii="Times New Roman" w:hAnsi="Times New Roman"/>
          <w:i/>
        </w:rPr>
        <w:t>Роды.</w:t>
      </w:r>
      <w:r w:rsidRPr="00B67936">
        <w:rPr>
          <w:rFonts w:ascii="Times New Roman" w:hAnsi="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72" w:name="page17"/>
      <w:bookmarkEnd w:id="172"/>
      <w:r w:rsidRPr="00B67936">
        <w:rPr>
          <w:rFonts w:ascii="Times New Roman" w:hAnsi="Times New Roman"/>
        </w:rPr>
        <w:t xml:space="preserve"> передающиеся половым путем и их профилактика. ВИЧ, профилактика СПИДа.</w:t>
      </w:r>
    </w:p>
    <w:p w:rsidR="00CC6912" w:rsidRPr="00B67936" w:rsidRDefault="00CC6912" w:rsidP="00CA09BD">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lastRenderedPageBreak/>
        <w:t xml:space="preserve">Сенсорные системы (анализаторы). </w:t>
      </w:r>
      <w:r w:rsidR="00CA09BD" w:rsidRPr="00B67936">
        <w:rPr>
          <w:rFonts w:ascii="Times New Roman" w:hAnsi="Times New Roman"/>
          <w:b/>
          <w:bCs/>
        </w:rPr>
        <w:t xml:space="preserve"> </w:t>
      </w:r>
      <w:r w:rsidRPr="00B67936">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Высшая нервная деятельность. </w:t>
      </w:r>
      <w:r w:rsidR="00CA09BD" w:rsidRPr="00B67936">
        <w:rPr>
          <w:rFonts w:ascii="Times New Roman" w:hAnsi="Times New Roman"/>
          <w:b/>
          <w:bCs/>
        </w:rPr>
        <w:t xml:space="preserve"> </w:t>
      </w:r>
      <w:r w:rsidRPr="00B67936">
        <w:rPr>
          <w:rFonts w:ascii="Times New Roman" w:hAnsi="Times New Roman"/>
        </w:rPr>
        <w:t xml:space="preserve">Высшая нервная деятельность человека, </w:t>
      </w:r>
      <w:r w:rsidRPr="00B67936">
        <w:rPr>
          <w:rFonts w:ascii="Times New Roman" w:hAnsi="Times New Roman"/>
          <w:i/>
        </w:rPr>
        <w:t>работы И. М. Сеченова, И. П. Павлова,А. А. Ухтомского и П. К. Анохина.</w:t>
      </w:r>
      <w:r w:rsidRPr="00B67936">
        <w:rPr>
          <w:rFonts w:ascii="Times New Roman" w:hAnsi="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67936">
        <w:rPr>
          <w:rFonts w:ascii="Times New Roman" w:hAnsi="Times New Roman"/>
          <w:i/>
        </w:rPr>
        <w:t>Значение интеллектуальных, творческих и эстетических потребностей.</w:t>
      </w:r>
      <w:r w:rsidRPr="00B67936">
        <w:rPr>
          <w:rFonts w:ascii="Times New Roman" w:hAnsi="Times New Roman"/>
        </w:rPr>
        <w:t xml:space="preserve"> Роль обучения и воспитания в развитии психики и поведения человека.</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Здоровье человека и его охрана. </w:t>
      </w:r>
      <w:r w:rsidR="00CA09BD" w:rsidRPr="00B67936">
        <w:rPr>
          <w:rFonts w:ascii="Times New Roman" w:hAnsi="Times New Roman"/>
          <w:b/>
          <w:bCs/>
        </w:rPr>
        <w:t xml:space="preserve"> </w:t>
      </w:r>
      <w:r w:rsidRPr="00B67936">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r w:rsidR="00CA09BD" w:rsidRPr="00B67936">
        <w:rPr>
          <w:rFonts w:ascii="Times New Roman" w:hAnsi="Times New Roman"/>
          <w:b/>
          <w:bCs/>
        </w:rPr>
        <w:t xml:space="preserve"> </w:t>
      </w:r>
      <w:r w:rsidRPr="00B67936">
        <w:rPr>
          <w:rFonts w:ascii="Times New Roman" w:hAnsi="Times New Roman"/>
        </w:rPr>
        <w:t xml:space="preserve">Человек и окружающая среда. </w:t>
      </w:r>
      <w:r w:rsidRPr="00B67936">
        <w:rPr>
          <w:rFonts w:ascii="Times New Roman" w:hAnsi="Times New Roman"/>
          <w:i/>
        </w:rPr>
        <w:t>Значение окружающей среды как источника веществ и энергии.</w:t>
      </w:r>
      <w:r w:rsidR="00CA09BD" w:rsidRPr="00B67936">
        <w:rPr>
          <w:rFonts w:ascii="Times New Roman" w:hAnsi="Times New Roman"/>
          <w:i/>
        </w:rPr>
        <w:t xml:space="preserve"> </w:t>
      </w:r>
      <w:r w:rsidRPr="00B67936">
        <w:rPr>
          <w:rFonts w:ascii="Times New Roman" w:hAnsi="Times New Roman"/>
          <w:i/>
        </w:rPr>
        <w:t>Социальная и природная среда, адаптации к ним.</w:t>
      </w:r>
      <w:r w:rsidR="00CA09BD" w:rsidRPr="00B67936">
        <w:rPr>
          <w:rFonts w:ascii="Times New Roman" w:hAnsi="Times New Roman"/>
          <w:i/>
        </w:rPr>
        <w:t xml:space="preserve"> </w:t>
      </w:r>
      <w:r w:rsidRPr="00B67936">
        <w:rPr>
          <w:rFonts w:ascii="Times New Roman" w:hAnsi="Times New Roman"/>
          <w:i/>
        </w:rPr>
        <w:t>Краткая характеристика основных форм труда. Рациональная организация труда и отдыха.</w:t>
      </w:r>
      <w:r w:rsidRPr="00B67936">
        <w:rPr>
          <w:rFonts w:ascii="Times New Roman" w:hAnsi="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C6912" w:rsidRPr="00B67936" w:rsidRDefault="00CC6912" w:rsidP="00CA09BD">
      <w:pPr>
        <w:autoSpaceDE w:val="0"/>
        <w:autoSpaceDN w:val="0"/>
        <w:adjustRightInd w:val="0"/>
        <w:spacing w:after="0" w:line="360" w:lineRule="auto"/>
        <w:jc w:val="both"/>
        <w:rPr>
          <w:rFonts w:ascii="Times New Roman" w:hAnsi="Times New Roman"/>
        </w:rPr>
      </w:pPr>
      <w:r w:rsidRPr="00B67936">
        <w:rPr>
          <w:rFonts w:ascii="Times New Roman" w:hAnsi="Times New Roman"/>
          <w:b/>
          <w:bCs/>
        </w:rPr>
        <w:t>Общие биологические закономерности.</w:t>
      </w:r>
    </w:p>
    <w:p w:rsidR="00CC6912" w:rsidRPr="00B67936" w:rsidRDefault="00CC6912" w:rsidP="00CA09BD">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Биология как наука. </w:t>
      </w:r>
      <w:r w:rsidR="00CA09BD" w:rsidRPr="00B67936">
        <w:rPr>
          <w:rFonts w:ascii="Times New Roman" w:hAnsi="Times New Roman"/>
          <w:b/>
          <w:bCs/>
        </w:rPr>
        <w:t xml:space="preserve"> </w:t>
      </w:r>
      <w:r w:rsidRPr="00B67936">
        <w:rPr>
          <w:rFonts w:ascii="Times New Roman" w:hAnsi="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B67936">
        <w:rPr>
          <w:rFonts w:ascii="Times New Roman" w:hAnsi="Times New Roman"/>
          <w:i/>
        </w:rPr>
        <w:t>Живые природные объекты как система. Классификация живых природных объектов.</w:t>
      </w:r>
    </w:p>
    <w:p w:rsidR="00CC6912" w:rsidRPr="00B67936" w:rsidRDefault="00CC6912" w:rsidP="00CA09BD">
      <w:pPr>
        <w:overflowPunct w:val="0"/>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Клетка. </w:t>
      </w:r>
      <w:r w:rsidR="00CA09BD" w:rsidRPr="00B67936">
        <w:rPr>
          <w:rFonts w:ascii="Times New Roman" w:hAnsi="Times New Roman"/>
          <w:b/>
          <w:bCs/>
        </w:rPr>
        <w:t xml:space="preserve"> </w:t>
      </w:r>
      <w:r w:rsidRPr="00B67936">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67936">
        <w:rPr>
          <w:rFonts w:ascii="Times New Roman" w:hAnsi="Times New Roman"/>
          <w:i/>
        </w:rPr>
        <w:t>Нарушения в строении и функционировании клеток – одна из причин заболевания организма.</w:t>
      </w:r>
      <w:r w:rsidRPr="00B67936">
        <w:rPr>
          <w:rFonts w:ascii="Times New Roman" w:hAnsi="Times New Roman"/>
        </w:rPr>
        <w:t xml:space="preserve"> Деление клетки – основа размножения, роста и развития организмов. </w:t>
      </w:r>
    </w:p>
    <w:p w:rsidR="00CC6912" w:rsidRPr="00B67936" w:rsidRDefault="00CC6912" w:rsidP="00CA09BD">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Организм. </w:t>
      </w:r>
      <w:r w:rsidR="00CA09BD" w:rsidRPr="00B67936">
        <w:rPr>
          <w:rFonts w:ascii="Times New Roman" w:hAnsi="Times New Roman"/>
          <w:b/>
          <w:bCs/>
        </w:rPr>
        <w:t xml:space="preserve"> </w:t>
      </w:r>
      <w:r w:rsidRPr="00B67936">
        <w:rPr>
          <w:rFonts w:ascii="Times New Roman" w:hAnsi="Times New Roman"/>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B67936">
        <w:rPr>
          <w:rFonts w:ascii="Times New Roman" w:hAnsi="Times New Roman"/>
          <w:bCs/>
          <w:i/>
        </w:rPr>
        <w:t>Питание, дыхание, транспорт веществ, удаление продуктов обмена, координация и регуляция функций, движение и опора у растений и животных.</w:t>
      </w:r>
      <w:r w:rsidRPr="00B67936">
        <w:rPr>
          <w:rFonts w:ascii="Times New Roman" w:hAnsi="Times New Roman"/>
          <w:bCs/>
        </w:rPr>
        <w:t xml:space="preserve"> Рост и развитие организмов. Размножение. Бесполое и половое размножение. Половые </w:t>
      </w:r>
      <w:r w:rsidRPr="00B67936">
        <w:rPr>
          <w:rFonts w:ascii="Times New Roman" w:hAnsi="Times New Roman"/>
          <w:bCs/>
        </w:rPr>
        <w:lastRenderedPageBreak/>
        <w:t>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C6912" w:rsidRPr="00B67936" w:rsidRDefault="00CC6912" w:rsidP="00CA09BD">
      <w:pPr>
        <w:overflowPunct w:val="0"/>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Вид. </w:t>
      </w:r>
      <w:r w:rsidRPr="00B67936">
        <w:rPr>
          <w:rFonts w:ascii="Times New Roman" w:hAnsi="Times New Roman"/>
          <w:bCs/>
        </w:rPr>
        <w:t xml:space="preserve">Вид, признаки вида. </w:t>
      </w:r>
      <w:r w:rsidRPr="00B67936">
        <w:rPr>
          <w:rFonts w:ascii="Times New Roman" w:hAnsi="Times New Roman"/>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67936">
        <w:rPr>
          <w:rFonts w:ascii="Times New Roman" w:hAnsi="Times New Roman"/>
          <w:i/>
        </w:rPr>
        <w:t>Усложнение растений и животных в процессе эволюции.</w:t>
      </w:r>
      <w:r w:rsidR="00CA09BD" w:rsidRPr="00B67936">
        <w:rPr>
          <w:rFonts w:ascii="Times New Roman" w:hAnsi="Times New Roman"/>
          <w:i/>
        </w:rPr>
        <w:t xml:space="preserve"> </w:t>
      </w:r>
      <w:r w:rsidRPr="00B67936">
        <w:rPr>
          <w:rFonts w:ascii="Times New Roman" w:hAnsi="Times New Roman"/>
          <w:i/>
        </w:rPr>
        <w:t xml:space="preserve">Происхождение основных систематических групп растений и животных. </w:t>
      </w:r>
      <w:r w:rsidRPr="00B67936">
        <w:rPr>
          <w:rFonts w:ascii="Times New Roman" w:hAnsi="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C6912" w:rsidRPr="00B67936" w:rsidRDefault="00CC6912" w:rsidP="00CA09BD">
      <w:pPr>
        <w:autoSpaceDE w:val="0"/>
        <w:autoSpaceDN w:val="0"/>
        <w:adjustRightInd w:val="0"/>
        <w:spacing w:after="0" w:line="360" w:lineRule="auto"/>
        <w:contextualSpacing/>
        <w:jc w:val="both"/>
        <w:rPr>
          <w:rFonts w:ascii="Times New Roman" w:hAnsi="Times New Roman"/>
          <w:b/>
          <w:bCs/>
        </w:rPr>
      </w:pPr>
      <w:r w:rsidRPr="00B67936">
        <w:rPr>
          <w:rFonts w:ascii="Times New Roman" w:hAnsi="Times New Roman"/>
          <w:b/>
          <w:bCs/>
        </w:rPr>
        <w:t xml:space="preserve">Экосистемы. </w:t>
      </w:r>
      <w:r w:rsidR="00CA09BD" w:rsidRPr="00B67936">
        <w:rPr>
          <w:rFonts w:ascii="Times New Roman" w:hAnsi="Times New Roman"/>
          <w:b/>
          <w:bCs/>
        </w:rPr>
        <w:t xml:space="preserve"> </w:t>
      </w:r>
      <w:r w:rsidRPr="00B67936">
        <w:rPr>
          <w:rFonts w:ascii="Times New Roman" w:hAnsi="Times New Roman"/>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67936">
        <w:rPr>
          <w:rFonts w:ascii="Times New Roman" w:hAnsi="Times New Roman"/>
        </w:rPr>
        <w:t xml:space="preserve">иогеоценоз). Агроэкосистема (агроценоз) как искусственное сообщество организмов. </w:t>
      </w:r>
      <w:r w:rsidRPr="00B67936">
        <w:rPr>
          <w:rFonts w:ascii="Times New Roman" w:hAnsi="Times New Roman"/>
          <w:i/>
        </w:rPr>
        <w:t>Круговорот веществ и поток энергии в биогеоценозах.</w:t>
      </w:r>
      <w:r w:rsidR="00CA09BD" w:rsidRPr="00B67936">
        <w:rPr>
          <w:rFonts w:ascii="Times New Roman" w:hAnsi="Times New Roman"/>
          <w:i/>
        </w:rPr>
        <w:t xml:space="preserve"> </w:t>
      </w:r>
      <w:r w:rsidRPr="00B67936">
        <w:rPr>
          <w:rFonts w:ascii="Times New Roman" w:hAnsi="Times New Roman"/>
        </w:rPr>
        <w:t>Биосфера–глобальная экосистема. В. И.  Вернадский – основоположник учения о биосфере. Структура</w:t>
      </w:r>
      <w:bookmarkStart w:id="173" w:name="page23"/>
      <w:bookmarkEnd w:id="173"/>
      <w:r w:rsidRPr="00B67936">
        <w:rPr>
          <w:rFonts w:ascii="Times New Roman" w:hAnsi="Times New Roman"/>
        </w:rPr>
        <w:t xml:space="preserve"> биосферы. Распространение и роль живого вещества в биосфере.</w:t>
      </w:r>
      <w:r w:rsidRPr="00B67936">
        <w:rPr>
          <w:rFonts w:ascii="Times New Roman" w:hAnsi="Times New Roman"/>
          <w:i/>
        </w:rPr>
        <w:t xml:space="preserve"> Ноосфера.</w:t>
      </w:r>
      <w:r w:rsidR="00CA09BD" w:rsidRPr="00B67936">
        <w:rPr>
          <w:rFonts w:ascii="Times New Roman" w:hAnsi="Times New Roman"/>
          <w:i/>
        </w:rPr>
        <w:t xml:space="preserve"> </w:t>
      </w:r>
      <w:r w:rsidRPr="00B67936">
        <w:rPr>
          <w:rFonts w:ascii="Times New Roman" w:hAnsi="Times New Roman"/>
          <w:i/>
        </w:rPr>
        <w:t>Краткая история эволюции биосферы.</w:t>
      </w:r>
      <w:r w:rsidRPr="00B67936">
        <w:rPr>
          <w:rFonts w:ascii="Times New Roman" w:hAnsi="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C6912" w:rsidRPr="00B67936" w:rsidRDefault="00CC6912"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Примерный список лабораторных и практических работ по разделу «Живые организмы»:</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устройства увеличительных приборов и правил работы с ними;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Приготовление микропрепарата кожицы чешуи лука (мякоти плода томата);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органов цветкового растения;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lang w:val="en-US"/>
        </w:rPr>
      </w:pPr>
      <w:r w:rsidRPr="00B67936">
        <w:rPr>
          <w:rFonts w:ascii="Times New Roman" w:hAnsi="Times New Roman"/>
          <w:lang w:val="en-US"/>
        </w:rPr>
        <w:t xml:space="preserve">Изучение строения позвоночного животного;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i/>
        </w:rPr>
      </w:pPr>
      <w:r w:rsidRPr="00B67936">
        <w:rPr>
          <w:rFonts w:ascii="Times New Roman" w:hAnsi="Times New Roman"/>
          <w:i/>
        </w:rPr>
        <w:t xml:space="preserve">Выявление передвижение воды и минеральных веществ в растении;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строения семян однодольных и двудольных растений;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lang w:val="en-US"/>
        </w:rPr>
      </w:pPr>
      <w:r w:rsidRPr="00B67936">
        <w:rPr>
          <w:rFonts w:ascii="Times New Roman" w:hAnsi="Times New Roman"/>
          <w:i/>
          <w:lang w:val="en-US"/>
        </w:rPr>
        <w:t>Изучение строения водорослей</w:t>
      </w:r>
      <w:r w:rsidRPr="00B67936">
        <w:rPr>
          <w:rFonts w:ascii="Times New Roman" w:hAnsi="Times New Roman"/>
          <w:lang w:val="en-US"/>
        </w:rPr>
        <w:t xml:space="preserve">;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внешнего строения мхов (на местных видах);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внешнего строения папоротника (хвоща);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внешнего строения хвои, шишек и семян голосеменных растений;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внешнего строения покрытосеменных растений;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Определение признаков класса в строении растений;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i/>
        </w:rPr>
      </w:pPr>
      <w:r w:rsidRPr="00B67936">
        <w:rPr>
          <w:rFonts w:ascii="Times New Roman" w:hAnsi="Times New Roman"/>
          <w:i/>
        </w:rPr>
        <w:t>Определение до рода или вида нескольких травянистых растений одного-двух семейств;</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lang w:val="en-US"/>
        </w:rPr>
      </w:pPr>
      <w:r w:rsidRPr="00B67936">
        <w:rPr>
          <w:rFonts w:ascii="Times New Roman" w:hAnsi="Times New Roman"/>
          <w:lang w:val="en-US"/>
        </w:rPr>
        <w:t xml:space="preserve">Изучение строения плесневых грибов;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lang w:val="en-US"/>
        </w:rPr>
      </w:pPr>
      <w:r w:rsidRPr="00B67936">
        <w:rPr>
          <w:rFonts w:ascii="Times New Roman" w:hAnsi="Times New Roman"/>
          <w:lang w:val="en-US"/>
        </w:rPr>
        <w:t xml:space="preserve">Вегетативное размножение комнатных растений;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строения и передвижения одноклеточных животных;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i/>
        </w:rPr>
      </w:pPr>
      <w:r w:rsidRPr="00B67936">
        <w:rPr>
          <w:rFonts w:ascii="Times New Roman" w:hAnsi="Times New Roman"/>
          <w:i/>
        </w:rPr>
        <w:t xml:space="preserve">Изучение внешнего строения дождевого червя, наблюдение за его передвижением и реакциями на раздражения;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lang w:val="en-US"/>
        </w:rPr>
      </w:pPr>
      <w:r w:rsidRPr="00B67936">
        <w:rPr>
          <w:rFonts w:ascii="Times New Roman" w:hAnsi="Times New Roman"/>
          <w:lang w:val="en-US"/>
        </w:rPr>
        <w:t xml:space="preserve">Изучение строения раковин моллюсков;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lang w:val="en-US"/>
        </w:rPr>
      </w:pPr>
      <w:r w:rsidRPr="00B67936">
        <w:rPr>
          <w:rFonts w:ascii="Times New Roman" w:hAnsi="Times New Roman"/>
          <w:lang w:val="en-US"/>
        </w:rPr>
        <w:lastRenderedPageBreak/>
        <w:t xml:space="preserve">Изучение внешнего строения насекомого;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типов развития насекомых;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внешнего строения и передвижения рыб;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внешнего строения и перьевого покрова птиц; </w:t>
      </w:r>
    </w:p>
    <w:p w:rsidR="00CC6912" w:rsidRPr="00B67936" w:rsidRDefault="00CC6912" w:rsidP="00246945">
      <w:pPr>
        <w:numPr>
          <w:ilvl w:val="0"/>
          <w:numId w:val="16"/>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внешнего строения, скелета и зубной системы млекопитающих. </w:t>
      </w:r>
    </w:p>
    <w:p w:rsidR="00CC6912" w:rsidRPr="00B67936" w:rsidRDefault="00CC6912" w:rsidP="00CA09BD">
      <w:pPr>
        <w:autoSpaceDE w:val="0"/>
        <w:autoSpaceDN w:val="0"/>
        <w:adjustRightInd w:val="0"/>
        <w:spacing w:after="0" w:line="360" w:lineRule="auto"/>
        <w:jc w:val="both"/>
        <w:rPr>
          <w:rFonts w:ascii="Times New Roman" w:hAnsi="Times New Roman"/>
        </w:rPr>
      </w:pPr>
      <w:r w:rsidRPr="00B67936">
        <w:rPr>
          <w:rFonts w:ascii="Times New Roman" w:hAnsi="Times New Roman"/>
          <w:b/>
          <w:bCs/>
        </w:rPr>
        <w:t>Примерный список экскурсий по разделу «Живые организмы»:</w:t>
      </w:r>
    </w:p>
    <w:p w:rsidR="00CC6912" w:rsidRPr="00B67936" w:rsidRDefault="00CC6912" w:rsidP="00246945">
      <w:pPr>
        <w:numPr>
          <w:ilvl w:val="0"/>
          <w:numId w:val="17"/>
        </w:numPr>
        <w:overflowPunct w:val="0"/>
        <w:autoSpaceDE w:val="0"/>
        <w:autoSpaceDN w:val="0"/>
        <w:adjustRightInd w:val="0"/>
        <w:spacing w:after="0" w:line="360" w:lineRule="auto"/>
        <w:ind w:left="0" w:firstLine="709"/>
        <w:jc w:val="both"/>
        <w:rPr>
          <w:rFonts w:ascii="Times New Roman" w:hAnsi="Times New Roman"/>
          <w:lang w:val="en-US"/>
        </w:rPr>
      </w:pPr>
      <w:r w:rsidRPr="00B67936">
        <w:rPr>
          <w:rFonts w:ascii="Times New Roman" w:hAnsi="Times New Roman"/>
          <w:lang w:val="en-US"/>
        </w:rPr>
        <w:t xml:space="preserve">Многообразие животных; </w:t>
      </w:r>
    </w:p>
    <w:p w:rsidR="00CC6912" w:rsidRPr="00B67936" w:rsidRDefault="00CC6912" w:rsidP="00246945">
      <w:pPr>
        <w:numPr>
          <w:ilvl w:val="0"/>
          <w:numId w:val="17"/>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Осенние (зимние, весенние) явления в жизни растений и животных; </w:t>
      </w:r>
    </w:p>
    <w:p w:rsidR="00CC6912" w:rsidRPr="00B67936" w:rsidRDefault="00CC6912" w:rsidP="00246945">
      <w:pPr>
        <w:numPr>
          <w:ilvl w:val="0"/>
          <w:numId w:val="17"/>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Разнообразие и роль членистоногих в природе родного края; </w:t>
      </w:r>
    </w:p>
    <w:p w:rsidR="00CC6912" w:rsidRPr="00B67936" w:rsidRDefault="00CC6912" w:rsidP="00246945">
      <w:pPr>
        <w:numPr>
          <w:ilvl w:val="0"/>
          <w:numId w:val="17"/>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Разнообразие птиц и млекопитающих местности проживания (экскурсия в природу, зоопарк или музей).</w:t>
      </w:r>
    </w:p>
    <w:p w:rsidR="00CC6912" w:rsidRPr="00B67936" w:rsidRDefault="00CC6912" w:rsidP="00CA09BD">
      <w:pPr>
        <w:autoSpaceDE w:val="0"/>
        <w:autoSpaceDN w:val="0"/>
        <w:adjustRightInd w:val="0"/>
        <w:spacing w:after="0" w:line="360" w:lineRule="auto"/>
        <w:jc w:val="both"/>
        <w:rPr>
          <w:rFonts w:ascii="Times New Roman" w:hAnsi="Times New Roman"/>
        </w:rPr>
      </w:pPr>
      <w:r w:rsidRPr="00B67936">
        <w:rPr>
          <w:rFonts w:ascii="Times New Roman" w:hAnsi="Times New Roman"/>
          <w:b/>
          <w:bCs/>
        </w:rPr>
        <w:t>Примерный список лабораторных и практических работ по разделу«Человек и его здоровье»:</w:t>
      </w:r>
    </w:p>
    <w:p w:rsidR="00CC6912" w:rsidRPr="00B67936" w:rsidRDefault="00CC6912" w:rsidP="00246945">
      <w:pPr>
        <w:numPr>
          <w:ilvl w:val="0"/>
          <w:numId w:val="14"/>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Выявление особенностей строения клеток разных тканей; </w:t>
      </w:r>
    </w:p>
    <w:p w:rsidR="00CC6912" w:rsidRPr="00B67936" w:rsidRDefault="00CC6912" w:rsidP="00246945">
      <w:pPr>
        <w:numPr>
          <w:ilvl w:val="0"/>
          <w:numId w:val="14"/>
        </w:numPr>
        <w:tabs>
          <w:tab w:val="num" w:pos="280"/>
        </w:tabs>
        <w:overflowPunct w:val="0"/>
        <w:autoSpaceDE w:val="0"/>
        <w:autoSpaceDN w:val="0"/>
        <w:adjustRightInd w:val="0"/>
        <w:spacing w:after="0" w:line="360" w:lineRule="auto"/>
        <w:ind w:left="0" w:firstLine="709"/>
        <w:jc w:val="both"/>
        <w:rPr>
          <w:rFonts w:ascii="Times New Roman" w:hAnsi="Times New Roman"/>
          <w:i/>
          <w:lang w:val="en-US"/>
        </w:rPr>
      </w:pPr>
      <w:r w:rsidRPr="00B67936">
        <w:rPr>
          <w:rFonts w:ascii="Times New Roman" w:hAnsi="Times New Roman"/>
          <w:i/>
        </w:rPr>
        <w:t>Изучение с</w:t>
      </w:r>
      <w:r w:rsidRPr="00B67936">
        <w:rPr>
          <w:rFonts w:ascii="Times New Roman" w:hAnsi="Times New Roman"/>
          <w:i/>
          <w:lang w:val="en-US"/>
        </w:rPr>
        <w:t>троени</w:t>
      </w:r>
      <w:r w:rsidRPr="00B67936">
        <w:rPr>
          <w:rFonts w:ascii="Times New Roman" w:hAnsi="Times New Roman"/>
          <w:i/>
        </w:rPr>
        <w:t>я</w:t>
      </w:r>
      <w:r w:rsidRPr="00B67936">
        <w:rPr>
          <w:rFonts w:ascii="Times New Roman" w:hAnsi="Times New Roman"/>
          <w:i/>
          <w:lang w:val="en-US"/>
        </w:rPr>
        <w:t xml:space="preserve"> головного мозга; </w:t>
      </w:r>
    </w:p>
    <w:p w:rsidR="00CC6912" w:rsidRPr="00B67936" w:rsidRDefault="00CC6912" w:rsidP="00246945">
      <w:pPr>
        <w:numPr>
          <w:ilvl w:val="0"/>
          <w:numId w:val="14"/>
        </w:numPr>
        <w:tabs>
          <w:tab w:val="num" w:pos="280"/>
        </w:tabs>
        <w:overflowPunct w:val="0"/>
        <w:autoSpaceDE w:val="0"/>
        <w:autoSpaceDN w:val="0"/>
        <w:adjustRightInd w:val="0"/>
        <w:spacing w:after="0" w:line="360" w:lineRule="auto"/>
        <w:ind w:left="0" w:firstLine="709"/>
        <w:jc w:val="both"/>
        <w:rPr>
          <w:rFonts w:ascii="Times New Roman" w:hAnsi="Times New Roman"/>
          <w:i/>
          <w:lang w:val="en-US"/>
        </w:rPr>
      </w:pPr>
      <w:r w:rsidRPr="00B67936">
        <w:rPr>
          <w:rFonts w:ascii="Times New Roman" w:hAnsi="Times New Roman"/>
          <w:i/>
        </w:rPr>
        <w:t>Выявление особенностей с</w:t>
      </w:r>
      <w:r w:rsidRPr="00B67936">
        <w:rPr>
          <w:rFonts w:ascii="Times New Roman" w:hAnsi="Times New Roman"/>
          <w:i/>
          <w:lang w:val="en-US"/>
        </w:rPr>
        <w:t>троени</w:t>
      </w:r>
      <w:r w:rsidRPr="00B67936">
        <w:rPr>
          <w:rFonts w:ascii="Times New Roman" w:hAnsi="Times New Roman"/>
          <w:i/>
        </w:rPr>
        <w:t>я</w:t>
      </w:r>
      <w:r w:rsidRPr="00B67936">
        <w:rPr>
          <w:rFonts w:ascii="Times New Roman" w:hAnsi="Times New Roman"/>
          <w:i/>
          <w:lang w:val="en-US"/>
        </w:rPr>
        <w:t xml:space="preserve"> позвонков; </w:t>
      </w:r>
    </w:p>
    <w:p w:rsidR="00CC6912" w:rsidRPr="00B67936" w:rsidRDefault="00CC6912" w:rsidP="00246945">
      <w:pPr>
        <w:numPr>
          <w:ilvl w:val="0"/>
          <w:numId w:val="14"/>
        </w:numPr>
        <w:tabs>
          <w:tab w:val="num" w:pos="280"/>
        </w:tabs>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Выявление нарушения осанки и наличия плоскостопия; </w:t>
      </w:r>
    </w:p>
    <w:p w:rsidR="00CC6912" w:rsidRPr="00B67936" w:rsidRDefault="00CC6912" w:rsidP="00246945">
      <w:pPr>
        <w:numPr>
          <w:ilvl w:val="0"/>
          <w:numId w:val="14"/>
        </w:numPr>
        <w:tabs>
          <w:tab w:val="num" w:pos="280"/>
        </w:tabs>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Сравнение микроскопического строения крови человека и лягушки; </w:t>
      </w:r>
    </w:p>
    <w:p w:rsidR="00CC6912" w:rsidRPr="00B67936" w:rsidRDefault="00CC6912" w:rsidP="00246945">
      <w:pPr>
        <w:numPr>
          <w:ilvl w:val="0"/>
          <w:numId w:val="14"/>
        </w:numPr>
        <w:tabs>
          <w:tab w:val="num" w:pos="280"/>
        </w:tabs>
        <w:overflowPunct w:val="0"/>
        <w:autoSpaceDE w:val="0"/>
        <w:autoSpaceDN w:val="0"/>
        <w:adjustRightInd w:val="0"/>
        <w:spacing w:after="0" w:line="360" w:lineRule="auto"/>
        <w:ind w:left="0" w:firstLine="709"/>
        <w:jc w:val="both"/>
        <w:rPr>
          <w:rFonts w:ascii="Times New Roman" w:hAnsi="Times New Roman"/>
          <w:i/>
        </w:rPr>
      </w:pPr>
      <w:r w:rsidRPr="00B67936">
        <w:rPr>
          <w:rFonts w:ascii="Times New Roman" w:hAnsi="Times New Roman"/>
        </w:rPr>
        <w:t xml:space="preserve">Подсчет пульса в разных условиях. </w:t>
      </w:r>
      <w:r w:rsidRPr="00B67936">
        <w:rPr>
          <w:rFonts w:ascii="Times New Roman" w:hAnsi="Times New Roman"/>
          <w:i/>
        </w:rPr>
        <w:t xml:space="preserve">Измерение артериального давления; </w:t>
      </w:r>
    </w:p>
    <w:p w:rsidR="00CC6912" w:rsidRPr="00B67936" w:rsidRDefault="00CC6912" w:rsidP="00246945">
      <w:pPr>
        <w:numPr>
          <w:ilvl w:val="0"/>
          <w:numId w:val="14"/>
        </w:numPr>
        <w:overflowPunct w:val="0"/>
        <w:autoSpaceDE w:val="0"/>
        <w:autoSpaceDN w:val="0"/>
        <w:adjustRightInd w:val="0"/>
        <w:spacing w:after="0" w:line="360" w:lineRule="auto"/>
        <w:ind w:left="0" w:firstLine="709"/>
        <w:jc w:val="both"/>
        <w:rPr>
          <w:rFonts w:ascii="Times New Roman" w:hAnsi="Times New Roman"/>
          <w:i/>
        </w:rPr>
      </w:pPr>
      <w:r w:rsidRPr="00B67936">
        <w:rPr>
          <w:rFonts w:ascii="Times New Roman" w:hAnsi="Times New Roman"/>
          <w:i/>
        </w:rPr>
        <w:t>Измерение жизненной емкости легких. Дыхательные движения.</w:t>
      </w:r>
    </w:p>
    <w:p w:rsidR="00CC6912" w:rsidRPr="00B67936" w:rsidRDefault="00CC6912" w:rsidP="00246945">
      <w:pPr>
        <w:numPr>
          <w:ilvl w:val="0"/>
          <w:numId w:val="14"/>
        </w:numPr>
        <w:tabs>
          <w:tab w:val="num" w:pos="280"/>
        </w:tabs>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Изучение строения и работы органа зрения. </w:t>
      </w:r>
    </w:p>
    <w:p w:rsidR="00CC6912" w:rsidRPr="00B67936" w:rsidRDefault="00CC6912" w:rsidP="00CA09BD">
      <w:pPr>
        <w:autoSpaceDE w:val="0"/>
        <w:autoSpaceDN w:val="0"/>
        <w:adjustRightInd w:val="0"/>
        <w:spacing w:after="0" w:line="360" w:lineRule="auto"/>
        <w:jc w:val="both"/>
        <w:rPr>
          <w:rFonts w:ascii="Times New Roman" w:hAnsi="Times New Roman"/>
        </w:rPr>
      </w:pPr>
      <w:r w:rsidRPr="00B67936">
        <w:rPr>
          <w:rFonts w:ascii="Times New Roman" w:hAnsi="Times New Roman"/>
          <w:b/>
          <w:bCs/>
        </w:rPr>
        <w:t>Примерный список лабораторных и практических работ по разделу «Общебиологические закономерности»:</w:t>
      </w:r>
    </w:p>
    <w:p w:rsidR="00CC6912" w:rsidRPr="00B67936" w:rsidRDefault="00CC6912" w:rsidP="00246945">
      <w:pPr>
        <w:numPr>
          <w:ilvl w:val="0"/>
          <w:numId w:val="18"/>
        </w:numPr>
        <w:tabs>
          <w:tab w:val="left" w:pos="500"/>
        </w:tabs>
        <w:autoSpaceDE w:val="0"/>
        <w:autoSpaceDN w:val="0"/>
        <w:adjustRightInd w:val="0"/>
        <w:spacing w:after="0" w:line="360" w:lineRule="auto"/>
        <w:ind w:left="0" w:firstLine="709"/>
        <w:contextualSpacing/>
        <w:jc w:val="both"/>
        <w:rPr>
          <w:rFonts w:ascii="Times New Roman" w:hAnsi="Times New Roman"/>
        </w:rPr>
      </w:pPr>
      <w:r w:rsidRPr="00B67936">
        <w:rPr>
          <w:rFonts w:ascii="Times New Roman" w:hAnsi="Times New Roman"/>
        </w:rPr>
        <w:t xml:space="preserve">Изучение клеток и тканей растений и животных на готовых </w:t>
      </w:r>
      <w:bookmarkStart w:id="174" w:name="page27"/>
      <w:bookmarkEnd w:id="174"/>
      <w:r w:rsidRPr="00B67936">
        <w:rPr>
          <w:rFonts w:ascii="Times New Roman" w:hAnsi="Times New Roman"/>
        </w:rPr>
        <w:t>микропрепаратах;</w:t>
      </w:r>
    </w:p>
    <w:p w:rsidR="00CC6912" w:rsidRPr="00B67936" w:rsidRDefault="00CC6912" w:rsidP="00246945">
      <w:pPr>
        <w:numPr>
          <w:ilvl w:val="0"/>
          <w:numId w:val="18"/>
        </w:numPr>
        <w:overflowPunct w:val="0"/>
        <w:autoSpaceDE w:val="0"/>
        <w:autoSpaceDN w:val="0"/>
        <w:adjustRightInd w:val="0"/>
        <w:spacing w:after="0" w:line="360" w:lineRule="auto"/>
        <w:ind w:left="0" w:firstLine="709"/>
        <w:jc w:val="both"/>
        <w:rPr>
          <w:rFonts w:ascii="Times New Roman" w:hAnsi="Times New Roman"/>
          <w:lang w:val="en-US"/>
        </w:rPr>
      </w:pPr>
      <w:r w:rsidRPr="00B67936">
        <w:rPr>
          <w:rFonts w:ascii="Times New Roman" w:hAnsi="Times New Roman"/>
        </w:rPr>
        <w:t>Выявление и</w:t>
      </w:r>
      <w:r w:rsidRPr="00B67936">
        <w:rPr>
          <w:rFonts w:ascii="Times New Roman" w:hAnsi="Times New Roman"/>
          <w:lang w:val="en-US"/>
        </w:rPr>
        <w:t>зменчивост</w:t>
      </w:r>
      <w:r w:rsidRPr="00B67936">
        <w:rPr>
          <w:rFonts w:ascii="Times New Roman" w:hAnsi="Times New Roman"/>
        </w:rPr>
        <w:t>и</w:t>
      </w:r>
      <w:r w:rsidRPr="00B67936">
        <w:rPr>
          <w:rFonts w:ascii="Times New Roman" w:hAnsi="Times New Roman"/>
          <w:lang w:val="en-US"/>
        </w:rPr>
        <w:t xml:space="preserve"> организмов; </w:t>
      </w:r>
    </w:p>
    <w:p w:rsidR="00CC6912" w:rsidRPr="00B67936" w:rsidRDefault="00CC6912" w:rsidP="00246945">
      <w:pPr>
        <w:numPr>
          <w:ilvl w:val="0"/>
          <w:numId w:val="18"/>
        </w:numPr>
        <w:overflowPunct w:val="0"/>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 xml:space="preserve">Выявление приспособлений у организмов к среде обитания (на конкретных примерах). </w:t>
      </w:r>
    </w:p>
    <w:p w:rsidR="00CC6912" w:rsidRPr="00B67936" w:rsidRDefault="00CC6912"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Примерный список экскурсий по разделу «Общебиологические закономерности»:</w:t>
      </w:r>
    </w:p>
    <w:p w:rsidR="00CC6912" w:rsidRPr="00B67936" w:rsidRDefault="00CC6912" w:rsidP="00246945">
      <w:pPr>
        <w:numPr>
          <w:ilvl w:val="0"/>
          <w:numId w:val="15"/>
        </w:numPr>
        <w:autoSpaceDE w:val="0"/>
        <w:autoSpaceDN w:val="0"/>
        <w:adjustRightInd w:val="0"/>
        <w:spacing w:after="0" w:line="360" w:lineRule="auto"/>
        <w:ind w:left="0" w:firstLine="709"/>
        <w:contextualSpacing/>
        <w:jc w:val="both"/>
        <w:rPr>
          <w:rFonts w:ascii="Times New Roman" w:hAnsi="Times New Roman"/>
        </w:rPr>
      </w:pPr>
      <w:r w:rsidRPr="00B67936">
        <w:rPr>
          <w:rFonts w:ascii="Times New Roman" w:hAnsi="Times New Roman"/>
        </w:rPr>
        <w:t>Изучение и описание экосистемы своей местности.</w:t>
      </w:r>
    </w:p>
    <w:p w:rsidR="00CC6912" w:rsidRPr="00B67936" w:rsidRDefault="00CC6912" w:rsidP="00246945">
      <w:pPr>
        <w:numPr>
          <w:ilvl w:val="0"/>
          <w:numId w:val="15"/>
        </w:numPr>
        <w:autoSpaceDE w:val="0"/>
        <w:autoSpaceDN w:val="0"/>
        <w:adjustRightInd w:val="0"/>
        <w:spacing w:after="0" w:line="360" w:lineRule="auto"/>
        <w:ind w:left="0" w:firstLine="709"/>
        <w:contextualSpacing/>
        <w:jc w:val="both"/>
        <w:rPr>
          <w:rFonts w:ascii="Times New Roman" w:hAnsi="Times New Roman"/>
          <w:i/>
        </w:rPr>
      </w:pPr>
      <w:r w:rsidRPr="00B67936">
        <w:rPr>
          <w:rFonts w:ascii="Times New Roman" w:hAnsi="Times New Roman"/>
          <w:i/>
        </w:rPr>
        <w:t>Многообразие живых организмов (на примере парка или природного участка).</w:t>
      </w:r>
    </w:p>
    <w:p w:rsidR="00CC6912" w:rsidRPr="00B67936" w:rsidRDefault="00CC6912" w:rsidP="00246945">
      <w:pPr>
        <w:numPr>
          <w:ilvl w:val="0"/>
          <w:numId w:val="15"/>
        </w:numPr>
        <w:autoSpaceDE w:val="0"/>
        <w:autoSpaceDN w:val="0"/>
        <w:adjustRightInd w:val="0"/>
        <w:spacing w:after="0" w:line="360" w:lineRule="auto"/>
        <w:ind w:left="0" w:firstLine="709"/>
        <w:contextualSpacing/>
        <w:jc w:val="both"/>
        <w:rPr>
          <w:rFonts w:ascii="Times New Roman" w:hAnsi="Times New Roman"/>
          <w:i/>
        </w:rPr>
      </w:pPr>
      <w:r w:rsidRPr="00B67936">
        <w:rPr>
          <w:rFonts w:ascii="Times New Roman" w:hAnsi="Times New Roman"/>
          <w:i/>
        </w:rPr>
        <w:t>Естественный отбор - движущая сила эволюции.</w:t>
      </w:r>
    </w:p>
    <w:p w:rsidR="00CA09BD" w:rsidRPr="00B67936" w:rsidRDefault="00CA09BD" w:rsidP="00CA09BD">
      <w:pPr>
        <w:pStyle w:val="4"/>
        <w:rPr>
          <w:sz w:val="22"/>
          <w:szCs w:val="22"/>
        </w:rPr>
      </w:pPr>
      <w:bookmarkStart w:id="175" w:name="_Toc409691712"/>
      <w:bookmarkStart w:id="176" w:name="_Toc410654037"/>
      <w:bookmarkStart w:id="177" w:name="_Toc414553248"/>
      <w:r w:rsidRPr="00B67936">
        <w:rPr>
          <w:sz w:val="22"/>
          <w:szCs w:val="22"/>
        </w:rPr>
        <w:t>2.2.2.</w:t>
      </w:r>
      <w:r w:rsidRPr="00B67936">
        <w:rPr>
          <w:sz w:val="22"/>
          <w:szCs w:val="22"/>
          <w:lang w:val="ru-RU"/>
        </w:rPr>
        <w:t>11</w:t>
      </w:r>
      <w:r w:rsidRPr="00B67936">
        <w:rPr>
          <w:sz w:val="22"/>
          <w:szCs w:val="22"/>
        </w:rPr>
        <w:t>. Химия</w:t>
      </w:r>
      <w:bookmarkEnd w:id="175"/>
      <w:bookmarkEnd w:id="176"/>
      <w:bookmarkEnd w:id="177"/>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Первоначальные химические понятия. </w:t>
      </w:r>
      <w:r w:rsidRPr="00B67936">
        <w:rPr>
          <w:rFonts w:ascii="Times New Roman" w:hAnsi="Times New Roman"/>
        </w:rPr>
        <w:t xml:space="preserve">Предмет химии. </w:t>
      </w:r>
      <w:r w:rsidRPr="00B67936">
        <w:rPr>
          <w:rFonts w:ascii="Times New Roman" w:hAnsi="Times New Roman"/>
          <w:i/>
        </w:rPr>
        <w:t>Тела и вещества. Основные методы познания: наблюдение, измерение, эксперимент.</w:t>
      </w:r>
      <w:r w:rsidRPr="00B67936">
        <w:rPr>
          <w:rFonts w:ascii="Times New Roman" w:hAnsi="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B67936">
        <w:rPr>
          <w:rFonts w:ascii="Times New Roman" w:hAnsi="Times New Roman"/>
          <w:i/>
        </w:rPr>
        <w:t>Закон постоянства состава вещества.</w:t>
      </w:r>
      <w:r w:rsidRPr="00B67936">
        <w:rPr>
          <w:rFonts w:ascii="Times New Roman" w:hAnsi="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Кислород. Водород. </w:t>
      </w:r>
      <w:r w:rsidRPr="00B67936">
        <w:rPr>
          <w:rFonts w:ascii="Times New Roman" w:hAnsi="Times New Roman"/>
        </w:rPr>
        <w:t xml:space="preserve">Кислород – химический элемент и простое вещество. </w:t>
      </w:r>
      <w:r w:rsidRPr="00B67936">
        <w:rPr>
          <w:rFonts w:ascii="Times New Roman" w:hAnsi="Times New Roman"/>
          <w:i/>
        </w:rPr>
        <w:t>Озон. Состав воздуха.</w:t>
      </w:r>
      <w:r w:rsidRPr="00B67936">
        <w:rPr>
          <w:rFonts w:ascii="Times New Roman" w:hAnsi="Times New Roman"/>
        </w:rPr>
        <w:t xml:space="preserve"> Физические и химические свойства кислорода. Получение и применение кислорода. </w:t>
      </w:r>
      <w:r w:rsidRPr="00B67936">
        <w:rPr>
          <w:rFonts w:ascii="Times New Roman" w:hAnsi="Times New Roman"/>
          <w:i/>
        </w:rPr>
        <w:t xml:space="preserve">Тепловой эффект химических </w:t>
      </w:r>
      <w:r w:rsidRPr="00B67936">
        <w:rPr>
          <w:rFonts w:ascii="Times New Roman" w:hAnsi="Times New Roman"/>
          <w:i/>
        </w:rPr>
        <w:lastRenderedPageBreak/>
        <w:t>реакций. Понятие об экзо- и эндотермических реакциях</w:t>
      </w:r>
      <w:r w:rsidRPr="00B67936">
        <w:rPr>
          <w:rFonts w:ascii="Times New Roman" w:hAnsi="Times New Roman"/>
        </w:rPr>
        <w:t xml:space="preserve">. Водород – химический элемент и простое вещество. Физические и химические свойства водорода. Получение водорода в лаборатории. </w:t>
      </w:r>
      <w:r w:rsidRPr="00B67936">
        <w:rPr>
          <w:rFonts w:ascii="Times New Roman" w:hAnsi="Times New Roman"/>
          <w:i/>
        </w:rPr>
        <w:t>Получение водорода в промышленности</w:t>
      </w:r>
      <w:r w:rsidRPr="00B67936">
        <w:rPr>
          <w:rFonts w:ascii="Times New Roman" w:hAnsi="Times New Roman"/>
        </w:rPr>
        <w:t xml:space="preserve">. </w:t>
      </w:r>
      <w:r w:rsidRPr="00B67936">
        <w:rPr>
          <w:rFonts w:ascii="Times New Roman" w:hAnsi="Times New Roman"/>
          <w:i/>
        </w:rPr>
        <w:t>Применение водорода</w:t>
      </w:r>
      <w:r w:rsidRPr="00B67936">
        <w:rPr>
          <w:rFonts w:ascii="Times New Roman" w:hAnsi="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Вода. Растворы. </w:t>
      </w:r>
      <w:r w:rsidRPr="00B67936">
        <w:rPr>
          <w:rFonts w:ascii="Times New Roman" w:hAnsi="Times New Roman"/>
          <w:i/>
        </w:rPr>
        <w:t>Вода в природе. Круговорот воды в природе. Физические и химические свойства воды.</w:t>
      </w:r>
      <w:r w:rsidRPr="00B67936">
        <w:rPr>
          <w:rFonts w:ascii="Times New Roman" w:hAnsi="Times New Roman"/>
        </w:rPr>
        <w:t xml:space="preserve"> Растворы. </w:t>
      </w:r>
      <w:r w:rsidRPr="00B67936">
        <w:rPr>
          <w:rFonts w:ascii="Times New Roman" w:hAnsi="Times New Roman"/>
          <w:i/>
        </w:rPr>
        <w:t>Растворимость веществ в воде.</w:t>
      </w:r>
      <w:r w:rsidRPr="00B67936">
        <w:rPr>
          <w:rFonts w:ascii="Times New Roman" w:hAnsi="Times New Roman"/>
        </w:rPr>
        <w:t xml:space="preserve"> Концентрация растворов. Массовая доля растворенного вещества в растворе.</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Основные классы неорганических соединений. </w:t>
      </w:r>
      <w:r w:rsidRPr="00B67936">
        <w:rPr>
          <w:rFonts w:ascii="Times New Roman" w:hAnsi="Times New Roman"/>
        </w:rPr>
        <w:t xml:space="preserve">Оксиды. Классификация. Номенклатура. </w:t>
      </w:r>
      <w:r w:rsidRPr="00B67936">
        <w:rPr>
          <w:rFonts w:ascii="Times New Roman" w:hAnsi="Times New Roman"/>
          <w:i/>
        </w:rPr>
        <w:t>Физические свойства оксидов.</w:t>
      </w:r>
      <w:r w:rsidRPr="00B67936">
        <w:rPr>
          <w:rFonts w:ascii="Times New Roman" w:hAnsi="Times New Roman"/>
        </w:rPr>
        <w:t xml:space="preserve"> Химические свойства оксидов. </w:t>
      </w:r>
      <w:r w:rsidRPr="00B67936">
        <w:rPr>
          <w:rFonts w:ascii="Times New Roman" w:hAnsi="Times New Roman"/>
          <w:i/>
        </w:rPr>
        <w:t>Получение и применение оксидов.</w:t>
      </w:r>
      <w:r w:rsidRPr="00B67936">
        <w:rPr>
          <w:rFonts w:ascii="Times New Roman" w:hAnsi="Times New Roman"/>
        </w:rPr>
        <w:t xml:space="preserve"> Основания. Классификация. Номенклатура. </w:t>
      </w:r>
      <w:r w:rsidRPr="00B67936">
        <w:rPr>
          <w:rFonts w:ascii="Times New Roman" w:hAnsi="Times New Roman"/>
          <w:i/>
        </w:rPr>
        <w:t>Физические свойства оснований. Получение оснований.</w:t>
      </w:r>
      <w:r w:rsidRPr="00B67936">
        <w:rPr>
          <w:rFonts w:ascii="Times New Roman" w:hAnsi="Times New Roman"/>
        </w:rPr>
        <w:t xml:space="preserve"> Химические свойства оснований. Реакция нейтрализации. Кислоты. Классификация. Номенклатура. </w:t>
      </w:r>
      <w:r w:rsidRPr="00B67936">
        <w:rPr>
          <w:rFonts w:ascii="Times New Roman" w:hAnsi="Times New Roman"/>
          <w:i/>
        </w:rPr>
        <w:t>Физические свойства кислот. Получение и применение кислот.</w:t>
      </w:r>
      <w:r w:rsidRPr="00B67936">
        <w:rPr>
          <w:rFonts w:ascii="Times New Roman" w:hAnsi="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B67936">
        <w:rPr>
          <w:rFonts w:ascii="Times New Roman" w:hAnsi="Times New Roman"/>
          <w:i/>
        </w:rPr>
        <w:t>Физические свойства солей. Получение и применение солей.</w:t>
      </w:r>
      <w:r w:rsidRPr="00B67936">
        <w:rPr>
          <w:rFonts w:ascii="Times New Roman" w:hAnsi="Times New Roman"/>
        </w:rPr>
        <w:t xml:space="preserve"> Химические свойства солей. Генетическая связь между классами неорганических соединений. </w:t>
      </w:r>
      <w:r w:rsidRPr="00B67936">
        <w:rPr>
          <w:rFonts w:ascii="Times New Roman" w:hAnsi="Times New Roman"/>
          <w:i/>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A09BD" w:rsidRPr="00B67936" w:rsidRDefault="00CA09BD" w:rsidP="00CA09BD">
      <w:pPr>
        <w:autoSpaceDE w:val="0"/>
        <w:autoSpaceDN w:val="0"/>
        <w:adjustRightInd w:val="0"/>
        <w:spacing w:after="0" w:line="360" w:lineRule="auto"/>
        <w:jc w:val="both"/>
        <w:rPr>
          <w:rFonts w:ascii="Times New Roman" w:hAnsi="Times New Roman"/>
        </w:rPr>
      </w:pPr>
      <w:r w:rsidRPr="00B67936">
        <w:rPr>
          <w:rFonts w:ascii="Times New Roman" w:hAnsi="Times New Roman"/>
          <w:b/>
          <w:bCs/>
        </w:rPr>
        <w:t>Строение атома. Периодический закон и периодическая система химических элементов Д.И. Менделеева</w:t>
      </w:r>
      <w:r w:rsidRPr="00B67936">
        <w:rPr>
          <w:rFonts w:ascii="Times New Roman" w:hAnsi="Times New Roman"/>
        </w:rPr>
        <w:t xml:space="preserve">. Строение атома: ядро, энергетический уровень. </w:t>
      </w:r>
      <w:r w:rsidRPr="00B67936">
        <w:rPr>
          <w:rFonts w:ascii="Times New Roman" w:hAnsi="Times New Roman"/>
          <w:i/>
        </w:rPr>
        <w:t>Состав ядра атома: протоны, нейтроны. Изотопы.</w:t>
      </w:r>
      <w:r w:rsidRPr="00B67936">
        <w:rPr>
          <w:rFonts w:ascii="Times New Roman" w:hAnsi="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Строение веществ. Химическая связь. </w:t>
      </w:r>
      <w:r w:rsidRPr="00B67936">
        <w:rPr>
          <w:rFonts w:ascii="Times New Roman" w:hAnsi="Times New Roman"/>
          <w:i/>
        </w:rPr>
        <w:t>Электроотрицательность атомов химических элементов.</w:t>
      </w:r>
      <w:r w:rsidRPr="00B67936">
        <w:rPr>
          <w:rFonts w:ascii="Times New Roman" w:hAnsi="Times New Roman"/>
        </w:rPr>
        <w:t xml:space="preserve"> Ковалентная химическая связь: неполярная и полярная. </w:t>
      </w:r>
      <w:r w:rsidRPr="00B67936">
        <w:rPr>
          <w:rFonts w:ascii="Times New Roman" w:hAnsi="Times New Roman"/>
          <w:i/>
        </w:rPr>
        <w:t>Понятие о водородной связи и ее влиянии на физические свойства веществ на примере воды.</w:t>
      </w:r>
      <w:r w:rsidRPr="00B67936">
        <w:rPr>
          <w:rFonts w:ascii="Times New Roman" w:hAnsi="Times New Roman"/>
        </w:rPr>
        <w:t xml:space="preserve"> Ионная связь. Металлическая связь. </w:t>
      </w:r>
      <w:r w:rsidRPr="00B67936">
        <w:rPr>
          <w:rFonts w:ascii="Times New Roman" w:hAnsi="Times New Roman"/>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Химические реакции. </w:t>
      </w:r>
      <w:r w:rsidRPr="00B67936">
        <w:rPr>
          <w:rFonts w:ascii="Times New Roman" w:hAnsi="Times New Roman"/>
          <w:i/>
        </w:rPr>
        <w:t>Понятие о скорости химической реакции. Факторы, влияющие на скорость химической реакции</w:t>
      </w:r>
      <w:r w:rsidRPr="00B67936">
        <w:rPr>
          <w:rFonts w:ascii="Times New Roman" w:hAnsi="Times New Roman"/>
        </w:rPr>
        <w:t xml:space="preserve">. </w:t>
      </w:r>
      <w:r w:rsidRPr="00B67936">
        <w:rPr>
          <w:rFonts w:ascii="Times New Roman" w:hAnsi="Times New Roman"/>
          <w:i/>
        </w:rPr>
        <w:t>Понятие о катализаторе.</w:t>
      </w:r>
      <w:r w:rsidRPr="00B67936">
        <w:rPr>
          <w:rFonts w:ascii="Times New Roman" w:hAnsi="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Неметаллы </w:t>
      </w:r>
      <w:r w:rsidRPr="00B67936">
        <w:rPr>
          <w:rFonts w:ascii="Times New Roman" w:hAnsi="Times New Roman"/>
          <w:b/>
          <w:bCs/>
          <w:lang w:val="en-US"/>
        </w:rPr>
        <w:t>IV</w:t>
      </w:r>
      <w:r w:rsidRPr="00B67936">
        <w:rPr>
          <w:rFonts w:ascii="Times New Roman" w:hAnsi="Times New Roman"/>
          <w:b/>
          <w:bCs/>
        </w:rPr>
        <w:t xml:space="preserve"> – </w:t>
      </w:r>
      <w:r w:rsidRPr="00B67936">
        <w:rPr>
          <w:rFonts w:ascii="Times New Roman" w:hAnsi="Times New Roman"/>
          <w:b/>
          <w:bCs/>
          <w:lang w:val="en-US"/>
        </w:rPr>
        <w:t>VII</w:t>
      </w:r>
      <w:r w:rsidRPr="00B67936">
        <w:rPr>
          <w:rFonts w:ascii="Times New Roman" w:hAnsi="Times New Roman"/>
          <w:b/>
          <w:bCs/>
        </w:rPr>
        <w:t xml:space="preserve"> групп и их соединения. </w:t>
      </w:r>
      <w:r w:rsidRPr="00B67936">
        <w:rPr>
          <w:rFonts w:ascii="Times New Roman" w:hAnsi="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w:t>
      </w:r>
      <w:r w:rsidRPr="00B67936">
        <w:rPr>
          <w:rFonts w:ascii="Times New Roman" w:hAnsi="Times New Roman"/>
        </w:rPr>
        <w:lastRenderedPageBreak/>
        <w:t xml:space="preserve">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B67936">
        <w:rPr>
          <w:rFonts w:ascii="Times New Roman" w:hAnsi="Times New Roman"/>
          <w:i/>
        </w:rPr>
        <w:t>сернистая и сероводородная кислоты</w:t>
      </w:r>
      <w:r w:rsidRPr="00B67936">
        <w:rPr>
          <w:rFonts w:ascii="Times New Roman" w:hAnsi="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B67936">
        <w:rPr>
          <w:rFonts w:ascii="Times New Roman" w:hAnsi="Times New Roman"/>
          <w:lang w:val="en-US"/>
        </w:rPr>
        <w:t>V</w:t>
      </w:r>
      <w:r w:rsidRPr="00B67936">
        <w:rPr>
          <w:rFonts w:ascii="Times New Roman" w:hAnsi="Times New Roman"/>
        </w:rPr>
        <w:t xml:space="preserve">), ортофосфорная кислота и ее соли. Углерод: физические и химические свойства. </w:t>
      </w:r>
      <w:r w:rsidRPr="00B67936">
        <w:rPr>
          <w:rFonts w:ascii="Times New Roman" w:hAnsi="Times New Roman"/>
          <w:i/>
        </w:rPr>
        <w:t xml:space="preserve">Аллотропия углерода: алмаз, графит, карбин, фуллерены. </w:t>
      </w:r>
      <w:r w:rsidRPr="00B67936">
        <w:rPr>
          <w:rFonts w:ascii="Times New Roman" w:hAnsi="Times New Roman"/>
        </w:rPr>
        <w:t xml:space="preserve">Соединения углерода: оксиды углерода (II) и (IV), угольная кислота и ее соли. </w:t>
      </w:r>
      <w:r w:rsidRPr="00B67936">
        <w:rPr>
          <w:rFonts w:ascii="Times New Roman" w:hAnsi="Times New Roman"/>
          <w:i/>
        </w:rPr>
        <w:t>Кремний и его соединения.</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Металлы и их соединения. </w:t>
      </w:r>
      <w:r w:rsidRPr="00B67936">
        <w:rPr>
          <w:rFonts w:ascii="Times New Roman" w:hAnsi="Times New Roman"/>
          <w:i/>
        </w:rPr>
        <w:t>Положение металлов в периодической системе химических элементов Д.И. Менделеева. Металлы в природе и общие способы их получения</w:t>
      </w:r>
      <w:r w:rsidRPr="00B67936">
        <w:rPr>
          <w:rFonts w:ascii="Times New Roman" w:hAnsi="Times New Roman"/>
        </w:rPr>
        <w:t xml:space="preserve">. </w:t>
      </w:r>
      <w:r w:rsidRPr="00B67936">
        <w:rPr>
          <w:rFonts w:ascii="Times New Roman" w:hAnsi="Times New Roman"/>
          <w:i/>
        </w:rPr>
        <w:t>Общие физические свойства металлов.</w:t>
      </w:r>
      <w:r w:rsidRPr="00B67936">
        <w:rPr>
          <w:rFonts w:ascii="Times New Roman" w:hAnsi="Times New Roman"/>
        </w:rPr>
        <w:t xml:space="preserve"> Общие химические свойства металлов: реакции с неметаллами, кислотами, солями. </w:t>
      </w:r>
      <w:r w:rsidRPr="00B67936">
        <w:rPr>
          <w:rFonts w:ascii="Times New Roman" w:hAnsi="Times New Roman"/>
          <w:i/>
        </w:rPr>
        <w:t>Электрохимический ряд напряжений металлов.</w:t>
      </w:r>
      <w:r w:rsidRPr="00B67936">
        <w:rPr>
          <w:rFonts w:ascii="Times New Roman" w:hAnsi="Times New Roman"/>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 xml:space="preserve">Первоначальные сведения об органических веществах. </w:t>
      </w:r>
      <w:r w:rsidRPr="00B67936">
        <w:rPr>
          <w:rFonts w:ascii="Times New Roman" w:hAnsi="Times New Roman"/>
          <w:bCs/>
        </w:rPr>
        <w:t>П</w:t>
      </w:r>
      <w:r w:rsidRPr="00B67936">
        <w:rPr>
          <w:rFonts w:ascii="Times New Roman" w:hAnsi="Times New Roman"/>
        </w:rPr>
        <w:t xml:space="preserve">ервоначальные сведения о строении органических веществ. Углеводороды: метан, этан, этилен. </w:t>
      </w:r>
      <w:r w:rsidRPr="00B67936">
        <w:rPr>
          <w:rFonts w:ascii="Times New Roman" w:hAnsi="Times New Roman"/>
          <w:i/>
        </w:rPr>
        <w:t xml:space="preserve">Источники углеводородов: природный газ, нефть, уголь. </w:t>
      </w:r>
      <w:r w:rsidRPr="00B67936">
        <w:rPr>
          <w:rFonts w:ascii="Times New Roman" w:hAnsi="Times New Roman"/>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B67936">
        <w:rPr>
          <w:rFonts w:ascii="Times New Roman" w:hAnsi="Times New Roman"/>
          <w:i/>
        </w:rPr>
        <w:t>Химическое загрязнение окружающей среды и его последствия.</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Типы расчетных задач:</w:t>
      </w:r>
    </w:p>
    <w:p w:rsidR="00CA09BD" w:rsidRPr="00B67936" w:rsidRDefault="00CA09BD" w:rsidP="00246945">
      <w:pPr>
        <w:numPr>
          <w:ilvl w:val="0"/>
          <w:numId w:val="19"/>
        </w:numPr>
        <w:autoSpaceDE w:val="0"/>
        <w:autoSpaceDN w:val="0"/>
        <w:adjustRightInd w:val="0"/>
        <w:spacing w:after="0" w:line="360" w:lineRule="auto"/>
        <w:ind w:left="0" w:firstLine="709"/>
        <w:jc w:val="both"/>
        <w:rPr>
          <w:rFonts w:ascii="Times New Roman" w:hAnsi="Times New Roman"/>
          <w:bCs/>
        </w:rPr>
      </w:pPr>
      <w:r w:rsidRPr="00B67936">
        <w:rPr>
          <w:rFonts w:ascii="Times New Roman" w:hAnsi="Times New Roman"/>
          <w:bCs/>
        </w:rPr>
        <w:t>Вычисление массовой доли химического элемента по формуле соединения.</w:t>
      </w:r>
    </w:p>
    <w:p w:rsidR="00CA09BD" w:rsidRPr="00B67936" w:rsidRDefault="00CA09BD" w:rsidP="00CA09BD">
      <w:pPr>
        <w:autoSpaceDE w:val="0"/>
        <w:autoSpaceDN w:val="0"/>
        <w:adjustRightInd w:val="0"/>
        <w:spacing w:after="0" w:line="360" w:lineRule="auto"/>
        <w:ind w:firstLine="709"/>
        <w:jc w:val="both"/>
        <w:rPr>
          <w:rFonts w:ascii="Times New Roman" w:hAnsi="Times New Roman"/>
          <w:bCs/>
          <w:i/>
        </w:rPr>
      </w:pPr>
      <w:r w:rsidRPr="00B67936">
        <w:rPr>
          <w:rFonts w:ascii="Times New Roman" w:hAnsi="Times New Roman"/>
          <w:bCs/>
          <w:i/>
        </w:rPr>
        <w:t>Установление простейшей формулы вещества по массовым долям химических элементов.</w:t>
      </w:r>
    </w:p>
    <w:p w:rsidR="00CA09BD" w:rsidRPr="00B67936" w:rsidRDefault="00CA09BD" w:rsidP="00246945">
      <w:pPr>
        <w:numPr>
          <w:ilvl w:val="0"/>
          <w:numId w:val="19"/>
        </w:numPr>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CA09BD" w:rsidRPr="00B67936" w:rsidRDefault="00CA09BD" w:rsidP="00246945">
      <w:pPr>
        <w:numPr>
          <w:ilvl w:val="0"/>
          <w:numId w:val="19"/>
        </w:numPr>
        <w:autoSpaceDE w:val="0"/>
        <w:autoSpaceDN w:val="0"/>
        <w:adjustRightInd w:val="0"/>
        <w:spacing w:after="0" w:line="360" w:lineRule="auto"/>
        <w:ind w:left="0" w:firstLine="709"/>
        <w:jc w:val="both"/>
        <w:rPr>
          <w:rFonts w:ascii="Times New Roman" w:hAnsi="Times New Roman"/>
        </w:rPr>
      </w:pPr>
      <w:r w:rsidRPr="00B67936">
        <w:rPr>
          <w:rFonts w:ascii="Times New Roman" w:hAnsi="Times New Roman"/>
        </w:rPr>
        <w:t>Расчет массовой доли растворенного вещества в растворе.</w:t>
      </w:r>
    </w:p>
    <w:p w:rsidR="00CA09BD" w:rsidRPr="00B67936" w:rsidRDefault="00CA09BD" w:rsidP="00CA09BD">
      <w:pPr>
        <w:autoSpaceDE w:val="0"/>
        <w:autoSpaceDN w:val="0"/>
        <w:adjustRightInd w:val="0"/>
        <w:spacing w:after="0" w:line="360" w:lineRule="auto"/>
        <w:jc w:val="both"/>
        <w:rPr>
          <w:rFonts w:ascii="Times New Roman" w:hAnsi="Times New Roman"/>
          <w:b/>
          <w:bCs/>
        </w:rPr>
      </w:pPr>
      <w:r w:rsidRPr="00B67936">
        <w:rPr>
          <w:rFonts w:ascii="Times New Roman" w:hAnsi="Times New Roman"/>
          <w:b/>
          <w:bCs/>
        </w:rPr>
        <w:t>Примерные темы практических работ:</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Лабораторное оборудование и приемы обращения с ним. Правила безопасной работы в химической лаборатории.</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Очистка загрязненной поваренной соли.</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Признаки протекания химических реакций.</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Получение кислорода и изучение его свойств.</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Получение водорода и изучение его свойств.</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Приготовление растворов с определенной массовой долей растворенного вещества.</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Решение экспериментальных задач по теме «Основные классы неорганических соединений».</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Реакции ионного обмена.</w:t>
      </w:r>
    </w:p>
    <w:p w:rsidR="00CA09BD" w:rsidRPr="00B67936" w:rsidRDefault="00CA09BD" w:rsidP="00246945">
      <w:pPr>
        <w:numPr>
          <w:ilvl w:val="0"/>
          <w:numId w:val="20"/>
        </w:numPr>
        <w:spacing w:after="0" w:line="360" w:lineRule="auto"/>
        <w:ind w:left="0" w:firstLine="709"/>
        <w:jc w:val="both"/>
        <w:rPr>
          <w:rFonts w:ascii="Times New Roman" w:hAnsi="Times New Roman"/>
          <w:i/>
        </w:rPr>
      </w:pPr>
      <w:r w:rsidRPr="00B67936">
        <w:rPr>
          <w:rFonts w:ascii="Times New Roman" w:hAnsi="Times New Roman"/>
          <w:i/>
        </w:rPr>
        <w:t>Качественные реакции на ионы в растворе.</w:t>
      </w:r>
    </w:p>
    <w:p w:rsidR="00CA09BD" w:rsidRPr="00B67936" w:rsidRDefault="00CA09BD" w:rsidP="00246945">
      <w:pPr>
        <w:numPr>
          <w:ilvl w:val="0"/>
          <w:numId w:val="20"/>
        </w:numPr>
        <w:spacing w:after="0" w:line="360" w:lineRule="auto"/>
        <w:ind w:left="0" w:firstLine="709"/>
        <w:jc w:val="both"/>
        <w:rPr>
          <w:rFonts w:ascii="Times New Roman" w:hAnsi="Times New Roman"/>
          <w:i/>
        </w:rPr>
      </w:pPr>
      <w:r w:rsidRPr="00B67936">
        <w:rPr>
          <w:rFonts w:ascii="Times New Roman" w:hAnsi="Times New Roman"/>
          <w:i/>
        </w:rPr>
        <w:t>Получение аммиака и изучение его свойств.</w:t>
      </w:r>
    </w:p>
    <w:p w:rsidR="00CA09BD" w:rsidRPr="00B67936" w:rsidRDefault="00CA09BD" w:rsidP="00246945">
      <w:pPr>
        <w:numPr>
          <w:ilvl w:val="0"/>
          <w:numId w:val="20"/>
        </w:numPr>
        <w:spacing w:after="0" w:line="360" w:lineRule="auto"/>
        <w:ind w:left="0" w:firstLine="709"/>
        <w:jc w:val="both"/>
        <w:rPr>
          <w:rFonts w:ascii="Times New Roman" w:hAnsi="Times New Roman"/>
          <w:i/>
        </w:rPr>
      </w:pPr>
      <w:r w:rsidRPr="00B67936">
        <w:rPr>
          <w:rFonts w:ascii="Times New Roman" w:hAnsi="Times New Roman"/>
          <w:i/>
        </w:rPr>
        <w:t>Получение углекислого газа и изучение его свойств.</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Решение экспериментальных задач по теме «Неметаллы IV – VII групп и их соединений».</w:t>
      </w:r>
    </w:p>
    <w:p w:rsidR="00CA09BD" w:rsidRPr="00B67936" w:rsidRDefault="00CA09BD" w:rsidP="00246945">
      <w:pPr>
        <w:numPr>
          <w:ilvl w:val="0"/>
          <w:numId w:val="20"/>
        </w:numPr>
        <w:spacing w:after="0" w:line="360" w:lineRule="auto"/>
        <w:ind w:left="0" w:firstLine="709"/>
        <w:jc w:val="both"/>
        <w:rPr>
          <w:rFonts w:ascii="Times New Roman" w:hAnsi="Times New Roman"/>
        </w:rPr>
      </w:pPr>
      <w:r w:rsidRPr="00B67936">
        <w:rPr>
          <w:rFonts w:ascii="Times New Roman" w:hAnsi="Times New Roman"/>
        </w:rPr>
        <w:t>Решение экспериментальных задач по теме «Металлы и их соединения».</w:t>
      </w:r>
    </w:p>
    <w:p w:rsidR="00CA09BD" w:rsidRPr="00B67936" w:rsidRDefault="00CA09BD" w:rsidP="00CA09BD">
      <w:pPr>
        <w:pStyle w:val="4"/>
        <w:rPr>
          <w:sz w:val="22"/>
          <w:szCs w:val="22"/>
        </w:rPr>
      </w:pPr>
      <w:bookmarkStart w:id="178" w:name="_Toc409691713"/>
      <w:bookmarkStart w:id="179" w:name="_Toc410654038"/>
      <w:bookmarkStart w:id="180" w:name="_Toc414553249"/>
      <w:r w:rsidRPr="00B67936">
        <w:rPr>
          <w:sz w:val="22"/>
          <w:szCs w:val="22"/>
        </w:rPr>
        <w:lastRenderedPageBreak/>
        <w:t>2.2.2.1</w:t>
      </w:r>
      <w:r w:rsidRPr="00B67936">
        <w:rPr>
          <w:sz w:val="22"/>
          <w:szCs w:val="22"/>
          <w:lang w:val="ru-RU"/>
        </w:rPr>
        <w:t>2</w:t>
      </w:r>
      <w:r w:rsidRPr="00B67936">
        <w:rPr>
          <w:sz w:val="22"/>
          <w:szCs w:val="22"/>
        </w:rPr>
        <w:t>. Изобразительное искусство</w:t>
      </w:r>
      <w:bookmarkEnd w:id="178"/>
      <w:bookmarkEnd w:id="179"/>
      <w:bookmarkEnd w:id="180"/>
    </w:p>
    <w:p w:rsidR="00CA09BD" w:rsidRPr="00B67936" w:rsidRDefault="00CA09BD" w:rsidP="00CA09BD">
      <w:pPr>
        <w:tabs>
          <w:tab w:val="left" w:pos="426"/>
        </w:tabs>
        <w:spacing w:after="0" w:line="360" w:lineRule="auto"/>
        <w:jc w:val="both"/>
        <w:rPr>
          <w:rFonts w:ascii="Times New Roman" w:eastAsia="Times New Roman" w:hAnsi="Times New Roman"/>
          <w:b/>
        </w:rPr>
      </w:pPr>
      <w:r w:rsidRPr="00B67936">
        <w:rPr>
          <w:rFonts w:ascii="Times New Roman" w:eastAsia="Times New Roman" w:hAnsi="Times New Roman"/>
          <w:b/>
        </w:rPr>
        <w:t xml:space="preserve">Народное художественное творчество – неиссякаемый источник самобытной красоты. </w:t>
      </w:r>
      <w:r w:rsidRPr="00B67936">
        <w:rPr>
          <w:rFonts w:ascii="Times New Roman" w:eastAsia="Times New Roman" w:hAnsi="Times New Roman"/>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A09BD" w:rsidRPr="00B67936" w:rsidRDefault="00CA09BD" w:rsidP="00CA09BD">
      <w:pPr>
        <w:spacing w:after="0" w:line="360" w:lineRule="auto"/>
        <w:jc w:val="both"/>
        <w:rPr>
          <w:rFonts w:ascii="Times New Roman" w:eastAsia="Times New Roman" w:hAnsi="Times New Roman"/>
          <w:b/>
          <w:lang w:eastAsia="ru-RU"/>
        </w:rPr>
      </w:pPr>
      <w:r w:rsidRPr="00B67936">
        <w:rPr>
          <w:rFonts w:ascii="Times New Roman" w:eastAsia="Times New Roman" w:hAnsi="Times New Roman"/>
          <w:b/>
          <w:lang w:eastAsia="ru-RU"/>
        </w:rPr>
        <w:t xml:space="preserve">Виды изобразительного искусства и основы образного языка. </w:t>
      </w:r>
      <w:r w:rsidRPr="00B67936">
        <w:rPr>
          <w:rFonts w:ascii="Times New Roman" w:eastAsia="Times New Roman" w:hAnsi="Times New Roman"/>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A09BD" w:rsidRPr="00B67936" w:rsidRDefault="00CA09BD" w:rsidP="00CA09BD">
      <w:pPr>
        <w:spacing w:after="0" w:line="360" w:lineRule="auto"/>
        <w:rPr>
          <w:rFonts w:ascii="Times New Roman" w:eastAsia="Times New Roman" w:hAnsi="Times New Roman"/>
          <w:b/>
          <w:lang w:eastAsia="ru-RU"/>
        </w:rPr>
      </w:pPr>
      <w:r w:rsidRPr="00B67936">
        <w:rPr>
          <w:rFonts w:ascii="Times New Roman" w:eastAsia="Times New Roman" w:hAnsi="Times New Roman"/>
          <w:b/>
          <w:lang w:eastAsia="ru-RU"/>
        </w:rPr>
        <w:t xml:space="preserve">Понимание смысла деятельности художника. </w:t>
      </w:r>
      <w:r w:rsidRPr="00B67936">
        <w:rPr>
          <w:rFonts w:ascii="Times New Roman" w:eastAsia="Times New Roman" w:hAnsi="Times New Roman"/>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r w:rsidRPr="00B67936">
        <w:rPr>
          <w:rFonts w:ascii="Times New Roman" w:eastAsia="Times New Roman" w:hAnsi="Times New Roman"/>
          <w:b/>
          <w:lang w:eastAsia="ru-RU"/>
        </w:rPr>
        <w:t xml:space="preserve"> </w:t>
      </w:r>
      <w:r w:rsidRPr="00B67936">
        <w:rPr>
          <w:rFonts w:ascii="Times New Roman" w:eastAsia="Times New Roman" w:hAnsi="Times New Roman"/>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A09BD" w:rsidRPr="00B67936" w:rsidRDefault="00CA09BD" w:rsidP="00CA09BD">
      <w:pPr>
        <w:spacing w:after="0" w:line="360" w:lineRule="auto"/>
        <w:rPr>
          <w:rFonts w:ascii="Times New Roman" w:eastAsia="Times New Roman" w:hAnsi="Times New Roman"/>
          <w:b/>
          <w:lang w:eastAsia="ru-RU"/>
        </w:rPr>
      </w:pPr>
      <w:r w:rsidRPr="00B67936">
        <w:rPr>
          <w:rFonts w:ascii="Times New Roman" w:eastAsia="Times New Roman" w:hAnsi="Times New Roman"/>
          <w:b/>
          <w:lang w:eastAsia="ru-RU"/>
        </w:rPr>
        <w:t xml:space="preserve">Вечные темы и великие исторические события в искусстве. </w:t>
      </w:r>
      <w:r w:rsidRPr="00B67936">
        <w:rPr>
          <w:rFonts w:ascii="Times New Roman" w:eastAsia="Times New Roman" w:hAnsi="Times New Roman"/>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w:t>
      </w:r>
      <w:r w:rsidRPr="00B67936">
        <w:rPr>
          <w:rFonts w:ascii="Times New Roman" w:eastAsia="Times New Roman" w:hAnsi="Times New Roman"/>
          <w:lang w:eastAsia="ru-RU"/>
        </w:rPr>
        <w:lastRenderedPageBreak/>
        <w:t>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A09BD" w:rsidRPr="00B67936" w:rsidRDefault="00CA09BD" w:rsidP="00CA09BD">
      <w:pPr>
        <w:spacing w:after="0" w:line="360" w:lineRule="auto"/>
        <w:rPr>
          <w:rFonts w:ascii="Times New Roman" w:eastAsia="Times New Roman" w:hAnsi="Times New Roman"/>
          <w:b/>
          <w:lang w:eastAsia="ru-RU"/>
        </w:rPr>
      </w:pPr>
      <w:r w:rsidRPr="00B67936">
        <w:rPr>
          <w:rFonts w:ascii="Times New Roman" w:eastAsia="Times New Roman" w:hAnsi="Times New Roman"/>
          <w:b/>
          <w:lang w:eastAsia="ru-RU"/>
        </w:rPr>
        <w:t xml:space="preserve">Конструктивное искусство: архитектура и дизайн. </w:t>
      </w:r>
      <w:r w:rsidRPr="00B67936">
        <w:rPr>
          <w:rFonts w:ascii="Times New Roman" w:eastAsia="Times New Roman" w:hAnsi="Times New Roman"/>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A09BD" w:rsidRPr="00B67936" w:rsidRDefault="00CA09BD" w:rsidP="00CA09BD">
      <w:pPr>
        <w:spacing w:after="0" w:line="360" w:lineRule="auto"/>
        <w:rPr>
          <w:rFonts w:ascii="Times New Roman" w:eastAsia="Times New Roman" w:hAnsi="Times New Roman"/>
          <w:b/>
          <w:lang w:eastAsia="ru-RU"/>
        </w:rPr>
      </w:pPr>
      <w:r w:rsidRPr="00B67936">
        <w:rPr>
          <w:rFonts w:ascii="Times New Roman" w:eastAsia="Times New Roman" w:hAnsi="Times New Roman"/>
          <w:b/>
          <w:lang w:eastAsia="ru-RU"/>
        </w:rPr>
        <w:t>Изобразительное искусство и архитектура России</w:t>
      </w:r>
      <w:r w:rsidRPr="00B67936">
        <w:rPr>
          <w:rFonts w:ascii="Times New Roman" w:eastAsia="Times New Roman" w:hAnsi="Times New Roman"/>
          <w:b/>
          <w:lang w:val="en-US"/>
        </w:rPr>
        <w:t>XI</w:t>
      </w:r>
      <w:r w:rsidRPr="00B67936">
        <w:rPr>
          <w:rFonts w:ascii="Times New Roman" w:eastAsia="Times New Roman" w:hAnsi="Times New Roman"/>
          <w:b/>
        </w:rPr>
        <w:t xml:space="preserve"> –</w:t>
      </w:r>
      <w:r w:rsidRPr="00B67936">
        <w:rPr>
          <w:rFonts w:ascii="Times New Roman" w:eastAsia="Times New Roman" w:hAnsi="Times New Roman"/>
          <w:b/>
          <w:lang w:val="en-US"/>
        </w:rPr>
        <w:t>XVII</w:t>
      </w:r>
      <w:r w:rsidRPr="00B67936">
        <w:rPr>
          <w:rFonts w:ascii="Times New Roman" w:eastAsia="Times New Roman" w:hAnsi="Times New Roman"/>
          <w:b/>
        </w:rPr>
        <w:t xml:space="preserve"> вв</w:t>
      </w:r>
      <w:r w:rsidRPr="00B67936">
        <w:rPr>
          <w:rFonts w:ascii="Times New Roman" w:eastAsia="Times New Roman" w:hAnsi="Times New Roman"/>
          <w:b/>
          <w:lang w:eastAsia="ru-RU"/>
        </w:rPr>
        <w:t xml:space="preserve">. </w:t>
      </w:r>
      <w:r w:rsidRPr="00B67936">
        <w:rPr>
          <w:rFonts w:ascii="Times New Roman" w:eastAsia="Times New Roman" w:hAnsi="Times New Roman"/>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A09BD" w:rsidRPr="00B67936" w:rsidRDefault="00CA09BD" w:rsidP="00CA09BD">
      <w:pPr>
        <w:spacing w:after="0" w:line="360" w:lineRule="auto"/>
        <w:rPr>
          <w:rFonts w:ascii="Times New Roman" w:eastAsia="Times New Roman" w:hAnsi="Times New Roman"/>
          <w:b/>
          <w:i/>
          <w:lang w:eastAsia="ru-RU"/>
        </w:rPr>
      </w:pPr>
      <w:r w:rsidRPr="00B67936">
        <w:rPr>
          <w:rFonts w:ascii="Times New Roman" w:eastAsia="Times New Roman" w:hAnsi="Times New Roman"/>
          <w:b/>
          <w:i/>
          <w:lang w:eastAsia="ru-RU"/>
        </w:rPr>
        <w:t xml:space="preserve">Искусство полиграфии. </w:t>
      </w:r>
      <w:r w:rsidRPr="00B67936">
        <w:rPr>
          <w:rFonts w:ascii="Times New Roman" w:eastAsia="Times New Roman" w:hAnsi="Times New Roman"/>
          <w:i/>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A09BD" w:rsidRPr="00B67936" w:rsidRDefault="00CA09BD" w:rsidP="00CA09BD">
      <w:pPr>
        <w:spacing w:after="0" w:line="360" w:lineRule="auto"/>
        <w:jc w:val="both"/>
        <w:rPr>
          <w:rFonts w:ascii="Times New Roman" w:eastAsia="Times New Roman" w:hAnsi="Times New Roman"/>
          <w:b/>
          <w:i/>
          <w:lang w:eastAsia="ru-RU"/>
        </w:rPr>
      </w:pPr>
      <w:r w:rsidRPr="00B67936">
        <w:rPr>
          <w:rFonts w:ascii="Times New Roman" w:eastAsia="Times New Roman" w:hAnsi="Times New Roman"/>
          <w:b/>
          <w:i/>
          <w:lang w:eastAsia="ru-RU"/>
        </w:rPr>
        <w:t>Стили, направления виды и жанры в русском изобразительном искусстве и архитектуре XVIII - XIX вв.</w:t>
      </w:r>
    </w:p>
    <w:p w:rsidR="00CA09BD" w:rsidRPr="00B67936" w:rsidRDefault="00CA09BD" w:rsidP="00CA09BD">
      <w:pPr>
        <w:spacing w:after="0" w:line="360" w:lineRule="auto"/>
        <w:jc w:val="both"/>
        <w:rPr>
          <w:rFonts w:ascii="Times New Roman" w:eastAsia="Times New Roman" w:hAnsi="Times New Roman"/>
          <w:i/>
          <w:lang w:eastAsia="ru-RU"/>
        </w:rPr>
      </w:pPr>
      <w:r w:rsidRPr="00B67936">
        <w:rPr>
          <w:rFonts w:ascii="Times New Roman" w:eastAsia="Times New Roman" w:hAnsi="Times New Roman"/>
          <w:i/>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A09BD" w:rsidRPr="00B67936" w:rsidRDefault="00CA09BD" w:rsidP="00CA09BD">
      <w:pPr>
        <w:spacing w:after="0" w:line="360" w:lineRule="auto"/>
        <w:jc w:val="both"/>
        <w:rPr>
          <w:rFonts w:ascii="Times New Roman" w:eastAsia="Times New Roman" w:hAnsi="Times New Roman"/>
          <w:b/>
          <w:i/>
          <w:lang w:eastAsia="ru-RU"/>
        </w:rPr>
      </w:pPr>
      <w:r w:rsidRPr="00B67936">
        <w:rPr>
          <w:rFonts w:ascii="Times New Roman" w:eastAsia="Times New Roman" w:hAnsi="Times New Roman"/>
          <w:b/>
          <w:i/>
          <w:lang w:eastAsia="ru-RU"/>
        </w:rPr>
        <w:t xml:space="preserve">Взаимосвязь истории искусства и истории человечества. </w:t>
      </w:r>
      <w:r w:rsidRPr="00B67936">
        <w:rPr>
          <w:rFonts w:ascii="Times New Roman" w:eastAsia="Times New Roman" w:hAnsi="Times New Roman"/>
          <w:i/>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A09BD" w:rsidRPr="00B67936" w:rsidRDefault="00CA09BD" w:rsidP="00CA09BD">
      <w:pPr>
        <w:spacing w:after="0" w:line="360" w:lineRule="auto"/>
        <w:jc w:val="both"/>
        <w:rPr>
          <w:rFonts w:ascii="Times New Roman" w:eastAsia="Times New Roman" w:hAnsi="Times New Roman"/>
          <w:i/>
          <w:lang w:eastAsia="ru-RU"/>
        </w:rPr>
      </w:pPr>
      <w:r w:rsidRPr="00B67936">
        <w:rPr>
          <w:rFonts w:ascii="Times New Roman" w:eastAsia="Times New Roman" w:hAnsi="Times New Roman"/>
          <w:b/>
          <w:i/>
          <w:lang w:eastAsia="ru-RU"/>
        </w:rPr>
        <w:lastRenderedPageBreak/>
        <w:t xml:space="preserve">Изображение в синтетических и экранных видах искусства и художественная фотография. </w:t>
      </w:r>
      <w:r w:rsidRPr="00B67936">
        <w:rPr>
          <w:rFonts w:ascii="Times New Roman" w:eastAsia="Times New Roman" w:hAnsi="Times New Roman"/>
          <w:i/>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67936">
        <w:rPr>
          <w:rFonts w:ascii="Times New Roman" w:eastAsia="Times New Roman" w:hAnsi="Times New Roman"/>
          <w:i/>
          <w:lang w:val="en-US" w:eastAsia="ru-RU"/>
        </w:rPr>
        <w:t>XX</w:t>
      </w:r>
      <w:r w:rsidRPr="00B67936">
        <w:rPr>
          <w:rFonts w:ascii="Times New Roman" w:eastAsia="Times New Roman" w:hAnsi="Times New Roman"/>
          <w:i/>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81" w:name="_Toc410654039"/>
      <w:bookmarkStart w:id="182" w:name="_Toc414553250"/>
    </w:p>
    <w:p w:rsidR="00CA09BD" w:rsidRPr="00B67936" w:rsidRDefault="00CA09BD" w:rsidP="00CA09BD">
      <w:pPr>
        <w:spacing w:after="0" w:line="360" w:lineRule="auto"/>
        <w:jc w:val="both"/>
        <w:rPr>
          <w:rFonts w:ascii="Times New Roman" w:eastAsia="Times New Roman" w:hAnsi="Times New Roman"/>
          <w:b/>
          <w:i/>
          <w:lang w:eastAsia="ru-RU"/>
        </w:rPr>
      </w:pPr>
      <w:r w:rsidRPr="00B67936">
        <w:rPr>
          <w:rFonts w:ascii="Times New Roman" w:hAnsi="Times New Roman"/>
          <w:b/>
        </w:rPr>
        <w:t>2.2.2.13. Музыка</w:t>
      </w:r>
      <w:bookmarkEnd w:id="181"/>
      <w:bookmarkEnd w:id="182"/>
    </w:p>
    <w:p w:rsidR="00CA09BD" w:rsidRPr="00B67936" w:rsidRDefault="00CA09BD" w:rsidP="00CA09BD">
      <w:pPr>
        <w:spacing w:after="0" w:line="360" w:lineRule="auto"/>
        <w:jc w:val="both"/>
        <w:rPr>
          <w:rFonts w:ascii="Times New Roman" w:hAnsi="Times New Roman"/>
          <w:b/>
        </w:rPr>
      </w:pPr>
      <w:r w:rsidRPr="00B67936">
        <w:rPr>
          <w:rFonts w:ascii="Times New Roman" w:hAnsi="Times New Roman"/>
          <w:b/>
        </w:rPr>
        <w:t xml:space="preserve">Музыка как вид искусства. </w:t>
      </w:r>
      <w:r w:rsidRPr="00B67936">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B67936">
        <w:rPr>
          <w:rFonts w:ascii="Times New Roman" w:hAnsi="Times New Roman"/>
          <w:i/>
        </w:rPr>
        <w:t xml:space="preserve"> сонатно-симфонический цикл, сюита), </w:t>
      </w:r>
      <w:r w:rsidRPr="00B67936">
        <w:rPr>
          <w:rFonts w:ascii="Times New Roman" w:hAnsi="Times New Roman"/>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A09BD" w:rsidRPr="00B67936" w:rsidRDefault="00CA09BD" w:rsidP="00CA09BD">
      <w:pPr>
        <w:spacing w:after="0" w:line="360" w:lineRule="auto"/>
        <w:jc w:val="both"/>
        <w:rPr>
          <w:rFonts w:ascii="Times New Roman" w:hAnsi="Times New Roman"/>
          <w:b/>
        </w:rPr>
      </w:pPr>
      <w:r w:rsidRPr="00B67936">
        <w:rPr>
          <w:rFonts w:ascii="Times New Roman" w:hAnsi="Times New Roman"/>
          <w:b/>
        </w:rPr>
        <w:t xml:space="preserve">Народное музыкальное творчество. </w:t>
      </w:r>
      <w:r w:rsidRPr="00B67936">
        <w:rPr>
          <w:rFonts w:ascii="Times New Roman" w:hAnsi="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67936">
        <w:rPr>
          <w:rFonts w:ascii="Times New Roman" w:hAnsi="Times New Roman"/>
          <w:i/>
        </w:rPr>
        <w:t xml:space="preserve">Различные исполнительские типы художественного общения (хоровое, соревновательное, сказительное). </w:t>
      </w:r>
      <w:r w:rsidRPr="00B67936">
        <w:rPr>
          <w:rFonts w:ascii="Times New Roman" w:hAnsi="Times New Roman"/>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A09BD" w:rsidRPr="00B67936" w:rsidRDefault="00CA09BD" w:rsidP="00CA09BD">
      <w:pPr>
        <w:spacing w:after="0" w:line="360" w:lineRule="auto"/>
        <w:contextualSpacing/>
        <w:jc w:val="both"/>
        <w:rPr>
          <w:rFonts w:ascii="Times New Roman" w:hAnsi="Times New Roman"/>
          <w:b/>
        </w:rPr>
      </w:pPr>
      <w:r w:rsidRPr="00B67936">
        <w:rPr>
          <w:rFonts w:ascii="Times New Roman" w:hAnsi="Times New Roman"/>
          <w:b/>
        </w:rPr>
        <w:t xml:space="preserve">Русская музыка от эпохи средневековья до рубежа </w:t>
      </w:r>
      <w:r w:rsidRPr="00B67936">
        <w:rPr>
          <w:rFonts w:ascii="Times New Roman" w:hAnsi="Times New Roman"/>
          <w:b/>
          <w:lang w:val="en-US"/>
        </w:rPr>
        <w:t>XIX</w:t>
      </w:r>
      <w:r w:rsidRPr="00B67936">
        <w:rPr>
          <w:rFonts w:ascii="Times New Roman" w:hAnsi="Times New Roman"/>
          <w:b/>
        </w:rPr>
        <w:t xml:space="preserve">-ХХ вв. </w:t>
      </w:r>
      <w:r w:rsidRPr="00B67936">
        <w:rPr>
          <w:rFonts w:ascii="Times New Roman" w:hAnsi="Times New Roman"/>
        </w:rPr>
        <w:t xml:space="preserve">Древнерусская духовная музыка. </w:t>
      </w:r>
      <w:r w:rsidRPr="00B67936">
        <w:rPr>
          <w:rFonts w:ascii="Times New Roman" w:hAnsi="Times New Roman"/>
          <w:i/>
        </w:rPr>
        <w:t>Знаменный распев как основа древнерусской храмовой музыки.</w:t>
      </w:r>
      <w:r w:rsidRPr="00B67936">
        <w:rPr>
          <w:rFonts w:ascii="Times New Roman" w:hAnsi="Times New Roman"/>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A09BD" w:rsidRPr="00B67936" w:rsidRDefault="00CA09BD" w:rsidP="00CA09BD">
      <w:pPr>
        <w:spacing w:after="0" w:line="360" w:lineRule="auto"/>
        <w:contextualSpacing/>
        <w:jc w:val="both"/>
        <w:rPr>
          <w:rFonts w:ascii="Times New Roman" w:hAnsi="Times New Roman"/>
          <w:b/>
        </w:rPr>
      </w:pPr>
      <w:r w:rsidRPr="00B67936">
        <w:rPr>
          <w:rFonts w:ascii="Times New Roman" w:hAnsi="Times New Roman"/>
          <w:b/>
        </w:rPr>
        <w:lastRenderedPageBreak/>
        <w:t xml:space="preserve">Зарубежная музыка от эпохи средневековья до рубежа </w:t>
      </w:r>
      <w:r w:rsidRPr="00B67936">
        <w:rPr>
          <w:rFonts w:ascii="Times New Roman" w:hAnsi="Times New Roman"/>
          <w:b/>
          <w:lang w:val="en-US"/>
        </w:rPr>
        <w:t>XI</w:t>
      </w:r>
      <w:r w:rsidRPr="00B67936">
        <w:rPr>
          <w:rFonts w:ascii="Times New Roman" w:hAnsi="Times New Roman"/>
          <w:b/>
        </w:rPr>
        <w:t>Х-</w:t>
      </w:r>
      <w:r w:rsidRPr="00B67936">
        <w:rPr>
          <w:rFonts w:ascii="Times New Roman" w:hAnsi="Times New Roman"/>
          <w:b/>
          <w:lang w:val="en-US"/>
        </w:rPr>
        <w:t>X</w:t>
      </w:r>
      <w:r w:rsidRPr="00B67936">
        <w:rPr>
          <w:rFonts w:ascii="Times New Roman" w:hAnsi="Times New Roman"/>
          <w:b/>
        </w:rPr>
        <w:t xml:space="preserve">Х вв. </w:t>
      </w:r>
      <w:r w:rsidRPr="00B67936">
        <w:rPr>
          <w:rFonts w:ascii="Times New Roman" w:hAnsi="Times New Roman"/>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B67936">
        <w:rPr>
          <w:rFonts w:ascii="Times New Roman" w:hAnsi="Times New Roman"/>
          <w:lang w:val="en-US"/>
        </w:rPr>
        <w:t> </w:t>
      </w:r>
      <w:r w:rsidRPr="00B67936">
        <w:rPr>
          <w:rFonts w:ascii="Times New Roman" w:hAnsi="Times New Roman"/>
        </w:rPr>
        <w:t xml:space="preserve">Григ). Оперный жанр в творчестве композиторов </w:t>
      </w:r>
      <w:r w:rsidRPr="00B67936">
        <w:rPr>
          <w:rFonts w:ascii="Times New Roman" w:hAnsi="Times New Roman"/>
          <w:lang w:val="en-US"/>
        </w:rPr>
        <w:t>XIX</w:t>
      </w:r>
      <w:r w:rsidRPr="00B67936">
        <w:rPr>
          <w:rFonts w:ascii="Times New Roman" w:hAnsi="Times New Roman"/>
        </w:rPr>
        <w:t xml:space="preserve"> века (Ж. Бизе, Дж. Верди). Основные жанры светской музыки (соната, симфония, камерно-инструментальная и вокальная музыка, опера, балет). </w:t>
      </w:r>
      <w:r w:rsidRPr="00B67936">
        <w:rPr>
          <w:rFonts w:ascii="Times New Roman" w:hAnsi="Times New Roman"/>
          <w:i/>
        </w:rPr>
        <w:t xml:space="preserve">Развитие жанров светской музыки </w:t>
      </w:r>
      <w:r w:rsidRPr="00B67936">
        <w:rPr>
          <w:rFonts w:ascii="Times New Roman" w:hAnsi="Times New Roman"/>
        </w:rPr>
        <w:t xml:space="preserve">Основные жанры светской музыки </w:t>
      </w:r>
      <w:r w:rsidRPr="00B67936">
        <w:rPr>
          <w:rFonts w:ascii="Times New Roman" w:hAnsi="Times New Roman"/>
          <w:lang w:val="en-US"/>
        </w:rPr>
        <w:t>XIX</w:t>
      </w:r>
      <w:r w:rsidRPr="00B67936">
        <w:rPr>
          <w:rFonts w:ascii="Times New Roman" w:hAnsi="Times New Roman"/>
        </w:rPr>
        <w:t xml:space="preserve"> века (соната, симфония, камерно-инструментальная и вокальная музыка, опера, балет). </w:t>
      </w:r>
      <w:r w:rsidRPr="00B67936">
        <w:rPr>
          <w:rFonts w:ascii="Times New Roman" w:hAnsi="Times New Roman"/>
          <w:i/>
        </w:rPr>
        <w:t>Развитие жанров светской музыки (камерная инструментальная и вокальная музыка, концерт, симфония, опера, балет).</w:t>
      </w:r>
    </w:p>
    <w:p w:rsidR="00CA09BD" w:rsidRPr="00B67936" w:rsidRDefault="00CA09BD" w:rsidP="00CA09BD">
      <w:pPr>
        <w:spacing w:after="0" w:line="360" w:lineRule="auto"/>
        <w:contextualSpacing/>
        <w:jc w:val="both"/>
        <w:rPr>
          <w:rFonts w:ascii="Times New Roman" w:hAnsi="Times New Roman"/>
          <w:b/>
        </w:rPr>
      </w:pPr>
      <w:r w:rsidRPr="00B67936">
        <w:rPr>
          <w:rFonts w:ascii="Times New Roman" w:hAnsi="Times New Roman"/>
          <w:b/>
        </w:rPr>
        <w:t xml:space="preserve">Русская и зарубежная музыкальная культура </w:t>
      </w:r>
      <w:r w:rsidRPr="00B67936">
        <w:rPr>
          <w:rFonts w:ascii="Times New Roman" w:hAnsi="Times New Roman"/>
          <w:b/>
          <w:lang w:val="en-US"/>
        </w:rPr>
        <w:t>XX</w:t>
      </w:r>
      <w:r w:rsidRPr="00B67936">
        <w:rPr>
          <w:rFonts w:ascii="Times New Roman" w:hAnsi="Times New Roman"/>
          <w:b/>
        </w:rPr>
        <w:t xml:space="preserve"> в. </w:t>
      </w:r>
      <w:r w:rsidRPr="00B67936">
        <w:rPr>
          <w:rFonts w:ascii="Times New Roman" w:hAnsi="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67936">
        <w:rPr>
          <w:rFonts w:ascii="Times New Roman" w:hAnsi="Times New Roman"/>
          <w:i/>
        </w:rPr>
        <w:t>А.И. Хачатурян, А.Г. Шнитке)</w:t>
      </w:r>
      <w:r w:rsidRPr="00B67936">
        <w:rPr>
          <w:rFonts w:ascii="Times New Roman" w:hAnsi="Times New Roman"/>
        </w:rPr>
        <w:t xml:space="preserve"> и зарубежных композиторов ХХ столетия (К. Дебюсси, </w:t>
      </w:r>
      <w:r w:rsidRPr="00B67936">
        <w:rPr>
          <w:rFonts w:ascii="Times New Roman" w:hAnsi="Times New Roman"/>
          <w:i/>
        </w:rPr>
        <w:t>К. Орф, М. Равель, Б. Бриттен, А. Шенберг).</w:t>
      </w:r>
      <w:r w:rsidRPr="00B67936">
        <w:rPr>
          <w:rFonts w:ascii="Times New Roman" w:hAnsi="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A09BD" w:rsidRPr="00B67936" w:rsidRDefault="00CA09BD" w:rsidP="00CA09BD">
      <w:pPr>
        <w:tabs>
          <w:tab w:val="left" w:pos="1985"/>
        </w:tabs>
        <w:spacing w:after="0" w:line="360" w:lineRule="auto"/>
        <w:contextualSpacing/>
        <w:jc w:val="both"/>
        <w:rPr>
          <w:rFonts w:ascii="Times New Roman" w:hAnsi="Times New Roman"/>
          <w:b/>
        </w:rPr>
      </w:pPr>
      <w:r w:rsidRPr="00B67936">
        <w:rPr>
          <w:rFonts w:ascii="Times New Roman" w:hAnsi="Times New Roman"/>
          <w:b/>
        </w:rPr>
        <w:t xml:space="preserve">Современная музыкальная жизнь. </w:t>
      </w:r>
      <w:r w:rsidRPr="00B67936">
        <w:rPr>
          <w:rFonts w:ascii="Times New Roman" w:hAnsi="Times New Roman"/>
        </w:rPr>
        <w:t>Панорама современной музыкальной жизни в России и за рубежом: концерты, конкурсы и фестивали (современной и классической музыки).</w:t>
      </w:r>
      <w:r w:rsidR="005C5A21" w:rsidRPr="00B67936">
        <w:rPr>
          <w:rFonts w:ascii="Times New Roman" w:hAnsi="Times New Roman"/>
        </w:rPr>
        <w:t xml:space="preserve"> </w:t>
      </w:r>
      <w:r w:rsidRPr="00B67936">
        <w:rPr>
          <w:rFonts w:ascii="Times New Roman" w:hAnsi="Times New Roman"/>
        </w:rPr>
        <w:t>Наследие</w:t>
      </w:r>
      <w:r w:rsidR="005C5A21" w:rsidRPr="00B67936">
        <w:rPr>
          <w:rFonts w:ascii="Times New Roman" w:hAnsi="Times New Roman"/>
        </w:rPr>
        <w:t xml:space="preserve"> </w:t>
      </w:r>
      <w:r w:rsidRPr="00B67936">
        <w:rPr>
          <w:rFonts w:ascii="Times New Roman" w:hAnsi="Times New Roman"/>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A09BD" w:rsidRPr="00B67936" w:rsidRDefault="00CA09BD" w:rsidP="005C5A21">
      <w:pPr>
        <w:spacing w:after="0" w:line="360" w:lineRule="auto"/>
        <w:contextualSpacing/>
        <w:jc w:val="both"/>
        <w:rPr>
          <w:rFonts w:ascii="Times New Roman" w:hAnsi="Times New Roman"/>
          <w:b/>
        </w:rPr>
      </w:pPr>
      <w:r w:rsidRPr="00B67936">
        <w:rPr>
          <w:rFonts w:ascii="Times New Roman" w:hAnsi="Times New Roman"/>
          <w:b/>
        </w:rPr>
        <w:t>Значение музыки в жизни человека</w:t>
      </w:r>
      <w:r w:rsidR="005C5A21" w:rsidRPr="00B67936">
        <w:rPr>
          <w:rFonts w:ascii="Times New Roman" w:hAnsi="Times New Roman"/>
          <w:b/>
        </w:rPr>
        <w:t xml:space="preserve">. </w:t>
      </w:r>
      <w:r w:rsidRPr="00B67936">
        <w:rPr>
          <w:rFonts w:ascii="Times New Roman" w:hAnsi="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A09BD" w:rsidRPr="00B67936" w:rsidRDefault="00CA09BD" w:rsidP="005C5A21">
      <w:pPr>
        <w:spacing w:after="0" w:line="360" w:lineRule="auto"/>
        <w:contextualSpacing/>
        <w:rPr>
          <w:rFonts w:ascii="Times New Roman" w:hAnsi="Times New Roman"/>
        </w:rPr>
      </w:pPr>
      <w:r w:rsidRPr="00B67936">
        <w:rPr>
          <w:rFonts w:ascii="Times New Roman" w:hAnsi="Times New Roman"/>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Ч. Айвз. «Космический пейзаж».</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Г. Аллегри. «Мизерере» («Помилуй»).</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Американский народный блюз «Роллем Пит» и «Город Нью-Йорк» (обр. Дж. Сильвермена, перевод С. Болотина).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Л. Армстронг. «Блюз Западной окраины».</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lastRenderedPageBreak/>
        <w:t>Э. Артемьев. «Мозаика».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B67936">
        <w:rPr>
          <w:rFonts w:ascii="Times New Roman" w:hAnsi="Times New Roman"/>
          <w:lang w:val="en-US"/>
        </w:rPr>
        <w:t>A</w:t>
      </w:r>
      <w:r w:rsidRPr="00B67936">
        <w:rPr>
          <w:rFonts w:ascii="Times New Roman" w:hAnsi="Times New Roman"/>
        </w:rPr>
        <w:t>gnus Dei» (№ 23), хор «S</w:t>
      </w:r>
      <w:r w:rsidRPr="00B67936">
        <w:rPr>
          <w:rFonts w:ascii="Times New Roman" w:hAnsi="Times New Roman"/>
          <w:lang w:val="en-US"/>
        </w:rPr>
        <w:t>a</w:t>
      </w:r>
      <w:r w:rsidRPr="00B67936">
        <w:rPr>
          <w:rFonts w:ascii="Times New Roman" w:hAnsi="Times New Roman"/>
        </w:rPr>
        <w:t>nctus» (№ 20)). Оратория «Страсти по Матфею» (ария альта № 47). Сюита № 2 (7 часть «Шутка»). И. Бах-Ф. Бузони. Чакона изПартиты № 2 для скрипки соло.</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lang w:val="it-IT"/>
        </w:rPr>
      </w:pPr>
      <w:r w:rsidRPr="00B67936">
        <w:rPr>
          <w:rFonts w:ascii="Times New Roman" w:hAnsi="Times New Roman"/>
        </w:rPr>
        <w:t>И</w:t>
      </w:r>
      <w:r w:rsidRPr="00B67936">
        <w:rPr>
          <w:rFonts w:ascii="Times New Roman" w:hAnsi="Times New Roman"/>
          <w:lang w:val="it-IT"/>
        </w:rPr>
        <w:t xml:space="preserve">. </w:t>
      </w:r>
      <w:r w:rsidRPr="00B67936">
        <w:rPr>
          <w:rFonts w:ascii="Times New Roman" w:hAnsi="Times New Roman"/>
        </w:rPr>
        <w:t>Бах</w:t>
      </w:r>
      <w:r w:rsidRPr="00B67936">
        <w:rPr>
          <w:rFonts w:ascii="Times New Roman" w:hAnsi="Times New Roman"/>
          <w:lang w:val="it-IT"/>
        </w:rPr>
        <w:t>-</w:t>
      </w:r>
      <w:r w:rsidRPr="00B67936">
        <w:rPr>
          <w:rFonts w:ascii="Times New Roman" w:hAnsi="Times New Roman"/>
        </w:rPr>
        <w:t>Ш</w:t>
      </w:r>
      <w:r w:rsidRPr="00B67936">
        <w:rPr>
          <w:rFonts w:ascii="Times New Roman" w:hAnsi="Times New Roman"/>
          <w:lang w:val="it-IT"/>
        </w:rPr>
        <w:t xml:space="preserve">. </w:t>
      </w:r>
      <w:r w:rsidRPr="00B67936">
        <w:rPr>
          <w:rFonts w:ascii="Times New Roman" w:hAnsi="Times New Roman"/>
        </w:rPr>
        <w:t>Гуно</w:t>
      </w:r>
      <w:r w:rsidRPr="00B67936">
        <w:rPr>
          <w:rFonts w:ascii="Times New Roman" w:hAnsi="Times New Roman"/>
          <w:lang w:val="en-US"/>
        </w:rPr>
        <w:t>.</w:t>
      </w:r>
      <w:r w:rsidRPr="00B67936">
        <w:rPr>
          <w:rFonts w:ascii="Times New Roman" w:hAnsi="Times New Roman"/>
          <w:lang w:val="it-IT"/>
        </w:rPr>
        <w:t xml:space="preserve"> «Ave Maria»</w:t>
      </w:r>
      <w:r w:rsidRPr="00B67936">
        <w:rPr>
          <w:rFonts w:ascii="Times New Roman" w:hAnsi="Times New Roman"/>
          <w:lang w:val="en-US"/>
        </w:rPr>
        <w:t>.</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М. Березовский. Хоровой концерт «Не отвержи мене во время старости».</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Л. Бернстайн. Мюзикл «Вестсайдская история» (песня Тони «Мария!», песня и танец девушек «Америка», дуэт Тони и Марии, сцена драки).</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Ж. Бизе. Опера «Кармен» (фрагменты:Увертюра, Хабанера из I д., Сегедилья, Сцена гадания).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Д. Бортнянский. Херувимская песня № 7. «Слава Отцу и Сыну и Святому Духу».</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Ж. Брель. Вальс.</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Дж. Верди. Опера «Риголетто» (Песенка Герцога, Финал).</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Вивальди. Цикл концертов для скрипки соло, струнного квинтета, органа и чембало «Времена года» («Весна», «Зима»).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Э. Вила Лобос. «Бразильская бахиана» № 5 (ария для сопрано и виолончелей).</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Варламов. «Горные вершины» (сл. М. Лермонтова). «Красный сарафан» (сл. Г. Цыганова).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 xml:space="preserve">Й. Гайдн. Симфония № 103 («С тремоло литавр»). </w:t>
      </w:r>
      <w:r w:rsidRPr="00B67936">
        <w:rPr>
          <w:rFonts w:ascii="Times New Roman" w:hAnsi="Times New Roman"/>
          <w:lang w:val="en-US"/>
        </w:rPr>
        <w:t>I</w:t>
      </w:r>
      <w:r w:rsidRPr="00B67936">
        <w:rPr>
          <w:rFonts w:ascii="Times New Roman" w:hAnsi="Times New Roman"/>
        </w:rPr>
        <w:t xml:space="preserve"> часть, </w:t>
      </w:r>
      <w:r w:rsidRPr="00B67936">
        <w:rPr>
          <w:rFonts w:ascii="Times New Roman" w:hAnsi="Times New Roman"/>
          <w:lang w:val="en-US"/>
        </w:rPr>
        <w:t>IV</w:t>
      </w:r>
      <w:r w:rsidRPr="00B67936">
        <w:rPr>
          <w:rFonts w:ascii="Times New Roman" w:hAnsi="Times New Roman"/>
        </w:rPr>
        <w:t xml:space="preserve"> часть. </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Г. Гендель. Пассакалия из сюиты соль минор. Хор «Аллилуйя» (№ 44) из оратории «Мессия».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М. Глинка-М. Балакирев. «Жаворонок» (фортепианная пьеса).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К. Глюк. Опера «Орфей и Эвридика» (хор «Струн золотых напев», Мелодия, Хор фурий).</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Э. Григ. Музыка к драме Г. Ибсена «Пер Гюнт» (Песня Сольвейг, «Смерть Озе»). Соната для виолончели и фортепиано» (Ι часть).</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Гурилев. «Домик-крошечка» (сл. С. Любецкого). «Вьется ласточка сизокрылая» (сл. Н. Грекова). «Колокольчик» (сл. И. Макарова).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К. Дебюсси. Ноктюрн «Празднества». «Бергамасская сюита» («Лунный свет»). Фортепианная сюита «Детский уголок» («Кукольный кэк-уок»).</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Б. Дварионас. «Деревянная лошадка».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И. Дунаевский. Марш из к/ф «Веселые ребята» (сл. В. Лебедева-Кумача). Оперетта «Белая акация» (Вальс, Песня об Одессе, Выход Ларисы и семи кавалеров).</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Журбин. Рок-опера «Орфей и Эвридика» (фрагменты по выбору учителя).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Знаменный распев.</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В. Калинников. Симфония № 1 (соль минор, I часть).</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К. Караев. Балет «Тропою грома» (Танец черных).</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Д. Каччини. «</w:t>
      </w:r>
      <w:r w:rsidRPr="00B67936">
        <w:rPr>
          <w:rFonts w:ascii="Times New Roman" w:hAnsi="Times New Roman"/>
          <w:lang w:val="en-US"/>
        </w:rPr>
        <w:t>AveMaria».</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В. Лаурушас. «В путь».</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Ф. Лист. Венгерская рапсодия № 2. Этюд Паганини (№ 6).</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И. Лученок. «Хатынь» (ст. Г. Петренко).</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Лядов. Кикимора (народное сказание для оркестра).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Ф. Лэй. «История любви».</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Мадригалы эпохи Возрождения.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Р. де Лиль. «Марсельеза».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Марчелло. Концерт для гобоя с оркестром ре минор (II часть, Адажио).</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М. Матвеев. «Матушка, матушка, что во поле пыльно».</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Д. Мийо. «Бразилейра».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И. Морозов. Балет «Айболит» (фрагменты:Полечка, Морское плавание, Галоп).</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w:t>
      </w:r>
      <w:r w:rsidRPr="00B67936">
        <w:rPr>
          <w:rFonts w:ascii="Times New Roman" w:hAnsi="Times New Roman"/>
        </w:rPr>
        <w:lastRenderedPageBreak/>
        <w:t>Реквием («</w:t>
      </w:r>
      <w:r w:rsidRPr="00B67936">
        <w:rPr>
          <w:rFonts w:ascii="Times New Roman" w:hAnsi="Times New Roman"/>
          <w:lang w:val="en-US"/>
        </w:rPr>
        <w:t>Diesire</w:t>
      </w:r>
      <w:r w:rsidRPr="00B67936">
        <w:rPr>
          <w:rFonts w:ascii="Times New Roman" w:hAnsi="Times New Roman"/>
        </w:rPr>
        <w:t>», «Lacrimoza»). Соната № 11 (I, II, III ч.). Фрагменты из оперы «Волшебная флейта». Мотет «</w:t>
      </w:r>
      <w:r w:rsidRPr="00B67936">
        <w:rPr>
          <w:rFonts w:ascii="Times New Roman" w:hAnsi="Times New Roman"/>
          <w:lang w:val="en-US"/>
        </w:rPr>
        <w:t>Ave</w:t>
      </w:r>
      <w:r w:rsidRPr="00B67936">
        <w:rPr>
          <w:rFonts w:ascii="Times New Roman" w:hAnsi="Times New Roman"/>
        </w:rPr>
        <w:t xml:space="preserve">, </w:t>
      </w:r>
      <w:r w:rsidRPr="00B67936">
        <w:rPr>
          <w:rFonts w:ascii="Times New Roman" w:hAnsi="Times New Roman"/>
          <w:lang w:val="en-US"/>
        </w:rPr>
        <w:t>verum</w:t>
      </w:r>
      <w:r w:rsidRPr="00B67936">
        <w:rPr>
          <w:rFonts w:ascii="Times New Roman" w:hAnsi="Times New Roman"/>
          <w:bCs/>
          <w:shd w:val="clear" w:color="auto" w:fill="FFFFFF"/>
        </w:rPr>
        <w:t>corpus</w:t>
      </w:r>
      <w:r w:rsidRPr="00B67936">
        <w:rPr>
          <w:rFonts w:ascii="Times New Roman" w:hAnsi="Times New Roman"/>
        </w:rPr>
        <w:t>».</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Н. Мясковский. Симфония № 6 (экспозиция финала).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Народные музыкальные произведения России, народов РФ и стран мира по выбору образовательной организации.</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Негритянский спиричуэл.</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М. Огинский. Полонез ре минор («Прощание с Родиной»).</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К. Орф. Сценическая кантата для певцов, хора и оркестра «Кармина Бурана». (</w:t>
      </w:r>
      <w:r w:rsidRPr="00B67936">
        <w:rPr>
          <w:rFonts w:ascii="Times New Roman" w:hAnsi="Times New Roman"/>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B67936">
        <w:rPr>
          <w:rFonts w:ascii="Times New Roman" w:hAnsi="Times New Roman"/>
        </w:rPr>
        <w:t>).</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Дж. Перголези «</w:t>
      </w:r>
      <w:r w:rsidRPr="00B67936">
        <w:rPr>
          <w:rFonts w:ascii="Times New Roman" w:hAnsi="Times New Roman"/>
          <w:lang w:val="en-US"/>
        </w:rPr>
        <w:t>Stabatmater</w:t>
      </w:r>
      <w:r w:rsidRPr="00B67936">
        <w:rPr>
          <w:rFonts w:ascii="Times New Roman" w:hAnsi="Times New Roman"/>
        </w:rPr>
        <w:t>» (фрагменты по выбору учителя).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М. Равель. «Болеро».</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67936">
        <w:rPr>
          <w:rFonts w:ascii="Times New Roman" w:hAnsi="Times New Roman"/>
          <w:lang w:val="en-US"/>
        </w:rPr>
        <w:t>V</w:t>
      </w:r>
      <w:r w:rsidRPr="00B67936">
        <w:rPr>
          <w:rFonts w:ascii="Times New Roman" w:hAnsi="Times New Roman"/>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Рубинштейн. Романс «Горные вершины» (ст. М. Лермонтова).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Ян Сибелиус. Музыка к пьесе А. Ярнефельта «Куолема» («Грустный вальс»).</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П. Сигер «Песня о молоте». «Все преодолеем».</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Г. Свиридов. Кантата «Памяти С. Есенина» (ΙΙ ч. «Поет зима, аукает»). Сюита «Время, вперед!» (</w:t>
      </w:r>
      <w:r w:rsidRPr="00B67936">
        <w:rPr>
          <w:rFonts w:ascii="Times New Roman" w:hAnsi="Times New Roman"/>
          <w:lang w:val="en-US"/>
        </w:rPr>
        <w:t>VI</w:t>
      </w:r>
      <w:r w:rsidRPr="00B67936">
        <w:rPr>
          <w:rFonts w:ascii="Times New Roman" w:hAnsi="Times New Roman"/>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Скрябин. Этюд № 12 (ре диез минор). Прелюдия № 4 (ми бемоль минор).</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lastRenderedPageBreak/>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М. Теодоракис «На побережье тайном». «Я – фронт».</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Б. Тищенко. Балет «Ярославна» (Плач Ярославны из ΙΙΙ действия, другие фрагменты по выбору учителя).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К. Хачатурян. Балет «Чиполлино» (фрагменты).</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П. Чесноков. «Да исправится молитва моя».</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М. Чюрленис. Прелюдия ре минор. Прелюдия ми минор. Прелюдия ля минор. Симфоническая поэма «Море».</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Д. Шостакович. Симфония № 7 «Ленинградская». «Праздничная увертюра».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 xml:space="preserve">И. Штраус. «Полька-пиццикато». Вальс из оперетты «Летучая мышь». </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67936">
        <w:rPr>
          <w:rFonts w:ascii="Times New Roman" w:hAnsi="Times New Roman"/>
          <w:lang w:val="en-US"/>
        </w:rPr>
        <w:t>AveMaria</w:t>
      </w:r>
      <w:r w:rsidRPr="00B67936">
        <w:rPr>
          <w:rFonts w:ascii="Times New Roman" w:hAnsi="Times New Roman"/>
        </w:rPr>
        <w:t>» (сл. В. Скотта).</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Р. Щедрин. Опера «Не только любовь». (Песня и частушки Варвары).</w:t>
      </w:r>
    </w:p>
    <w:p w:rsidR="00CA09BD" w:rsidRPr="00B67936" w:rsidRDefault="00CA09BD" w:rsidP="00246945">
      <w:pPr>
        <w:numPr>
          <w:ilvl w:val="0"/>
          <w:numId w:val="21"/>
        </w:numPr>
        <w:spacing w:after="0" w:line="360" w:lineRule="auto"/>
        <w:ind w:left="0" w:firstLine="709"/>
        <w:contextualSpacing/>
        <w:jc w:val="both"/>
        <w:rPr>
          <w:rFonts w:ascii="Times New Roman" w:hAnsi="Times New Roman"/>
        </w:rPr>
      </w:pPr>
      <w:r w:rsidRPr="00B67936">
        <w:rPr>
          <w:rFonts w:ascii="Times New Roman" w:hAnsi="Times New Roman"/>
        </w:rPr>
        <w:t>Д. Эллингтон. «Караван».</w:t>
      </w:r>
    </w:p>
    <w:p w:rsidR="005C5A21" w:rsidRPr="00B67936" w:rsidRDefault="00CA09BD" w:rsidP="005C5A21">
      <w:pPr>
        <w:pStyle w:val="ad"/>
        <w:rPr>
          <w:sz w:val="22"/>
          <w:szCs w:val="22"/>
        </w:rPr>
      </w:pPr>
      <w:r w:rsidRPr="00B67936">
        <w:rPr>
          <w:sz w:val="22"/>
          <w:szCs w:val="22"/>
        </w:rPr>
        <w:t>А. Эшпай. «Венгерские напевы».</w:t>
      </w:r>
      <w:bookmarkStart w:id="183" w:name="_Toc410654040"/>
      <w:bookmarkStart w:id="184" w:name="_Toc414553251"/>
    </w:p>
    <w:p w:rsidR="005C5A21" w:rsidRPr="00B67936" w:rsidRDefault="005C5A21" w:rsidP="005C5A21">
      <w:pPr>
        <w:pStyle w:val="ad"/>
        <w:rPr>
          <w:b/>
          <w:sz w:val="22"/>
          <w:szCs w:val="22"/>
        </w:rPr>
      </w:pPr>
      <w:r w:rsidRPr="00B67936">
        <w:rPr>
          <w:b/>
          <w:sz w:val="22"/>
          <w:szCs w:val="22"/>
        </w:rPr>
        <w:t>2.2.2.14. Технология</w:t>
      </w:r>
      <w:bookmarkEnd w:id="183"/>
      <w:bookmarkEnd w:id="184"/>
    </w:p>
    <w:p w:rsidR="005C5A21" w:rsidRPr="00B67936" w:rsidRDefault="005C5A21" w:rsidP="005C5A21">
      <w:pPr>
        <w:tabs>
          <w:tab w:val="left" w:pos="851"/>
        </w:tabs>
        <w:spacing w:after="0" w:line="360" w:lineRule="auto"/>
        <w:jc w:val="both"/>
        <w:rPr>
          <w:rFonts w:ascii="Times New Roman" w:hAnsi="Times New Roman"/>
        </w:rPr>
      </w:pPr>
      <w:r w:rsidRPr="00B67936">
        <w:rPr>
          <w:rFonts w:ascii="Times New Roman" w:hAnsi="Times New Roman"/>
          <w:b/>
        </w:rPr>
        <w:t xml:space="preserve">Современные материальные, информационные и гуманитарные технологии и перспективы их развития. </w:t>
      </w:r>
      <w:r w:rsidRPr="00B67936">
        <w:rPr>
          <w:rFonts w:ascii="Times New Roman" w:hAnsi="Times New Roman"/>
        </w:rPr>
        <w:t xml:space="preserve">Потребности и технологии. Потребности. Иерархия потребностей. Общественные потребности. </w:t>
      </w:r>
      <w:r w:rsidRPr="00B67936">
        <w:rPr>
          <w:rFonts w:ascii="Times New Roman" w:hAnsi="Times New Roman"/>
        </w:rPr>
        <w:lastRenderedPageBreak/>
        <w:t xml:space="preserve">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r w:rsidRPr="00B67936">
        <w:rPr>
          <w:rFonts w:ascii="Times New Roman" w:hAnsi="Times New Roman"/>
          <w:b/>
        </w:rPr>
        <w:t xml:space="preserve"> </w:t>
      </w:r>
      <w:r w:rsidRPr="00B67936">
        <w:rPr>
          <w:rFonts w:ascii="Times New Roman" w:hAnsi="Times New Roman"/>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 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Производственные технологии. Промышленные технологии. Технологии сельского хозяйства. </w:t>
      </w:r>
    </w:p>
    <w:p w:rsidR="005C5A21" w:rsidRPr="00B67936" w:rsidRDefault="005C5A21" w:rsidP="005C5A21">
      <w:pPr>
        <w:pStyle w:val="-11"/>
        <w:spacing w:line="360" w:lineRule="auto"/>
        <w:ind w:left="0"/>
        <w:jc w:val="both"/>
        <w:rPr>
          <w:sz w:val="22"/>
          <w:szCs w:val="22"/>
        </w:rPr>
      </w:pPr>
      <w:r w:rsidRPr="00B67936">
        <w:rPr>
          <w:rFonts w:eastAsia="Calibri"/>
          <w:sz w:val="22"/>
          <w:szCs w:val="22"/>
          <w:lang w:eastAsia="en-US"/>
        </w:rPr>
        <w:t xml:space="preserve"> Технологии возведения, ремонта и содержания зданий и сооружений.  Производство, преобразование</w:t>
      </w:r>
      <w:r w:rsidRPr="00B67936">
        <w:rPr>
          <w:sz w:val="22"/>
          <w:szCs w:val="22"/>
        </w:rPr>
        <w:t>,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Автоматизация производства. Производственные технологии автоматизированного производства. 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 Специфика социальных технологий. Технологии работы с общественным мнением. Социальные сети как технология. Технологии сферы услуг. Современные промышленные технологии получения продуктов питания.  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Управление в современном производстве. Роль метрологии в современном производстве. Инновационные предприятия. Трансферт технологий.</w:t>
      </w:r>
    </w:p>
    <w:p w:rsidR="005C5A21" w:rsidRPr="00B67936" w:rsidRDefault="005C5A21" w:rsidP="005C5A21">
      <w:pPr>
        <w:pStyle w:val="-11"/>
        <w:spacing w:line="360" w:lineRule="auto"/>
        <w:ind w:left="0"/>
        <w:jc w:val="both"/>
        <w:rPr>
          <w:sz w:val="22"/>
          <w:szCs w:val="22"/>
        </w:rPr>
      </w:pPr>
      <w:r w:rsidRPr="00B67936">
        <w:rPr>
          <w:sz w:val="22"/>
          <w:szCs w:val="22"/>
        </w:rPr>
        <w:t xml:space="preserve">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w:t>
      </w:r>
      <w:r w:rsidRPr="00B67936">
        <w:rPr>
          <w:sz w:val="22"/>
          <w:szCs w:val="22"/>
        </w:rPr>
        <w:lastRenderedPageBreak/>
        <w:t>иной технологической стратегии. Технологии в сфере быта</w:t>
      </w:r>
      <w:r w:rsidRPr="00B67936">
        <w:rPr>
          <w:sz w:val="22"/>
          <w:szCs w:val="22"/>
          <w:lang w:eastAsia="en-US"/>
        </w:rPr>
        <w:t xml:space="preserve">. </w:t>
      </w:r>
      <w:r w:rsidRPr="00B67936">
        <w:rPr>
          <w:sz w:val="22"/>
          <w:szCs w:val="22"/>
        </w:rPr>
        <w:t xml:space="preserve"> Экология жилья. Технологии содержания жилья. Взаимодействие со службами ЖКХ. Хранение продовольственных и непродовольственных продуктов.</w:t>
      </w:r>
    </w:p>
    <w:p w:rsidR="005C5A21" w:rsidRPr="00B67936" w:rsidRDefault="005C5A21" w:rsidP="005C5A21">
      <w:pPr>
        <w:pStyle w:val="-11"/>
        <w:spacing w:line="360" w:lineRule="auto"/>
        <w:ind w:left="0"/>
        <w:jc w:val="both"/>
        <w:rPr>
          <w:sz w:val="22"/>
          <w:szCs w:val="22"/>
        </w:rPr>
      </w:pPr>
      <w:r w:rsidRPr="00B67936">
        <w:rPr>
          <w:sz w:val="22"/>
          <w:szCs w:val="22"/>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Способы обработки продуктов питания и потребительские качества пищи.  Культура потребления: выбор продукта / услуги.</w:t>
      </w:r>
    </w:p>
    <w:p w:rsidR="005C5A21" w:rsidRPr="00B67936" w:rsidRDefault="005C5A21" w:rsidP="005C5A21">
      <w:pPr>
        <w:pStyle w:val="-11"/>
        <w:spacing w:line="360" w:lineRule="auto"/>
        <w:ind w:left="0"/>
        <w:jc w:val="both"/>
        <w:rPr>
          <w:b/>
          <w:sz w:val="22"/>
          <w:szCs w:val="22"/>
          <w:lang w:eastAsia="en-US"/>
        </w:rPr>
      </w:pPr>
      <w:r w:rsidRPr="00B67936">
        <w:rPr>
          <w:b/>
          <w:sz w:val="22"/>
          <w:szCs w:val="22"/>
          <w:lang w:eastAsia="en-US"/>
        </w:rPr>
        <w:t xml:space="preserve">Формирование технологической культуры и проектно-технологического мышления обучающихся. </w:t>
      </w:r>
      <w:r w:rsidRPr="00B67936">
        <w:rPr>
          <w:sz w:val="22"/>
          <w:szCs w:val="22"/>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r w:rsidRPr="00B67936">
        <w:rPr>
          <w:b/>
          <w:sz w:val="22"/>
          <w:szCs w:val="22"/>
          <w:lang w:eastAsia="en-US"/>
        </w:rPr>
        <w:t xml:space="preserve"> </w:t>
      </w:r>
      <w:r w:rsidRPr="00B67936">
        <w:rPr>
          <w:sz w:val="22"/>
          <w:szCs w:val="22"/>
        </w:rPr>
        <w:t>Техники проектирования, конструирования, моделирования. Способы выявления потребностей. Методы принятия решения. Анализ альтернативных ресурсов.</w:t>
      </w:r>
      <w:r w:rsidRPr="00B67936">
        <w:rPr>
          <w:b/>
          <w:sz w:val="22"/>
          <w:szCs w:val="22"/>
          <w:lang w:eastAsia="en-US"/>
        </w:rPr>
        <w:t xml:space="preserve"> </w:t>
      </w:r>
      <w:r w:rsidRPr="00B67936">
        <w:rPr>
          <w:sz w:val="22"/>
          <w:szCs w:val="22"/>
        </w:rPr>
        <w:t xml:space="preserve">Порядок действий по сборке конструкции / механизма. Способы соединения деталей. Технологический узел. Понятие модели. </w:t>
      </w:r>
      <w:r w:rsidRPr="00B67936">
        <w:rPr>
          <w:b/>
          <w:sz w:val="22"/>
          <w:szCs w:val="22"/>
          <w:lang w:eastAsia="en-US"/>
        </w:rPr>
        <w:t xml:space="preserve"> </w:t>
      </w:r>
      <w:r w:rsidRPr="00B67936">
        <w:rPr>
          <w:sz w:val="22"/>
          <w:szCs w:val="22"/>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B67936">
        <w:rPr>
          <w:i/>
          <w:sz w:val="22"/>
          <w:szCs w:val="22"/>
        </w:rPr>
        <w:t xml:space="preserve">Робототехника и среда конструирования. </w:t>
      </w:r>
      <w:r w:rsidRPr="00B67936">
        <w:rPr>
          <w:sz w:val="22"/>
          <w:szCs w:val="22"/>
        </w:rPr>
        <w:t>Виды движения. Кинематические схемы</w:t>
      </w:r>
      <w:r w:rsidRPr="00B67936">
        <w:rPr>
          <w:b/>
          <w:sz w:val="22"/>
          <w:szCs w:val="22"/>
          <w:lang w:eastAsia="en-US"/>
        </w:rPr>
        <w:t xml:space="preserve">. </w:t>
      </w:r>
      <w:r w:rsidRPr="00B67936">
        <w:rPr>
          <w:sz w:val="22"/>
          <w:szCs w:val="22"/>
        </w:rPr>
        <w:t>Анализ и синтез как средства решения задачи. Техника проведения морфологического анализа.</w:t>
      </w:r>
      <w:r w:rsidRPr="00B67936">
        <w:rPr>
          <w:b/>
          <w:sz w:val="22"/>
          <w:szCs w:val="22"/>
          <w:lang w:eastAsia="en-US"/>
        </w:rPr>
        <w:t xml:space="preserve"> </w:t>
      </w:r>
      <w:r w:rsidRPr="00B67936">
        <w:rPr>
          <w:sz w:val="22"/>
          <w:szCs w:val="22"/>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Pr="00B67936">
        <w:rPr>
          <w:b/>
          <w:sz w:val="22"/>
          <w:szCs w:val="22"/>
          <w:lang w:eastAsia="en-US"/>
        </w:rPr>
        <w:t xml:space="preserve"> </w:t>
      </w:r>
      <w:r w:rsidRPr="00B67936">
        <w:rPr>
          <w:sz w:val="22"/>
          <w:szCs w:val="22"/>
        </w:rPr>
        <w:t xml:space="preserve">Способы продвижения продукта на рынке. Сегментация рынка. Позиционирование продукта. Маркетинговый план. </w:t>
      </w:r>
      <w:r w:rsidRPr="00B67936">
        <w:rPr>
          <w:b/>
          <w:sz w:val="22"/>
          <w:szCs w:val="22"/>
          <w:lang w:eastAsia="en-US"/>
        </w:rPr>
        <w:t xml:space="preserve"> </w:t>
      </w:r>
      <w:r w:rsidRPr="00B67936">
        <w:rPr>
          <w:sz w:val="22"/>
          <w:szCs w:val="22"/>
        </w:rPr>
        <w:t xml:space="preserve">Опыт проектирования, конструирования, моделирования. </w:t>
      </w:r>
      <w:r w:rsidRPr="00B67936">
        <w:rPr>
          <w:b/>
          <w:sz w:val="22"/>
          <w:szCs w:val="22"/>
          <w:lang w:eastAsia="en-US"/>
        </w:rPr>
        <w:t xml:space="preserve"> </w:t>
      </w:r>
      <w:r w:rsidRPr="00B67936">
        <w:rPr>
          <w:sz w:val="22"/>
          <w:szCs w:val="22"/>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r w:rsidRPr="00B67936">
        <w:rPr>
          <w:b/>
          <w:sz w:val="22"/>
          <w:szCs w:val="22"/>
          <w:lang w:eastAsia="en-US"/>
        </w:rPr>
        <w:t xml:space="preserve"> </w:t>
      </w:r>
      <w:r w:rsidRPr="00B67936">
        <w:rPr>
          <w:sz w:val="22"/>
          <w:szCs w:val="22"/>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5C5A21" w:rsidRPr="00B67936" w:rsidRDefault="005C5A21" w:rsidP="005C5A21">
      <w:pPr>
        <w:pStyle w:val="-11"/>
        <w:spacing w:line="360" w:lineRule="auto"/>
        <w:ind w:left="0"/>
        <w:jc w:val="both"/>
        <w:rPr>
          <w:i/>
          <w:sz w:val="22"/>
          <w:szCs w:val="22"/>
        </w:rPr>
      </w:pPr>
      <w:r w:rsidRPr="00B67936">
        <w:rPr>
          <w:sz w:val="22"/>
          <w:szCs w:val="22"/>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67936">
        <w:rPr>
          <w:i/>
          <w:sz w:val="22"/>
          <w:szCs w:val="22"/>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5C5A21" w:rsidRPr="00B67936" w:rsidRDefault="005C5A21" w:rsidP="005C5A21">
      <w:pPr>
        <w:pStyle w:val="-11"/>
        <w:spacing w:line="360" w:lineRule="auto"/>
        <w:ind w:left="0"/>
        <w:jc w:val="both"/>
        <w:rPr>
          <w:sz w:val="22"/>
          <w:szCs w:val="22"/>
        </w:rPr>
      </w:pPr>
      <w:r w:rsidRPr="00B67936">
        <w:rPr>
          <w:sz w:val="22"/>
          <w:szCs w:val="22"/>
        </w:rPr>
        <w:t xml:space="preserve">Составление технологической карты известного технологического процесса. Апробация путей оптимизации технологического процесса. 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Pr="00B67936">
        <w:rPr>
          <w:sz w:val="22"/>
          <w:szCs w:val="22"/>
        </w:rPr>
        <w:lastRenderedPageBreak/>
        <w:t>й организации). 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Разработка вспомогательной технологии. Разработка / оптимизация и введение технологии на примере организации действий и взаимодействия в быту. Разработка и изготовление материального продукта. Апробация полученного материального продукта. Модернизация материального продукта. 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5C5A21" w:rsidRPr="00B67936" w:rsidRDefault="005C5A21" w:rsidP="005C5A21">
      <w:pPr>
        <w:pStyle w:val="-11"/>
        <w:spacing w:line="360" w:lineRule="auto"/>
        <w:ind w:left="0"/>
        <w:jc w:val="both"/>
        <w:rPr>
          <w:sz w:val="22"/>
          <w:szCs w:val="22"/>
        </w:rPr>
      </w:pPr>
      <w:r w:rsidRPr="00B67936">
        <w:rPr>
          <w:sz w:val="22"/>
          <w:szCs w:val="22"/>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67936">
        <w:rPr>
          <w:rStyle w:val="af0"/>
          <w:rFonts w:eastAsia="Calibri"/>
          <w:sz w:val="22"/>
          <w:szCs w:val="22"/>
        </w:rPr>
        <w:footnoteReference w:id="12"/>
      </w:r>
      <w:r w:rsidRPr="00B67936">
        <w:rPr>
          <w:sz w:val="22"/>
          <w:szCs w:val="22"/>
          <w:vertAlign w:val="superscript"/>
        </w:rPr>
        <w:t>.</w:t>
      </w:r>
      <w:r w:rsidRPr="00B67936">
        <w:rPr>
          <w:sz w:val="22"/>
          <w:szCs w:val="22"/>
        </w:rPr>
        <w:t xml:space="preserve">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замысла в рамках избранного обучающимся вида проекта.</w:t>
      </w:r>
    </w:p>
    <w:p w:rsidR="005C5A21" w:rsidRPr="00B67936" w:rsidRDefault="005C5A21" w:rsidP="005C5A21">
      <w:pPr>
        <w:pStyle w:val="-11"/>
        <w:spacing w:line="360" w:lineRule="auto"/>
        <w:ind w:left="0"/>
        <w:jc w:val="both"/>
        <w:rPr>
          <w:b/>
          <w:sz w:val="22"/>
          <w:szCs w:val="22"/>
          <w:lang w:eastAsia="en-US"/>
        </w:rPr>
      </w:pPr>
      <w:r w:rsidRPr="00B67936">
        <w:rPr>
          <w:b/>
          <w:sz w:val="22"/>
          <w:szCs w:val="22"/>
          <w:lang w:eastAsia="en-US"/>
        </w:rPr>
        <w:t>Построение образовательных траекторий и планов в области профессионального самоопределения</w:t>
      </w:r>
    </w:p>
    <w:p w:rsidR="005C5A21" w:rsidRPr="00B67936" w:rsidRDefault="005C5A21" w:rsidP="005C5A21">
      <w:pPr>
        <w:pStyle w:val="-11"/>
        <w:spacing w:line="360" w:lineRule="auto"/>
        <w:ind w:left="0"/>
        <w:jc w:val="both"/>
        <w:rPr>
          <w:rFonts w:eastAsia="MS Mincho"/>
          <w:sz w:val="22"/>
          <w:szCs w:val="22"/>
        </w:rPr>
      </w:pPr>
      <w:r w:rsidRPr="00B67936">
        <w:rPr>
          <w:sz w:val="22"/>
          <w:szCs w:val="22"/>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r w:rsidRPr="00B67936">
        <w:rPr>
          <w:rFonts w:eastAsia="MS Mincho"/>
          <w:sz w:val="22"/>
          <w:szCs w:val="22"/>
        </w:rPr>
        <w:t xml:space="preserve"> </w:t>
      </w:r>
      <w:r w:rsidRPr="00B67936">
        <w:rPr>
          <w:sz w:val="22"/>
          <w:szCs w:val="22"/>
        </w:rPr>
        <w:t xml:space="preserve">Понятия трудового ресурса, рынка труда. Характеристики современного рынка труда. Квалификации и профессии. Цикл жизни профессии. </w:t>
      </w:r>
      <w:r w:rsidRPr="00B67936">
        <w:rPr>
          <w:i/>
          <w:sz w:val="22"/>
          <w:szCs w:val="22"/>
        </w:rPr>
        <w:t xml:space="preserve">Стратегии </w:t>
      </w:r>
      <w:r w:rsidRPr="00B67936">
        <w:rPr>
          <w:i/>
          <w:sz w:val="22"/>
          <w:szCs w:val="22"/>
        </w:rPr>
        <w:lastRenderedPageBreak/>
        <w:t>профессиональной карьеры.</w:t>
      </w:r>
      <w:r w:rsidRPr="00B67936">
        <w:rPr>
          <w:sz w:val="22"/>
          <w:szCs w:val="22"/>
        </w:rPr>
        <w:t xml:space="preserve"> Современные требования к кадрам. Концепции «обучения для жизни» и «обучения через всю жизнь». </w:t>
      </w:r>
      <w:r w:rsidRPr="00B67936">
        <w:rPr>
          <w:rFonts w:eastAsia="MS Mincho"/>
          <w:sz w:val="22"/>
          <w:szCs w:val="22"/>
        </w:rPr>
        <w:t xml:space="preserve"> </w:t>
      </w:r>
      <w:r w:rsidRPr="00B67936">
        <w:rPr>
          <w:sz w:val="22"/>
          <w:szCs w:val="22"/>
        </w:rPr>
        <w:t xml:space="preserve">Система профильного обучения: права, обязанности и возможности. </w:t>
      </w:r>
    </w:p>
    <w:p w:rsidR="005C5A21" w:rsidRPr="00B67936" w:rsidRDefault="005C5A21" w:rsidP="005C5A21">
      <w:pPr>
        <w:pStyle w:val="-11"/>
        <w:spacing w:line="360" w:lineRule="auto"/>
        <w:ind w:left="0"/>
        <w:jc w:val="both"/>
        <w:rPr>
          <w:sz w:val="22"/>
          <w:szCs w:val="22"/>
        </w:rPr>
      </w:pPr>
      <w:r w:rsidRPr="00B67936">
        <w:rPr>
          <w:sz w:val="22"/>
          <w:szCs w:val="22"/>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bookmarkStart w:id="185" w:name="_Toc409691716"/>
      <w:bookmarkStart w:id="186" w:name="_Toc410654041"/>
      <w:bookmarkStart w:id="187" w:name="_Toc414553252"/>
    </w:p>
    <w:p w:rsidR="005C5A21" w:rsidRPr="00B67936" w:rsidRDefault="005C5A21" w:rsidP="005C5A21">
      <w:pPr>
        <w:pStyle w:val="-11"/>
        <w:spacing w:line="360" w:lineRule="auto"/>
        <w:ind w:left="0"/>
        <w:jc w:val="both"/>
        <w:rPr>
          <w:b/>
          <w:sz w:val="22"/>
          <w:szCs w:val="22"/>
        </w:rPr>
      </w:pPr>
      <w:r w:rsidRPr="00B67936">
        <w:rPr>
          <w:b/>
          <w:sz w:val="22"/>
          <w:szCs w:val="22"/>
        </w:rPr>
        <w:t>2.2.2.15. Физическая культура</w:t>
      </w:r>
      <w:bookmarkEnd w:id="185"/>
      <w:bookmarkEnd w:id="186"/>
      <w:bookmarkEnd w:id="187"/>
    </w:p>
    <w:p w:rsidR="005C5A21" w:rsidRPr="00B67936" w:rsidRDefault="005C5A21" w:rsidP="005C5A21">
      <w:pPr>
        <w:spacing w:after="0" w:line="360" w:lineRule="auto"/>
        <w:jc w:val="both"/>
        <w:rPr>
          <w:rFonts w:ascii="Times New Roman" w:hAnsi="Times New Roman"/>
          <w:b/>
        </w:rPr>
      </w:pPr>
      <w:r w:rsidRPr="00B67936">
        <w:rPr>
          <w:rFonts w:ascii="Times New Roman" w:hAnsi="Times New Roman"/>
          <w:b/>
        </w:rPr>
        <w:t xml:space="preserve">История и современное развитие физической культуры. </w:t>
      </w:r>
      <w:r w:rsidRPr="00B67936">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B67936">
        <w:rPr>
          <w:rFonts w:ascii="Times New Roman" w:hAnsi="Times New Roman"/>
        </w:rPr>
        <w:t xml:space="preserve">. </w:t>
      </w:r>
      <w:r w:rsidRPr="00B67936">
        <w:rPr>
          <w:rFonts w:ascii="Times New Roman" w:hAnsi="Times New Roman"/>
          <w:i/>
        </w:rPr>
        <w:t>Современные Олимпийские игры.</w:t>
      </w:r>
      <w:r w:rsidRPr="00B67936">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C5A21" w:rsidRPr="00B67936" w:rsidRDefault="005C5A21" w:rsidP="005C5A21">
      <w:pPr>
        <w:spacing w:after="0" w:line="360" w:lineRule="auto"/>
        <w:jc w:val="both"/>
        <w:rPr>
          <w:rFonts w:ascii="Times New Roman" w:hAnsi="Times New Roman"/>
          <w:b/>
        </w:rPr>
      </w:pPr>
      <w:r w:rsidRPr="00B67936">
        <w:rPr>
          <w:rFonts w:ascii="Times New Roman" w:hAnsi="Times New Roman"/>
          <w:b/>
        </w:rPr>
        <w:t xml:space="preserve">Современное представление о физической культуре (основные понятия). </w:t>
      </w:r>
      <w:r w:rsidRPr="00B67936">
        <w:rPr>
          <w:rFonts w:ascii="Times New Roman" w:hAnsi="Times New Roman"/>
        </w:rPr>
        <w:t xml:space="preserve">Физическое развитие человека. </w:t>
      </w:r>
      <w:r w:rsidRPr="00B67936">
        <w:rPr>
          <w:rFonts w:ascii="Times New Roman" w:hAnsi="Times New Roman"/>
          <w:i/>
        </w:rPr>
        <w:t>Физическая подготовка, ее связь с укреплением здоровья, развитием физических качеств.</w:t>
      </w:r>
      <w:r w:rsidRPr="00B67936">
        <w:rPr>
          <w:rFonts w:ascii="Times New Roman" w:hAnsi="Times New Roman"/>
        </w:rPr>
        <w:t xml:space="preserve"> Организация и планирование самостоятельных занятий по развитию физических качеств. Техника движений и ее основные показатели. </w:t>
      </w:r>
      <w:r w:rsidRPr="00B67936">
        <w:rPr>
          <w:rFonts w:ascii="Times New Roman" w:hAnsi="Times New Roman"/>
          <w:i/>
        </w:rPr>
        <w:t>Спорт и спортивная подготовка</w:t>
      </w:r>
      <w:r w:rsidRPr="00B67936">
        <w:rPr>
          <w:rFonts w:ascii="Times New Roman" w:hAnsi="Times New Roman"/>
        </w:rPr>
        <w:t xml:space="preserve">. </w:t>
      </w:r>
      <w:r w:rsidRPr="00B67936">
        <w:rPr>
          <w:rFonts w:ascii="Times New Roman" w:hAnsi="Times New Roman"/>
          <w:i/>
        </w:rPr>
        <w:t>Всероссийский физкультурно-спортивный комплекс «Готов к труду и обороне».</w:t>
      </w:r>
    </w:p>
    <w:p w:rsidR="005C5A21" w:rsidRPr="00B67936" w:rsidRDefault="005C5A21" w:rsidP="005C5A21">
      <w:pPr>
        <w:spacing w:after="0" w:line="360" w:lineRule="auto"/>
        <w:jc w:val="both"/>
        <w:rPr>
          <w:rFonts w:ascii="Times New Roman" w:hAnsi="Times New Roman"/>
        </w:rPr>
      </w:pPr>
      <w:r w:rsidRPr="00B67936">
        <w:rPr>
          <w:rFonts w:ascii="Times New Roman" w:hAnsi="Times New Roman"/>
          <w:b/>
        </w:rPr>
        <w:t>Физическая культура человека</w:t>
      </w:r>
      <w:r w:rsidRPr="00B67936">
        <w:rPr>
          <w:rFonts w:ascii="Times New Roman" w:hAnsi="Times New Roman"/>
        </w:rPr>
        <w:t xml:space="preserve">. 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67936">
        <w:rPr>
          <w:rFonts w:ascii="Times New Roman" w:hAnsi="Times New Roman"/>
          <w:b/>
        </w:rPr>
        <w:t xml:space="preserve">Способы двигательной (физкультурной) деятельности </w:t>
      </w:r>
    </w:p>
    <w:p w:rsidR="005C5A21" w:rsidRPr="00B67936" w:rsidRDefault="005C5A21" w:rsidP="005C5A21">
      <w:pPr>
        <w:tabs>
          <w:tab w:val="left" w:pos="0"/>
        </w:tabs>
        <w:spacing w:after="0" w:line="360" w:lineRule="auto"/>
        <w:jc w:val="both"/>
        <w:rPr>
          <w:rFonts w:ascii="Times New Roman" w:hAnsi="Times New Roman"/>
          <w:b/>
        </w:rPr>
      </w:pPr>
      <w:r w:rsidRPr="00B67936">
        <w:rPr>
          <w:rFonts w:ascii="Times New Roman" w:hAnsi="Times New Roman"/>
          <w:b/>
        </w:rPr>
        <w:t xml:space="preserve">Организация и проведение самостоятельных занятий физической культурой. </w:t>
      </w:r>
      <w:r w:rsidRPr="00B67936">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67936">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67936">
        <w:rPr>
          <w:rFonts w:ascii="Times New Roman" w:hAnsi="Times New Roman"/>
        </w:rPr>
        <w:t xml:space="preserve"> Организация досуга средствами физической культуры. </w:t>
      </w:r>
    </w:p>
    <w:p w:rsidR="005C5A21" w:rsidRPr="00B67936" w:rsidRDefault="005C5A21" w:rsidP="005C5A21">
      <w:pPr>
        <w:spacing w:after="0" w:line="360" w:lineRule="auto"/>
        <w:jc w:val="both"/>
        <w:rPr>
          <w:rFonts w:ascii="Times New Roman" w:hAnsi="Times New Roman"/>
          <w:b/>
        </w:rPr>
      </w:pPr>
      <w:r w:rsidRPr="00B67936">
        <w:rPr>
          <w:rFonts w:ascii="Times New Roman" w:hAnsi="Times New Roman"/>
          <w:b/>
        </w:rPr>
        <w:t xml:space="preserve">Оценка эффективности занятий физической культурой. </w:t>
      </w:r>
      <w:r w:rsidRPr="00B67936">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C5A21" w:rsidRPr="00B67936" w:rsidRDefault="005C5A21" w:rsidP="005C5A21">
      <w:pPr>
        <w:spacing w:after="0" w:line="360" w:lineRule="auto"/>
        <w:jc w:val="both"/>
        <w:rPr>
          <w:rFonts w:ascii="Times New Roman" w:hAnsi="Times New Roman"/>
          <w:b/>
        </w:rPr>
      </w:pPr>
      <w:r w:rsidRPr="00B67936">
        <w:rPr>
          <w:rFonts w:ascii="Times New Roman" w:hAnsi="Times New Roman"/>
          <w:b/>
        </w:rPr>
        <w:t>Физическое совершенствование</w:t>
      </w:r>
    </w:p>
    <w:p w:rsidR="005C5A21" w:rsidRPr="00B67936" w:rsidRDefault="005C5A21" w:rsidP="005C5A21">
      <w:pPr>
        <w:spacing w:after="0" w:line="360" w:lineRule="auto"/>
        <w:jc w:val="both"/>
        <w:rPr>
          <w:rFonts w:ascii="Times New Roman" w:hAnsi="Times New Roman"/>
          <w:i/>
        </w:rPr>
      </w:pPr>
      <w:r w:rsidRPr="00B67936">
        <w:rPr>
          <w:rFonts w:ascii="Times New Roman" w:hAnsi="Times New Roman"/>
          <w:b/>
        </w:rPr>
        <w:t>Физкультурно-оздоровительная деятельность</w:t>
      </w:r>
      <w:r w:rsidRPr="00B67936">
        <w:rPr>
          <w:rFonts w:ascii="Times New Roman" w:hAnsi="Times New Roman"/>
          <w:i/>
        </w:rPr>
        <w:t xml:space="preserve">. </w:t>
      </w:r>
      <w:r w:rsidRPr="00B67936">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67936">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5C5A21" w:rsidRPr="00B67936" w:rsidRDefault="005C5A21" w:rsidP="005C5A21">
      <w:pPr>
        <w:spacing w:after="0" w:line="360" w:lineRule="auto"/>
        <w:jc w:val="both"/>
        <w:rPr>
          <w:rFonts w:ascii="Times New Roman" w:hAnsi="Times New Roman"/>
        </w:rPr>
      </w:pPr>
      <w:r w:rsidRPr="00B67936">
        <w:rPr>
          <w:rFonts w:ascii="Times New Roman" w:hAnsi="Times New Roman"/>
          <w:b/>
        </w:rPr>
        <w:t>Спортивно-оздоровительная деятельность</w:t>
      </w:r>
      <w:r w:rsidRPr="00B67936">
        <w:rPr>
          <w:rStyle w:val="af0"/>
          <w:rFonts w:ascii="Times New Roman" w:hAnsi="Times New Roman"/>
          <w:b/>
        </w:rPr>
        <w:footnoteReference w:id="13"/>
      </w:r>
      <w:r w:rsidRPr="00B67936">
        <w:rPr>
          <w:rFonts w:ascii="Times New Roman" w:hAnsi="Times New Roman"/>
          <w:b/>
        </w:rPr>
        <w:t>.</w:t>
      </w:r>
      <w:r w:rsidRPr="00B67936">
        <w:rPr>
          <w:rFonts w:ascii="Times New Roman" w:hAnsi="Times New Roman"/>
        </w:rPr>
        <w:t xml:space="preserve"> Гимнастика с основами акробатики: организующие команды и приемы. Акробатические упражнения и комбинации. Гимнастические упражнения и комбинации на </w:t>
      </w:r>
      <w:r w:rsidRPr="00B67936">
        <w:rPr>
          <w:rFonts w:ascii="Times New Roman" w:hAnsi="Times New Roman"/>
        </w:rPr>
        <w:lastRenderedPageBreak/>
        <w:t xml:space="preserve">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B67936">
        <w:rPr>
          <w:rFonts w:ascii="Times New Roman" w:hAnsi="Times New Roman"/>
          <w:i/>
        </w:rPr>
        <w:t>мини-футбол</w:t>
      </w:r>
      <w:r w:rsidRPr="00B67936">
        <w:rPr>
          <w:rFonts w:ascii="Times New Roman" w:hAnsi="Times New Roman"/>
        </w:rPr>
        <w:t xml:space="preserve">, волейбол, баскетбол. Правила спортивных игр. Игры по правилам. </w:t>
      </w:r>
      <w:r w:rsidRPr="00B67936">
        <w:rPr>
          <w:rFonts w:ascii="Times New Roman" w:hAnsi="Times New Roman"/>
          <w:i/>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67936">
        <w:rPr>
          <w:rFonts w:ascii="Times New Roman" w:hAnsi="Times New Roman"/>
        </w:rPr>
        <w:t xml:space="preserve"> Лыжные гонки:</w:t>
      </w:r>
      <w:r w:rsidRPr="00B67936">
        <w:rPr>
          <w:rFonts w:ascii="Times New Roman" w:hAnsi="Times New Roman"/>
          <w:vertAlign w:val="superscript"/>
        </w:rPr>
        <w:footnoteReference w:id="14"/>
      </w:r>
      <w:r w:rsidRPr="00B67936">
        <w:rPr>
          <w:rFonts w:ascii="Times New Roman" w:hAnsi="Times New Roman"/>
        </w:rPr>
        <w:t xml:space="preserve"> передвижение на лыжах разными способами. Подъемы, спуски, повороты, торможения.</w:t>
      </w:r>
    </w:p>
    <w:p w:rsidR="009D1BA1" w:rsidRPr="00B67936" w:rsidRDefault="005C5A21" w:rsidP="009D1BA1">
      <w:pPr>
        <w:spacing w:after="0" w:line="360" w:lineRule="auto"/>
        <w:jc w:val="both"/>
        <w:rPr>
          <w:rFonts w:ascii="Times New Roman" w:hAnsi="Times New Roman"/>
        </w:rPr>
      </w:pPr>
      <w:r w:rsidRPr="00B67936">
        <w:rPr>
          <w:rFonts w:ascii="Times New Roman" w:hAnsi="Times New Roman"/>
          <w:b/>
        </w:rPr>
        <w:t xml:space="preserve">Прикладно-ориентированная физкультурная деятельность. </w:t>
      </w:r>
      <w:r w:rsidRPr="00B67936">
        <w:rPr>
          <w:rFonts w:ascii="Times New Roman" w:hAnsi="Times New Roman"/>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67936">
        <w:rPr>
          <w:rFonts w:ascii="Times New Roman" w:hAnsi="Times New Roma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Start w:id="188" w:name="_Toc409691717"/>
      <w:bookmarkStart w:id="189" w:name="_Toc410654042"/>
      <w:bookmarkStart w:id="190" w:name="_Toc414553253"/>
    </w:p>
    <w:p w:rsidR="009D1BA1" w:rsidRPr="00B67936" w:rsidRDefault="009D1BA1" w:rsidP="009D1BA1">
      <w:pPr>
        <w:spacing w:after="0" w:line="360" w:lineRule="auto"/>
        <w:jc w:val="both"/>
        <w:rPr>
          <w:rFonts w:ascii="Times New Roman" w:hAnsi="Times New Roman"/>
          <w:b/>
        </w:rPr>
      </w:pPr>
      <w:r w:rsidRPr="00B67936">
        <w:rPr>
          <w:rFonts w:ascii="Times New Roman" w:hAnsi="Times New Roman"/>
          <w:b/>
        </w:rPr>
        <w:t>2.2.2.16. Основы безопасности жизнедеятельности</w:t>
      </w:r>
      <w:bookmarkEnd w:id="188"/>
      <w:bookmarkEnd w:id="189"/>
      <w:bookmarkEnd w:id="190"/>
    </w:p>
    <w:p w:rsidR="009D1BA1" w:rsidRPr="00B67936" w:rsidRDefault="009D1BA1" w:rsidP="009D1BA1">
      <w:pPr>
        <w:spacing w:after="0" w:line="360" w:lineRule="auto"/>
        <w:jc w:val="both"/>
        <w:rPr>
          <w:rFonts w:ascii="Times New Roman" w:hAnsi="Times New Roman"/>
          <w:b/>
          <w:bCs/>
        </w:rPr>
      </w:pPr>
      <w:r w:rsidRPr="00B67936">
        <w:rPr>
          <w:rFonts w:ascii="Times New Roman" w:hAnsi="Times New Roman"/>
          <w:b/>
          <w:bCs/>
        </w:rPr>
        <w:t>Основы безопасности личности, общества и государства</w:t>
      </w:r>
    </w:p>
    <w:p w:rsidR="009D1BA1" w:rsidRPr="00B67936" w:rsidRDefault="009D1BA1" w:rsidP="009D1BA1">
      <w:pPr>
        <w:tabs>
          <w:tab w:val="left" w:pos="426"/>
        </w:tabs>
        <w:spacing w:after="0" w:line="360" w:lineRule="auto"/>
        <w:jc w:val="both"/>
        <w:rPr>
          <w:rFonts w:ascii="Times New Roman" w:hAnsi="Times New Roman"/>
          <w:b/>
          <w:bCs/>
          <w:shd w:val="clear" w:color="auto" w:fill="FFFFFF"/>
        </w:rPr>
      </w:pPr>
      <w:r w:rsidRPr="00B67936">
        <w:rPr>
          <w:rFonts w:ascii="Times New Roman" w:hAnsi="Times New Roman"/>
          <w:b/>
          <w:bCs/>
          <w:shd w:val="clear" w:color="auto" w:fill="FFFFFF"/>
        </w:rPr>
        <w:t xml:space="preserve">Основы комплексной безопасности . </w:t>
      </w:r>
      <w:r w:rsidRPr="00B67936">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67936">
        <w:rPr>
          <w:rFonts w:ascii="Times New Roman" w:hAnsi="Times New Roman"/>
          <w:i/>
        </w:rPr>
        <w:t>Средства индивидуальной защиты велосипедиста.</w:t>
      </w:r>
      <w:r w:rsidRPr="00B67936">
        <w:rPr>
          <w:rFonts w:ascii="Times New Roman" w:hAnsi="Times New Roman"/>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B67936">
        <w:rPr>
          <w:rFonts w:ascii="Times New Roman" w:hAnsi="Times New Roman"/>
          <w:i/>
        </w:rPr>
        <w:t>и поездках.</w:t>
      </w:r>
      <w:r w:rsidRPr="00B67936">
        <w:rPr>
          <w:rFonts w:ascii="Times New Roman" w:hAnsi="Times New Roman"/>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67936">
        <w:rPr>
          <w:rFonts w:ascii="Times New Roman" w:hAnsi="Times New Roman"/>
          <w:i/>
        </w:rPr>
        <w:t>самозащита покупателя</w:t>
      </w:r>
      <w:r w:rsidRPr="00B67936">
        <w:rPr>
          <w:rFonts w:ascii="Times New Roman" w:hAnsi="Times New Roman"/>
        </w:rPr>
        <w:t xml:space="preserve">). Элементарные способы самозащиты. </w:t>
      </w:r>
      <w:r w:rsidRPr="00B67936">
        <w:rPr>
          <w:rFonts w:ascii="Times New Roman" w:hAnsi="Times New Roman"/>
          <w:i/>
        </w:rPr>
        <w:t>Информационная безопасность подростка.</w:t>
      </w:r>
    </w:p>
    <w:p w:rsidR="009D1BA1" w:rsidRPr="00B67936" w:rsidRDefault="009D1BA1" w:rsidP="009D1BA1">
      <w:pPr>
        <w:tabs>
          <w:tab w:val="left" w:pos="426"/>
        </w:tabs>
        <w:spacing w:after="0" w:line="360" w:lineRule="auto"/>
        <w:jc w:val="both"/>
        <w:rPr>
          <w:rFonts w:ascii="Times New Roman" w:hAnsi="Times New Roman"/>
        </w:rPr>
      </w:pPr>
      <w:r w:rsidRPr="00B67936">
        <w:rPr>
          <w:rFonts w:ascii="Times New Roman" w:hAnsi="Times New Roman"/>
          <w:b/>
        </w:rPr>
        <w:t xml:space="preserve">Защита населения Российской Федерации от чрезвычайных </w:t>
      </w:r>
      <w:r w:rsidRPr="00B67936">
        <w:rPr>
          <w:rFonts w:ascii="Times New Roman" w:hAnsi="Times New Roman"/>
          <w:b/>
          <w:bCs/>
          <w:shd w:val="clear" w:color="auto" w:fill="FFFFFF"/>
        </w:rPr>
        <w:t>ситуаций</w:t>
      </w:r>
      <w:r w:rsidRPr="00B67936">
        <w:rPr>
          <w:rFonts w:ascii="Times New Roman" w:hAnsi="Times New Roman"/>
        </w:rPr>
        <w:t xml:space="preserve">. 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w:t>
      </w:r>
      <w:r w:rsidRPr="00B67936">
        <w:rPr>
          <w:rFonts w:ascii="Times New Roman" w:hAnsi="Times New Roman"/>
        </w:rPr>
        <w:lastRenderedPageBreak/>
        <w:t>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D1BA1" w:rsidRPr="00B67936" w:rsidRDefault="009D1BA1" w:rsidP="009D1BA1">
      <w:pPr>
        <w:tabs>
          <w:tab w:val="left" w:pos="426"/>
        </w:tabs>
        <w:spacing w:after="0" w:line="360" w:lineRule="auto"/>
        <w:jc w:val="both"/>
        <w:rPr>
          <w:rFonts w:ascii="Times New Roman" w:hAnsi="Times New Roman"/>
          <w:bCs/>
          <w:shd w:val="clear" w:color="auto" w:fill="FFFFFF"/>
        </w:rPr>
      </w:pPr>
      <w:r w:rsidRPr="00B67936">
        <w:rPr>
          <w:rFonts w:ascii="Times New Roman" w:hAnsi="Times New Roman"/>
          <w:b/>
          <w:bCs/>
        </w:rPr>
        <w:t>Основы противодействия терроризму, экстремизму и наркотизму в Российской Федерации</w:t>
      </w:r>
    </w:p>
    <w:p w:rsidR="009D1BA1" w:rsidRPr="00B67936" w:rsidRDefault="009D1BA1" w:rsidP="009D1BA1">
      <w:pPr>
        <w:tabs>
          <w:tab w:val="left" w:pos="0"/>
        </w:tabs>
        <w:spacing w:after="0" w:line="360" w:lineRule="auto"/>
        <w:jc w:val="both"/>
        <w:rPr>
          <w:rFonts w:ascii="Times New Roman" w:hAnsi="Times New Roman"/>
        </w:rPr>
      </w:pPr>
      <w:r w:rsidRPr="00B67936">
        <w:rPr>
          <w:rFonts w:ascii="Times New Roman" w:hAnsi="Times New Roman"/>
        </w:rPr>
        <w:t xml:space="preserve">Терроризм, экстремизм, наркотизм - сущность и угрозы безопасности личности и общества. </w:t>
      </w:r>
      <w:r w:rsidRPr="00B67936">
        <w:rPr>
          <w:rFonts w:ascii="Times New Roman" w:hAnsi="Times New Roman"/>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67936">
        <w:rPr>
          <w:rFonts w:ascii="Times New Roman" w:hAnsi="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D1BA1" w:rsidRPr="00B67936" w:rsidRDefault="009D1BA1" w:rsidP="009D1BA1">
      <w:pPr>
        <w:spacing w:after="0" w:line="360" w:lineRule="auto"/>
        <w:jc w:val="both"/>
        <w:rPr>
          <w:rFonts w:ascii="Times New Roman" w:hAnsi="Times New Roman"/>
          <w:b/>
          <w:bCs/>
        </w:rPr>
      </w:pPr>
      <w:r w:rsidRPr="00B67936">
        <w:rPr>
          <w:rFonts w:ascii="Times New Roman" w:hAnsi="Times New Roman"/>
          <w:b/>
          <w:bCs/>
        </w:rPr>
        <w:t>Основы медицинских знаний и здорового образа жизни</w:t>
      </w:r>
    </w:p>
    <w:p w:rsidR="009D1BA1" w:rsidRPr="00B67936" w:rsidRDefault="009D1BA1" w:rsidP="009D1BA1">
      <w:pPr>
        <w:tabs>
          <w:tab w:val="left" w:pos="426"/>
        </w:tabs>
        <w:spacing w:after="0" w:line="360" w:lineRule="auto"/>
        <w:jc w:val="both"/>
        <w:rPr>
          <w:rFonts w:ascii="Times New Roman" w:hAnsi="Times New Roman"/>
          <w:b/>
          <w:bCs/>
        </w:rPr>
      </w:pPr>
      <w:r w:rsidRPr="00B67936">
        <w:rPr>
          <w:rFonts w:ascii="Times New Roman" w:hAnsi="Times New Roman"/>
          <w:b/>
          <w:bCs/>
        </w:rPr>
        <w:t xml:space="preserve">Основы здорового образа жизни. </w:t>
      </w:r>
      <w:r w:rsidRPr="00B67936">
        <w:rPr>
          <w:rFonts w:ascii="Times New Roman" w:hAnsi="Times New Roman"/>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B67936">
        <w:rPr>
          <w:rFonts w:ascii="Times New Roman" w:hAnsi="Times New Roman"/>
          <w:bCs/>
          <w:i/>
        </w:rPr>
        <w:t>Семья в современном обществе. Права и обязанности супругов. Защита прав ребенка.</w:t>
      </w:r>
    </w:p>
    <w:p w:rsidR="00F90ECE" w:rsidRPr="00B67936" w:rsidRDefault="009D1BA1" w:rsidP="00F90ECE">
      <w:pPr>
        <w:tabs>
          <w:tab w:val="left" w:pos="426"/>
        </w:tabs>
        <w:spacing w:after="0" w:line="360" w:lineRule="auto"/>
        <w:jc w:val="both"/>
        <w:rPr>
          <w:rFonts w:ascii="Times New Roman" w:hAnsi="Times New Roman"/>
          <w:i/>
        </w:rPr>
      </w:pPr>
      <w:r w:rsidRPr="00B67936">
        <w:rPr>
          <w:rFonts w:ascii="Times New Roman" w:hAnsi="Times New Roman"/>
          <w:b/>
          <w:bCs/>
        </w:rPr>
        <w:t xml:space="preserve">Основы медицинских знаний и оказание первой помощи. </w:t>
      </w:r>
      <w:r w:rsidRPr="00B67936">
        <w:rPr>
          <w:rFonts w:ascii="Times New Roman" w:hAnsi="Times New Roman"/>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B67936">
        <w:rPr>
          <w:rFonts w:ascii="Times New Roman" w:hAnsi="Times New Roman"/>
          <w:i/>
        </w:rPr>
        <w:t>Основные неинфекционные и инфекционные заболевания, их профилактика</w:t>
      </w:r>
      <w:r w:rsidRPr="00B67936">
        <w:rPr>
          <w:rFonts w:ascii="Times New Roman" w:hAnsi="Times New Roman"/>
        </w:rPr>
        <w:t>. Первая помощь при отравлениях. Первая помощь при тепловом (солнечном) ударе. Первая помощь при укусе насекомых и змей.</w:t>
      </w:r>
      <w:r w:rsidRPr="00B67936">
        <w:rPr>
          <w:rFonts w:ascii="Times New Roman" w:hAnsi="Times New Roman"/>
          <w:i/>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bookmarkStart w:id="191" w:name="_Toc410654043"/>
      <w:bookmarkStart w:id="192" w:name="_Toc414553254"/>
    </w:p>
    <w:p w:rsidR="007553B9" w:rsidRPr="00B67936" w:rsidRDefault="009D1BA1" w:rsidP="007553B9">
      <w:pPr>
        <w:tabs>
          <w:tab w:val="left" w:pos="426"/>
        </w:tabs>
        <w:spacing w:after="0" w:line="360" w:lineRule="auto"/>
        <w:jc w:val="both"/>
        <w:rPr>
          <w:rFonts w:ascii="Times New Roman" w:hAnsi="Times New Roman"/>
          <w:b/>
        </w:rPr>
      </w:pPr>
      <w:r w:rsidRPr="00B67936">
        <w:rPr>
          <w:rFonts w:ascii="Times New Roman" w:hAnsi="Times New Roman"/>
          <w:b/>
        </w:rPr>
        <w:t>2.3. Программа воспитания и социализации обучающихся</w:t>
      </w:r>
      <w:bookmarkEnd w:id="191"/>
      <w:bookmarkEnd w:id="192"/>
    </w:p>
    <w:p w:rsidR="007553B9" w:rsidRPr="00B67936" w:rsidRDefault="007553B9" w:rsidP="007553B9">
      <w:pPr>
        <w:spacing w:before="27" w:after="27"/>
        <w:rPr>
          <w:rFonts w:ascii="Times New Roman" w:hAnsi="Times New Roman"/>
          <w:i/>
        </w:rPr>
      </w:pPr>
      <w:r w:rsidRPr="00B67936">
        <w:rPr>
          <w:rStyle w:val="aa"/>
          <w:rFonts w:ascii="Times New Roman" w:hAnsi="Times New Roman"/>
          <w:i/>
          <w:color w:val="000000"/>
        </w:rPr>
        <w:t>Пояснительная записка</w:t>
      </w:r>
    </w:p>
    <w:p w:rsidR="007553B9" w:rsidRPr="00B67936" w:rsidRDefault="007553B9" w:rsidP="007553B9">
      <w:pPr>
        <w:spacing w:after="0" w:line="360" w:lineRule="auto"/>
        <w:ind w:firstLine="426"/>
        <w:jc w:val="both"/>
        <w:rPr>
          <w:rFonts w:ascii="Times New Roman" w:hAnsi="Times New Roman"/>
        </w:rPr>
      </w:pPr>
      <w:r w:rsidRPr="00B67936">
        <w:rPr>
          <w:rFonts w:ascii="Times New Roman" w:hAnsi="Times New Roman"/>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7553B9" w:rsidRPr="00B67936" w:rsidRDefault="007553B9" w:rsidP="007553B9">
      <w:pPr>
        <w:spacing w:after="0" w:line="360" w:lineRule="auto"/>
        <w:ind w:firstLine="426"/>
        <w:jc w:val="both"/>
        <w:rPr>
          <w:rFonts w:ascii="Times New Roman" w:hAnsi="Times New Roman"/>
        </w:rPr>
      </w:pPr>
      <w:r w:rsidRPr="00B67936">
        <w:rPr>
          <w:rFonts w:ascii="Times New Roman" w:hAnsi="Times New Roman"/>
        </w:rPr>
        <w:lastRenderedPageBreak/>
        <w:t>Программа воспитания и социализации обучающихся на ступени основного общего образования МОУ «Беломорская СОШ № 3» (далее Программа) разработана на основе Примерной основной образовательной программы основного общего образования, в соответствии Федеральным Законом «Об образовании»,  федеральным государственным образовательным стандартом основного общего образования.</w:t>
      </w:r>
    </w:p>
    <w:p w:rsidR="007553B9" w:rsidRPr="00B67936" w:rsidRDefault="007553B9" w:rsidP="007553B9">
      <w:pPr>
        <w:spacing w:before="27" w:after="27" w:line="360" w:lineRule="auto"/>
        <w:ind w:firstLine="567"/>
        <w:jc w:val="both"/>
        <w:rPr>
          <w:rFonts w:ascii="Times New Roman" w:hAnsi="Times New Roman"/>
        </w:rPr>
      </w:pPr>
      <w:r w:rsidRPr="00B67936">
        <w:rPr>
          <w:rFonts w:ascii="Times New Roman" w:hAnsi="Times New Roman"/>
        </w:rPr>
        <w:t>Программа разработана с учетом культурно-исторических,  социально-экономических особенностей Республики Карелия,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7553B9" w:rsidRPr="00B67936" w:rsidRDefault="007553B9" w:rsidP="007553B9">
      <w:pPr>
        <w:spacing w:after="0" w:line="360" w:lineRule="auto"/>
        <w:ind w:firstLine="567"/>
        <w:jc w:val="both"/>
        <w:rPr>
          <w:rFonts w:ascii="Times New Roman" w:hAnsi="Times New Roman"/>
        </w:rPr>
      </w:pPr>
      <w:r w:rsidRPr="00B67936">
        <w:rPr>
          <w:rFonts w:ascii="Times New Roman" w:hAnsi="Times New Roman"/>
        </w:rPr>
        <w:t xml:space="preserve">Воспитание гражданина страны – одно из главных условий национального возрождения. Понятие </w:t>
      </w:r>
      <w:r w:rsidRPr="00B67936">
        <w:rPr>
          <w:rFonts w:ascii="Times New Roman" w:hAnsi="Times New Roman"/>
          <w:i/>
          <w:iCs/>
        </w:rPr>
        <w:t>гражданственность</w:t>
      </w:r>
      <w:r w:rsidRPr="00B67936">
        <w:rPr>
          <w:rFonts w:ascii="Times New Roman" w:hAnsi="Times New Roman"/>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7553B9" w:rsidRPr="00B67936" w:rsidRDefault="007553B9" w:rsidP="007553B9">
      <w:pPr>
        <w:spacing w:after="0" w:line="360" w:lineRule="auto"/>
        <w:ind w:firstLine="567"/>
        <w:jc w:val="both"/>
        <w:rPr>
          <w:rFonts w:ascii="Times New Roman" w:hAnsi="Times New Roman"/>
        </w:rPr>
      </w:pPr>
      <w:r w:rsidRPr="00B67936">
        <w:rPr>
          <w:rFonts w:ascii="Times New Roman" w:hAnsi="Times New Roman"/>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7553B9" w:rsidRPr="00B67936" w:rsidRDefault="007553B9" w:rsidP="007553B9">
      <w:pPr>
        <w:shd w:val="clear" w:color="auto" w:fill="FFFFFF"/>
        <w:spacing w:after="0" w:line="360" w:lineRule="auto"/>
        <w:ind w:firstLine="567"/>
        <w:jc w:val="both"/>
        <w:rPr>
          <w:rFonts w:ascii="Times New Roman" w:hAnsi="Times New Roman"/>
        </w:rPr>
      </w:pPr>
      <w:r w:rsidRPr="00B67936">
        <w:rPr>
          <w:rFonts w:ascii="Times New Roman" w:hAnsi="Times New Roman"/>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7553B9" w:rsidRPr="00B67936" w:rsidRDefault="007553B9" w:rsidP="007553B9">
      <w:pPr>
        <w:shd w:val="clear" w:color="auto" w:fill="FFFFFF"/>
        <w:spacing w:after="0" w:line="360" w:lineRule="auto"/>
        <w:jc w:val="both"/>
        <w:rPr>
          <w:rFonts w:ascii="Times New Roman" w:hAnsi="Times New Roman"/>
          <w:i/>
        </w:rPr>
      </w:pPr>
      <w:r w:rsidRPr="00B67936">
        <w:rPr>
          <w:rStyle w:val="aa"/>
          <w:rFonts w:ascii="Times New Roman" w:hAnsi="Times New Roman"/>
          <w:i/>
          <w:color w:val="000000"/>
        </w:rPr>
        <w:t>2.3.1. Цель и задачи воспитания и социализации обучающихся</w:t>
      </w:r>
      <w:r w:rsidRPr="00B67936">
        <w:rPr>
          <w:rFonts w:ascii="Times New Roman" w:hAnsi="Times New Roman"/>
          <w:i/>
        </w:rPr>
        <w:t> </w:t>
      </w:r>
    </w:p>
    <w:p w:rsidR="007553B9" w:rsidRPr="00B67936" w:rsidRDefault="007553B9" w:rsidP="007553B9">
      <w:pPr>
        <w:spacing w:after="0" w:line="360" w:lineRule="auto"/>
        <w:rPr>
          <w:rFonts w:ascii="Times New Roman" w:hAnsi="Times New Roman"/>
        </w:rPr>
      </w:pPr>
      <w:r w:rsidRPr="00B67936">
        <w:rPr>
          <w:rFonts w:ascii="Times New Roman" w:hAnsi="Times New Roman"/>
        </w:rPr>
        <w:t>Целью программы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На ступени основного общего образования для достижения поставленной цели воспитания и социализации обучающихся решаются следующие задачи.</w:t>
      </w:r>
    </w:p>
    <w:p w:rsidR="007553B9" w:rsidRPr="00B67936" w:rsidRDefault="007553B9" w:rsidP="007553B9">
      <w:pPr>
        <w:spacing w:after="0" w:line="360" w:lineRule="auto"/>
        <w:rPr>
          <w:rFonts w:ascii="Times New Roman" w:hAnsi="Times New Roman"/>
          <w:i/>
        </w:rPr>
      </w:pPr>
      <w:r w:rsidRPr="00B67936">
        <w:rPr>
          <w:rStyle w:val="aa"/>
          <w:rFonts w:ascii="Times New Roman" w:hAnsi="Times New Roman"/>
          <w:i/>
        </w:rPr>
        <w:t>В области формирования личностной культуры:</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формирование нравственного смысла учения, социально-ориентированной и общественно полезной деятельности;</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формирование морали — осознанной обучающимся необходимости поведения, ориентированного на благо других людей;</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усвоение обучающимся базовых национальных ценностей, духовных традиций народов России;</w:t>
      </w:r>
    </w:p>
    <w:p w:rsidR="007553B9" w:rsidRPr="00B67936" w:rsidRDefault="007553B9" w:rsidP="007553B9">
      <w:pPr>
        <w:spacing w:line="360" w:lineRule="auto"/>
        <w:jc w:val="both"/>
        <w:rPr>
          <w:rFonts w:ascii="Times New Roman" w:hAnsi="Times New Roman"/>
        </w:rPr>
      </w:pPr>
      <w:r w:rsidRPr="00B67936">
        <w:rPr>
          <w:rFonts w:ascii="Times New Roman" w:hAnsi="Times New Roman"/>
        </w:rPr>
        <w:t>-  укрепление у подростка позитивной нравственной самооценки, самоуважения и жизненного оптимизма;</w:t>
      </w:r>
    </w:p>
    <w:p w:rsidR="007553B9" w:rsidRPr="00B67936" w:rsidRDefault="007553B9" w:rsidP="007553B9">
      <w:pPr>
        <w:spacing w:after="0" w:line="360" w:lineRule="auto"/>
        <w:rPr>
          <w:rFonts w:ascii="Times New Roman" w:hAnsi="Times New Roman"/>
        </w:rPr>
      </w:pPr>
      <w:r w:rsidRPr="00B67936">
        <w:rPr>
          <w:rFonts w:ascii="Times New Roman" w:hAnsi="Times New Roman"/>
        </w:rPr>
        <w:t>-  развитие эстетических потребностей, ценностей и чувств;</w:t>
      </w:r>
    </w:p>
    <w:p w:rsidR="007553B9" w:rsidRPr="00B67936" w:rsidRDefault="007553B9" w:rsidP="007553B9">
      <w:pPr>
        <w:spacing w:after="0" w:line="360" w:lineRule="auto"/>
        <w:rPr>
          <w:rFonts w:ascii="Times New Roman" w:hAnsi="Times New Roman"/>
        </w:rPr>
      </w:pPr>
      <w:r w:rsidRPr="00B67936">
        <w:rPr>
          <w:rFonts w:ascii="Times New Roman" w:hAnsi="Times New Roman"/>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553B9" w:rsidRPr="00B67936" w:rsidRDefault="007553B9" w:rsidP="007553B9">
      <w:pPr>
        <w:spacing w:after="0" w:line="360" w:lineRule="auto"/>
        <w:rPr>
          <w:rFonts w:ascii="Times New Roman" w:hAnsi="Times New Roman"/>
        </w:rPr>
      </w:pPr>
      <w:r w:rsidRPr="00B67936">
        <w:rPr>
          <w:rFonts w:ascii="Times New Roman" w:hAnsi="Times New Roman"/>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553B9" w:rsidRPr="00B67936" w:rsidRDefault="007553B9" w:rsidP="007553B9">
      <w:pPr>
        <w:spacing w:after="0" w:line="360" w:lineRule="auto"/>
        <w:rPr>
          <w:rFonts w:ascii="Times New Roman" w:hAnsi="Times New Roman"/>
        </w:rPr>
      </w:pPr>
      <w:r w:rsidRPr="00B67936">
        <w:rPr>
          <w:rFonts w:ascii="Times New Roman" w:hAnsi="Times New Roman"/>
        </w:rPr>
        <w:t>- развитие трудолюбия, способности к преодолению трудностей, целеустремлённости и настойчивости в достижении результата;</w:t>
      </w:r>
    </w:p>
    <w:p w:rsidR="007553B9" w:rsidRPr="00B67936" w:rsidRDefault="007553B9" w:rsidP="007553B9">
      <w:pPr>
        <w:spacing w:after="0" w:line="360" w:lineRule="auto"/>
        <w:rPr>
          <w:rFonts w:ascii="Times New Roman" w:hAnsi="Times New Roman"/>
        </w:rPr>
      </w:pPr>
      <w:r w:rsidRPr="00B67936">
        <w:rPr>
          <w:rFonts w:ascii="Times New Roman" w:hAnsi="Times New Roman"/>
        </w:rPr>
        <w:t>- формирование творческого отношения к учёбе, труду, социальной деятельности на основе нравственных ценностей и моральных норм;</w:t>
      </w:r>
    </w:p>
    <w:p w:rsidR="007553B9" w:rsidRPr="00B67936" w:rsidRDefault="007553B9" w:rsidP="007553B9">
      <w:pPr>
        <w:spacing w:after="0" w:line="360" w:lineRule="auto"/>
        <w:rPr>
          <w:rFonts w:ascii="Times New Roman" w:hAnsi="Times New Roman"/>
        </w:rPr>
      </w:pPr>
      <w:r w:rsidRPr="00B67936">
        <w:rPr>
          <w:rFonts w:ascii="Times New Roman" w:hAnsi="Times New Roman"/>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553B9" w:rsidRPr="00B67936" w:rsidRDefault="007553B9" w:rsidP="007553B9">
      <w:pPr>
        <w:spacing w:after="0" w:line="360" w:lineRule="auto"/>
        <w:rPr>
          <w:rFonts w:ascii="Times New Roman" w:hAnsi="Times New Roman"/>
        </w:rPr>
      </w:pPr>
      <w:r w:rsidRPr="00B67936">
        <w:rPr>
          <w:rFonts w:ascii="Times New Roman" w:hAnsi="Times New Roman"/>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553B9" w:rsidRPr="00B67936" w:rsidRDefault="007553B9" w:rsidP="007553B9">
      <w:pPr>
        <w:spacing w:after="0" w:line="360" w:lineRule="auto"/>
        <w:rPr>
          <w:rFonts w:ascii="Times New Roman" w:hAnsi="Times New Roman"/>
        </w:rPr>
      </w:pPr>
      <w:r w:rsidRPr="00B67936">
        <w:rPr>
          <w:rFonts w:ascii="Times New Roman" w:hAnsi="Times New Roman"/>
        </w:rPr>
        <w:t>- формирование экологической культуры, культуры здорового и безопасного образа жизни.</w:t>
      </w:r>
      <w:r w:rsidRPr="00B67936">
        <w:rPr>
          <w:rFonts w:ascii="Times New Roman" w:hAnsi="Times New Roman"/>
          <w:b/>
          <w:bCs/>
        </w:rPr>
        <w:t>  </w:t>
      </w:r>
    </w:p>
    <w:p w:rsidR="007553B9" w:rsidRPr="00B67936" w:rsidRDefault="007553B9" w:rsidP="007553B9">
      <w:pPr>
        <w:spacing w:after="0"/>
        <w:rPr>
          <w:rFonts w:ascii="Times New Roman" w:hAnsi="Times New Roman"/>
          <w:i/>
        </w:rPr>
      </w:pPr>
      <w:r w:rsidRPr="00B67936">
        <w:rPr>
          <w:rStyle w:val="aa"/>
          <w:rFonts w:ascii="Times New Roman" w:hAnsi="Times New Roman"/>
          <w:i/>
        </w:rPr>
        <w:t>В области формирования социальной культуры:</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развитие патриотизма и гражданской солидарности;</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формирование у подростков первичных навыков успешной социализации;</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формирование у подростков социальных компетенций, необходимых для конструктивного, успешного и ответственного поведения в обществе;</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усвоение гуманистических и демократических ценностных ориентаций;</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w:t>
      </w:r>
      <w:r w:rsidRPr="00B67936">
        <w:rPr>
          <w:rFonts w:ascii="Times New Roman" w:hAnsi="Times New Roman"/>
        </w:rPr>
        <w:lastRenderedPageBreak/>
        <w:t>идеалов в жизни человека, семьи и общества, роли традиционных религий в историческом и культурном развитии России;</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формирование культуры межэтнического общения, уважения к культурным, религиозным традициям, образу жизни представителей народов России.</w:t>
      </w:r>
    </w:p>
    <w:p w:rsidR="007553B9" w:rsidRPr="00B67936" w:rsidRDefault="007553B9" w:rsidP="007553B9">
      <w:pPr>
        <w:spacing w:after="0"/>
        <w:rPr>
          <w:rFonts w:ascii="Times New Roman" w:hAnsi="Times New Roman"/>
        </w:rPr>
      </w:pPr>
      <w:r w:rsidRPr="00B67936">
        <w:rPr>
          <w:rStyle w:val="aa"/>
          <w:rFonts w:ascii="Times New Roman" w:hAnsi="Times New Roman"/>
          <w:i/>
        </w:rPr>
        <w:t>В области формирования семейной культуры</w:t>
      </w:r>
      <w:r w:rsidRPr="00B67936">
        <w:rPr>
          <w:rStyle w:val="aa"/>
          <w:rFonts w:ascii="Times New Roman" w:hAnsi="Times New Roman"/>
        </w:rPr>
        <w:t>:</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укрепление отношения к семье как основе российского общества;</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формирование представлений о значении семьи для устойчивого и успешного развития человека;</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укрепление у обучающегося уважительного отношения к родителям, осознанного, заботливого отношения к старшим и младшим;</w:t>
      </w:r>
    </w:p>
    <w:p w:rsidR="007553B9" w:rsidRPr="00B67936" w:rsidRDefault="007553B9" w:rsidP="007553B9">
      <w:pPr>
        <w:spacing w:after="0" w:line="360" w:lineRule="auto"/>
        <w:jc w:val="both"/>
        <w:rPr>
          <w:rFonts w:ascii="Times New Roman" w:hAnsi="Times New Roman"/>
        </w:rPr>
      </w:pPr>
      <w:r w:rsidRPr="00B67936">
        <w:rPr>
          <w:rFonts w:ascii="Times New Roman" w:hAnsi="Times New Roman"/>
        </w:rPr>
        <w:t>- знание традиций своей семьи, культурно-исторических и этнических традиций семей своего народа, других народов России.</w:t>
      </w:r>
    </w:p>
    <w:p w:rsidR="007553B9" w:rsidRPr="00B67936" w:rsidRDefault="007553B9" w:rsidP="007553B9">
      <w:pPr>
        <w:rPr>
          <w:rFonts w:ascii="Times New Roman" w:hAnsi="Times New Roman"/>
          <w:i/>
        </w:rPr>
      </w:pPr>
      <w:r w:rsidRPr="00B67936">
        <w:rPr>
          <w:rStyle w:val="aa"/>
          <w:rFonts w:ascii="Times New Roman" w:hAnsi="Times New Roman"/>
          <w:i/>
        </w:rPr>
        <w:t xml:space="preserve">2.3.2. Основные направления и ценностные основы воспитания и социализации обучающихся </w:t>
      </w:r>
    </w:p>
    <w:p w:rsidR="007553B9" w:rsidRPr="00B67936" w:rsidRDefault="007553B9" w:rsidP="00FE01F5">
      <w:pPr>
        <w:spacing w:after="0" w:line="360" w:lineRule="auto"/>
        <w:jc w:val="both"/>
        <w:rPr>
          <w:rFonts w:ascii="Times New Roman" w:hAnsi="Times New Roman"/>
        </w:rPr>
      </w:pPr>
      <w:r w:rsidRPr="00B67936">
        <w:rPr>
          <w:rFonts w:ascii="Times New Roman" w:hAnsi="Times New Roman"/>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7553B9" w:rsidRPr="00B67936" w:rsidRDefault="00406E90"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xml:space="preserve"> </w:t>
      </w:r>
      <w:r w:rsidR="007553B9" w:rsidRPr="00B67936">
        <w:rPr>
          <w:rFonts w:ascii="Times New Roman" w:hAnsi="Times New Roman"/>
          <w:b/>
          <w:bCs/>
          <w:i/>
        </w:rPr>
        <w:t>патриотизм</w:t>
      </w:r>
      <w:r w:rsidR="007553B9" w:rsidRPr="00B67936">
        <w:rPr>
          <w:rFonts w:ascii="Times New Roman" w:hAnsi="Times New Roman"/>
        </w:rPr>
        <w:t xml:space="preserve"> (любовь к России, к своему народу, к своей малой родине; служение Отечеству);</w:t>
      </w:r>
    </w:p>
    <w:p w:rsidR="007553B9" w:rsidRPr="00B67936" w:rsidRDefault="00406E90"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w:t>
      </w:r>
      <w:r w:rsidR="007553B9" w:rsidRPr="00B67936">
        <w:rPr>
          <w:rFonts w:ascii="Times New Roman" w:hAnsi="Times New Roman"/>
          <w:b/>
          <w:bCs/>
          <w:i/>
        </w:rPr>
        <w:t>социальная солидарность</w:t>
      </w:r>
      <w:r w:rsidR="007553B9" w:rsidRPr="00B67936">
        <w:rPr>
          <w:rFonts w:ascii="Times New Roman" w:hAnsi="Times New Roman"/>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7553B9" w:rsidRPr="00B67936" w:rsidRDefault="00406E90"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xml:space="preserve"> </w:t>
      </w:r>
      <w:r w:rsidR="007553B9" w:rsidRPr="00B67936">
        <w:rPr>
          <w:rFonts w:ascii="Times New Roman" w:hAnsi="Times New Roman"/>
          <w:b/>
          <w:bCs/>
          <w:i/>
        </w:rPr>
        <w:t>гражданственность</w:t>
      </w:r>
      <w:r w:rsidR="007553B9" w:rsidRPr="00B67936">
        <w:rPr>
          <w:rFonts w:ascii="Times New Roman" w:hAnsi="Times New Roman"/>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553B9" w:rsidRPr="00B67936" w:rsidRDefault="00406E90" w:rsidP="00FE01F5">
      <w:pPr>
        <w:spacing w:after="0" w:line="360" w:lineRule="auto"/>
        <w:jc w:val="both"/>
        <w:rPr>
          <w:rFonts w:ascii="Times New Roman" w:hAnsi="Times New Roman"/>
        </w:rPr>
      </w:pPr>
      <w:r w:rsidRPr="00B67936">
        <w:rPr>
          <w:rFonts w:ascii="Times New Roman" w:hAnsi="Times New Roman"/>
          <w:i/>
        </w:rPr>
        <w:t xml:space="preserve">- </w:t>
      </w:r>
      <w:r w:rsidR="007553B9" w:rsidRPr="00B67936">
        <w:rPr>
          <w:rFonts w:ascii="Times New Roman" w:hAnsi="Times New Roman"/>
          <w:i/>
        </w:rPr>
        <w:t xml:space="preserve">  </w:t>
      </w:r>
      <w:r w:rsidR="007553B9" w:rsidRPr="00B67936">
        <w:rPr>
          <w:rFonts w:ascii="Times New Roman" w:hAnsi="Times New Roman"/>
          <w:b/>
          <w:bCs/>
          <w:i/>
        </w:rPr>
        <w:t>человечность</w:t>
      </w:r>
      <w:r w:rsidR="007553B9" w:rsidRPr="00B67936">
        <w:rPr>
          <w:rFonts w:ascii="Times New Roman" w:hAnsi="Times New Roman"/>
          <w:b/>
          <w:bCs/>
        </w:rPr>
        <w:t xml:space="preserve"> </w:t>
      </w:r>
      <w:r w:rsidR="007553B9" w:rsidRPr="00B67936">
        <w:rPr>
          <w:rFonts w:ascii="Times New Roman" w:hAnsi="Times New Roman"/>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7553B9" w:rsidRPr="00B67936" w:rsidRDefault="00406E90" w:rsidP="00FE01F5">
      <w:pPr>
        <w:spacing w:after="0" w:line="360" w:lineRule="auto"/>
        <w:jc w:val="both"/>
        <w:rPr>
          <w:rFonts w:ascii="Times New Roman" w:hAnsi="Times New Roman"/>
          <w:i/>
        </w:rPr>
      </w:pPr>
      <w:r w:rsidRPr="00B67936">
        <w:rPr>
          <w:rFonts w:ascii="Times New Roman" w:hAnsi="Times New Roman"/>
        </w:rPr>
        <w:t xml:space="preserve">- </w:t>
      </w:r>
      <w:r w:rsidR="007553B9" w:rsidRPr="00B67936">
        <w:rPr>
          <w:rFonts w:ascii="Times New Roman" w:hAnsi="Times New Roman"/>
        </w:rPr>
        <w:t xml:space="preserve">  </w:t>
      </w:r>
      <w:r w:rsidR="007553B9" w:rsidRPr="00B67936">
        <w:rPr>
          <w:rFonts w:ascii="Times New Roman" w:hAnsi="Times New Roman"/>
          <w:b/>
          <w:bCs/>
          <w:i/>
        </w:rPr>
        <w:t>честь;</w:t>
      </w:r>
    </w:p>
    <w:p w:rsidR="007553B9" w:rsidRPr="00B67936" w:rsidRDefault="00406E90" w:rsidP="00FE01F5">
      <w:pPr>
        <w:spacing w:after="0" w:line="360" w:lineRule="auto"/>
        <w:jc w:val="both"/>
        <w:rPr>
          <w:rFonts w:ascii="Times New Roman" w:hAnsi="Times New Roman"/>
          <w:i/>
        </w:rPr>
      </w:pPr>
      <w:r w:rsidRPr="00B67936">
        <w:rPr>
          <w:rFonts w:ascii="Times New Roman" w:hAnsi="Times New Roman"/>
          <w:i/>
        </w:rPr>
        <w:t xml:space="preserve">- </w:t>
      </w:r>
      <w:r w:rsidR="007553B9" w:rsidRPr="00B67936">
        <w:rPr>
          <w:rFonts w:ascii="Times New Roman" w:hAnsi="Times New Roman"/>
          <w:i/>
        </w:rPr>
        <w:t xml:space="preserve"> </w:t>
      </w:r>
      <w:r w:rsidR="007553B9" w:rsidRPr="00B67936">
        <w:rPr>
          <w:rFonts w:ascii="Times New Roman" w:hAnsi="Times New Roman"/>
          <w:b/>
          <w:bCs/>
          <w:i/>
        </w:rPr>
        <w:t>достоинство;</w:t>
      </w:r>
    </w:p>
    <w:p w:rsidR="00FE01F5" w:rsidRPr="00B67936" w:rsidRDefault="00406E90" w:rsidP="00FE01F5">
      <w:pPr>
        <w:spacing w:after="0" w:line="360" w:lineRule="auto"/>
        <w:jc w:val="both"/>
        <w:rPr>
          <w:rFonts w:ascii="Times New Roman" w:hAnsi="Times New Roman"/>
        </w:rPr>
      </w:pPr>
      <w:r w:rsidRPr="00B67936">
        <w:rPr>
          <w:rFonts w:ascii="Times New Roman" w:hAnsi="Times New Roman"/>
          <w:i/>
        </w:rPr>
        <w:t xml:space="preserve">- </w:t>
      </w:r>
      <w:r w:rsidR="007553B9" w:rsidRPr="00B67936">
        <w:rPr>
          <w:rFonts w:ascii="Times New Roman" w:hAnsi="Times New Roman"/>
          <w:b/>
          <w:bCs/>
          <w:i/>
        </w:rPr>
        <w:t>свобода</w:t>
      </w:r>
      <w:r w:rsidR="007553B9" w:rsidRPr="00B67936">
        <w:rPr>
          <w:rFonts w:ascii="Times New Roman" w:hAnsi="Times New Roman"/>
          <w:b/>
          <w:bCs/>
        </w:rPr>
        <w:t xml:space="preserve"> </w:t>
      </w:r>
      <w:r w:rsidR="007553B9" w:rsidRPr="00B67936">
        <w:rPr>
          <w:rFonts w:ascii="Times New Roman" w:hAnsi="Times New Roman"/>
        </w:rPr>
        <w:t>(личная и национальная);</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xml:space="preserve"> </w:t>
      </w:r>
      <w:r w:rsidR="007553B9" w:rsidRPr="00B67936">
        <w:rPr>
          <w:rFonts w:ascii="Times New Roman" w:hAnsi="Times New Roman"/>
          <w:b/>
          <w:bCs/>
          <w:i/>
        </w:rPr>
        <w:t>доверие</w:t>
      </w:r>
      <w:r w:rsidR="007553B9" w:rsidRPr="00B67936">
        <w:rPr>
          <w:rFonts w:ascii="Times New Roman" w:hAnsi="Times New Roman"/>
          <w:b/>
          <w:bCs/>
        </w:rPr>
        <w:t xml:space="preserve"> </w:t>
      </w:r>
      <w:r w:rsidR="007553B9" w:rsidRPr="00B67936">
        <w:rPr>
          <w:rFonts w:ascii="Times New Roman" w:hAnsi="Times New Roman"/>
        </w:rPr>
        <w:t>(к людям, институтам государства и гражданского общества);</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xml:space="preserve"> </w:t>
      </w:r>
      <w:r w:rsidR="007553B9" w:rsidRPr="00B67936">
        <w:rPr>
          <w:rFonts w:ascii="Times New Roman" w:hAnsi="Times New Roman"/>
          <w:b/>
          <w:bCs/>
          <w:i/>
        </w:rPr>
        <w:t>семья</w:t>
      </w:r>
      <w:r w:rsidR="007553B9" w:rsidRPr="00B67936">
        <w:rPr>
          <w:rFonts w:ascii="Times New Roman" w:hAnsi="Times New Roman"/>
        </w:rPr>
        <w:t xml:space="preserve"> (любовь и верность, здоровье, достаток, почитание родителей, забота о старших и младших, забота о продолжении рода);</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xml:space="preserve"> </w:t>
      </w:r>
      <w:r w:rsidR="007553B9" w:rsidRPr="00B67936">
        <w:rPr>
          <w:rFonts w:ascii="Times New Roman" w:hAnsi="Times New Roman"/>
          <w:b/>
          <w:bCs/>
          <w:i/>
        </w:rPr>
        <w:t>любовь</w:t>
      </w:r>
      <w:r w:rsidR="007553B9" w:rsidRPr="00B67936">
        <w:rPr>
          <w:rFonts w:ascii="Times New Roman" w:hAnsi="Times New Roman"/>
          <w:b/>
          <w:bCs/>
        </w:rPr>
        <w:t xml:space="preserve"> </w:t>
      </w:r>
      <w:r w:rsidR="007553B9" w:rsidRPr="00B67936">
        <w:rPr>
          <w:rFonts w:ascii="Times New Roman" w:hAnsi="Times New Roman"/>
        </w:rPr>
        <w:t>(к близким, друзьям, школе и действия во благо их);</w:t>
      </w:r>
    </w:p>
    <w:p w:rsidR="007553B9" w:rsidRPr="00B67936" w:rsidRDefault="00FE01F5" w:rsidP="00FE01F5">
      <w:pPr>
        <w:spacing w:after="0" w:line="360" w:lineRule="auto"/>
        <w:jc w:val="both"/>
        <w:rPr>
          <w:rFonts w:ascii="Times New Roman" w:hAnsi="Times New Roman"/>
          <w:i/>
        </w:rPr>
      </w:pPr>
      <w:r w:rsidRPr="00B67936">
        <w:rPr>
          <w:rFonts w:ascii="Times New Roman" w:hAnsi="Times New Roman"/>
        </w:rPr>
        <w:t xml:space="preserve">- </w:t>
      </w:r>
      <w:r w:rsidR="007553B9" w:rsidRPr="00B67936">
        <w:rPr>
          <w:rFonts w:ascii="Times New Roman" w:hAnsi="Times New Roman"/>
        </w:rPr>
        <w:t xml:space="preserve"> </w:t>
      </w:r>
      <w:r w:rsidR="007553B9" w:rsidRPr="00B67936">
        <w:rPr>
          <w:rFonts w:ascii="Times New Roman" w:hAnsi="Times New Roman"/>
          <w:b/>
          <w:bCs/>
          <w:i/>
        </w:rPr>
        <w:t>дружба;</w:t>
      </w:r>
    </w:p>
    <w:p w:rsidR="00FE01F5" w:rsidRPr="00B67936" w:rsidRDefault="00FE01F5" w:rsidP="00FE01F5">
      <w:pPr>
        <w:spacing w:after="0" w:line="360" w:lineRule="auto"/>
        <w:jc w:val="both"/>
        <w:rPr>
          <w:rFonts w:ascii="Times New Roman" w:hAnsi="Times New Roman"/>
        </w:rPr>
      </w:pPr>
      <w:r w:rsidRPr="00B67936">
        <w:rPr>
          <w:rFonts w:ascii="Times New Roman" w:hAnsi="Times New Roman"/>
          <w:i/>
        </w:rPr>
        <w:t xml:space="preserve">- </w:t>
      </w:r>
      <w:r w:rsidR="007553B9" w:rsidRPr="00B67936">
        <w:rPr>
          <w:rFonts w:ascii="Times New Roman" w:hAnsi="Times New Roman"/>
          <w:b/>
          <w:bCs/>
          <w:i/>
        </w:rPr>
        <w:t>здоровье</w:t>
      </w:r>
      <w:r w:rsidR="007553B9" w:rsidRPr="00B67936">
        <w:rPr>
          <w:rFonts w:ascii="Times New Roman" w:hAnsi="Times New Roman"/>
          <w:b/>
          <w:bCs/>
        </w:rPr>
        <w:t xml:space="preserve"> </w:t>
      </w:r>
      <w:r w:rsidR="007553B9" w:rsidRPr="00B67936">
        <w:rPr>
          <w:rFonts w:ascii="Times New Roman" w:hAnsi="Times New Roman"/>
        </w:rPr>
        <w:t>(физическое и душевное, психологическое, нравственное, личное, близких и общества, здоровый образ жизни);</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xml:space="preserve"> </w:t>
      </w:r>
      <w:r w:rsidR="007553B9" w:rsidRPr="00B67936">
        <w:rPr>
          <w:rFonts w:ascii="Times New Roman" w:hAnsi="Times New Roman"/>
          <w:b/>
          <w:bCs/>
          <w:i/>
        </w:rPr>
        <w:t>труд и творчество</w:t>
      </w:r>
      <w:r w:rsidR="007553B9" w:rsidRPr="00B67936">
        <w:rPr>
          <w:rFonts w:ascii="Times New Roman" w:hAnsi="Times New Roman"/>
        </w:rPr>
        <w:t xml:space="preserve"> (творчество и созидание, целеустремленность и настойчивость, трудолюбие, бережливость);</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b/>
          <w:bCs/>
          <w:i/>
        </w:rPr>
        <w:t>наука</w:t>
      </w:r>
      <w:r w:rsidR="007553B9" w:rsidRPr="00B67936">
        <w:rPr>
          <w:rFonts w:ascii="Times New Roman" w:hAnsi="Times New Roman"/>
        </w:rPr>
        <w:t xml:space="preserve"> (познание, истина, научная картина мира, экологическое сознание);</w:t>
      </w:r>
    </w:p>
    <w:p w:rsidR="00FE01F5"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b/>
          <w:bCs/>
          <w:i/>
        </w:rPr>
        <w:t>традиционные российские религии</w:t>
      </w:r>
      <w:r w:rsidR="007553B9" w:rsidRPr="00B67936">
        <w:rPr>
          <w:rFonts w:ascii="Times New Roman" w:hAnsi="Times New Roman"/>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lastRenderedPageBreak/>
        <w:t xml:space="preserve">- </w:t>
      </w:r>
      <w:r w:rsidR="007553B9" w:rsidRPr="00B67936">
        <w:rPr>
          <w:rFonts w:ascii="Times New Roman" w:hAnsi="Times New Roman"/>
        </w:rPr>
        <w:t xml:space="preserve"> </w:t>
      </w:r>
      <w:r w:rsidR="007553B9" w:rsidRPr="00B67936">
        <w:rPr>
          <w:rFonts w:ascii="Times New Roman" w:hAnsi="Times New Roman"/>
          <w:b/>
          <w:bCs/>
          <w:i/>
        </w:rPr>
        <w:t>искусство и литература</w:t>
      </w:r>
      <w:r w:rsidR="007553B9" w:rsidRPr="00B67936">
        <w:rPr>
          <w:rFonts w:ascii="Times New Roman" w:hAnsi="Times New Roman"/>
        </w:rPr>
        <w:t xml:space="preserve"> (красота, гармония, духовный мир человека, нравственный выбор, смысл жизни, эстетическое развитие);</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xml:space="preserve"> </w:t>
      </w:r>
      <w:r w:rsidR="007553B9" w:rsidRPr="00B67936">
        <w:rPr>
          <w:rFonts w:ascii="Times New Roman" w:hAnsi="Times New Roman"/>
          <w:b/>
          <w:bCs/>
          <w:i/>
        </w:rPr>
        <w:t>природа</w:t>
      </w:r>
      <w:r w:rsidR="007553B9" w:rsidRPr="00B67936">
        <w:rPr>
          <w:rFonts w:ascii="Times New Roman" w:hAnsi="Times New Roman"/>
        </w:rPr>
        <w:t xml:space="preserve"> (жизнь, родная земля, заповедная природа, планета Земля).</w:t>
      </w:r>
    </w:p>
    <w:p w:rsidR="007553B9" w:rsidRPr="00B67936" w:rsidRDefault="007553B9" w:rsidP="00FE01F5">
      <w:pPr>
        <w:shd w:val="clear" w:color="auto" w:fill="FFFFFF"/>
        <w:spacing w:line="360" w:lineRule="auto"/>
        <w:ind w:firstLine="567"/>
        <w:jc w:val="both"/>
        <w:rPr>
          <w:rFonts w:ascii="Times New Roman" w:hAnsi="Times New Roman"/>
        </w:rPr>
      </w:pPr>
      <w:r w:rsidRPr="00B67936">
        <w:rPr>
          <w:rFonts w:ascii="Times New Roman" w:hAnsi="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FE01F5" w:rsidRPr="00B67936" w:rsidRDefault="007553B9" w:rsidP="00FE01F5">
      <w:pPr>
        <w:shd w:val="clear" w:color="auto" w:fill="FFFFFF"/>
        <w:spacing w:line="360" w:lineRule="auto"/>
        <w:ind w:right="1"/>
        <w:jc w:val="both"/>
        <w:rPr>
          <w:rFonts w:ascii="Times New Roman" w:hAnsi="Times New Roman"/>
        </w:rPr>
      </w:pPr>
      <w:r w:rsidRPr="00B67936">
        <w:rPr>
          <w:rFonts w:ascii="Times New Roman" w:hAnsi="Times New Roman"/>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B67936">
        <w:rPr>
          <w:rFonts w:ascii="Times New Roman" w:hAnsi="Times New Roman"/>
          <w:b/>
          <w:bCs/>
        </w:rPr>
        <w:t xml:space="preserve"> </w:t>
      </w:r>
      <w:r w:rsidRPr="00B67936">
        <w:rPr>
          <w:rFonts w:ascii="Times New Roman" w:hAnsi="Times New Roman"/>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7553B9" w:rsidRPr="00B67936" w:rsidRDefault="007553B9" w:rsidP="00FE01F5">
      <w:pPr>
        <w:shd w:val="clear" w:color="auto" w:fill="FFFFFF"/>
        <w:spacing w:line="360" w:lineRule="auto"/>
        <w:ind w:right="1"/>
        <w:jc w:val="both"/>
        <w:rPr>
          <w:rFonts w:ascii="Times New Roman" w:hAnsi="Times New Roman"/>
          <w:i/>
        </w:rPr>
      </w:pPr>
      <w:r w:rsidRPr="00B67936">
        <w:rPr>
          <w:rFonts w:ascii="Times New Roman" w:hAnsi="Times New Roman"/>
          <w:b/>
          <w:i/>
        </w:rPr>
        <w:t> 2.3.3. Принципы и особенности организации содержания воспитания и социализации обучающихся</w:t>
      </w:r>
    </w:p>
    <w:p w:rsidR="007553B9" w:rsidRPr="00B67936" w:rsidRDefault="007553B9" w:rsidP="00FE01F5">
      <w:pPr>
        <w:spacing w:after="0" w:line="360" w:lineRule="auto"/>
        <w:ind w:firstLine="454"/>
        <w:jc w:val="both"/>
        <w:rPr>
          <w:rFonts w:ascii="Times New Roman" w:hAnsi="Times New Roman"/>
        </w:rPr>
      </w:pPr>
      <w:r w:rsidRPr="00B67936">
        <w:rPr>
          <w:rFonts w:ascii="Times New Roman" w:hAnsi="Times New Roman"/>
          <w:b/>
          <w:i/>
        </w:rPr>
        <w:t>Принцип ориентации на идеал</w:t>
      </w:r>
      <w:r w:rsidRPr="00B67936">
        <w:rPr>
          <w:rFonts w:ascii="Times New Roman" w:hAnsi="Times New Roman"/>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7553B9" w:rsidRPr="00B67936" w:rsidRDefault="007553B9" w:rsidP="00FE01F5">
      <w:pPr>
        <w:spacing w:after="0" w:line="360" w:lineRule="auto"/>
        <w:ind w:firstLine="454"/>
        <w:jc w:val="both"/>
        <w:rPr>
          <w:rFonts w:ascii="Times New Roman" w:hAnsi="Times New Roman"/>
        </w:rPr>
      </w:pPr>
      <w:r w:rsidRPr="00B67936">
        <w:rPr>
          <w:rFonts w:ascii="Times New Roman" w:hAnsi="Times New Roman"/>
          <w:b/>
          <w:i/>
        </w:rPr>
        <w:t>Аксиологический принцип</w:t>
      </w:r>
      <w:r w:rsidRPr="00B67936">
        <w:rPr>
          <w:rFonts w:ascii="Times New Roman" w:hAnsi="Times New Roman"/>
        </w:rPr>
        <w:t>. Аксиологический принцип позволяет  дифференцировать социально-педагогическое пространство,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553B9" w:rsidRPr="00B67936" w:rsidRDefault="007553B9" w:rsidP="00FE01F5">
      <w:pPr>
        <w:spacing w:after="0" w:line="360" w:lineRule="auto"/>
        <w:ind w:firstLine="454"/>
        <w:jc w:val="both"/>
        <w:rPr>
          <w:rFonts w:ascii="Times New Roman" w:hAnsi="Times New Roman"/>
        </w:rPr>
      </w:pPr>
      <w:r w:rsidRPr="00B67936">
        <w:rPr>
          <w:rFonts w:ascii="Times New Roman" w:hAnsi="Times New Roman"/>
          <w:b/>
          <w:i/>
        </w:rPr>
        <w:t>Принцип следования нравственному примеру</w:t>
      </w:r>
      <w:r w:rsidRPr="00B67936">
        <w:rPr>
          <w:rFonts w:ascii="Times New Roman" w:hAnsi="Times New Roman"/>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553B9" w:rsidRPr="00B67936" w:rsidRDefault="007553B9" w:rsidP="00FE01F5">
      <w:pPr>
        <w:spacing w:after="0" w:line="360" w:lineRule="auto"/>
        <w:ind w:firstLine="454"/>
        <w:jc w:val="both"/>
        <w:rPr>
          <w:rFonts w:ascii="Times New Roman" w:hAnsi="Times New Roman"/>
        </w:rPr>
      </w:pPr>
      <w:r w:rsidRPr="00B67936">
        <w:rPr>
          <w:rFonts w:ascii="Times New Roman" w:hAnsi="Times New Roman"/>
          <w:b/>
          <w:i/>
        </w:rPr>
        <w:t>Принцип диалогического общения со значимыми другими</w:t>
      </w:r>
      <w:r w:rsidRPr="00B67936">
        <w:rPr>
          <w:rFonts w:ascii="Times New Roman" w:hAnsi="Times New Roman"/>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553B9" w:rsidRPr="00B67936" w:rsidRDefault="007553B9" w:rsidP="00FE01F5">
      <w:pPr>
        <w:spacing w:line="360" w:lineRule="auto"/>
        <w:ind w:firstLine="454"/>
        <w:jc w:val="both"/>
        <w:rPr>
          <w:rFonts w:ascii="Times New Roman" w:hAnsi="Times New Roman"/>
        </w:rPr>
      </w:pPr>
      <w:r w:rsidRPr="00B67936">
        <w:rPr>
          <w:rFonts w:ascii="Times New Roman" w:hAnsi="Times New Roman"/>
          <w:b/>
          <w:i/>
        </w:rPr>
        <w:t>Принцип идентификации</w:t>
      </w:r>
      <w:r w:rsidRPr="00B67936">
        <w:rPr>
          <w:rFonts w:ascii="Times New Roman" w:hAnsi="Times New Roman"/>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w:t>
      </w:r>
      <w:r w:rsidRPr="00B67936">
        <w:rPr>
          <w:rFonts w:ascii="Times New Roman" w:hAnsi="Times New Roman"/>
        </w:rPr>
        <w:lastRenderedPageBreak/>
        <w:t>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553B9" w:rsidRPr="00B67936" w:rsidRDefault="007553B9" w:rsidP="00FE01F5">
      <w:pPr>
        <w:spacing w:after="0" w:line="360" w:lineRule="auto"/>
        <w:ind w:firstLine="454"/>
        <w:jc w:val="both"/>
        <w:rPr>
          <w:rFonts w:ascii="Times New Roman" w:hAnsi="Times New Roman"/>
        </w:rPr>
      </w:pPr>
      <w:r w:rsidRPr="00B67936">
        <w:rPr>
          <w:rFonts w:ascii="Times New Roman" w:hAnsi="Times New Roman"/>
          <w:b/>
          <w:i/>
        </w:rPr>
        <w:t>Принцип полисубъектности воспитания и социализации</w:t>
      </w:r>
      <w:r w:rsidRPr="00B67936">
        <w:rPr>
          <w:rFonts w:ascii="Times New Roman" w:hAnsi="Times New Roman"/>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7553B9" w:rsidRPr="00B67936" w:rsidRDefault="007553B9" w:rsidP="00FE01F5">
      <w:pPr>
        <w:spacing w:after="0" w:line="360" w:lineRule="auto"/>
        <w:ind w:firstLine="454"/>
        <w:jc w:val="both"/>
        <w:rPr>
          <w:rFonts w:ascii="Times New Roman" w:hAnsi="Times New Roman"/>
        </w:rPr>
      </w:pPr>
      <w:r w:rsidRPr="00B67936">
        <w:rPr>
          <w:rFonts w:ascii="Times New Roman" w:hAnsi="Times New Roman"/>
          <w:b/>
          <w:i/>
        </w:rPr>
        <w:t>Принцип совместного решения личностно и общественно значимых проблем</w:t>
      </w:r>
      <w:r w:rsidRPr="00B67936">
        <w:rPr>
          <w:rFonts w:ascii="Times New Roman" w:hAnsi="Times New Roman"/>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E01F5" w:rsidRPr="00B67936" w:rsidRDefault="007553B9" w:rsidP="00FE01F5">
      <w:pPr>
        <w:spacing w:after="0" w:line="360" w:lineRule="auto"/>
        <w:jc w:val="both"/>
        <w:rPr>
          <w:rFonts w:ascii="Times New Roman" w:hAnsi="Times New Roman"/>
        </w:rPr>
      </w:pPr>
      <w:r w:rsidRPr="00B67936">
        <w:rPr>
          <w:rFonts w:ascii="Times New Roman" w:hAnsi="Times New Roman"/>
          <w:b/>
          <w:i/>
        </w:rPr>
        <w:t>Принцип системно-деятельностной организации воспитания</w:t>
      </w:r>
      <w:r w:rsidRPr="00B67936">
        <w:rPr>
          <w:rFonts w:ascii="Times New Roman" w:hAnsi="Times New Roman"/>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общеобразовательных дисциплин;</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произведений искусства;</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периодической печати, публикаций, радио- и телепередач, отражающих современную жизнь;</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духовной культуры и фольклора народов России;</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истории, традиций и современной жизни своей Родины, своего края, своей семьи;</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жизненного опыта своих родителей и прародителей;</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 общественно полезной, личностно значимой деятельности в рамках педагогически организованных социальных и культурных практик;</w:t>
      </w:r>
    </w:p>
    <w:p w:rsidR="007553B9" w:rsidRPr="00B67936" w:rsidRDefault="00FE01F5" w:rsidP="00FE01F5">
      <w:pPr>
        <w:spacing w:after="0" w:line="360" w:lineRule="auto"/>
        <w:jc w:val="both"/>
        <w:rPr>
          <w:rFonts w:ascii="Times New Roman" w:hAnsi="Times New Roman"/>
        </w:rPr>
      </w:pPr>
      <w:r w:rsidRPr="00B67936">
        <w:rPr>
          <w:rFonts w:ascii="Times New Roman" w:hAnsi="Times New Roman"/>
        </w:rPr>
        <w:t xml:space="preserve">- </w:t>
      </w:r>
      <w:r w:rsidR="007553B9" w:rsidRPr="00B67936">
        <w:rPr>
          <w:rFonts w:ascii="Times New Roman" w:hAnsi="Times New Roman"/>
        </w:rPr>
        <w:t>других источников информации и научного знания.</w:t>
      </w:r>
    </w:p>
    <w:p w:rsidR="00FE01F5" w:rsidRPr="00B67936" w:rsidRDefault="007553B9" w:rsidP="00FE01F5">
      <w:pPr>
        <w:spacing w:line="360" w:lineRule="auto"/>
        <w:ind w:firstLine="454"/>
        <w:rPr>
          <w:rFonts w:ascii="Times New Roman" w:hAnsi="Times New Roman"/>
        </w:rPr>
      </w:pPr>
      <w:r w:rsidRPr="00B67936">
        <w:rPr>
          <w:rFonts w:ascii="Times New Roman" w:hAnsi="Times New Roman"/>
        </w:rPr>
        <w:lastRenderedPageBreak/>
        <w:t>Системно-деятельностная организаци</w:t>
      </w:r>
      <w:r w:rsidR="00FE01F5" w:rsidRPr="00B67936">
        <w:rPr>
          <w:rFonts w:ascii="Times New Roman" w:hAnsi="Times New Roman"/>
        </w:rPr>
        <w:t>я воспитания преодолевает</w:t>
      </w:r>
      <w:r w:rsidRPr="00B67936">
        <w:rPr>
          <w:rFonts w:ascii="Times New Roman" w:hAnsi="Times New Roman"/>
        </w:rPr>
        <w:t xml:space="preserve"> изоляцию подростковых сообществ от мира </w:t>
      </w:r>
      <w:r w:rsidR="00FE01F5" w:rsidRPr="00B67936">
        <w:rPr>
          <w:rFonts w:ascii="Times New Roman" w:hAnsi="Times New Roman"/>
        </w:rPr>
        <w:t>старших и младших и обеспечивает</w:t>
      </w:r>
      <w:r w:rsidRPr="00B67936">
        <w:rPr>
          <w:rFonts w:ascii="Times New Roman" w:hAnsi="Times New Roman"/>
        </w:rPr>
        <w:t xml:space="preserve">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553B9" w:rsidRPr="00B67936" w:rsidRDefault="007553B9" w:rsidP="00FE01F5">
      <w:pPr>
        <w:spacing w:line="360" w:lineRule="auto"/>
        <w:rPr>
          <w:rFonts w:ascii="Times New Roman" w:hAnsi="Times New Roman"/>
        </w:rPr>
      </w:pPr>
      <w:r w:rsidRPr="00B67936">
        <w:rPr>
          <w:rFonts w:ascii="Times New Roman" w:hAnsi="Times New Roman"/>
          <w:b/>
          <w:i/>
        </w:rPr>
        <w:t>2.3.4. Основное содержание воспитания и социализации обучающихся</w:t>
      </w:r>
      <w:r w:rsidRPr="00B67936">
        <w:rPr>
          <w:rFonts w:ascii="Times New Roman" w:hAnsi="Times New Roman"/>
          <w:b/>
        </w:rPr>
        <w:t xml:space="preserve"> </w:t>
      </w:r>
      <w:r w:rsidRPr="00B67936">
        <w:rPr>
          <w:rFonts w:ascii="Times New Roman" w:hAnsi="Times New Roman"/>
        </w:rPr>
        <w:t>(представлены в таблице)</w:t>
      </w:r>
    </w:p>
    <w:p w:rsidR="007553B9" w:rsidRPr="00B67936" w:rsidRDefault="007553B9" w:rsidP="00FE01F5">
      <w:pPr>
        <w:rPr>
          <w:rFonts w:ascii="Times New Roman" w:hAnsi="Times New Roman"/>
        </w:rPr>
      </w:pPr>
      <w:r w:rsidRPr="00B67936">
        <w:rPr>
          <w:rFonts w:ascii="Times New Roman" w:hAnsi="Times New Roman"/>
        </w:rPr>
        <w:t> </w:t>
      </w:r>
      <w:bookmarkStart w:id="193" w:name="_Toc231265557"/>
      <w:r w:rsidRPr="00B67936">
        <w:rPr>
          <w:rFonts w:ascii="Times New Roman" w:hAnsi="Times New Roman"/>
          <w:b/>
          <w:i/>
        </w:rPr>
        <w:t>2.3.5. Виды деятельности и формы занятий с обучающимися</w:t>
      </w:r>
      <w:bookmarkEnd w:id="193"/>
      <w:r w:rsidRPr="00B67936">
        <w:rPr>
          <w:rFonts w:ascii="Times New Roman" w:hAnsi="Times New Roman"/>
          <w:b/>
        </w:rPr>
        <w:t xml:space="preserve"> </w:t>
      </w:r>
      <w:r w:rsidRPr="00B67936">
        <w:rPr>
          <w:rFonts w:ascii="Times New Roman" w:hAnsi="Times New Roman"/>
        </w:rPr>
        <w:t>(представлены в таблице)</w:t>
      </w:r>
    </w:p>
    <w:tbl>
      <w:tblPr>
        <w:tblpPr w:leftFromText="180" w:rightFromText="180" w:vertAnchor="text" w:horzAnchor="margin" w:tblpY="105"/>
        <w:tblW w:w="11351" w:type="dxa"/>
        <w:tblLayout w:type="fixed"/>
        <w:tblCellMar>
          <w:left w:w="0" w:type="dxa"/>
          <w:right w:w="0" w:type="dxa"/>
        </w:tblCellMar>
        <w:tblLook w:val="0000" w:firstRow="0" w:lastRow="0" w:firstColumn="0" w:lastColumn="0" w:noHBand="0" w:noVBand="0"/>
      </w:tblPr>
      <w:tblGrid>
        <w:gridCol w:w="1384"/>
        <w:gridCol w:w="1701"/>
        <w:gridCol w:w="2552"/>
        <w:gridCol w:w="2976"/>
        <w:gridCol w:w="2738"/>
      </w:tblGrid>
      <w:tr w:rsidR="00FE01F5" w:rsidRPr="00B67936" w:rsidTr="00FE01F5">
        <w:trPr>
          <w:trHeight w:val="50"/>
        </w:trPr>
        <w:tc>
          <w:tcPr>
            <w:tcW w:w="11351" w:type="dxa"/>
            <w:gridSpan w:val="5"/>
            <w:tcBorders>
              <w:top w:val="nil"/>
              <w:left w:val="nil"/>
              <w:bottom w:val="single" w:sz="8" w:space="0" w:color="auto"/>
              <w:right w:val="nil"/>
            </w:tcBorders>
            <w:tcMar>
              <w:top w:w="0" w:type="dxa"/>
              <w:left w:w="108" w:type="dxa"/>
              <w:bottom w:w="0" w:type="dxa"/>
              <w:right w:w="108" w:type="dxa"/>
            </w:tcMar>
          </w:tcPr>
          <w:p w:rsidR="00FE01F5" w:rsidRPr="00B67936" w:rsidRDefault="00FE01F5" w:rsidP="00B67936">
            <w:pPr>
              <w:spacing w:before="100" w:beforeAutospacing="1" w:after="100" w:afterAutospacing="1"/>
              <w:ind w:left="-108" w:firstLine="108"/>
              <w:rPr>
                <w:rFonts w:ascii="Times New Roman" w:hAnsi="Times New Roman"/>
              </w:rPr>
            </w:pPr>
            <w:r w:rsidRPr="00B67936">
              <w:rPr>
                <w:rStyle w:val="aa"/>
                <w:rFonts w:ascii="Times New Roman" w:hAnsi="Times New Roman"/>
              </w:rPr>
              <w:t>Структура программы воспитания и социализации обучающихся на ступени основного общего образования</w:t>
            </w:r>
          </w:p>
          <w:p w:rsidR="00B67936" w:rsidRPr="00B67936" w:rsidRDefault="00B67936" w:rsidP="00B67936">
            <w:pPr>
              <w:spacing w:before="100" w:beforeAutospacing="1" w:after="100" w:afterAutospacing="1"/>
              <w:ind w:left="-108" w:firstLine="108"/>
              <w:rPr>
                <w:rFonts w:ascii="Times New Roman" w:hAnsi="Times New Roman"/>
              </w:rPr>
            </w:pPr>
          </w:p>
        </w:tc>
      </w:tr>
      <w:tr w:rsidR="00FE01F5" w:rsidRPr="00B67936" w:rsidTr="00B67936">
        <w:trPr>
          <w:trHeight w:val="5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Style w:val="aa"/>
                <w:rFonts w:ascii="Times New Roman" w:hAnsi="Times New Roman"/>
              </w:rPr>
              <w:t>Направление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Style w:val="aa"/>
                <w:rFonts w:ascii="Times New Roman" w:hAnsi="Times New Roman"/>
              </w:rPr>
              <w:t>Ценности</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Style w:val="aa"/>
                <w:rFonts w:ascii="Times New Roman" w:hAnsi="Times New Roman"/>
              </w:rPr>
              <w:t>Содержание</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Style w:val="aa"/>
                <w:rFonts w:ascii="Times New Roman" w:hAnsi="Times New Roman"/>
              </w:rPr>
              <w:t>Примерные виды деятельности и формы занятий</w:t>
            </w:r>
          </w:p>
        </w:tc>
        <w:tc>
          <w:tcPr>
            <w:tcW w:w="2738"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Style w:val="aa"/>
                <w:rFonts w:ascii="Times New Roman" w:hAnsi="Times New Roman"/>
              </w:rPr>
              <w:t>Планируемые результаты</w:t>
            </w:r>
          </w:p>
        </w:tc>
      </w:tr>
      <w:tr w:rsidR="00FE01F5" w:rsidRPr="00B67936" w:rsidTr="00B67936">
        <w:trPr>
          <w:trHeight w:val="5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ind w:right="-108"/>
              <w:rPr>
                <w:rFonts w:ascii="Times New Roman" w:hAnsi="Times New Roman"/>
              </w:rPr>
            </w:pPr>
            <w:r w:rsidRPr="00B67936">
              <w:rPr>
                <w:rFonts w:ascii="Times New Roman" w:hAnsi="Times New Roman"/>
              </w:rPr>
              <w:t>Воспитание гражданственности, патриотизма, уважения к правам, свободам и обязанностям человека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67936" w:rsidRPr="00B67936" w:rsidRDefault="00B67936" w:rsidP="00FE01F5">
            <w:pPr>
              <w:spacing w:before="100" w:beforeAutospacing="1" w:after="100" w:afterAutospacing="1"/>
              <w:rPr>
                <w:rFonts w:ascii="Times New Roman" w:hAnsi="Times New Roman"/>
              </w:rPr>
            </w:pPr>
            <w:r w:rsidRPr="00B67936">
              <w:rPr>
                <w:rFonts w:ascii="Times New Roman" w:hAnsi="Times New Roman"/>
              </w:rPr>
              <w:t>-</w:t>
            </w:r>
            <w:r w:rsidR="00FE01F5" w:rsidRPr="00B67936">
              <w:rPr>
                <w:rFonts w:ascii="Times New Roman" w:hAnsi="Times New Roman"/>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E01F5" w:rsidRPr="00B67936" w:rsidRDefault="00B67936" w:rsidP="00FE01F5">
            <w:pPr>
              <w:spacing w:before="100" w:beforeAutospacing="1" w:after="100" w:afterAutospacing="1"/>
              <w:rPr>
                <w:rFonts w:ascii="Times New Roman" w:hAnsi="Times New Roman"/>
              </w:rPr>
            </w:pPr>
            <w:r w:rsidRPr="00B67936">
              <w:rPr>
                <w:rFonts w:ascii="Times New Roman" w:hAnsi="Times New Roman"/>
              </w:rPr>
              <w:t>-</w:t>
            </w:r>
            <w:r w:rsidR="00FE01F5" w:rsidRPr="00B67936">
              <w:rPr>
                <w:rFonts w:ascii="Times New Roman" w:hAnsi="Times New Roman"/>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E01F5" w:rsidRPr="00B67936" w:rsidRDefault="00B67936" w:rsidP="00FE01F5">
            <w:pPr>
              <w:spacing w:before="100" w:beforeAutospacing="1" w:after="100" w:afterAutospacing="1"/>
              <w:rPr>
                <w:rFonts w:ascii="Times New Roman" w:hAnsi="Times New Roman"/>
              </w:rPr>
            </w:pPr>
            <w:r w:rsidRPr="00B67936">
              <w:rPr>
                <w:rFonts w:ascii="Times New Roman" w:hAnsi="Times New Roman"/>
              </w:rPr>
              <w:t>-</w:t>
            </w:r>
            <w:r w:rsidR="00FE01F5" w:rsidRPr="00B67936">
              <w:rPr>
                <w:rFonts w:ascii="Times New Roman" w:hAnsi="Times New Roman"/>
              </w:rPr>
              <w:t> понимание и одобрение правил поведения в обществе, уважение органов и лиц, охраняющих общественный порядок;</w:t>
            </w:r>
          </w:p>
          <w:p w:rsidR="00B67936" w:rsidRDefault="00B67936" w:rsidP="00FE01F5">
            <w:pPr>
              <w:spacing w:before="100" w:beforeAutospacing="1" w:after="100" w:afterAutospacing="1"/>
              <w:rPr>
                <w:rFonts w:ascii="Times New Roman" w:hAnsi="Times New Roman"/>
              </w:rPr>
            </w:pPr>
            <w:r w:rsidRPr="00B67936">
              <w:rPr>
                <w:rFonts w:ascii="Times New Roman" w:hAnsi="Times New Roman"/>
              </w:rPr>
              <w:t>-</w:t>
            </w:r>
            <w:r w:rsidR="00FE01F5" w:rsidRPr="00B67936">
              <w:rPr>
                <w:rFonts w:ascii="Times New Roman" w:hAnsi="Times New Roman"/>
              </w:rPr>
              <w:t xml:space="preserve"> осознание конституционного долга </w:t>
            </w:r>
            <w:r w:rsidR="00FE01F5" w:rsidRPr="00B67936">
              <w:rPr>
                <w:rFonts w:ascii="Times New Roman" w:hAnsi="Times New Roman"/>
              </w:rPr>
              <w:lastRenderedPageBreak/>
              <w:t>и обязанностей гражданина своей Родины;</w:t>
            </w:r>
          </w:p>
          <w:p w:rsidR="00FE01F5" w:rsidRPr="00B67936" w:rsidRDefault="00B67936" w:rsidP="00FE01F5">
            <w:pPr>
              <w:spacing w:before="100" w:beforeAutospacing="1" w:after="100" w:afterAutospacing="1"/>
              <w:rPr>
                <w:rFonts w:ascii="Times New Roman" w:hAnsi="Times New Roman"/>
              </w:rPr>
            </w:pPr>
            <w:r w:rsidRPr="00B67936">
              <w:rPr>
                <w:rFonts w:ascii="Times New Roman" w:hAnsi="Times New Roman"/>
              </w:rPr>
              <w:t>-</w:t>
            </w:r>
            <w:r w:rsidR="00FE01F5" w:rsidRPr="00B67936">
              <w:rPr>
                <w:rFonts w:ascii="Times New Roman" w:hAnsi="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E01F5" w:rsidRPr="00B67936" w:rsidRDefault="00B67936" w:rsidP="00FE01F5">
            <w:pPr>
              <w:spacing w:before="100" w:beforeAutospacing="1" w:after="100" w:afterAutospacing="1" w:line="50" w:lineRule="atLeast"/>
              <w:rPr>
                <w:rFonts w:ascii="Times New Roman" w:hAnsi="Times New Roman"/>
              </w:rPr>
            </w:pPr>
            <w:r w:rsidRPr="00B67936">
              <w:rPr>
                <w:rFonts w:ascii="Times New Roman" w:hAnsi="Times New Roman"/>
              </w:rPr>
              <w:t>-</w:t>
            </w:r>
            <w:r w:rsidR="00FE01F5" w:rsidRPr="00B67936">
              <w:rPr>
                <w:rFonts w:ascii="Times New Roman" w:hAnsi="Times New Roman"/>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lastRenderedPageBreak/>
              <w:t>Изучают</w:t>
            </w:r>
            <w:r w:rsidRPr="00B67936">
              <w:rPr>
                <w:rStyle w:val="a9"/>
                <w:rFonts w:ascii="Times New Roman" w:hAnsi="Times New Roman"/>
              </w:rPr>
              <w:t xml:space="preserve"> </w:t>
            </w:r>
            <w:r w:rsidRPr="00B67936">
              <w:rPr>
                <w:rFonts w:ascii="Times New Roman" w:hAnsi="Times New Roman"/>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B67936">
              <w:rPr>
                <w:rStyle w:val="a9"/>
                <w:rFonts w:ascii="Times New Roman" w:hAnsi="Times New Roman"/>
              </w:rPr>
              <w:t xml:space="preserve"> </w:t>
            </w:r>
            <w:r w:rsidRPr="00B67936">
              <w:rPr>
                <w:rFonts w:ascii="Times New Roman" w:hAnsi="Times New Roman"/>
              </w:rPr>
              <w:t xml:space="preserve">о символах государства </w:t>
            </w:r>
            <w:r w:rsidRPr="00B67936">
              <w:rPr>
                <w:rStyle w:val="a9"/>
                <w:rFonts w:ascii="Times New Roman" w:hAnsi="Times New Roman"/>
              </w:rPr>
              <w:t xml:space="preserve">— </w:t>
            </w:r>
            <w:r w:rsidRPr="00B67936">
              <w:rPr>
                <w:rFonts w:ascii="Times New Roman" w:hAnsi="Times New Roman"/>
              </w:rPr>
              <w:t>Флаге, Гербе России, о флаге и гербе субъекта Российской Федерации, в котором находится образовательное учреждение.</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Знакомятся с историей и культурой родного края, </w:t>
            </w:r>
            <w:r w:rsidRPr="00B67936">
              <w:rPr>
                <w:rFonts w:ascii="Times New Roman" w:hAnsi="Times New Roman"/>
              </w:rPr>
              <w:lastRenderedPageBreak/>
              <w:t>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w:t>
            </w:r>
            <w:r w:rsidRPr="00B67936">
              <w:rPr>
                <w:rFonts w:ascii="Times New Roman" w:hAnsi="Times New Roman"/>
              </w:rPr>
              <w:lastRenderedPageBreak/>
              <w:t>сюжетно-ролевых игр на местности, встреч с ветеранами и военнослужащими.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E01F5" w:rsidRPr="00B67936" w:rsidRDefault="00FE01F5" w:rsidP="00B67936">
            <w:pPr>
              <w:spacing w:before="100" w:beforeAutospacing="1" w:after="100" w:afterAutospacing="1" w:line="50" w:lineRule="atLeast"/>
              <w:rPr>
                <w:rFonts w:ascii="Times New Roman" w:hAnsi="Times New Roman"/>
              </w:rPr>
            </w:pPr>
            <w:r w:rsidRPr="00B67936">
              <w:rPr>
                <w:rFonts w:ascii="Times New Roman" w:hAnsi="Times New Roman"/>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2738" w:type="dxa"/>
            <w:tcBorders>
              <w:top w:val="nil"/>
              <w:left w:val="nil"/>
              <w:bottom w:val="single" w:sz="8" w:space="0" w:color="auto"/>
              <w:right w:val="single" w:sz="8" w:space="0" w:color="auto"/>
            </w:tcBorders>
            <w:tcMar>
              <w:top w:w="0" w:type="dxa"/>
              <w:left w:w="108" w:type="dxa"/>
              <w:bottom w:w="0" w:type="dxa"/>
              <w:right w:w="108" w:type="dxa"/>
            </w:tcMar>
          </w:tcPr>
          <w:p w:rsidR="00B67936" w:rsidRDefault="00FE01F5" w:rsidP="00FE01F5">
            <w:pPr>
              <w:spacing w:before="100" w:beforeAutospacing="1" w:after="100" w:afterAutospacing="1"/>
              <w:rPr>
                <w:rFonts w:ascii="Times New Roman" w:hAnsi="Times New Roman"/>
              </w:rPr>
            </w:pPr>
            <w:r w:rsidRPr="00B67936">
              <w:rPr>
                <w:rFonts w:ascii="Times New Roman" w:hAnsi="Times New Roman"/>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•первоначальный опыт постижения ценностей гражданского общества национальной истории и </w:t>
            </w:r>
            <w:r w:rsidRPr="00B67936">
              <w:rPr>
                <w:rFonts w:ascii="Times New Roman" w:hAnsi="Times New Roman"/>
              </w:rPr>
              <w:lastRenderedPageBreak/>
              <w:t>культуры;</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опыт ролевого взаимодействия и реализации гражданской, патриотической позиции;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•опыт социальной и межкультурной коммуникации;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•знания о правах и обязанностях человека, гражданина, семьянина, товарища.</w:t>
            </w:r>
          </w:p>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color w:val="000000"/>
              </w:rPr>
              <w:t> </w:t>
            </w:r>
          </w:p>
        </w:tc>
      </w:tr>
      <w:tr w:rsidR="00FE01F5" w:rsidRPr="00B67936" w:rsidTr="00B67936">
        <w:trPr>
          <w:trHeight w:val="1662"/>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ind w:right="34"/>
              <w:rPr>
                <w:rFonts w:ascii="Times New Roman" w:hAnsi="Times New Roman"/>
              </w:rPr>
            </w:pPr>
            <w:r w:rsidRPr="00B67936">
              <w:rPr>
                <w:rFonts w:ascii="Times New Roman" w:hAnsi="Times New Roman"/>
              </w:rPr>
              <w:lastRenderedPageBreak/>
              <w:t>Воспитание социальной ответственности и компетентности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ind w:right="-108"/>
              <w:rPr>
                <w:rFonts w:ascii="Times New Roman" w:hAnsi="Times New Roman"/>
              </w:rPr>
            </w:pPr>
            <w:r w:rsidRPr="00B67936">
              <w:rPr>
                <w:rFonts w:ascii="Times New Roman" w:hAnsi="Times New Roman"/>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усвоение позитивного социального опыта, образцов поведения подростков и молодёжи в современном мире;</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приобретение опыта </w:t>
            </w:r>
            <w:r w:rsidRPr="00B67936">
              <w:rPr>
                <w:rFonts w:ascii="Times New Roman" w:hAnsi="Times New Roman"/>
              </w:rPr>
              <w:lastRenderedPageBreak/>
              <w:t>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осознанное принятие основных социальных ролей, соответствующих подростковому возрасту:</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социальные роли в семье: сына (дочери), брата (сестры), помощника, ответственного хозяина (хозяйки), наследника (наследницы);</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формирование собственного конструктивного стиля общественного поведения.</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B67936" w:rsidRDefault="00FE01F5" w:rsidP="00B67936">
            <w:pPr>
              <w:spacing w:before="100" w:beforeAutospacing="1" w:after="100" w:afterAutospacing="1"/>
              <w:rPr>
                <w:rFonts w:ascii="Times New Roman" w:hAnsi="Times New Roman"/>
              </w:rPr>
            </w:pPr>
            <w:r w:rsidRPr="00B67936">
              <w:rPr>
                <w:rFonts w:ascii="Times New Roman" w:hAnsi="Times New Roman"/>
              </w:rPr>
              <w:lastRenderedPageBreak/>
              <w:t>Активно участвуют в улучшении  школьной среды, доступных сфер жизни окружающего социума.</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Приобретают опыт и осваивают основные формы учебного сотрудничества: </w:t>
            </w:r>
            <w:r w:rsidRPr="00B67936">
              <w:rPr>
                <w:rFonts w:ascii="Times New Roman" w:hAnsi="Times New Roman"/>
              </w:rPr>
              <w:lastRenderedPageBreak/>
              <w:t>сотрудничество со сверстниками и с учителями.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2738"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lastRenderedPageBreak/>
              <w:t>• позитивное отношение, сознательное принятие роли гражданина;</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сознательное понимание своей принадлежности к социальным общностям </w:t>
            </w:r>
            <w:r w:rsidRPr="00B67936">
              <w:rPr>
                <w:rFonts w:ascii="Times New Roman" w:hAnsi="Times New Roman"/>
              </w:rPr>
              <w:lastRenderedPageBreak/>
              <w:t>(семья,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знание о различных общественных и профессиональных организациях, их структуре, целях и характере деятельности;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вести дискуссию по социальным вопросам, обосновывать свою гражданскую позицию, вести диалог и достигать взаимопонимания;</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ценностное отношение к мужскому или женскому гендеру (своему социальному полу), знание и принятие правил полоролевого поведения в </w:t>
            </w:r>
            <w:r w:rsidRPr="00B67936">
              <w:rPr>
                <w:rFonts w:ascii="Times New Roman" w:hAnsi="Times New Roman"/>
              </w:rPr>
              <w:lastRenderedPageBreak/>
              <w:t>контексте традиционных моральных норм.</w:t>
            </w:r>
          </w:p>
        </w:tc>
      </w:tr>
      <w:tr w:rsidR="00FE01F5" w:rsidRPr="00B67936" w:rsidTr="00B67936">
        <w:trPr>
          <w:trHeight w:val="5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lastRenderedPageBreak/>
              <w:t>Воспитание нравственных чувств, убеждений, этического сознания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сознательное принятие базовых национальных российских ценностей;</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w:t>
            </w:r>
            <w:r w:rsidRPr="00B67936">
              <w:rPr>
                <w:rFonts w:ascii="Times New Roman" w:hAnsi="Times New Roman"/>
              </w:rPr>
              <w:lastRenderedPageBreak/>
              <w:t>и доводить начатое дело до конца;</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E01F5" w:rsidRPr="00B67936" w:rsidRDefault="00FE01F5" w:rsidP="00B67936">
            <w:pPr>
              <w:spacing w:before="100" w:beforeAutospacing="1" w:after="100" w:afterAutospacing="1" w:line="50" w:lineRule="atLeast"/>
              <w:rPr>
                <w:rFonts w:ascii="Times New Roman" w:hAnsi="Times New Roman"/>
              </w:rPr>
            </w:pPr>
            <w:r w:rsidRPr="00B67936">
              <w:rPr>
                <w:rFonts w:ascii="Times New Roman" w:hAnsi="Times New Roman"/>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lastRenderedPageBreak/>
              <w:t>Знакомятся с конкретными примерами высоконравственных отношений людей, участвуют в подготовке и проведении бесед.</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Участвуют в общественно полезном труде в помощь школе, городу, селу, родному краю.</w:t>
            </w:r>
          </w:p>
          <w:p w:rsidR="00FE01F5" w:rsidRPr="00B67936" w:rsidRDefault="00FE01F5" w:rsidP="00B67936">
            <w:pPr>
              <w:pStyle w:val="20"/>
              <w:spacing w:after="0" w:line="240" w:lineRule="auto"/>
              <w:rPr>
                <w:rFonts w:ascii="Times New Roman" w:hAnsi="Times New Roman"/>
              </w:rPr>
            </w:pPr>
            <w:r w:rsidRPr="00B67936">
              <w:rPr>
                <w:rFonts w:ascii="Times New Roman" w:hAnsi="Times New Roman"/>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w:t>
            </w:r>
            <w:r w:rsidRPr="00B67936">
              <w:rPr>
                <w:rFonts w:ascii="Times New Roman" w:hAnsi="Times New Roman"/>
              </w:rPr>
              <w:lastRenderedPageBreak/>
              <w:t>раскрывающих историю семьи, воспитывающих уважение к старшему поколению, укрепляющих преемст-венность между поколениями).</w:t>
            </w:r>
          </w:p>
          <w:p w:rsidR="00FE01F5" w:rsidRPr="00B67936" w:rsidRDefault="00FE01F5" w:rsidP="00B67936">
            <w:pPr>
              <w:spacing w:before="100" w:beforeAutospacing="1" w:after="100" w:afterAutospacing="1" w:line="50" w:lineRule="atLeast"/>
              <w:rPr>
                <w:rFonts w:ascii="Times New Roman" w:hAnsi="Times New Roman"/>
              </w:rPr>
            </w:pPr>
            <w:r w:rsidRPr="00B67936">
              <w:rPr>
                <w:rFonts w:ascii="Times New Roman" w:hAnsi="Times New Roman"/>
              </w:rPr>
              <w:t>Знакомятся с деятельностью традиционных религиозных организаций.</w:t>
            </w:r>
          </w:p>
        </w:tc>
        <w:tc>
          <w:tcPr>
            <w:tcW w:w="2738"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lastRenderedPageBreak/>
              <w:t xml:space="preserve">• ценностное отношение к школе, городу, народу, России, к героическому прошлому и настоящему нашего Отечества;  </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чувство дружбы к представителям всех национальностей Российской Федерации;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сочетать личные и общественные интересы, дорожить своей честью, честью своей семьи, школы;   установление дружеских взаимоотношений в коллективе, основанных на взаимопомощи и взаимной поддержке;</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уважение родителей,   уважительное отношение к старшим, доброжелательное отношение к сверстникам и младшим;</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знание традиций своей семьи и школы, бережное отношение к ним; </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понимание значения религиозных идеалов в жизни человека и общества, роли традиционных религий в развитии Российского государства;  </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понимание нравственной сущности правил культуры поведения, общения и речи,  умение </w:t>
            </w:r>
            <w:r w:rsidRPr="00B67936">
              <w:rPr>
                <w:rFonts w:ascii="Times New Roman" w:hAnsi="Times New Roman"/>
              </w:rPr>
              <w:lastRenderedPageBreak/>
              <w:t>преодолевать конфликты в общении;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готовность сознательно выполнять правила для обучающихся, понимание необходимости самодисциплины;</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умение устанавливать со сверстниками другого пола дружеские, гуманные, искренние отношения,  стремление к честности и скромности   во взаимоотношениях;  </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сознательное принятие нравственных норм взаимоотношений в семье; осознание значения семьи для жизни человека;  </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w:t>
            </w:r>
            <w:r w:rsidRPr="00B67936">
              <w:rPr>
                <w:rFonts w:ascii="Times New Roman" w:hAnsi="Times New Roman"/>
              </w:rPr>
              <w:lastRenderedPageBreak/>
              <w:t>человека на его жизнь, здоровье, благополучие.</w:t>
            </w:r>
          </w:p>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FE01F5" w:rsidRPr="00B67936" w:rsidTr="00B67936">
        <w:trPr>
          <w:trHeight w:val="5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lastRenderedPageBreak/>
              <w:t>воспитание экологической культуры, культуры здорового и безопасного образа жизни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B67936">
              <w:rPr>
                <w:rStyle w:val="dash041e005f0431005f044b005f0447005f043d005f044b005f0439005f005fchar1char10"/>
                <w:rFonts w:ascii="Times New Roman" w:hAnsi="Times New Roman"/>
              </w:rPr>
              <w:t xml:space="preserve">экологически целесообразный здоровый и безопасный образ жизни; </w:t>
            </w:r>
            <w:r w:rsidRPr="00B67936">
              <w:rPr>
                <w:rFonts w:ascii="Times New Roman" w:hAnsi="Times New Roman"/>
              </w:rPr>
              <w:t>ресурсосбережение; экологическая этика; экологическая ответственность; социальное партнёрство</w:t>
            </w:r>
            <w:r w:rsidRPr="00B67936">
              <w:rPr>
                <w:rStyle w:val="dash041e005f0431005f044b005f0447005f043d005f044b005f0439005f005fchar1char10"/>
                <w:rFonts w:ascii="Times New Roman" w:hAnsi="Times New Roman"/>
              </w:rPr>
              <w:t xml:space="preserve"> для </w:t>
            </w:r>
            <w:r w:rsidRPr="00B67936">
              <w:rPr>
                <w:rStyle w:val="dash041e005f0431005f044b005f0447005f043d005f044b005f0439char10"/>
                <w:rFonts w:ascii="Times New Roman" w:hAnsi="Times New Roman"/>
              </w:rPr>
              <w:t>улучшения экологического качества окружающей среды;</w:t>
            </w:r>
            <w:r w:rsidRPr="00B67936">
              <w:rPr>
                <w:rFonts w:ascii="Times New Roman" w:hAnsi="Times New Roman"/>
              </w:rPr>
              <w:t xml:space="preserve"> устойчивое развитие общества в гармонии с природой</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понимание взаимной связи здоровья, экологического качества окружающей среды и экологической культуры человека;</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B67936">
              <w:rPr>
                <w:rFonts w:ascii="Times New Roman" w:hAnsi="Times New Roman"/>
                <w:spacing w:val="-6"/>
              </w:rPr>
              <w:t xml:space="preserve">(работоспособность, </w:t>
            </w:r>
            <w:r w:rsidRPr="00B67936">
              <w:rPr>
                <w:rFonts w:ascii="Times New Roman" w:hAnsi="Times New Roman"/>
                <w:spacing w:val="-6"/>
              </w:rPr>
              <w:lastRenderedPageBreak/>
              <w:t>устойчивость к заболеваниям), психическог</w:t>
            </w:r>
            <w:r w:rsidRPr="00B67936">
              <w:rPr>
                <w:rFonts w:ascii="Times New Roman" w:hAnsi="Times New Roman"/>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 способность прогнозировать последствия деятельности человека в природе, оценивать влияние природных и антропогенных </w:t>
            </w:r>
            <w:r w:rsidRPr="00B67936">
              <w:rPr>
                <w:rFonts w:ascii="Times New Roman" w:hAnsi="Times New Roman"/>
              </w:rPr>
              <w:lastRenderedPageBreak/>
              <w:t>факторов риска на здоровье человека;</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опыт самооценки личного вклада в ресурсосбережение, сохранение качества окружающей среды, биоразнообразия, экологическую безопасность;</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знание основ законодательства в области защиты здоровья и экологического качества окружающей среды и выполнение его требований;</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w:t>
            </w:r>
            <w:r w:rsidR="00B67936">
              <w:rPr>
                <w:rFonts w:ascii="Times New Roman" w:hAnsi="Times New Roman"/>
              </w:rPr>
              <w:t xml:space="preserve"> </w:t>
            </w:r>
            <w:r w:rsidRPr="00B67936">
              <w:rPr>
                <w:rFonts w:ascii="Times New Roman" w:hAnsi="Times New Roman"/>
              </w:rPr>
              <w:t>сберегающего просвещения населения;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 развитие </w:t>
            </w:r>
            <w:r w:rsidRPr="00B67936">
              <w:rPr>
                <w:rFonts w:ascii="Times New Roman" w:hAnsi="Times New Roman"/>
              </w:rPr>
              <w:lastRenderedPageBreak/>
              <w:t>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опыт участия в физкультурно-оздоровительных, санитарно-гигиенических мероприятиях, экологическом туризме;</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 резко негативное отношение к курению, употреблению алкогольных напитков, наркотиков и других психоактивных веществ (ПАВ); </w:t>
            </w:r>
          </w:p>
          <w:p w:rsidR="00FE01F5" w:rsidRPr="00B67936" w:rsidRDefault="00FE01F5" w:rsidP="00B67936">
            <w:pPr>
              <w:spacing w:before="100" w:beforeAutospacing="1" w:after="100" w:afterAutospacing="1" w:line="50" w:lineRule="atLeast"/>
              <w:rPr>
                <w:rFonts w:ascii="Times New Roman" w:hAnsi="Times New Roman"/>
              </w:rPr>
            </w:pPr>
            <w:r w:rsidRPr="00B67936">
              <w:rPr>
                <w:rFonts w:ascii="Times New Roman" w:hAnsi="Times New Roman"/>
              </w:rPr>
              <w:t>• отрицательное отношение к лицам и организациям, пропагандирующим курение и пьянство, распространяющим наркотики и другие ПАВ.</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lastRenderedPageBreak/>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w:t>
            </w:r>
            <w:r w:rsidRPr="00B67936">
              <w:rPr>
                <w:rFonts w:ascii="Times New Roman" w:hAnsi="Times New Roman"/>
              </w:rPr>
              <w:lastRenderedPageBreak/>
              <w:t>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 xml:space="preserve">Учатся оказывать первую доврачебную </w:t>
            </w:r>
            <w:r w:rsidRPr="00B67936">
              <w:rPr>
                <w:rFonts w:ascii="Times New Roman" w:hAnsi="Times New Roman"/>
              </w:rPr>
              <w:lastRenderedPageBreak/>
              <w:t>помощь пострадавшим.</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Проводят школьный экологический мониторинг, включающий:</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 систематические и целенаправленные наблюдения за состоянием окружающей среды своей местности, школы, своего жилища;</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 xml:space="preserve">• мониторинг состояния водной и воздушной среды в своём жилище, школе, </w:t>
            </w:r>
            <w:r w:rsidRPr="00B67936">
              <w:rPr>
                <w:rFonts w:ascii="Times New Roman" w:hAnsi="Times New Roman"/>
              </w:rPr>
              <w:lastRenderedPageBreak/>
              <w:t>населённом пункте;</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выявление источников загрязнения почвы, воды и воздуха, состава и интенсивности загрязнений, определение причин загрязнения;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E01F5" w:rsidRPr="00B67936" w:rsidRDefault="00FE01F5" w:rsidP="00B67936">
            <w:pPr>
              <w:spacing w:before="100" w:beforeAutospacing="1" w:after="100" w:afterAutospacing="1" w:line="50" w:lineRule="atLeast"/>
              <w:rPr>
                <w:rFonts w:ascii="Times New Roman" w:hAnsi="Times New Roman"/>
              </w:rPr>
            </w:pPr>
            <w:r w:rsidRPr="00B67936">
              <w:rPr>
                <w:rFonts w:ascii="Times New Roman" w:hAnsi="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2738"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начальный опыт участия в пропаганде экологически целесообразного поведения, в создании экологически безопасного уклада школьной жизни;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экологическое мышление и экологическую грамотность в разных формах деятельности;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знание единства и взаимовлияния различных видов здоровья человека, их обусловленности внутренними и внешними </w:t>
            </w:r>
            <w:r w:rsidRPr="00B67936">
              <w:rPr>
                <w:rFonts w:ascii="Times New Roman" w:hAnsi="Times New Roman"/>
              </w:rPr>
              <w:lastRenderedPageBreak/>
              <w:t>факторами;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знание   правил экологического поведения, вариантов здорового образа жизни;</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 xml:space="preserve">• знание норм и правил экологической этики, законодательства в области экологии и здоровья; </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знание традиций нравственно-этического отношения к природе и здоровью в культуре народов России;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знание глобальной взаимосвязи и взаимозависимости природных и социальных явлений;</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анализировать изменения в окружающей среде и прогнозировать последствия этих изменений для природы и здоровья человека;</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умение устанавливать причинно-следственные </w:t>
            </w:r>
            <w:r w:rsidRPr="00B67936">
              <w:rPr>
                <w:rFonts w:ascii="Times New Roman" w:hAnsi="Times New Roman"/>
              </w:rPr>
              <w:lastRenderedPageBreak/>
              <w:t>связи возникновения и развития явлений в экосистемах;</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строить свою деятельность и проекты с учётом создаваемой нагрузки на социоприродное окружение;</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знания об оздоровительном влиянии экологически чистых природных факторов на человека;</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формирование личного опыта здоровье</w:t>
            </w:r>
            <w:r w:rsidR="00B67936">
              <w:rPr>
                <w:rFonts w:ascii="Times New Roman" w:hAnsi="Times New Roman"/>
              </w:rPr>
              <w:t xml:space="preserve"> </w:t>
            </w:r>
            <w:r w:rsidRPr="00B67936">
              <w:rPr>
                <w:rFonts w:ascii="Times New Roman" w:hAnsi="Times New Roman"/>
              </w:rPr>
              <w:t>сберегающей деятельности;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знания о возможном негативном влиянии компьютерных игр, телевидения, рекламы на здоровье человека;</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отрицательное отношение к загрязнению окружающей среды, расточительному расходованию природных ресурсов и энергии;  </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умение противостоять негативным факторам, </w:t>
            </w:r>
            <w:r w:rsidRPr="00B67936">
              <w:rPr>
                <w:rFonts w:ascii="Times New Roman" w:hAnsi="Times New Roman"/>
              </w:rPr>
              <w:lastRenderedPageBreak/>
              <w:t>способствующим ухудшению здоровья;</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знание и выполнение санитарно-гигиенических правил, соблюдение здоровье</w:t>
            </w:r>
            <w:r w:rsidR="00B67936">
              <w:rPr>
                <w:rFonts w:ascii="Times New Roman" w:hAnsi="Times New Roman"/>
              </w:rPr>
              <w:t xml:space="preserve"> </w:t>
            </w:r>
            <w:r w:rsidRPr="00B67936">
              <w:rPr>
                <w:rFonts w:ascii="Times New Roman" w:hAnsi="Times New Roman"/>
              </w:rPr>
              <w:t>сберегающего режима дня;</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формирование опыта участия в общественно значимых делах по охране природы и заботе о личном здоровье и здоровье окружающих людей;</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овладение умением сотрудничества (социального партнёрства), связанного с </w:t>
            </w:r>
            <w:r w:rsidRPr="00B67936">
              <w:rPr>
                <w:rFonts w:ascii="Times New Roman" w:hAnsi="Times New Roman"/>
              </w:rPr>
              <w:lastRenderedPageBreak/>
              <w:t>решением местных экологических проблем и здоровьем людей;</w:t>
            </w:r>
          </w:p>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FE01F5" w:rsidRPr="00B67936" w:rsidTr="00B67936">
        <w:trPr>
          <w:trHeight w:val="5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lastRenderedPageBreak/>
              <w:t>воспитание трудолюбия, сознательно го, творческого отношения к образованию, труду и жизни, подготовка к сознательному выбору профессии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понимание необходимости научных знаний для развития личности и общества, их роли в жизни, труде, творчестве;</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осознание нравственных основ образования;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осознание важности непрерывного образования и самообразования в течение всей жизни;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w:t>
            </w:r>
            <w:r w:rsidRPr="00B67936">
              <w:rPr>
                <w:rFonts w:ascii="Times New Roman" w:hAnsi="Times New Roman"/>
              </w:rPr>
              <w:lastRenderedPageBreak/>
              <w:t>разработке и реализации учебных и учебно-трудовых проектов;</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 бережное отношение к результатам своего труда, труда других людей, к школьному имуществу, учебникам, личным вещам; </w:t>
            </w:r>
            <w:r w:rsidRPr="00B67936">
              <w:rPr>
                <w:rFonts w:ascii="Times New Roman" w:hAnsi="Times New Roman"/>
              </w:rPr>
              <w:lastRenderedPageBreak/>
              <w:t>поддержание чистоты и порядка в классе и школе; готовность содействовать в благоустройстве школы и её ближайшего окружения;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общее знакомство с трудовым законодательством;</w:t>
            </w:r>
          </w:p>
          <w:p w:rsidR="00FE01F5" w:rsidRPr="00B67936" w:rsidRDefault="00FE01F5" w:rsidP="00B67936">
            <w:pPr>
              <w:spacing w:before="100" w:beforeAutospacing="1" w:after="100" w:afterAutospacing="1" w:line="50" w:lineRule="atLeast"/>
              <w:rPr>
                <w:rFonts w:ascii="Times New Roman" w:hAnsi="Times New Roman"/>
              </w:rPr>
            </w:pPr>
            <w:r w:rsidRPr="00B67936">
              <w:rPr>
                <w:rFonts w:ascii="Times New Roman" w:hAnsi="Times New Roman"/>
              </w:rPr>
              <w:t>• нетерпимое отношение к лени, безответственности и пассивности в образовании и труде</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Ведут дневники экскурсий, походов, наблюдений по оценке окружающей среды.</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E01F5" w:rsidRPr="00B67936" w:rsidRDefault="00FE01F5" w:rsidP="00B67936">
            <w:pPr>
              <w:pStyle w:val="215"/>
              <w:rPr>
                <w:sz w:val="22"/>
                <w:szCs w:val="22"/>
              </w:rPr>
            </w:pPr>
            <w:r w:rsidRPr="00B67936">
              <w:rPr>
                <w:sz w:val="22"/>
                <w:szCs w:val="22"/>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E01F5" w:rsidRPr="00B67936" w:rsidRDefault="00FE01F5" w:rsidP="00B67936">
            <w:pPr>
              <w:pStyle w:val="215"/>
              <w:rPr>
                <w:sz w:val="22"/>
                <w:szCs w:val="22"/>
              </w:rPr>
            </w:pPr>
            <w:r w:rsidRPr="00B67936">
              <w:rPr>
                <w:sz w:val="22"/>
                <w:szCs w:val="22"/>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E01F5" w:rsidRPr="00B67936" w:rsidRDefault="00FE01F5" w:rsidP="00B67936">
            <w:pPr>
              <w:pStyle w:val="215"/>
              <w:rPr>
                <w:sz w:val="22"/>
                <w:szCs w:val="22"/>
              </w:rPr>
            </w:pPr>
            <w:r w:rsidRPr="00B67936">
              <w:rPr>
                <w:sz w:val="22"/>
                <w:szCs w:val="22"/>
              </w:rPr>
              <w:t xml:space="preserve">Участвуют в различных </w:t>
            </w:r>
            <w:r w:rsidRPr="00B67936">
              <w:rPr>
                <w:sz w:val="22"/>
                <w:szCs w:val="22"/>
              </w:rPr>
              <w:lastRenderedPageBreak/>
              <w:t>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E01F5" w:rsidRPr="00B67936" w:rsidRDefault="00FE01F5" w:rsidP="00B67936">
            <w:pPr>
              <w:pStyle w:val="215"/>
              <w:rPr>
                <w:sz w:val="22"/>
                <w:szCs w:val="22"/>
              </w:rPr>
            </w:pPr>
            <w:r w:rsidRPr="00B67936">
              <w:rPr>
                <w:sz w:val="22"/>
                <w:szCs w:val="22"/>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E01F5" w:rsidRPr="00B67936" w:rsidRDefault="00FE01F5" w:rsidP="00B67936">
            <w:pPr>
              <w:pStyle w:val="215"/>
              <w:rPr>
                <w:sz w:val="22"/>
                <w:szCs w:val="22"/>
              </w:rPr>
            </w:pPr>
            <w:r w:rsidRPr="00B67936">
              <w:rPr>
                <w:sz w:val="22"/>
                <w:szCs w:val="22"/>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xml:space="preserve">Участвуют во встречах и беседах с выпускниками своей школы, знакомятся с </w:t>
            </w:r>
            <w:r w:rsidRPr="00B67936">
              <w:rPr>
                <w:rFonts w:ascii="Times New Roman" w:hAnsi="Times New Roman"/>
              </w:rPr>
              <w:lastRenderedPageBreak/>
              <w:t>биографиями выпускников, показавших достойные примеры высокого профессионализма, творческого отношения к труду и жизни.</w:t>
            </w:r>
          </w:p>
          <w:p w:rsidR="00FE01F5" w:rsidRPr="00B67936" w:rsidRDefault="00FE01F5" w:rsidP="00B67936">
            <w:pPr>
              <w:pStyle w:val="215"/>
              <w:spacing w:line="50" w:lineRule="atLeast"/>
              <w:rPr>
                <w:sz w:val="22"/>
                <w:szCs w:val="22"/>
              </w:rPr>
            </w:pPr>
            <w:r w:rsidRPr="00B67936">
              <w:rPr>
                <w:sz w:val="22"/>
                <w:szCs w:val="22"/>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2738"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lastRenderedPageBreak/>
              <w:t>• понимание необходимости научных знаний для развития личности и общества, их роли в жизни, труде, творчестве;</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понимание нравственных основ образования;</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начальный опыт применения знаний в труде, общественной жизни, в быту;</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применять знания, умения и навыки для решения проектных и учебно-исследовательских задач;</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самоопределение в области своих познавательных интересов;</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организовать процесс самообразования, творчески и критически работать с информацией из разных источников;</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начальный опыт разработки и реализации индивидуальных и коллективных комплексных учебно-исследовательских проектов; умение </w:t>
            </w:r>
            <w:r w:rsidRPr="00B67936">
              <w:rPr>
                <w:rFonts w:ascii="Times New Roman" w:hAnsi="Times New Roman"/>
              </w:rPr>
              <w:lastRenderedPageBreak/>
              <w:t>работать со сверстниками в проектных или учебно-исследовательских группах;</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понимание важности непрерывного образования и самообразования в течение всей жизни;</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 осознание нравственной природы труда, его роли в жизни человека и общества, в создании материальных, социальных и культурных благ;</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знание и уважение трудовых традиций своей семьи, трудовых подвигов старших поколений;</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начальный опыт участия в общественно значимых делах;</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навыки трудового творческого сотрудничества со сверстниками, младшими детьми и взрослыми;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знания о разных профессиях и их требованиях к здоровью, </w:t>
            </w:r>
            <w:r w:rsidRPr="00B67936">
              <w:rPr>
                <w:rFonts w:ascii="Times New Roman" w:hAnsi="Times New Roman"/>
              </w:rPr>
              <w:lastRenderedPageBreak/>
              <w:t>морально-психологическим качествам, знаниям и умениям человека;</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сформированность первоначальных профессиональных намерений и интересов;</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общие представления о трудовом законодательстве.</w:t>
            </w:r>
          </w:p>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color w:val="000000"/>
              </w:rPr>
              <w:t> </w:t>
            </w:r>
          </w:p>
        </w:tc>
      </w:tr>
      <w:tr w:rsidR="00FE01F5" w:rsidRPr="00B67936" w:rsidTr="00B67936">
        <w:trPr>
          <w:trHeight w:val="5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lastRenderedPageBreak/>
              <w:t>воспитание ценностного отношения к прекрасному, формирование основ эстетической культуры-эстетическое воспитание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rPr>
              <w:t>красота, гармония, духовный мир человека, самовыражение личности в творчестве и искусстве, эстетическое развитие личности</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ценностное отношение к прекрасному, восприятие искусства как особой формы познания и преобразования мира;</w:t>
            </w:r>
          </w:p>
          <w:p w:rsidR="00FE01F5" w:rsidRPr="00B67936" w:rsidRDefault="00FE01F5" w:rsidP="00B67936">
            <w:pPr>
              <w:spacing w:before="100" w:beforeAutospacing="1" w:after="100" w:afterAutospacing="1"/>
              <w:rPr>
                <w:rFonts w:ascii="Times New Roman" w:hAnsi="Times New Roman"/>
              </w:rPr>
            </w:pPr>
            <w:r w:rsidRPr="00B67936">
              <w:rPr>
                <w:rFonts w:ascii="Times New Roman" w:hAnsi="Times New Roman"/>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E01F5" w:rsidRPr="00B67936" w:rsidRDefault="00FE01F5" w:rsidP="00B67936">
            <w:pPr>
              <w:spacing w:before="100" w:beforeAutospacing="1" w:after="100" w:afterAutospacing="1" w:line="50" w:lineRule="atLeast"/>
              <w:rPr>
                <w:rFonts w:ascii="Times New Roman" w:hAnsi="Times New Roman"/>
              </w:rPr>
            </w:pPr>
            <w:r w:rsidRPr="00B67936">
              <w:rPr>
                <w:rFonts w:ascii="Times New Roman" w:hAnsi="Times New Roman"/>
              </w:rPr>
              <w:t>• представление об искусстве народов России.</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B67936">
            <w:pPr>
              <w:pStyle w:val="215"/>
              <w:rPr>
                <w:sz w:val="22"/>
                <w:szCs w:val="22"/>
              </w:rPr>
            </w:pPr>
            <w:r w:rsidRPr="00B67936">
              <w:rPr>
                <w:sz w:val="22"/>
                <w:szCs w:val="22"/>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E01F5" w:rsidRPr="00B67936" w:rsidRDefault="00FE01F5" w:rsidP="00B67936">
            <w:pPr>
              <w:pStyle w:val="215"/>
              <w:rPr>
                <w:sz w:val="22"/>
                <w:szCs w:val="22"/>
              </w:rPr>
            </w:pPr>
            <w:r w:rsidRPr="00B67936">
              <w:rPr>
                <w:sz w:val="22"/>
                <w:szCs w:val="22"/>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w:t>
            </w:r>
            <w:r w:rsidRPr="00B67936">
              <w:rPr>
                <w:sz w:val="22"/>
                <w:szCs w:val="22"/>
              </w:rPr>
              <w:lastRenderedPageBreak/>
              <w:t>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E01F5" w:rsidRPr="00B67936" w:rsidRDefault="00FE01F5" w:rsidP="00B67936">
            <w:pPr>
              <w:pStyle w:val="215"/>
              <w:rPr>
                <w:sz w:val="22"/>
                <w:szCs w:val="22"/>
              </w:rPr>
            </w:pPr>
            <w:r w:rsidRPr="00B67936">
              <w:rPr>
                <w:sz w:val="22"/>
                <w:szCs w:val="22"/>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E01F5" w:rsidRPr="00B67936" w:rsidRDefault="00FE01F5" w:rsidP="00B67936">
            <w:pPr>
              <w:pStyle w:val="215"/>
              <w:rPr>
                <w:sz w:val="22"/>
                <w:szCs w:val="22"/>
              </w:rPr>
            </w:pPr>
            <w:r w:rsidRPr="00B67936">
              <w:rPr>
                <w:sz w:val="22"/>
                <w:szCs w:val="22"/>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E01F5" w:rsidRPr="00B67936" w:rsidRDefault="00FE01F5" w:rsidP="00B67936">
            <w:pPr>
              <w:pStyle w:val="215"/>
              <w:rPr>
                <w:sz w:val="22"/>
                <w:szCs w:val="22"/>
              </w:rPr>
            </w:pPr>
            <w:r w:rsidRPr="00B67936">
              <w:rPr>
                <w:sz w:val="22"/>
                <w:szCs w:val="22"/>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E01F5" w:rsidRPr="00B67936" w:rsidRDefault="00FE01F5" w:rsidP="00FE01F5">
            <w:pPr>
              <w:pStyle w:val="215"/>
              <w:spacing w:line="50" w:lineRule="atLeast"/>
              <w:ind w:firstLine="454"/>
              <w:rPr>
                <w:sz w:val="22"/>
                <w:szCs w:val="22"/>
              </w:rPr>
            </w:pPr>
            <w:r w:rsidRPr="00B67936">
              <w:rPr>
                <w:sz w:val="22"/>
                <w:szCs w:val="22"/>
              </w:rPr>
              <w:t xml:space="preserve">Участвуют в оформлении класса и </w:t>
            </w:r>
            <w:r w:rsidRPr="00B67936">
              <w:rPr>
                <w:sz w:val="22"/>
                <w:szCs w:val="22"/>
              </w:rPr>
              <w:lastRenderedPageBreak/>
              <w:t xml:space="preserve">школы, озеленении пришкольного участка, стремятся внести красоту в домашний быт. </w:t>
            </w:r>
          </w:p>
        </w:tc>
        <w:tc>
          <w:tcPr>
            <w:tcW w:w="2738" w:type="dxa"/>
            <w:tcBorders>
              <w:top w:val="nil"/>
              <w:left w:val="nil"/>
              <w:bottom w:val="single" w:sz="8" w:space="0" w:color="auto"/>
              <w:right w:val="single" w:sz="8" w:space="0" w:color="auto"/>
            </w:tcBorders>
            <w:tcMar>
              <w:top w:w="0" w:type="dxa"/>
              <w:left w:w="108" w:type="dxa"/>
              <w:bottom w:w="0" w:type="dxa"/>
              <w:right w:w="108" w:type="dxa"/>
            </w:tcMar>
          </w:tcPr>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lastRenderedPageBreak/>
              <w:t>• ценностное отношение к прекрасному;</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понимание искусства как особой формы познания и преобразования мира;</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способность видеть и ценить прекрасное в природе, быту, труде, спорте и творчестве людей, общественной жизни;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представление об искусстве народов России;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xml:space="preserve">• опыт эмоционального постижения народного творчества, этнокультурных традиций, фольклора </w:t>
            </w:r>
            <w:r w:rsidRPr="00B67936">
              <w:rPr>
                <w:rFonts w:ascii="Times New Roman" w:hAnsi="Times New Roman"/>
              </w:rPr>
              <w:lastRenderedPageBreak/>
              <w:t>народов России;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интерес к занятиям творческого характера, различным видам искусства, художественной самодеятельности;</w:t>
            </w:r>
          </w:p>
          <w:p w:rsidR="00FE01F5" w:rsidRPr="00B67936" w:rsidRDefault="00FE01F5" w:rsidP="00FE01F5">
            <w:pPr>
              <w:spacing w:before="100" w:beforeAutospacing="1" w:after="100" w:afterAutospacing="1"/>
              <w:rPr>
                <w:rFonts w:ascii="Times New Roman" w:hAnsi="Times New Roman"/>
              </w:rPr>
            </w:pPr>
            <w:r w:rsidRPr="00B67936">
              <w:rPr>
                <w:rFonts w:ascii="Times New Roman" w:hAnsi="Times New Roman"/>
              </w:rPr>
              <w:t>• опыт самореализации в различных видах творческой деятельности, умение выражать себя в доступных видах творчества;</w:t>
            </w:r>
          </w:p>
          <w:p w:rsidR="00FE01F5" w:rsidRPr="00B67936" w:rsidRDefault="00FE01F5" w:rsidP="00FE01F5">
            <w:pPr>
              <w:spacing w:before="100" w:beforeAutospacing="1" w:after="100" w:afterAutospacing="1"/>
              <w:ind w:firstLine="454"/>
              <w:rPr>
                <w:rFonts w:ascii="Times New Roman" w:hAnsi="Times New Roman"/>
              </w:rPr>
            </w:pPr>
            <w:r w:rsidRPr="00B67936">
              <w:rPr>
                <w:rFonts w:ascii="Times New Roman" w:hAnsi="Times New Roman"/>
              </w:rPr>
              <w:t>• опыт реализации эстетических ценностей в пространстве школы и семьи.</w:t>
            </w:r>
          </w:p>
          <w:p w:rsidR="00FE01F5" w:rsidRPr="00B67936" w:rsidRDefault="00FE01F5" w:rsidP="00FE01F5">
            <w:pPr>
              <w:spacing w:before="100" w:beforeAutospacing="1" w:after="100" w:afterAutospacing="1" w:line="50" w:lineRule="atLeast"/>
              <w:rPr>
                <w:rFonts w:ascii="Times New Roman" w:hAnsi="Times New Roman"/>
              </w:rPr>
            </w:pPr>
            <w:r w:rsidRPr="00B67936">
              <w:rPr>
                <w:rFonts w:ascii="Times New Roman" w:hAnsi="Times New Roman"/>
                <w:color w:val="000000"/>
              </w:rPr>
              <w:t> </w:t>
            </w:r>
          </w:p>
        </w:tc>
      </w:tr>
    </w:tbl>
    <w:p w:rsidR="00B67936" w:rsidRDefault="00B67936" w:rsidP="007553B9">
      <w:pPr>
        <w:ind w:firstLine="454"/>
        <w:rPr>
          <w:rFonts w:ascii="Times New Roman" w:hAnsi="Times New Roman"/>
          <w:b/>
        </w:rPr>
      </w:pPr>
    </w:p>
    <w:p w:rsidR="007553B9" w:rsidRPr="00B67936" w:rsidRDefault="007553B9" w:rsidP="00B67936">
      <w:pPr>
        <w:rPr>
          <w:rStyle w:val="dash041e005f0431005f044b005f0447005f043d005f044b005f0439005f005fchar1char1"/>
          <w:b/>
          <w:sz w:val="22"/>
          <w:szCs w:val="22"/>
        </w:rPr>
      </w:pPr>
      <w:r w:rsidRPr="00B67936">
        <w:rPr>
          <w:rStyle w:val="dash041e005f0431005f044b005f0447005f043d005f044b005f0439005f005fchar1char1"/>
          <w:b/>
          <w:i/>
          <w:sz w:val="22"/>
          <w:szCs w:val="22"/>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Pr="00B67936">
        <w:rPr>
          <w:rStyle w:val="dash041e005f0431005f044b005f0447005f043d005f044b005f0439005f005fchar1char1"/>
          <w:b/>
          <w:sz w:val="22"/>
          <w:szCs w:val="22"/>
        </w:rPr>
        <w:t>.</w:t>
      </w:r>
    </w:p>
    <w:p w:rsidR="007553B9" w:rsidRPr="00B67936" w:rsidRDefault="007553B9" w:rsidP="00B67936">
      <w:pPr>
        <w:spacing w:line="360" w:lineRule="auto"/>
        <w:ind w:firstLine="454"/>
        <w:jc w:val="both"/>
        <w:rPr>
          <w:rFonts w:ascii="Times New Roman" w:hAnsi="Times New Roman"/>
        </w:rPr>
      </w:pPr>
      <w:r w:rsidRPr="00B67936">
        <w:rPr>
          <w:rFonts w:ascii="Times New Roman" w:hAnsi="Times New Roman"/>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553B9" w:rsidRPr="00B67936" w:rsidRDefault="007553B9" w:rsidP="00B67936">
      <w:pPr>
        <w:rPr>
          <w:rFonts w:ascii="Times New Roman" w:hAnsi="Times New Roman"/>
        </w:rPr>
      </w:pPr>
      <w:r w:rsidRPr="00B67936">
        <w:rPr>
          <w:rFonts w:ascii="Times New Roman" w:hAnsi="Times New Roman"/>
          <w:b/>
          <w:i/>
        </w:rPr>
        <w:t>Организационно-административный этап</w:t>
      </w:r>
      <w:r w:rsidRPr="00B67936">
        <w:rPr>
          <w:rFonts w:ascii="Times New Roman" w:hAnsi="Times New Roman"/>
        </w:rPr>
        <w:t xml:space="preserve"> (ведущий субъект — администрация школы) включает:</w:t>
      </w:r>
    </w:p>
    <w:p w:rsidR="007553B9" w:rsidRPr="00B67936" w:rsidRDefault="00B67936" w:rsidP="00B67936">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553B9" w:rsidRPr="00B67936" w:rsidRDefault="00B67936" w:rsidP="00B67936">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553B9" w:rsidRPr="00B67936" w:rsidRDefault="00B67936" w:rsidP="00B67936">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553B9" w:rsidRPr="00B67936" w:rsidRDefault="00B67936" w:rsidP="00B67936">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7553B9" w:rsidRPr="00B67936" w:rsidRDefault="00B67936" w:rsidP="00B67936">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553B9" w:rsidRPr="00B67936" w:rsidRDefault="00B67936" w:rsidP="00B67936">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создание условий для организованной деятельности школьных социальных групп;</w:t>
      </w:r>
    </w:p>
    <w:p w:rsidR="007553B9" w:rsidRPr="00B67936" w:rsidRDefault="00B67936" w:rsidP="00B67936">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553B9" w:rsidRPr="00B67936" w:rsidRDefault="00B67936" w:rsidP="00B67936">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7553B9" w:rsidRPr="00B67936" w:rsidRDefault="007553B9" w:rsidP="00B67936">
      <w:pPr>
        <w:spacing w:after="0" w:line="360" w:lineRule="auto"/>
        <w:ind w:firstLine="454"/>
        <w:contextualSpacing/>
        <w:jc w:val="both"/>
        <w:rPr>
          <w:rFonts w:ascii="Times New Roman" w:hAnsi="Times New Roman"/>
        </w:rPr>
      </w:pPr>
      <w:r w:rsidRPr="00B67936">
        <w:rPr>
          <w:rFonts w:ascii="Times New Roman" w:hAnsi="Times New Roman"/>
          <w:b/>
          <w:i/>
        </w:rPr>
        <w:t>Организационно-педагогический этап</w:t>
      </w:r>
      <w:r w:rsidRPr="00B67936">
        <w:rPr>
          <w:rFonts w:ascii="Times New Roman" w:hAnsi="Times New Roman"/>
        </w:rPr>
        <w:t xml:space="preserve"> (ведущий субъект — педагогический коллектив школы) включает:</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обеспечение целенаправленности, системности и непрерывности процесса социализации обучающихся;</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создание условий для социальной деятельности обучающихся в процессе обучения и воспитания;</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lastRenderedPageBreak/>
        <w:t xml:space="preserve">- </w:t>
      </w:r>
      <w:r w:rsidR="007553B9" w:rsidRPr="00B67936">
        <w:rPr>
          <w:rFonts w:ascii="Times New Roman" w:hAnsi="Times New Roman"/>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использование социальной деятельности как ведущего фактора формирования личности обучающегося;</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553B9" w:rsidRPr="00B67936" w:rsidRDefault="007553B9" w:rsidP="00B67936">
      <w:pPr>
        <w:ind w:firstLine="454"/>
        <w:jc w:val="both"/>
        <w:rPr>
          <w:rFonts w:ascii="Times New Roman" w:hAnsi="Times New Roman"/>
        </w:rPr>
      </w:pPr>
      <w:r w:rsidRPr="00B67936">
        <w:rPr>
          <w:rFonts w:ascii="Times New Roman" w:hAnsi="Times New Roman"/>
          <w:b/>
          <w:i/>
        </w:rPr>
        <w:t>Этап социализации обучающихся</w:t>
      </w:r>
      <w:r w:rsidRPr="00B67936">
        <w:rPr>
          <w:rFonts w:ascii="Times New Roman" w:hAnsi="Times New Roman"/>
        </w:rPr>
        <w:t xml:space="preserve"> включает:</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достижение уровня физического, социального и духовного развития, адекватного своему возрасту;</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активное участие в изменении школьной среды и в изменении доступных сфер жизни окружающего социума;</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осознание мотивов своей социальной деятельности;</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553B9" w:rsidRPr="00B67936" w:rsidRDefault="00B67936" w:rsidP="00B67936">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55BC7" w:rsidRDefault="007553B9" w:rsidP="00255BC7">
      <w:pPr>
        <w:pStyle w:val="dash041e005f0431005f044b005f0447005f043d005f044b005f0439"/>
        <w:spacing w:line="276" w:lineRule="auto"/>
        <w:jc w:val="both"/>
        <w:rPr>
          <w:rStyle w:val="dash041e005f0431005f044b005f0447005f043d005f044b005f0439005f005fchar1char1"/>
          <w:rFonts w:eastAsia="Calibri"/>
          <w:b/>
          <w:sz w:val="22"/>
          <w:szCs w:val="22"/>
        </w:rPr>
      </w:pPr>
      <w:r w:rsidRPr="00B67936">
        <w:rPr>
          <w:rStyle w:val="dash041e005f0431005f044b005f0447005f043d005f044b005f0439005f005fchar1char1"/>
          <w:rFonts w:eastAsia="Calibri"/>
          <w:b/>
          <w:i/>
          <w:sz w:val="22"/>
          <w:szCs w:val="22"/>
        </w:rPr>
        <w:t xml:space="preserve"> 2.3.7. Основные формы организации педагогической поддержки социализации обучающихся</w:t>
      </w:r>
      <w:r w:rsidRPr="00B67936">
        <w:rPr>
          <w:rStyle w:val="dash041e005f0431005f044b005f0447005f043d005f044b005f0439005f005fchar1char1"/>
          <w:rFonts w:eastAsia="Calibri"/>
          <w:b/>
          <w:sz w:val="22"/>
          <w:szCs w:val="22"/>
        </w:rPr>
        <w:t>.</w:t>
      </w:r>
    </w:p>
    <w:p w:rsidR="007553B9" w:rsidRPr="00255BC7" w:rsidRDefault="007553B9" w:rsidP="00255BC7">
      <w:pPr>
        <w:pStyle w:val="dash041e005f0431005f044b005f0447005f043d005f044b005f0439"/>
        <w:spacing w:line="360" w:lineRule="auto"/>
        <w:jc w:val="both"/>
        <w:rPr>
          <w:rFonts w:eastAsia="Calibri"/>
          <w:b/>
          <w:sz w:val="22"/>
          <w:szCs w:val="22"/>
        </w:rPr>
      </w:pPr>
      <w:r w:rsidRPr="00B67936">
        <w:rPr>
          <w:sz w:val="22"/>
          <w:szCs w:val="22"/>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B67936">
        <w:rPr>
          <w:rStyle w:val="dash041e005f0431005f044b005f0447005f043d005f044b005f0439005f005fchar1char1"/>
          <w:sz w:val="22"/>
          <w:szCs w:val="22"/>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B67936">
        <w:rPr>
          <w:sz w:val="22"/>
          <w:szCs w:val="22"/>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w:t>
      </w:r>
      <w:r w:rsidRPr="00B67936">
        <w:rPr>
          <w:sz w:val="22"/>
          <w:szCs w:val="22"/>
        </w:rPr>
        <w:lastRenderedPageBreak/>
        <w:t>познавательной деятельности,</w:t>
      </w:r>
      <w:r w:rsidRPr="00B67936">
        <w:rPr>
          <w:b/>
          <w:sz w:val="22"/>
          <w:szCs w:val="22"/>
        </w:rPr>
        <w:t xml:space="preserve"> </w:t>
      </w:r>
      <w:r w:rsidRPr="00B67936">
        <w:rPr>
          <w:sz w:val="22"/>
          <w:szCs w:val="22"/>
        </w:rPr>
        <w:t>социализация обучающихся средствами общественной  и трудовой деятельности.</w:t>
      </w:r>
    </w:p>
    <w:p w:rsidR="007553B9" w:rsidRPr="00B67936" w:rsidRDefault="007553B9" w:rsidP="00255BC7">
      <w:pPr>
        <w:spacing w:after="0" w:line="360" w:lineRule="auto"/>
        <w:ind w:firstLine="454"/>
        <w:jc w:val="both"/>
        <w:rPr>
          <w:rFonts w:ascii="Times New Roman" w:hAnsi="Times New Roman"/>
        </w:rPr>
      </w:pPr>
      <w:r w:rsidRPr="00B67936">
        <w:rPr>
          <w:rFonts w:ascii="Times New Roman" w:hAnsi="Times New Roman"/>
          <w:b/>
        </w:rPr>
        <w:t>Ролевые игры.</w:t>
      </w:r>
      <w:r w:rsidRPr="00B67936">
        <w:rPr>
          <w:rFonts w:ascii="Times New Roman" w:hAnsi="Times New Roman"/>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553B9" w:rsidRPr="00B67936" w:rsidRDefault="007553B9" w:rsidP="00255BC7">
      <w:pPr>
        <w:spacing w:after="0" w:line="360" w:lineRule="auto"/>
        <w:ind w:firstLine="454"/>
        <w:jc w:val="both"/>
        <w:rPr>
          <w:rFonts w:ascii="Times New Roman" w:hAnsi="Times New Roman"/>
        </w:rPr>
      </w:pPr>
      <w:r w:rsidRPr="00B67936">
        <w:rPr>
          <w:rFonts w:ascii="Times New Roman" w:hAnsi="Times New Roman"/>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553B9" w:rsidRPr="00255BC7" w:rsidRDefault="007553B9" w:rsidP="00255BC7">
      <w:pPr>
        <w:spacing w:after="0" w:line="360" w:lineRule="auto"/>
        <w:ind w:firstLine="454"/>
        <w:jc w:val="both"/>
        <w:rPr>
          <w:rFonts w:ascii="Times New Roman" w:hAnsi="Times New Roman"/>
        </w:rPr>
      </w:pPr>
      <w:r w:rsidRPr="00255BC7">
        <w:rPr>
          <w:rFonts w:ascii="Times New Roman" w:hAnsi="Times New Roman"/>
          <w:b/>
          <w:i/>
        </w:rPr>
        <w:t>Педагогическая поддержка социализации обучающихся в ходе познавательной деятельности</w:t>
      </w:r>
      <w:r w:rsidRPr="00B67936">
        <w:rPr>
          <w:rFonts w:ascii="Times New Roman" w:hAnsi="Times New Roman"/>
          <w:b/>
        </w:rPr>
        <w:t>.</w:t>
      </w:r>
      <w:r w:rsidRPr="00B67936">
        <w:rPr>
          <w:rFonts w:ascii="Times New Roman" w:hAnsi="Times New Roman"/>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553B9" w:rsidRPr="00B67936" w:rsidRDefault="007553B9" w:rsidP="00255BC7">
      <w:pPr>
        <w:spacing w:after="0" w:line="360" w:lineRule="auto"/>
        <w:ind w:firstLine="454"/>
        <w:jc w:val="both"/>
        <w:rPr>
          <w:rFonts w:ascii="Times New Roman" w:hAnsi="Times New Roman"/>
        </w:rPr>
      </w:pPr>
      <w:r w:rsidRPr="00255BC7">
        <w:rPr>
          <w:rFonts w:ascii="Times New Roman" w:hAnsi="Times New Roman"/>
        </w:rPr>
        <w:t>Педагогическая поддержка социализации обучающихся средствами общественной деятельности.</w:t>
      </w:r>
      <w:r w:rsidRPr="00B67936">
        <w:rPr>
          <w:rFonts w:ascii="Times New Roman" w:hAnsi="Times New Roman"/>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553B9" w:rsidRPr="00B67936" w:rsidRDefault="007553B9" w:rsidP="00255BC7">
      <w:pPr>
        <w:spacing w:after="0" w:line="360" w:lineRule="auto"/>
        <w:ind w:firstLine="454"/>
        <w:jc w:val="both"/>
        <w:rPr>
          <w:rFonts w:ascii="Times New Roman" w:hAnsi="Times New Roman"/>
        </w:rPr>
      </w:pPr>
      <w:r w:rsidRPr="00B67936">
        <w:rPr>
          <w:rFonts w:ascii="Times New Roman" w:hAnsi="Times New Roman"/>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участвовать в принятии решений Управляющего совета школы;</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решать вопросы, связанные с самообслуживанием, поддержанием порядка, дисциплины, дежурства и работы в школе;</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контролировать выполнение обучающимися основных прав и обязанностей;</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защищать права обучающихся на всех уровнях управления школой.</w:t>
      </w:r>
    </w:p>
    <w:p w:rsidR="007553B9" w:rsidRPr="00B67936" w:rsidRDefault="007553B9" w:rsidP="00255BC7">
      <w:pPr>
        <w:spacing w:after="0" w:line="360" w:lineRule="auto"/>
        <w:ind w:firstLine="454"/>
        <w:jc w:val="both"/>
        <w:rPr>
          <w:rFonts w:ascii="Times New Roman" w:hAnsi="Times New Roman"/>
        </w:rPr>
      </w:pPr>
      <w:r w:rsidRPr="00B67936">
        <w:rPr>
          <w:rFonts w:ascii="Times New Roman" w:hAnsi="Times New Roman"/>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придания общественного характера системе управления образовательным процессом;</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создания общешкольного уклада, комфортного для учеников и педагогов, способствующего активной общественной жизни школы.</w:t>
      </w:r>
    </w:p>
    <w:p w:rsidR="007553B9" w:rsidRPr="00B67936" w:rsidRDefault="007553B9" w:rsidP="00255BC7">
      <w:pPr>
        <w:spacing w:after="0" w:line="360" w:lineRule="auto"/>
        <w:ind w:firstLine="454"/>
        <w:jc w:val="both"/>
        <w:rPr>
          <w:rFonts w:ascii="Times New Roman" w:hAnsi="Times New Roman"/>
        </w:rPr>
      </w:pPr>
      <w:r w:rsidRPr="00B67936">
        <w:rPr>
          <w:rFonts w:ascii="Times New Roman" w:hAnsi="Times New Roman"/>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w:t>
      </w:r>
      <w:r w:rsidRPr="00B67936">
        <w:rPr>
          <w:rFonts w:ascii="Times New Roman" w:hAnsi="Times New Roman"/>
        </w:rPr>
        <w:lastRenderedPageBreak/>
        <w:t>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553B9" w:rsidRPr="00B67936" w:rsidRDefault="007553B9" w:rsidP="00255BC7">
      <w:pPr>
        <w:spacing w:after="0" w:line="360" w:lineRule="auto"/>
        <w:ind w:firstLine="454"/>
        <w:jc w:val="both"/>
        <w:rPr>
          <w:rFonts w:ascii="Times New Roman" w:hAnsi="Times New Roman"/>
          <w:b/>
        </w:rPr>
      </w:pPr>
      <w:r w:rsidRPr="00255BC7">
        <w:rPr>
          <w:rFonts w:ascii="Times New Roman" w:hAnsi="Times New Roman"/>
          <w:b/>
          <w:i/>
        </w:rPr>
        <w:t>Педагогическая поддержка социализации обучающихся средствами трудовой деятельности</w:t>
      </w:r>
      <w:r w:rsidRPr="00B67936">
        <w:rPr>
          <w:rFonts w:ascii="Times New Roman" w:hAnsi="Times New Roman"/>
          <w:b/>
        </w:rPr>
        <w:t>.</w:t>
      </w:r>
      <w:r w:rsidRPr="00B67936">
        <w:rPr>
          <w:rFonts w:ascii="Times New Roman" w:hAnsi="Times New Roman"/>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553B9" w:rsidRPr="00B67936" w:rsidRDefault="007553B9" w:rsidP="00255BC7">
      <w:pPr>
        <w:spacing w:after="0" w:line="360" w:lineRule="auto"/>
        <w:ind w:firstLine="454"/>
        <w:jc w:val="both"/>
        <w:rPr>
          <w:rFonts w:ascii="Times New Roman" w:hAnsi="Times New Roman"/>
        </w:rPr>
      </w:pPr>
      <w:r w:rsidRPr="00B67936">
        <w:rPr>
          <w:rFonts w:ascii="Times New Roman" w:hAnsi="Times New Roman"/>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553B9" w:rsidRPr="00B67936" w:rsidRDefault="007553B9" w:rsidP="00255BC7">
      <w:pPr>
        <w:spacing w:after="0" w:line="360" w:lineRule="auto"/>
        <w:ind w:firstLine="454"/>
        <w:jc w:val="both"/>
        <w:rPr>
          <w:rFonts w:ascii="Times New Roman" w:hAnsi="Times New Roman"/>
        </w:rPr>
      </w:pPr>
      <w:r w:rsidRPr="00B67936">
        <w:rPr>
          <w:rFonts w:ascii="Times New Roman" w:hAnsi="Times New Roman"/>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553B9" w:rsidRPr="00B67936" w:rsidRDefault="007553B9" w:rsidP="00255BC7">
      <w:pPr>
        <w:pStyle w:val="dash041e005f0431005f044b005f0447005f043d005f044b005f0439"/>
        <w:spacing w:line="276" w:lineRule="auto"/>
        <w:rPr>
          <w:b/>
          <w:sz w:val="22"/>
          <w:szCs w:val="22"/>
        </w:rPr>
      </w:pPr>
      <w:r w:rsidRPr="00255BC7">
        <w:rPr>
          <w:b/>
          <w:i/>
          <w:sz w:val="22"/>
          <w:szCs w:val="22"/>
        </w:rPr>
        <w:t xml:space="preserve"> 2.3.8. Организация работы по формированию экологически целесообразного, здорового и безопасного образа жизни</w:t>
      </w:r>
      <w:r w:rsidRPr="00B67936">
        <w:rPr>
          <w:b/>
          <w:sz w:val="22"/>
          <w:szCs w:val="22"/>
        </w:rPr>
        <w:t>.</w:t>
      </w:r>
    </w:p>
    <w:p w:rsidR="007553B9" w:rsidRPr="00255BC7" w:rsidRDefault="007553B9" w:rsidP="00255BC7">
      <w:pPr>
        <w:pStyle w:val="dash041e005f0431005f044b005f0447005f043d005f044b005f0439"/>
        <w:spacing w:line="360" w:lineRule="auto"/>
        <w:ind w:firstLine="454"/>
        <w:jc w:val="both"/>
        <w:rPr>
          <w:rFonts w:eastAsia="Calibri"/>
          <w:sz w:val="22"/>
          <w:szCs w:val="22"/>
          <w:lang w:eastAsia="en-US"/>
        </w:rPr>
      </w:pPr>
      <w:r w:rsidRPr="00255BC7">
        <w:rPr>
          <w:rFonts w:eastAsia="Calibri"/>
          <w:sz w:val="22"/>
          <w:szCs w:val="22"/>
          <w:lang w:eastAsia="en-US"/>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553B9" w:rsidRPr="00B67936" w:rsidRDefault="007553B9" w:rsidP="00255BC7">
      <w:pPr>
        <w:spacing w:after="0" w:line="360" w:lineRule="auto"/>
        <w:jc w:val="both"/>
        <w:rPr>
          <w:rFonts w:ascii="Times New Roman" w:hAnsi="Times New Roman"/>
        </w:rPr>
      </w:pPr>
      <w:r w:rsidRPr="00255BC7">
        <w:rPr>
          <w:rFonts w:ascii="Times New Roman" w:hAnsi="Times New Roman"/>
          <w:b/>
        </w:rPr>
        <w:t>МОДУЛЬ 1</w:t>
      </w:r>
      <w:r w:rsidRPr="00B67936">
        <w:rPr>
          <w:rFonts w:ascii="Times New Roman" w:hAnsi="Times New Roman"/>
        </w:rPr>
        <w:t xml:space="preserve"> — комплекс мероприятий, позволяющих сформировать у обучающихся:</w:t>
      </w:r>
    </w:p>
    <w:p w:rsidR="007553B9" w:rsidRPr="00B67936" w:rsidRDefault="00255BC7" w:rsidP="00255BC7">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553B9" w:rsidRPr="00B67936" w:rsidRDefault="00255BC7" w:rsidP="00255BC7">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553B9" w:rsidRPr="00B67936" w:rsidRDefault="00255BC7" w:rsidP="00255BC7">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знание основ профилактики переутомления и перенапряжения.</w:t>
      </w:r>
    </w:p>
    <w:p w:rsidR="007553B9" w:rsidRPr="00B67936" w:rsidRDefault="007553B9" w:rsidP="00255BC7">
      <w:pPr>
        <w:spacing w:after="0" w:line="360" w:lineRule="auto"/>
        <w:jc w:val="both"/>
        <w:rPr>
          <w:rFonts w:ascii="Times New Roman" w:hAnsi="Times New Roman"/>
        </w:rPr>
      </w:pPr>
      <w:r w:rsidRPr="00255BC7">
        <w:rPr>
          <w:rFonts w:ascii="Times New Roman" w:hAnsi="Times New Roman"/>
          <w:b/>
        </w:rPr>
        <w:t>МОДУЛЬ 2</w:t>
      </w:r>
      <w:r w:rsidRPr="00B67936">
        <w:rPr>
          <w:rFonts w:ascii="Times New Roman" w:hAnsi="Times New Roman"/>
        </w:rPr>
        <w:t xml:space="preserve"> — комплекс мероприятий, позволяющих сформировать у обучающихся:</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xml:space="preserve"> представление о рисках для здоровья неадекватных нагрузок и использования биостимуляторов; </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потребность в двигательной активности и ежедневных занятиях физической культурой;</w:t>
      </w:r>
    </w:p>
    <w:p w:rsidR="007553B9" w:rsidRPr="00B67936" w:rsidRDefault="00255BC7" w:rsidP="00255BC7">
      <w:pPr>
        <w:spacing w:after="0" w:line="360" w:lineRule="auto"/>
        <w:jc w:val="both"/>
        <w:rPr>
          <w:rFonts w:ascii="Times New Roman" w:hAnsi="Times New Roman"/>
        </w:rPr>
      </w:pPr>
      <w:r>
        <w:rPr>
          <w:rFonts w:ascii="Times New Roman" w:hAnsi="Times New Roman"/>
        </w:rPr>
        <w:lastRenderedPageBreak/>
        <w:t xml:space="preserve">- </w:t>
      </w:r>
      <w:r w:rsidR="007553B9" w:rsidRPr="00B67936">
        <w:rPr>
          <w:rFonts w:ascii="Times New Roman" w:hAnsi="Times New Roman"/>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553B9" w:rsidRPr="00B67936" w:rsidRDefault="007553B9" w:rsidP="00255BC7">
      <w:pPr>
        <w:spacing w:after="0" w:line="360" w:lineRule="auto"/>
        <w:rPr>
          <w:rFonts w:ascii="Times New Roman" w:hAnsi="Times New Roman"/>
        </w:rPr>
      </w:pPr>
      <w:r w:rsidRPr="00B67936">
        <w:rPr>
          <w:rFonts w:ascii="Times New Roman" w:hAnsi="Times New Roman"/>
        </w:rPr>
        <w:t>Для реализации этого модуля необходима интеграция с курсом физической культуры.</w:t>
      </w:r>
    </w:p>
    <w:p w:rsidR="007553B9" w:rsidRPr="00B67936" w:rsidRDefault="007553B9" w:rsidP="00255BC7">
      <w:pPr>
        <w:spacing w:after="0"/>
        <w:rPr>
          <w:rFonts w:ascii="Times New Roman" w:hAnsi="Times New Roman"/>
        </w:rPr>
      </w:pPr>
      <w:r w:rsidRPr="00255BC7">
        <w:rPr>
          <w:rFonts w:ascii="Times New Roman" w:hAnsi="Times New Roman"/>
          <w:b/>
        </w:rPr>
        <w:t>МОДУЛЬ 3</w:t>
      </w:r>
      <w:r w:rsidRPr="00B67936">
        <w:rPr>
          <w:rFonts w:ascii="Times New Roman" w:hAnsi="Times New Roman"/>
        </w:rPr>
        <w:t xml:space="preserve"> — комплекс мероприятий, позволяющих сформировать у обучающихся:</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навыки работы в условиях стрессовых ситуаций;</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владение элементами саморегуляции для снятия эмоционального и физического напряжения;</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навыки самоконтроля за собственным состоянием, чувствами в стрессовых ситуациях;</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представления о влиянии позитивных и негативных эмоций на здоровье, факторах, их вызывающих, и условиях снижения риска негативных влияний;</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навыки эмоциональной разгрузки и их использование в повседневной жизни;</w:t>
      </w:r>
    </w:p>
    <w:p w:rsidR="007553B9" w:rsidRPr="00B67936" w:rsidRDefault="00255BC7" w:rsidP="00255BC7">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навыки управления своим эмоциональным состоянием и поведением.</w:t>
      </w:r>
    </w:p>
    <w:p w:rsidR="007553B9" w:rsidRPr="00B67936" w:rsidRDefault="007553B9" w:rsidP="00255BC7">
      <w:pPr>
        <w:spacing w:after="0" w:line="360" w:lineRule="auto"/>
        <w:jc w:val="both"/>
        <w:rPr>
          <w:rFonts w:ascii="Times New Roman" w:hAnsi="Times New Roman"/>
        </w:rPr>
      </w:pPr>
      <w:r w:rsidRPr="00B67936">
        <w:rPr>
          <w:rFonts w:ascii="Times New Roman" w:hAnsi="Times New Roman"/>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553B9" w:rsidRPr="00B67936" w:rsidRDefault="007553B9" w:rsidP="00255BC7">
      <w:pPr>
        <w:spacing w:after="0" w:line="360" w:lineRule="auto"/>
        <w:contextualSpacing/>
        <w:jc w:val="both"/>
        <w:rPr>
          <w:rFonts w:ascii="Times New Roman" w:hAnsi="Times New Roman"/>
        </w:rPr>
      </w:pPr>
      <w:r w:rsidRPr="00255BC7">
        <w:rPr>
          <w:rFonts w:ascii="Times New Roman" w:hAnsi="Times New Roman"/>
          <w:b/>
        </w:rPr>
        <w:t>МОДУЛЬ 4</w:t>
      </w:r>
      <w:r w:rsidRPr="00B67936">
        <w:rPr>
          <w:rFonts w:ascii="Times New Roman" w:hAnsi="Times New Roman"/>
        </w:rPr>
        <w:t xml:space="preserve"> — комплекс мероприятий, позволяющих сформировать у обучающихся:</w:t>
      </w:r>
    </w:p>
    <w:p w:rsidR="007553B9" w:rsidRPr="00B67936" w:rsidRDefault="00255BC7" w:rsidP="00255BC7">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553B9" w:rsidRPr="00B67936" w:rsidRDefault="00255BC7" w:rsidP="00255BC7">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553B9" w:rsidRPr="00B67936" w:rsidRDefault="00255BC7" w:rsidP="00255BC7">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553B9" w:rsidRPr="00B67936" w:rsidRDefault="007553B9" w:rsidP="00255BC7">
      <w:pPr>
        <w:spacing w:line="360" w:lineRule="auto"/>
        <w:contextualSpacing/>
        <w:jc w:val="both"/>
        <w:rPr>
          <w:rFonts w:ascii="Times New Roman" w:hAnsi="Times New Roman"/>
        </w:rPr>
      </w:pPr>
      <w:r w:rsidRPr="00B67936">
        <w:rPr>
          <w:rFonts w:ascii="Times New Roman" w:hAnsi="Times New Roman"/>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553B9" w:rsidRPr="00B67936" w:rsidRDefault="007553B9" w:rsidP="00255BC7">
      <w:pPr>
        <w:spacing w:after="0" w:line="360" w:lineRule="auto"/>
        <w:rPr>
          <w:rFonts w:ascii="Times New Roman" w:hAnsi="Times New Roman"/>
        </w:rPr>
      </w:pPr>
      <w:r w:rsidRPr="00255BC7">
        <w:rPr>
          <w:rFonts w:ascii="Times New Roman" w:hAnsi="Times New Roman"/>
          <w:b/>
        </w:rPr>
        <w:t>МОДУЛЬ 5</w:t>
      </w:r>
      <w:r w:rsidRPr="00B67936">
        <w:rPr>
          <w:rFonts w:ascii="Times New Roman" w:hAnsi="Times New Roman"/>
        </w:rPr>
        <w:t xml:space="preserve"> — комплекс мероприятий, позволяющих провести профилактику разного рода зависимостей:</w:t>
      </w:r>
    </w:p>
    <w:p w:rsidR="007553B9" w:rsidRPr="00B67936" w:rsidRDefault="00255BC7" w:rsidP="00255BC7">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553B9" w:rsidRPr="00B67936" w:rsidRDefault="00255BC7" w:rsidP="00255BC7">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553B9" w:rsidRPr="00B67936" w:rsidRDefault="00255BC7" w:rsidP="00255BC7">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553B9" w:rsidRPr="00B67936" w:rsidRDefault="00255BC7" w:rsidP="00255BC7">
      <w:pPr>
        <w:spacing w:after="0" w:line="360" w:lineRule="auto"/>
        <w:rPr>
          <w:rFonts w:ascii="Times New Roman" w:hAnsi="Times New Roman"/>
        </w:rPr>
      </w:pPr>
      <w:r>
        <w:rPr>
          <w:rFonts w:ascii="Times New Roman" w:hAnsi="Times New Roman"/>
        </w:rPr>
        <w:lastRenderedPageBreak/>
        <w:t xml:space="preserve">- </w:t>
      </w:r>
      <w:r w:rsidR="007553B9" w:rsidRPr="00B67936">
        <w:rPr>
          <w:rFonts w:ascii="Times New Roman" w:hAnsi="Times New Roman"/>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553B9" w:rsidRPr="00B67936" w:rsidRDefault="00255BC7" w:rsidP="00255BC7">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553B9" w:rsidRPr="00B67936" w:rsidRDefault="00255BC7" w:rsidP="00255BC7">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развитие способности контролировать время, проведённое за компьютером.</w:t>
      </w:r>
    </w:p>
    <w:p w:rsidR="007553B9" w:rsidRPr="00B67936" w:rsidRDefault="007553B9" w:rsidP="00255BC7">
      <w:pPr>
        <w:spacing w:after="0" w:line="360" w:lineRule="auto"/>
        <w:contextualSpacing/>
        <w:jc w:val="both"/>
        <w:rPr>
          <w:rFonts w:ascii="Times New Roman" w:hAnsi="Times New Roman"/>
        </w:rPr>
      </w:pPr>
      <w:r w:rsidRPr="00255BC7">
        <w:rPr>
          <w:rFonts w:ascii="Times New Roman" w:hAnsi="Times New Roman"/>
          <w:b/>
        </w:rPr>
        <w:t>МОДУЛЬ 6</w:t>
      </w:r>
      <w:r w:rsidRPr="00B67936">
        <w:rPr>
          <w:rFonts w:ascii="Times New Roman" w:hAnsi="Times New Roman"/>
        </w:rPr>
        <w:t xml:space="preserve"> — комплекс мероприятий, позволяющих овладеть основами позитивного коммуникативного общения:</w:t>
      </w:r>
    </w:p>
    <w:p w:rsidR="00255BC7" w:rsidRDefault="00255BC7" w:rsidP="00255BC7">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553B9" w:rsidRPr="00B67936" w:rsidRDefault="00255BC7" w:rsidP="00255BC7">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 развитие умения бесконфликтного решения спорных вопросов;</w:t>
      </w:r>
    </w:p>
    <w:p w:rsidR="00255BC7" w:rsidRDefault="00255BC7" w:rsidP="00255BC7">
      <w:pPr>
        <w:spacing w:line="360" w:lineRule="auto"/>
        <w:contextualSpacing/>
        <w:jc w:val="both"/>
        <w:rPr>
          <w:rFonts w:ascii="Times New Roman" w:hAnsi="Times New Roman"/>
        </w:rPr>
      </w:pPr>
      <w:r>
        <w:rPr>
          <w:rFonts w:ascii="Times New Roman" w:hAnsi="Times New Roman"/>
        </w:rPr>
        <w:t xml:space="preserve">- </w:t>
      </w:r>
      <w:r w:rsidR="007553B9" w:rsidRPr="00B67936">
        <w:rPr>
          <w:rFonts w:ascii="Times New Roman" w:hAnsi="Times New Roman"/>
        </w:rPr>
        <w:t>формирование умения оценивать себя (своё состояние, поступки, поведение), а также поступки и поведение других людей.</w:t>
      </w:r>
    </w:p>
    <w:p w:rsidR="007553B9" w:rsidRPr="00255BC7" w:rsidRDefault="007553B9" w:rsidP="00255BC7">
      <w:pPr>
        <w:spacing w:after="0" w:line="360" w:lineRule="auto"/>
        <w:contextualSpacing/>
        <w:jc w:val="both"/>
        <w:rPr>
          <w:rStyle w:val="dash041e005f0431005f044b005f0447005f043d005f044b005f0439char1"/>
          <w:i/>
          <w:sz w:val="22"/>
          <w:szCs w:val="22"/>
        </w:rPr>
      </w:pPr>
      <w:r w:rsidRPr="00255BC7">
        <w:rPr>
          <w:rStyle w:val="dash041e005f0431005f044b005f0447005f043d005f044b005f0439char1"/>
          <w:b/>
          <w:i/>
          <w:sz w:val="22"/>
          <w:szCs w:val="22"/>
        </w:rPr>
        <w:t>2.3.9. Деятельность образовательного учреждения в области непрерывного экологического здоровье</w:t>
      </w:r>
      <w:r w:rsidR="00255BC7">
        <w:rPr>
          <w:rStyle w:val="dash041e005f0431005f044b005f0447005f043d005f044b005f0439char1"/>
          <w:b/>
          <w:i/>
          <w:sz w:val="22"/>
          <w:szCs w:val="22"/>
        </w:rPr>
        <w:t xml:space="preserve"> </w:t>
      </w:r>
      <w:r w:rsidRPr="00255BC7">
        <w:rPr>
          <w:rStyle w:val="dash041e005f0431005f044b005f0447005f043d005f044b005f0439char1"/>
          <w:b/>
          <w:i/>
          <w:sz w:val="22"/>
          <w:szCs w:val="22"/>
        </w:rPr>
        <w:t>сберегающего образования обучающихся</w:t>
      </w:r>
    </w:p>
    <w:p w:rsidR="007553B9" w:rsidRPr="00B67936" w:rsidRDefault="007553B9" w:rsidP="00255BC7">
      <w:pPr>
        <w:pStyle w:val="a4"/>
        <w:spacing w:after="0" w:line="360" w:lineRule="auto"/>
        <w:ind w:left="0"/>
        <w:jc w:val="both"/>
        <w:rPr>
          <w:rFonts w:ascii="Times New Roman" w:hAnsi="Times New Roman"/>
        </w:rPr>
      </w:pPr>
      <w:r w:rsidRPr="00B67936">
        <w:rPr>
          <w:rStyle w:val="dash041e005f0431005f044b005f0447005f043d005f044b005f0439char1"/>
          <w:sz w:val="22"/>
          <w:szCs w:val="22"/>
        </w:rPr>
        <w:t xml:space="preserve">Деятельность </w:t>
      </w:r>
      <w:r w:rsidRPr="00B67936">
        <w:rPr>
          <w:rFonts w:ascii="Times New Roman" w:hAnsi="Times New Roman"/>
        </w:rPr>
        <w:t xml:space="preserve">МОУ «Беломорская СОШ № 3» </w:t>
      </w:r>
      <w:r w:rsidRPr="00B67936">
        <w:rPr>
          <w:rStyle w:val="dash041e005f0431005f044b005f0447005f043d005f044b005f0439char1"/>
          <w:sz w:val="22"/>
          <w:szCs w:val="22"/>
        </w:rPr>
        <w:t>в области непрерывного экологического здоровье</w:t>
      </w:r>
      <w:r w:rsidR="00255BC7">
        <w:rPr>
          <w:rStyle w:val="dash041e005f0431005f044b005f0447005f043d005f044b005f0439char1"/>
          <w:sz w:val="22"/>
          <w:szCs w:val="22"/>
        </w:rPr>
        <w:t xml:space="preserve"> </w:t>
      </w:r>
      <w:r w:rsidRPr="00B67936">
        <w:rPr>
          <w:rStyle w:val="dash041e005f0431005f044b005f0447005f043d005f044b005f0439char1"/>
          <w:sz w:val="22"/>
          <w:szCs w:val="22"/>
        </w:rPr>
        <w:t xml:space="preserve">сберегающего образования обучающихся. </w:t>
      </w:r>
      <w:r w:rsidRPr="00B67936">
        <w:rPr>
          <w:rFonts w:ascii="Times New Roman" w:hAnsi="Times New Roman"/>
        </w:rPr>
        <w:t>Экологическая здоровье</w:t>
      </w:r>
      <w:r w:rsidR="00255BC7">
        <w:rPr>
          <w:rFonts w:ascii="Times New Roman" w:hAnsi="Times New Roman"/>
        </w:rPr>
        <w:t xml:space="preserve"> </w:t>
      </w:r>
      <w:r w:rsidRPr="00B67936">
        <w:rPr>
          <w:rFonts w:ascii="Times New Roman" w:hAnsi="Times New Roman"/>
        </w:rPr>
        <w:t>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w:t>
      </w:r>
      <w:r w:rsidR="00255BC7">
        <w:rPr>
          <w:rFonts w:ascii="Times New Roman" w:hAnsi="Times New Roman"/>
        </w:rPr>
        <w:t xml:space="preserve"> </w:t>
      </w:r>
      <w:r w:rsidRPr="00B67936">
        <w:rPr>
          <w:rFonts w:ascii="Times New Roman" w:hAnsi="Times New Roman"/>
        </w:rPr>
        <w:t>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553B9" w:rsidRPr="00B67936" w:rsidRDefault="007553B9" w:rsidP="007C767C">
      <w:pPr>
        <w:spacing w:after="0" w:line="360" w:lineRule="auto"/>
        <w:ind w:firstLine="454"/>
        <w:jc w:val="both"/>
        <w:rPr>
          <w:rFonts w:ascii="Times New Roman" w:hAnsi="Times New Roman"/>
        </w:rPr>
      </w:pPr>
      <w:r w:rsidRPr="007C767C">
        <w:rPr>
          <w:rFonts w:ascii="Times New Roman" w:hAnsi="Times New Roman"/>
          <w:b/>
          <w:i/>
        </w:rPr>
        <w:t>Экологически безопасная здоровье</w:t>
      </w:r>
      <w:r w:rsidR="007C767C">
        <w:rPr>
          <w:rFonts w:ascii="Times New Roman" w:hAnsi="Times New Roman"/>
          <w:b/>
          <w:i/>
        </w:rPr>
        <w:t xml:space="preserve"> </w:t>
      </w:r>
      <w:r w:rsidRPr="007C767C">
        <w:rPr>
          <w:rFonts w:ascii="Times New Roman" w:hAnsi="Times New Roman"/>
          <w:b/>
          <w:i/>
        </w:rPr>
        <w:t>сберегающая инфраструктура образовательного учреждения</w:t>
      </w:r>
      <w:r w:rsidRPr="00B67936">
        <w:rPr>
          <w:rFonts w:ascii="Times New Roman" w:hAnsi="Times New Roman"/>
        </w:rPr>
        <w:t xml:space="preserve"> включает:</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наличие и необходимое оснащение помещений для питания обучающихся, а также для хранения и приготовления пищи;</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организация качественного горячего питания обучающихся, в том числе горячих завтраков;</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оснащённость кабинетов, физкультурного зала, спортплощадок необходимым игровым и спортивным оборудованием и инвентарём;</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наличие помещений для медицинского персонала;</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наличие пришкольной площадки, кабинета или лаборатории для экологического образования.</w:t>
      </w:r>
    </w:p>
    <w:p w:rsidR="007553B9" w:rsidRPr="00B67936" w:rsidRDefault="007553B9" w:rsidP="007C767C">
      <w:pPr>
        <w:spacing w:after="0" w:line="360" w:lineRule="auto"/>
        <w:jc w:val="both"/>
        <w:rPr>
          <w:rFonts w:ascii="Times New Roman" w:hAnsi="Times New Roman"/>
        </w:rPr>
      </w:pPr>
      <w:r w:rsidRPr="00B67936">
        <w:rPr>
          <w:rFonts w:ascii="Times New Roman" w:hAnsi="Times New Roman"/>
        </w:rPr>
        <w:t>Ответственность за реализацию этого блока и контроль возлагаются на администрацию школы.</w:t>
      </w:r>
    </w:p>
    <w:p w:rsidR="007553B9" w:rsidRPr="00B67936" w:rsidRDefault="007553B9" w:rsidP="007C767C">
      <w:pPr>
        <w:spacing w:after="0" w:line="360" w:lineRule="auto"/>
        <w:jc w:val="both"/>
        <w:rPr>
          <w:rFonts w:ascii="Times New Roman" w:hAnsi="Times New Roman"/>
        </w:rPr>
      </w:pPr>
      <w:r w:rsidRPr="007C767C">
        <w:rPr>
          <w:rFonts w:ascii="Times New Roman" w:hAnsi="Times New Roman"/>
          <w:b/>
          <w:i/>
        </w:rPr>
        <w:lastRenderedPageBreak/>
        <w:t>Рациональная организация учебной и внеучебной деятельности обучающихся</w:t>
      </w:r>
      <w:r w:rsidRPr="00B67936">
        <w:rPr>
          <w:rFonts w:ascii="Times New Roman" w:hAnsi="Times New Roman"/>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обучение обучающихся вариантам рациональных способов и приёмов работы с учебной информацией и организации учебного труда;</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введение любых инноваций в учебный процесс только под контролем специалистов;</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553B9" w:rsidRPr="00B67936" w:rsidRDefault="007553B9" w:rsidP="007C767C">
      <w:pPr>
        <w:spacing w:after="0" w:line="360" w:lineRule="auto"/>
        <w:jc w:val="both"/>
        <w:rPr>
          <w:rFonts w:ascii="Times New Roman" w:hAnsi="Times New Roman"/>
        </w:rPr>
      </w:pPr>
      <w:r w:rsidRPr="00B67936">
        <w:rPr>
          <w:rFonts w:ascii="Times New Roman" w:hAnsi="Times New Roman"/>
        </w:rPr>
        <w:t>Эффективность реализации этого блока зависит от администрации школы и деятельности каждого педагога.</w:t>
      </w:r>
    </w:p>
    <w:p w:rsidR="007553B9" w:rsidRPr="007C767C" w:rsidRDefault="007553B9" w:rsidP="007C767C">
      <w:pPr>
        <w:spacing w:after="0" w:line="360" w:lineRule="auto"/>
        <w:jc w:val="both"/>
        <w:rPr>
          <w:rFonts w:ascii="Times New Roman" w:hAnsi="Times New Roman"/>
        </w:rPr>
      </w:pPr>
      <w:r w:rsidRPr="007C767C">
        <w:rPr>
          <w:rFonts w:ascii="Times New Roman" w:hAnsi="Times New Roman"/>
          <w:b/>
          <w:i/>
        </w:rPr>
        <w:t>Эффективная организация физкультурно-оздоровительной работы</w:t>
      </w:r>
      <w:r w:rsidRPr="00B67936">
        <w:rPr>
          <w:rFonts w:ascii="Times New Roman" w:hAnsi="Times New Roman"/>
          <w:b/>
        </w:rPr>
        <w:t>,</w:t>
      </w:r>
      <w:r w:rsidRPr="00B67936">
        <w:rPr>
          <w:rFonts w:ascii="Times New Roman" w:hAnsi="Times New Roman"/>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организацию занятий по лечебной физкультуре;</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организацию часа активных движений (динамической паузы) между 3-м и 4-м уроками в основной школе;</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регулярное проведение спортивно-оздоровительных, туристических мероприятий (дней спорта, соревнований, олимпиад, походов и т. п.).</w:t>
      </w:r>
    </w:p>
    <w:p w:rsidR="007553B9" w:rsidRPr="00B67936" w:rsidRDefault="007553B9" w:rsidP="007C767C">
      <w:pPr>
        <w:spacing w:after="0" w:line="360" w:lineRule="auto"/>
        <w:jc w:val="both"/>
        <w:rPr>
          <w:rFonts w:ascii="Times New Roman" w:hAnsi="Times New Roman"/>
        </w:rPr>
      </w:pPr>
      <w:r w:rsidRPr="00B67936">
        <w:rPr>
          <w:rFonts w:ascii="Times New Roman" w:hAnsi="Times New Roman"/>
        </w:rPr>
        <w:t>Реализация этого блока зависит от администрации образовательного учреждения, учителей физической культуры, а также всех педагогов.</w:t>
      </w:r>
    </w:p>
    <w:p w:rsidR="002456C4" w:rsidRDefault="002456C4" w:rsidP="007C767C">
      <w:pPr>
        <w:spacing w:after="0" w:line="360" w:lineRule="auto"/>
        <w:jc w:val="both"/>
        <w:rPr>
          <w:rFonts w:ascii="Times New Roman" w:hAnsi="Times New Roman"/>
          <w:b/>
          <w:i/>
        </w:rPr>
      </w:pPr>
    </w:p>
    <w:p w:rsidR="002456C4" w:rsidRDefault="002456C4" w:rsidP="007C767C">
      <w:pPr>
        <w:spacing w:after="0" w:line="360" w:lineRule="auto"/>
        <w:jc w:val="both"/>
        <w:rPr>
          <w:rFonts w:ascii="Times New Roman" w:hAnsi="Times New Roman"/>
          <w:b/>
          <w:i/>
        </w:rPr>
      </w:pPr>
    </w:p>
    <w:p w:rsidR="002456C4" w:rsidRDefault="002456C4" w:rsidP="007C767C">
      <w:pPr>
        <w:spacing w:after="0" w:line="360" w:lineRule="auto"/>
        <w:jc w:val="both"/>
        <w:rPr>
          <w:rFonts w:ascii="Times New Roman" w:hAnsi="Times New Roman"/>
          <w:b/>
          <w:i/>
        </w:rPr>
      </w:pPr>
    </w:p>
    <w:p w:rsidR="007553B9" w:rsidRPr="007C767C" w:rsidRDefault="007553B9" w:rsidP="007C767C">
      <w:pPr>
        <w:spacing w:after="0" w:line="360" w:lineRule="auto"/>
        <w:jc w:val="both"/>
        <w:rPr>
          <w:rFonts w:ascii="Times New Roman" w:hAnsi="Times New Roman"/>
        </w:rPr>
      </w:pPr>
      <w:r w:rsidRPr="007C767C">
        <w:rPr>
          <w:rFonts w:ascii="Times New Roman" w:hAnsi="Times New Roman"/>
          <w:b/>
          <w:i/>
        </w:rPr>
        <w:lastRenderedPageBreak/>
        <w:t>Реализация модульных образовательных программ</w:t>
      </w:r>
      <w:r w:rsidRPr="007C767C">
        <w:rPr>
          <w:rFonts w:ascii="Times New Roman" w:hAnsi="Times New Roman"/>
        </w:rPr>
        <w:t xml:space="preserve"> </w:t>
      </w:r>
      <w:r w:rsidRPr="00B67936">
        <w:rPr>
          <w:rFonts w:ascii="Times New Roman" w:hAnsi="Times New Roman"/>
        </w:rPr>
        <w:t>предусматривает:</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проведение дней экологической культуры и здоровья, конкурсов, праздников и т. п.;</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7553B9" w:rsidRPr="00B67936" w:rsidRDefault="007553B9" w:rsidP="007C767C">
      <w:pPr>
        <w:spacing w:after="0" w:line="360" w:lineRule="auto"/>
        <w:rPr>
          <w:rFonts w:ascii="Times New Roman" w:hAnsi="Times New Roman"/>
        </w:rPr>
      </w:pPr>
      <w:r w:rsidRPr="00B67936">
        <w:rPr>
          <w:rFonts w:ascii="Times New Roman" w:hAnsi="Times New Roman"/>
        </w:rPr>
        <w:t>Программа предусматривают разные формы организации занятий:</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интеграцию в базовые образовательные дисциплины;</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проведение часов здоровья и экологической безопасности;</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факультативные занятия;</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проведение классных часов;</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занятия в кружках;</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проведение досуговых мероприятий: конкурсов, праздников, викторин, экскурсий и т. п.;</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 организацию дней экологической культуры и здоровья.</w:t>
      </w:r>
    </w:p>
    <w:p w:rsidR="007553B9" w:rsidRPr="00B67936" w:rsidRDefault="007553B9" w:rsidP="007C767C">
      <w:pPr>
        <w:spacing w:after="0" w:line="360" w:lineRule="auto"/>
        <w:rPr>
          <w:rFonts w:ascii="Times New Roman" w:hAnsi="Times New Roman"/>
        </w:rPr>
      </w:pPr>
      <w:r w:rsidRPr="007C767C">
        <w:rPr>
          <w:rFonts w:ascii="Times New Roman" w:hAnsi="Times New Roman"/>
          <w:b/>
          <w:i/>
        </w:rPr>
        <w:t>Просветительская работа с родителями</w:t>
      </w:r>
      <w:r w:rsidRPr="007C767C">
        <w:rPr>
          <w:rFonts w:ascii="Times New Roman" w:hAnsi="Times New Roman"/>
        </w:rPr>
        <w:t xml:space="preserve"> (законными представителями) </w:t>
      </w:r>
      <w:r w:rsidRPr="00B67936">
        <w:rPr>
          <w:rFonts w:ascii="Times New Roman" w:hAnsi="Times New Roman"/>
        </w:rPr>
        <w:t>включает:</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 содействие в приобретении для родителей (законных представителей) необходимой научно-методической литературы;</w:t>
      </w:r>
    </w:p>
    <w:p w:rsidR="007553B9" w:rsidRPr="00B67936" w:rsidRDefault="007C767C" w:rsidP="007C767C">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553B9" w:rsidRPr="007C767C" w:rsidRDefault="007553B9" w:rsidP="007553B9">
      <w:pPr>
        <w:rPr>
          <w:rFonts w:ascii="Times New Roman" w:hAnsi="Times New Roman"/>
          <w:b/>
          <w:i/>
        </w:rPr>
      </w:pPr>
      <w:r w:rsidRPr="007C767C">
        <w:rPr>
          <w:rFonts w:ascii="Times New Roman" w:hAnsi="Times New Roman"/>
          <w:b/>
          <w:i/>
        </w:rPr>
        <w:t>2.3.10. Планируемые результаты воспитания и социализации обучающихся</w:t>
      </w:r>
    </w:p>
    <w:p w:rsidR="007C767C" w:rsidRDefault="007553B9" w:rsidP="007C767C">
      <w:pPr>
        <w:spacing w:line="360" w:lineRule="auto"/>
        <w:ind w:firstLine="454"/>
        <w:jc w:val="both"/>
        <w:rPr>
          <w:rFonts w:ascii="Times New Roman" w:hAnsi="Times New Roman"/>
        </w:rPr>
      </w:pPr>
      <w:r w:rsidRPr="00B67936">
        <w:rPr>
          <w:rFonts w:ascii="Times New Roman" w:hAnsi="Times New Roman"/>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7553B9" w:rsidRPr="007C767C" w:rsidRDefault="007553B9" w:rsidP="007C767C">
      <w:pPr>
        <w:spacing w:after="0" w:line="360" w:lineRule="auto"/>
        <w:jc w:val="both"/>
        <w:rPr>
          <w:rFonts w:ascii="Times New Roman" w:hAnsi="Times New Roman"/>
          <w:i/>
        </w:rPr>
      </w:pPr>
      <w:r w:rsidRPr="007C767C">
        <w:rPr>
          <w:rFonts w:ascii="Times New Roman" w:hAnsi="Times New Roman"/>
          <w:b/>
          <w:i/>
        </w:rPr>
        <w:t>Воспитание гражданственности, патриотизма, уважения к правам, свободам и обязанностям человека:</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553B9" w:rsidRPr="00B67936" w:rsidRDefault="007C767C" w:rsidP="007C767C">
      <w:pPr>
        <w:spacing w:after="0" w:line="360" w:lineRule="auto"/>
        <w:jc w:val="both"/>
        <w:rPr>
          <w:rFonts w:ascii="Times New Roman" w:hAnsi="Times New Roman"/>
        </w:rPr>
      </w:pPr>
      <w:r>
        <w:rPr>
          <w:rFonts w:ascii="Times New Roman" w:hAnsi="Times New Roman"/>
        </w:rPr>
        <w:lastRenderedPageBreak/>
        <w:t xml:space="preserve">- </w:t>
      </w:r>
      <w:r w:rsidR="007553B9" w:rsidRPr="00B67936">
        <w:rPr>
          <w:rFonts w:ascii="Times New Roman" w:hAnsi="Times New Roman"/>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553B9" w:rsidRPr="00B67936" w:rsidRDefault="007C767C" w:rsidP="007C767C">
      <w:pPr>
        <w:pStyle w:val="ad"/>
        <w:ind w:firstLine="0"/>
        <w:rPr>
          <w:sz w:val="22"/>
          <w:szCs w:val="22"/>
        </w:rPr>
      </w:pPr>
      <w:r>
        <w:rPr>
          <w:sz w:val="22"/>
          <w:szCs w:val="22"/>
        </w:rPr>
        <w:t xml:space="preserve">- </w:t>
      </w:r>
      <w:r w:rsidR="007553B9" w:rsidRPr="00B67936">
        <w:rPr>
          <w:sz w:val="22"/>
          <w:szCs w:val="22"/>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553B9" w:rsidRPr="00B67936" w:rsidRDefault="007C767C" w:rsidP="007C767C">
      <w:pPr>
        <w:pStyle w:val="ad"/>
        <w:ind w:firstLine="0"/>
        <w:rPr>
          <w:sz w:val="22"/>
          <w:szCs w:val="22"/>
        </w:rPr>
      </w:pPr>
      <w:r>
        <w:rPr>
          <w:sz w:val="22"/>
          <w:szCs w:val="22"/>
        </w:rPr>
        <w:t xml:space="preserve">- </w:t>
      </w:r>
      <w:r w:rsidR="007553B9" w:rsidRPr="00B67936">
        <w:rPr>
          <w:sz w:val="22"/>
          <w:szCs w:val="22"/>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уважительное отношение к органам охраны правопорядка;</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знание национальных героев и важнейших событий истории России;</w:t>
      </w:r>
    </w:p>
    <w:p w:rsidR="007553B9" w:rsidRPr="00B67936" w:rsidRDefault="007C767C" w:rsidP="007C767C">
      <w:pPr>
        <w:spacing w:after="0" w:line="360" w:lineRule="auto"/>
        <w:jc w:val="both"/>
        <w:rPr>
          <w:rFonts w:ascii="Times New Roman" w:hAnsi="Times New Roman"/>
        </w:rPr>
      </w:pPr>
      <w:r>
        <w:rPr>
          <w:rFonts w:ascii="Times New Roman" w:hAnsi="Times New Roman"/>
        </w:rPr>
        <w:t xml:space="preserve">- </w:t>
      </w:r>
      <w:r w:rsidR="007553B9" w:rsidRPr="00B67936">
        <w:rPr>
          <w:rFonts w:ascii="Times New Roman" w:hAnsi="Times New Roman"/>
        </w:rPr>
        <w:t>знание государственных праздников, их истории и значения для общества.</w:t>
      </w:r>
    </w:p>
    <w:p w:rsidR="007553B9" w:rsidRPr="00B67936" w:rsidRDefault="007553B9" w:rsidP="007C767C">
      <w:pPr>
        <w:spacing w:after="0"/>
        <w:ind w:firstLine="454"/>
        <w:rPr>
          <w:rFonts w:ascii="Times New Roman" w:hAnsi="Times New Roman"/>
          <w:b/>
        </w:rPr>
      </w:pPr>
      <w:r w:rsidRPr="007C767C">
        <w:rPr>
          <w:rFonts w:ascii="Times New Roman" w:hAnsi="Times New Roman"/>
          <w:b/>
          <w:i/>
        </w:rPr>
        <w:t>Воспитание социальной ответственности и компетентности</w:t>
      </w:r>
      <w:r w:rsidRPr="00B67936">
        <w:rPr>
          <w:rFonts w:ascii="Times New Roman" w:hAnsi="Times New Roman"/>
          <w:b/>
        </w:rPr>
        <w:t>:</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позитивное отношение, сознательное принятие роли гражданина;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знание о различных общественных и профессиональных организациях, их структуре, целях и характере деятельности;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вести дискуссию по социальным вопросам, обосновывать свою гражданскую позицию, вести диалог и достигать взаимопонимания;</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553B9" w:rsidRPr="007C767C" w:rsidRDefault="007553B9" w:rsidP="007553B9">
      <w:pPr>
        <w:ind w:firstLine="454"/>
        <w:rPr>
          <w:rFonts w:ascii="Times New Roman" w:hAnsi="Times New Roman"/>
          <w:b/>
          <w:i/>
        </w:rPr>
      </w:pPr>
      <w:r w:rsidRPr="007C767C">
        <w:rPr>
          <w:rFonts w:ascii="Times New Roman" w:hAnsi="Times New Roman"/>
          <w:b/>
          <w:i/>
        </w:rPr>
        <w:t>Воспитание нравственных чувств, убеждений, этического сознания:</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чувство дружбы к представителям всех национальностей Российской Федерации;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553B9" w:rsidRPr="00B67936" w:rsidRDefault="007C767C" w:rsidP="007C767C">
      <w:pPr>
        <w:pStyle w:val="ad"/>
        <w:ind w:firstLine="0"/>
        <w:rPr>
          <w:sz w:val="22"/>
          <w:szCs w:val="22"/>
        </w:rPr>
      </w:pPr>
      <w:r w:rsidRPr="007C767C">
        <w:rPr>
          <w:sz w:val="22"/>
          <w:szCs w:val="22"/>
        </w:rPr>
        <w:lastRenderedPageBreak/>
        <w:t xml:space="preserve">- </w:t>
      </w:r>
      <w:r w:rsidR="007553B9" w:rsidRPr="00B67936">
        <w:rPr>
          <w:sz w:val="22"/>
          <w:szCs w:val="22"/>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xml:space="preserve">знание традиций своей семьи и школы, бережное отношение к ним; </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готовность сознательно выполнять правила для обучающихся, понимание необходимости самодисциплины;</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553B9" w:rsidRPr="007C767C" w:rsidRDefault="007553B9" w:rsidP="007553B9">
      <w:pPr>
        <w:ind w:firstLine="454"/>
        <w:rPr>
          <w:rFonts w:ascii="Times New Roman" w:hAnsi="Times New Roman"/>
          <w:b/>
          <w:i/>
        </w:rPr>
      </w:pPr>
      <w:r w:rsidRPr="007C767C">
        <w:rPr>
          <w:rFonts w:ascii="Times New Roman" w:hAnsi="Times New Roman"/>
          <w:b/>
          <w:i/>
        </w:rPr>
        <w:t>Воспитание экологической культуры, культуры здорового и безопасного образа жизни: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знание основных социальных моделей, правил экологического поведения, вариантов здорового образа жизни;</w:t>
      </w:r>
    </w:p>
    <w:p w:rsidR="007553B9" w:rsidRPr="00B67936" w:rsidRDefault="007C767C" w:rsidP="007C767C">
      <w:pPr>
        <w:pStyle w:val="ad"/>
        <w:ind w:firstLine="0"/>
        <w:rPr>
          <w:sz w:val="22"/>
          <w:szCs w:val="22"/>
        </w:rPr>
      </w:pPr>
      <w:r w:rsidRPr="007C767C">
        <w:rPr>
          <w:sz w:val="22"/>
          <w:szCs w:val="22"/>
        </w:rPr>
        <w:lastRenderedPageBreak/>
        <w:t xml:space="preserve">- </w:t>
      </w:r>
      <w:r w:rsidR="007553B9" w:rsidRPr="00B67936">
        <w:rPr>
          <w:sz w:val="22"/>
          <w:szCs w:val="22"/>
        </w:rPr>
        <w:t xml:space="preserve">знание норм и правил экологической этики, законодательства в области экологии и здоровья; </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знание традиций нравственно-этического отношения к природе и здоровью в культуре народов России;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знание глобальной взаимосвязи и взаимозависимости природных и социальных явлений;</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анализировать изменения в окружающей среде и прогнозировать последствия этих изменений для природы и здоровья человека;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устанавливать причинно-следственные связи возникновения и развития явлений в экосистемах;</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строить свою деятельность и проекты с учётом создаваемой нагрузки на социоприродное окружение;</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знания об оздоровительном влиянии экологически чистых природных факторов на человека;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формирование личного опыта здоровье</w:t>
      </w:r>
      <w:r w:rsidRPr="007C767C">
        <w:rPr>
          <w:sz w:val="22"/>
          <w:szCs w:val="22"/>
        </w:rPr>
        <w:t xml:space="preserve"> </w:t>
      </w:r>
      <w:r w:rsidR="007553B9" w:rsidRPr="00B67936">
        <w:rPr>
          <w:sz w:val="22"/>
          <w:szCs w:val="22"/>
        </w:rPr>
        <w:t>сберегающей деятельности;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знания о возможном негативном влиянии компьютерных игр, телевидения, рекламы на здоровье человека;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C767C" w:rsidRPr="007C767C" w:rsidRDefault="007C767C" w:rsidP="007C767C">
      <w:pPr>
        <w:pStyle w:val="ad"/>
        <w:ind w:firstLine="0"/>
        <w:rPr>
          <w:sz w:val="22"/>
          <w:szCs w:val="22"/>
        </w:rPr>
      </w:pPr>
      <w:r w:rsidRPr="007C767C">
        <w:rPr>
          <w:sz w:val="22"/>
          <w:szCs w:val="22"/>
        </w:rPr>
        <w:t xml:space="preserve">- </w:t>
      </w:r>
      <w:r w:rsidR="007553B9" w:rsidRPr="00B67936">
        <w:rPr>
          <w:sz w:val="22"/>
          <w:szCs w:val="22"/>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умение противостоять негативным факторам, способствующим ухудшению здоровья;</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знание и выполнение санитарно-гигиенических правил, соблюдение здоровьесберегающего режима дня;</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формирование опыта участия в общественно значимых делах по охране природы и заботе о личном здоровье и здоровье окружающих людей;</w:t>
      </w:r>
    </w:p>
    <w:p w:rsidR="007C767C" w:rsidRPr="007C767C" w:rsidRDefault="007C767C" w:rsidP="007C767C">
      <w:pPr>
        <w:pStyle w:val="ad"/>
        <w:ind w:firstLine="0"/>
        <w:rPr>
          <w:sz w:val="22"/>
          <w:szCs w:val="22"/>
        </w:rPr>
      </w:pPr>
      <w:r w:rsidRPr="007C767C">
        <w:rPr>
          <w:sz w:val="22"/>
          <w:szCs w:val="22"/>
        </w:rPr>
        <w:t xml:space="preserve">- </w:t>
      </w:r>
      <w:r w:rsidR="007553B9" w:rsidRPr="00B67936">
        <w:rPr>
          <w:sz w:val="22"/>
          <w:szCs w:val="22"/>
        </w:rPr>
        <w:t>овладение умением сотрудничества (социального партнёрства), связанного с решением местных экологических проблем и здоровьем людей;</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553B9" w:rsidRPr="00B67936" w:rsidRDefault="007553B9" w:rsidP="007553B9">
      <w:pPr>
        <w:ind w:firstLine="454"/>
        <w:rPr>
          <w:rFonts w:ascii="Times New Roman" w:hAnsi="Times New Roman"/>
          <w:b/>
        </w:rPr>
      </w:pPr>
      <w:r w:rsidRPr="007C767C">
        <w:rPr>
          <w:rFonts w:ascii="Times New Roman" w:hAnsi="Times New Roman"/>
          <w:b/>
          <w:i/>
        </w:rPr>
        <w:t>Воспитание трудолюбия, сознательного, творческого отношения к образованию, труду и жизни, подготовка к сознательному выбору профессии</w:t>
      </w:r>
      <w:r w:rsidRPr="00B67936">
        <w:rPr>
          <w:rFonts w:ascii="Times New Roman" w:hAnsi="Times New Roman"/>
          <w:b/>
        </w:rPr>
        <w:t>:</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понимание необходимости научных знаний для развития личности и общества, их роли в жизни, труде, творчестве;</w:t>
      </w:r>
    </w:p>
    <w:p w:rsidR="007553B9" w:rsidRPr="00B67936" w:rsidRDefault="007C767C" w:rsidP="007C767C">
      <w:pPr>
        <w:pStyle w:val="ad"/>
        <w:ind w:firstLine="0"/>
        <w:rPr>
          <w:sz w:val="22"/>
          <w:szCs w:val="22"/>
        </w:rPr>
      </w:pPr>
      <w:r w:rsidRPr="007C767C">
        <w:rPr>
          <w:sz w:val="22"/>
          <w:szCs w:val="22"/>
        </w:rPr>
        <w:lastRenderedPageBreak/>
        <w:t xml:space="preserve">- </w:t>
      </w:r>
      <w:r w:rsidR="007553B9" w:rsidRPr="00B67936">
        <w:rPr>
          <w:sz w:val="22"/>
          <w:szCs w:val="22"/>
        </w:rPr>
        <w:t>понимание нравственных основ образования;</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начальный опыт применения знаний в труде, общественной жизни, в быту;</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применять знания, умения и навыки для решения проектных и учебно-исследовательских задач;</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самоопределение в области своих познавательных интересов;</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организовать процесс самообразования, творчески и критически работать с информацией из разных источников;</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понимание важности непрерывного образования и самообразования в течение всей жизни;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осознание нравственной природы труда, его роли в жизни человека и общества, в создании материальных, социальных и культурных благ;</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знание и уважение трудовых традиций своей семьи, трудовых подвигов старших поколений;</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начальный опыт участия в общественно значимых делах;</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навыки трудового творческого сотрудничества со сверстниками, младшими детьми и взрослыми;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 знания о разных профессиях и их требованиях к здоровью, морально-психологическим качествам, знаниям и умениям человека;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сформированность первоначальных профессиональных намерений и интересов;</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общие представления о трудовом законодательстве.</w:t>
      </w:r>
    </w:p>
    <w:p w:rsidR="007553B9" w:rsidRPr="007C767C" w:rsidRDefault="007553B9" w:rsidP="007553B9">
      <w:pPr>
        <w:ind w:firstLine="454"/>
        <w:rPr>
          <w:rFonts w:ascii="Times New Roman" w:hAnsi="Times New Roman"/>
          <w:b/>
          <w:i/>
        </w:rPr>
      </w:pPr>
      <w:r w:rsidRPr="007C767C">
        <w:rPr>
          <w:rFonts w:ascii="Times New Roman" w:hAnsi="Times New Roman"/>
          <w:b/>
          <w:i/>
        </w:rPr>
        <w:t>Воспитание ценностного отношения к прекрасному, формирование основ эстетической культуры (эстетическое воспитание):</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ценностное отношение к прекрасному;</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понимание искусства как особой формы познания и преобразования мира;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способность видеть и ценить прекрасное в природе, быту, труде, спорте и творчестве людей, общественной жизни;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представление об искусстве народов России;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опыт эмоционального постижения народного творчества, этнокультурных традиций, фольклора народов России;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интерес к занятиям творческого характера, различным видам искусства, художественной самодеятельности;</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опыт самореализации в различных видах творческой деятельности, умение выражать себя в доступных видах творчества;</w:t>
      </w:r>
    </w:p>
    <w:p w:rsidR="007553B9" w:rsidRPr="00B67936" w:rsidRDefault="007C767C" w:rsidP="007C767C">
      <w:pPr>
        <w:pStyle w:val="ad"/>
        <w:ind w:firstLine="0"/>
        <w:rPr>
          <w:sz w:val="22"/>
          <w:szCs w:val="22"/>
        </w:rPr>
      </w:pPr>
      <w:r w:rsidRPr="007C767C">
        <w:rPr>
          <w:sz w:val="22"/>
          <w:szCs w:val="22"/>
        </w:rPr>
        <w:t xml:space="preserve">- </w:t>
      </w:r>
      <w:r w:rsidR="007553B9" w:rsidRPr="00B67936">
        <w:rPr>
          <w:sz w:val="22"/>
          <w:szCs w:val="22"/>
        </w:rPr>
        <w:t>опыт реализации эстетических ценностей в пространстве школы и семьи.</w:t>
      </w:r>
    </w:p>
    <w:p w:rsidR="002456C4" w:rsidRDefault="002456C4" w:rsidP="007C767C">
      <w:pPr>
        <w:rPr>
          <w:rFonts w:ascii="Times New Roman" w:hAnsi="Times New Roman"/>
          <w:b/>
          <w:i/>
        </w:rPr>
      </w:pPr>
    </w:p>
    <w:p w:rsidR="007553B9" w:rsidRPr="007C767C" w:rsidRDefault="007553B9" w:rsidP="007C767C">
      <w:pPr>
        <w:rPr>
          <w:rFonts w:ascii="Times New Roman" w:hAnsi="Times New Roman"/>
          <w:i/>
        </w:rPr>
      </w:pPr>
      <w:r w:rsidRPr="007C767C">
        <w:rPr>
          <w:rFonts w:ascii="Times New Roman" w:hAnsi="Times New Roman"/>
          <w:b/>
          <w:i/>
        </w:rPr>
        <w:lastRenderedPageBreak/>
        <w:t>2.3.11. Мониторинг эффективности реализации образовательным учреждением программы воспитания и социализации обучающихся</w:t>
      </w:r>
    </w:p>
    <w:p w:rsidR="007553B9" w:rsidRPr="00B67936" w:rsidRDefault="007553B9" w:rsidP="00C04F65">
      <w:pPr>
        <w:spacing w:after="0" w:line="360" w:lineRule="auto"/>
        <w:ind w:firstLine="454"/>
        <w:rPr>
          <w:rFonts w:ascii="Times New Roman" w:hAnsi="Times New Roman"/>
          <w:b/>
        </w:rPr>
      </w:pPr>
      <w:r w:rsidRPr="00B67936">
        <w:rPr>
          <w:rFonts w:ascii="Times New Roman" w:hAnsi="Times New Roman"/>
        </w:rPr>
        <w:t>Мониторинг представляет собой систему диагностических исследований, направленных на комплексную оценку результатов эффективности реализации МОУ «Беломорская СОШ № 3»Программы воспитания и социализации обучающихся.</w:t>
      </w:r>
    </w:p>
    <w:p w:rsidR="007553B9" w:rsidRPr="00B67936" w:rsidRDefault="007553B9" w:rsidP="00C04F65">
      <w:pPr>
        <w:spacing w:after="0" w:line="360" w:lineRule="auto"/>
        <w:ind w:firstLine="454"/>
        <w:rPr>
          <w:rFonts w:ascii="Times New Roman" w:hAnsi="Times New Roman"/>
          <w:b/>
        </w:rPr>
      </w:pPr>
      <w:r w:rsidRPr="00C04F65">
        <w:rPr>
          <w:rFonts w:ascii="Times New Roman" w:hAnsi="Times New Roman"/>
          <w:b/>
          <w:i/>
        </w:rPr>
        <w:t>В качестве основных показателей и объектов исследования эффективности реализации</w:t>
      </w:r>
      <w:r w:rsidRPr="00B67936">
        <w:rPr>
          <w:rFonts w:ascii="Times New Roman" w:hAnsi="Times New Roman"/>
        </w:rPr>
        <w:t xml:space="preserve"> образовательным учреждением Программы воспитания и социализации обучающихся выступают:</w:t>
      </w:r>
    </w:p>
    <w:p w:rsidR="007553B9" w:rsidRPr="00B67936" w:rsidRDefault="00C04F65" w:rsidP="00C04F65">
      <w:pPr>
        <w:pStyle w:val="dash041e005f0431005f044b005f0447005f043d005f044b005f0439"/>
        <w:spacing w:line="360" w:lineRule="auto"/>
        <w:contextualSpacing/>
        <w:rPr>
          <w:sz w:val="22"/>
          <w:szCs w:val="22"/>
        </w:rPr>
      </w:pPr>
      <w:r>
        <w:rPr>
          <w:sz w:val="22"/>
          <w:szCs w:val="22"/>
        </w:rPr>
        <w:t xml:space="preserve">- </w:t>
      </w:r>
      <w:r w:rsidR="007553B9" w:rsidRPr="00B67936">
        <w:rPr>
          <w:sz w:val="22"/>
          <w:szCs w:val="22"/>
        </w:rPr>
        <w:t> Особенности развития личностной, социальной, экологической, трудовой (профессиональной) и здоровье</w:t>
      </w:r>
      <w:r>
        <w:rPr>
          <w:sz w:val="22"/>
          <w:szCs w:val="22"/>
        </w:rPr>
        <w:t xml:space="preserve"> </w:t>
      </w:r>
      <w:r w:rsidR="007553B9" w:rsidRPr="00B67936">
        <w:rPr>
          <w:sz w:val="22"/>
          <w:szCs w:val="22"/>
        </w:rPr>
        <w:t>сберегающей культуры обучающихся.</w:t>
      </w:r>
    </w:p>
    <w:p w:rsidR="007553B9" w:rsidRPr="00B67936" w:rsidRDefault="00C04F65" w:rsidP="00C04F65">
      <w:pPr>
        <w:spacing w:line="360" w:lineRule="auto"/>
        <w:contextualSpacing/>
        <w:rPr>
          <w:rFonts w:ascii="Times New Roman" w:hAnsi="Times New Roman"/>
        </w:rPr>
      </w:pPr>
      <w:r>
        <w:rPr>
          <w:rFonts w:ascii="Times New Roman" w:hAnsi="Times New Roman"/>
        </w:rPr>
        <w:t xml:space="preserve">- </w:t>
      </w:r>
      <w:r w:rsidRPr="00B67936">
        <w:rPr>
          <w:rFonts w:ascii="Times New Roman" w:hAnsi="Times New Roman"/>
        </w:rPr>
        <w:t xml:space="preserve"> </w:t>
      </w:r>
      <w:r w:rsidR="007553B9" w:rsidRPr="00B67936">
        <w:rPr>
          <w:rFonts w:ascii="Times New Roman" w:hAnsi="Times New Roman"/>
        </w:rPr>
        <w:t>Социально-педагогическая среда, общая психологическая атмосфера и нравственный уклад школьной жизни в образовательном учреждении.</w:t>
      </w:r>
    </w:p>
    <w:p w:rsidR="007553B9" w:rsidRPr="00B67936" w:rsidRDefault="00C04F65" w:rsidP="00C04F65">
      <w:pPr>
        <w:spacing w:line="360" w:lineRule="auto"/>
        <w:contextualSpacing/>
        <w:rPr>
          <w:rFonts w:ascii="Times New Roman" w:hAnsi="Times New Roman"/>
        </w:rPr>
      </w:pPr>
      <w:r>
        <w:rPr>
          <w:rFonts w:ascii="Times New Roman" w:hAnsi="Times New Roman"/>
        </w:rPr>
        <w:t xml:space="preserve">- </w:t>
      </w:r>
      <w:r w:rsidR="007553B9" w:rsidRPr="00B67936">
        <w:rPr>
          <w:rFonts w:ascii="Times New Roman" w:hAnsi="Times New Roman"/>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553B9" w:rsidRPr="00B67936" w:rsidRDefault="007553B9" w:rsidP="00C04F65">
      <w:pPr>
        <w:spacing w:line="360" w:lineRule="auto"/>
        <w:contextualSpacing/>
        <w:rPr>
          <w:rFonts w:ascii="Times New Roman" w:hAnsi="Times New Roman"/>
        </w:rPr>
      </w:pPr>
      <w:r w:rsidRPr="00C04F65">
        <w:rPr>
          <w:rFonts w:ascii="Times New Roman" w:hAnsi="Times New Roman"/>
          <w:b/>
          <w:i/>
        </w:rPr>
        <w:t>Основные принципы организации мониторинга</w:t>
      </w:r>
      <w:r w:rsidRPr="00B67936">
        <w:rPr>
          <w:rFonts w:ascii="Times New Roman" w:hAnsi="Times New Roman"/>
        </w:rPr>
        <w:t xml:space="preserve"> эффективности реализации образовательным учреждением Программы воспитания и социализации обучающихся:</w:t>
      </w:r>
    </w:p>
    <w:p w:rsidR="007553B9" w:rsidRPr="00B67936" w:rsidRDefault="00C04F65" w:rsidP="00C04F65">
      <w:pPr>
        <w:spacing w:line="360" w:lineRule="auto"/>
        <w:contextualSpacing/>
        <w:rPr>
          <w:rFonts w:ascii="Times New Roman" w:hAnsi="Times New Roman"/>
        </w:rPr>
      </w:pPr>
      <w:r w:rsidRPr="00C04F65">
        <w:rPr>
          <w:rFonts w:ascii="Times New Roman" w:hAnsi="Times New Roman"/>
        </w:rPr>
        <w:t xml:space="preserve">- </w:t>
      </w:r>
      <w:r w:rsidR="007553B9" w:rsidRPr="00C04F65">
        <w:rPr>
          <w:rFonts w:ascii="Times New Roman" w:hAnsi="Times New Roman"/>
          <w:i/>
        </w:rPr>
        <w:t>принцип системности</w:t>
      </w:r>
      <w:r w:rsidR="007553B9" w:rsidRPr="00B67936">
        <w:rPr>
          <w:rFonts w:ascii="Times New Roman" w:hAnsi="Times New Roman"/>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553B9" w:rsidRPr="00B67936" w:rsidRDefault="00C04F65" w:rsidP="00C04F65">
      <w:pPr>
        <w:spacing w:line="360" w:lineRule="auto"/>
        <w:contextualSpacing/>
        <w:rPr>
          <w:rFonts w:ascii="Times New Roman" w:hAnsi="Times New Roman"/>
        </w:rPr>
      </w:pPr>
      <w:r w:rsidRPr="00C04F65">
        <w:rPr>
          <w:rFonts w:ascii="Times New Roman" w:hAnsi="Times New Roman"/>
          <w:i/>
        </w:rPr>
        <w:t xml:space="preserve">- </w:t>
      </w:r>
      <w:r w:rsidR="007553B9" w:rsidRPr="00C04F65">
        <w:rPr>
          <w:rFonts w:ascii="Times New Roman" w:hAnsi="Times New Roman"/>
          <w:i/>
        </w:rPr>
        <w:t>принцип личностно-социально-деятельностного подхода</w:t>
      </w:r>
      <w:r w:rsidR="007553B9" w:rsidRPr="00B67936">
        <w:rPr>
          <w:rFonts w:ascii="Times New Roman" w:hAnsi="Times New Roman"/>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553B9" w:rsidRPr="00B67936" w:rsidRDefault="00C04F65" w:rsidP="00C04F65">
      <w:pPr>
        <w:spacing w:line="360" w:lineRule="auto"/>
        <w:contextualSpacing/>
        <w:rPr>
          <w:rFonts w:ascii="Times New Roman" w:hAnsi="Times New Roman"/>
        </w:rPr>
      </w:pPr>
      <w:r w:rsidRPr="00C04F65">
        <w:rPr>
          <w:rFonts w:ascii="Times New Roman" w:hAnsi="Times New Roman"/>
        </w:rPr>
        <w:t xml:space="preserve">- </w:t>
      </w:r>
      <w:r w:rsidR="007553B9" w:rsidRPr="00C04F65">
        <w:rPr>
          <w:rFonts w:ascii="Times New Roman" w:hAnsi="Times New Roman"/>
          <w:i/>
        </w:rPr>
        <w:t xml:space="preserve">принцип объективности </w:t>
      </w:r>
      <w:r w:rsidR="007553B9" w:rsidRPr="00B67936">
        <w:rPr>
          <w:rFonts w:ascii="Times New Roman" w:hAnsi="Times New Roman"/>
        </w:rPr>
        <w:t>предполагает формализованность оценки (независимость исследования и интерпретации данных) и предусматривает необходимость</w:t>
      </w:r>
      <w:r w:rsidR="007553B9" w:rsidRPr="00C04F65">
        <w:rPr>
          <w:rFonts w:ascii="Times New Roman" w:hAnsi="Times New Roman"/>
        </w:rPr>
        <w:t xml:space="preserve"> </w:t>
      </w:r>
      <w:r w:rsidR="007553B9" w:rsidRPr="00B67936">
        <w:rPr>
          <w:rFonts w:ascii="Times New Roman" w:hAnsi="Times New Roman"/>
        </w:rPr>
        <w:t xml:space="preserve">принимать </w:t>
      </w:r>
      <w:r w:rsidR="007553B9" w:rsidRPr="00C04F65">
        <w:rPr>
          <w:rFonts w:ascii="Times New Roman" w:hAnsi="Times New Roman"/>
        </w:rPr>
        <w:t xml:space="preserve">все меры </w:t>
      </w:r>
      <w:r w:rsidR="007553B9" w:rsidRPr="00B67936">
        <w:rPr>
          <w:rFonts w:ascii="Times New Roman" w:hAnsi="Times New Roman"/>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553B9" w:rsidRPr="00B67936" w:rsidRDefault="00C04F65" w:rsidP="00C04F65">
      <w:pPr>
        <w:spacing w:line="360" w:lineRule="auto"/>
        <w:contextualSpacing/>
        <w:rPr>
          <w:rFonts w:ascii="Times New Roman" w:hAnsi="Times New Roman"/>
        </w:rPr>
      </w:pPr>
      <w:r>
        <w:rPr>
          <w:rFonts w:ascii="Times New Roman" w:hAnsi="Times New Roman"/>
        </w:rPr>
        <w:t xml:space="preserve">- </w:t>
      </w:r>
      <w:r w:rsidR="007553B9" w:rsidRPr="00C04F65">
        <w:rPr>
          <w:rFonts w:ascii="Times New Roman" w:hAnsi="Times New Roman"/>
          <w:i/>
        </w:rPr>
        <w:t>принцип детерминизма (причинной обусловленности)</w:t>
      </w:r>
      <w:r w:rsidR="007553B9" w:rsidRPr="00C04F65">
        <w:rPr>
          <w:rFonts w:ascii="Times New Roman" w:hAnsi="Times New Roman"/>
        </w:rPr>
        <w:t xml:space="preserve"> </w:t>
      </w:r>
      <w:r w:rsidR="007553B9" w:rsidRPr="00B67936">
        <w:rPr>
          <w:rFonts w:ascii="Times New Roman" w:hAnsi="Times New Roman"/>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553B9" w:rsidRPr="00B67936" w:rsidRDefault="00C04F65" w:rsidP="00C04F65">
      <w:pPr>
        <w:spacing w:line="360" w:lineRule="auto"/>
        <w:contextualSpacing/>
        <w:rPr>
          <w:rFonts w:ascii="Times New Roman" w:hAnsi="Times New Roman"/>
        </w:rPr>
      </w:pPr>
      <w:r>
        <w:rPr>
          <w:rFonts w:ascii="Times New Roman" w:hAnsi="Times New Roman"/>
        </w:rPr>
        <w:t xml:space="preserve">- </w:t>
      </w:r>
      <w:r w:rsidR="007553B9" w:rsidRPr="00C04F65">
        <w:rPr>
          <w:rFonts w:ascii="Times New Roman" w:hAnsi="Times New Roman"/>
        </w:rPr>
        <w:t> </w:t>
      </w:r>
      <w:r w:rsidR="007553B9" w:rsidRPr="00C04F65">
        <w:rPr>
          <w:rFonts w:ascii="Times New Roman" w:hAnsi="Times New Roman"/>
          <w:i/>
        </w:rPr>
        <w:t>принцип признания безусловного уважения прав</w:t>
      </w:r>
      <w:r w:rsidR="007553B9" w:rsidRPr="00C04F65">
        <w:rPr>
          <w:rFonts w:ascii="Times New Roman" w:hAnsi="Times New Roman"/>
        </w:rPr>
        <w:t xml:space="preserve"> </w:t>
      </w:r>
      <w:r w:rsidR="007553B9" w:rsidRPr="00B67936">
        <w:rPr>
          <w:rFonts w:ascii="Times New Roman" w:hAnsi="Times New Roman"/>
        </w:rPr>
        <w:t>предполагает отказ от прямых негативных оценок и личностных характеристик обучающихся.</w:t>
      </w:r>
    </w:p>
    <w:p w:rsidR="007553B9" w:rsidRPr="00C04F65" w:rsidRDefault="007553B9" w:rsidP="00C04F65">
      <w:pPr>
        <w:rPr>
          <w:rFonts w:ascii="Times New Roman" w:hAnsi="Times New Roman"/>
          <w:b/>
          <w:i/>
        </w:rPr>
      </w:pPr>
      <w:r w:rsidRPr="00C04F65">
        <w:rPr>
          <w:rFonts w:ascii="Times New Roman" w:hAnsi="Times New Roman"/>
          <w:b/>
          <w:i/>
        </w:rPr>
        <w:t>2.3.12. Методологический инструментарий мониторинга воспитания и социализации обучающихся</w:t>
      </w:r>
    </w:p>
    <w:p w:rsidR="007553B9" w:rsidRPr="00B67936" w:rsidRDefault="007553B9" w:rsidP="00C04F65">
      <w:pPr>
        <w:pStyle w:val="-12"/>
        <w:spacing w:after="0" w:line="360" w:lineRule="auto"/>
        <w:ind w:left="0"/>
        <w:contextualSpacing w:val="0"/>
        <w:rPr>
          <w:rFonts w:ascii="Times New Roman" w:hAnsi="Times New Roman"/>
          <w:b/>
          <w:sz w:val="22"/>
          <w:szCs w:val="22"/>
        </w:rPr>
      </w:pPr>
      <w:r w:rsidRPr="00B67936">
        <w:rPr>
          <w:rFonts w:ascii="Times New Roman" w:hAnsi="Times New Roman"/>
          <w:sz w:val="22"/>
          <w:szCs w:val="22"/>
        </w:rPr>
        <w:t>Методологический инструментарий мониторинга воспитания и социализации обучающихся предусматривает использование следующих методов:</w:t>
      </w:r>
    </w:p>
    <w:p w:rsidR="007553B9" w:rsidRPr="00B67936" w:rsidRDefault="007553B9" w:rsidP="00C04F65">
      <w:pPr>
        <w:pStyle w:val="-12"/>
        <w:spacing w:after="0" w:line="360" w:lineRule="auto"/>
        <w:ind w:left="0"/>
        <w:contextualSpacing w:val="0"/>
        <w:rPr>
          <w:rFonts w:ascii="Times New Roman" w:hAnsi="Times New Roman"/>
          <w:sz w:val="22"/>
          <w:szCs w:val="22"/>
        </w:rPr>
      </w:pPr>
      <w:r w:rsidRPr="00B67936">
        <w:rPr>
          <w:rFonts w:ascii="Times New Roman" w:hAnsi="Times New Roman"/>
          <w:b/>
          <w:i/>
          <w:sz w:val="22"/>
          <w:szCs w:val="22"/>
        </w:rPr>
        <w:t>Тестирование (метод тестов)</w:t>
      </w:r>
      <w:r w:rsidRPr="00B67936">
        <w:rPr>
          <w:rFonts w:ascii="Times New Roman" w:hAnsi="Times New Roman"/>
          <w:sz w:val="22"/>
          <w:szCs w:val="22"/>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553B9" w:rsidRPr="00B67936" w:rsidRDefault="007553B9" w:rsidP="00C04F65">
      <w:pPr>
        <w:pStyle w:val="-12"/>
        <w:spacing w:after="0" w:line="360" w:lineRule="auto"/>
        <w:ind w:left="0"/>
        <w:contextualSpacing w:val="0"/>
        <w:rPr>
          <w:rFonts w:ascii="Times New Roman" w:hAnsi="Times New Roman"/>
          <w:bCs/>
          <w:sz w:val="22"/>
          <w:szCs w:val="22"/>
        </w:rPr>
      </w:pPr>
      <w:r w:rsidRPr="00B67936">
        <w:rPr>
          <w:rFonts w:ascii="Times New Roman" w:hAnsi="Times New Roman"/>
          <w:b/>
          <w:bCs/>
          <w:i/>
          <w:sz w:val="22"/>
          <w:szCs w:val="22"/>
        </w:rPr>
        <w:t>Опрос</w:t>
      </w:r>
      <w:r w:rsidRPr="00B67936">
        <w:rPr>
          <w:rFonts w:ascii="Times New Roman" w:hAnsi="Times New Roman"/>
          <w:bCs/>
          <w:i/>
          <w:sz w:val="22"/>
          <w:szCs w:val="22"/>
        </w:rPr>
        <w:t xml:space="preserve"> </w:t>
      </w:r>
      <w:r w:rsidRPr="00B67936">
        <w:rPr>
          <w:rFonts w:ascii="Times New Roman" w:hAnsi="Times New Roman"/>
          <w:bCs/>
          <w:sz w:val="22"/>
          <w:szCs w:val="22"/>
        </w:rPr>
        <w:t>— получение информации, заключённой в словесных сообщениях обучающихся. Для оценки</w:t>
      </w:r>
      <w:r w:rsidRPr="00B67936">
        <w:rPr>
          <w:rFonts w:ascii="Times New Roman" w:hAnsi="Times New Roman"/>
          <w:sz w:val="22"/>
          <w:szCs w:val="22"/>
        </w:rPr>
        <w:t xml:space="preserve"> эффективности деятельности образовательного учреждения по воспитанию и социализации обучающихся используются </w:t>
      </w:r>
      <w:r w:rsidRPr="00B67936">
        <w:rPr>
          <w:rFonts w:ascii="Times New Roman" w:hAnsi="Times New Roman"/>
          <w:bCs/>
          <w:sz w:val="22"/>
          <w:szCs w:val="22"/>
        </w:rPr>
        <w:t>следующие виды опроса:</w:t>
      </w:r>
    </w:p>
    <w:p w:rsidR="007553B9" w:rsidRPr="00B67936" w:rsidRDefault="00C04F65" w:rsidP="00C04F65">
      <w:pPr>
        <w:pStyle w:val="-12"/>
        <w:spacing w:after="0" w:line="360" w:lineRule="auto"/>
        <w:ind w:left="0"/>
        <w:contextualSpacing w:val="0"/>
        <w:rPr>
          <w:rFonts w:ascii="Times New Roman" w:hAnsi="Times New Roman"/>
          <w:sz w:val="22"/>
          <w:szCs w:val="22"/>
        </w:rPr>
      </w:pPr>
      <w:r>
        <w:rPr>
          <w:rFonts w:ascii="Times New Roman" w:hAnsi="Times New Roman"/>
          <w:sz w:val="22"/>
          <w:szCs w:val="22"/>
        </w:rPr>
        <w:lastRenderedPageBreak/>
        <w:t xml:space="preserve">- </w:t>
      </w:r>
      <w:r w:rsidR="007553B9" w:rsidRPr="00B67936">
        <w:rPr>
          <w:rFonts w:ascii="Times New Roman" w:hAnsi="Times New Roman"/>
          <w:bCs/>
          <w:sz w:val="22"/>
          <w:szCs w:val="22"/>
        </w:rPr>
        <w:t> </w:t>
      </w:r>
      <w:r w:rsidR="007553B9" w:rsidRPr="00B67936">
        <w:rPr>
          <w:rFonts w:ascii="Times New Roman" w:hAnsi="Times New Roman"/>
          <w:bCs/>
          <w:i/>
          <w:sz w:val="22"/>
          <w:szCs w:val="22"/>
        </w:rPr>
        <w:t>анкетирование</w:t>
      </w:r>
      <w:r w:rsidR="007553B9" w:rsidRPr="00B67936">
        <w:rPr>
          <w:rFonts w:ascii="Times New Roman" w:hAnsi="Times New Roman"/>
          <w:bCs/>
          <w:sz w:val="22"/>
          <w:szCs w:val="22"/>
        </w:rPr>
        <w:t xml:space="preserve"> — </w:t>
      </w:r>
      <w:r w:rsidR="007553B9" w:rsidRPr="00B67936">
        <w:rPr>
          <w:rFonts w:ascii="Times New Roman" w:hAnsi="Times New Roman"/>
          <w:sz w:val="22"/>
          <w:szCs w:val="22"/>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553B9" w:rsidRPr="00B67936" w:rsidRDefault="00C04F65" w:rsidP="00C04F65">
      <w:pPr>
        <w:pStyle w:val="-12"/>
        <w:spacing w:after="0" w:line="360" w:lineRule="auto"/>
        <w:ind w:left="0"/>
        <w:contextualSpacing w:val="0"/>
        <w:rPr>
          <w:rFonts w:ascii="Times New Roman" w:hAnsi="Times New Roman"/>
          <w:sz w:val="22"/>
          <w:szCs w:val="22"/>
        </w:rPr>
      </w:pPr>
      <w:r>
        <w:rPr>
          <w:rFonts w:ascii="Times New Roman" w:hAnsi="Times New Roman"/>
          <w:sz w:val="22"/>
          <w:szCs w:val="22"/>
        </w:rPr>
        <w:t xml:space="preserve">- </w:t>
      </w:r>
      <w:r w:rsidR="007553B9" w:rsidRPr="00B67936">
        <w:rPr>
          <w:rFonts w:ascii="Times New Roman" w:hAnsi="Times New Roman"/>
          <w:bCs/>
          <w:sz w:val="22"/>
          <w:szCs w:val="22"/>
        </w:rPr>
        <w:t> </w:t>
      </w:r>
      <w:r w:rsidR="007553B9" w:rsidRPr="00B67936">
        <w:rPr>
          <w:rFonts w:ascii="Times New Roman" w:hAnsi="Times New Roman"/>
          <w:bCs/>
          <w:i/>
          <w:sz w:val="22"/>
          <w:szCs w:val="22"/>
        </w:rPr>
        <w:t>интервью —</w:t>
      </w:r>
      <w:r w:rsidR="007553B9" w:rsidRPr="00B67936">
        <w:rPr>
          <w:rStyle w:val="apple-style-span"/>
          <w:rFonts w:ascii="Times New Roman" w:eastAsia="Times New Roman" w:hAnsi="Times New Roman"/>
          <w:sz w:val="22"/>
          <w:szCs w:val="22"/>
        </w:rPr>
        <w:t xml:space="preserve"> </w:t>
      </w:r>
      <w:r w:rsidR="007553B9" w:rsidRPr="00B67936">
        <w:rPr>
          <w:rFonts w:ascii="Times New Roman" w:eastAsia="Times New Roman" w:hAnsi="Times New Roman"/>
          <w:sz w:val="22"/>
          <w:szCs w:val="22"/>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553B9" w:rsidRPr="00B67936" w:rsidRDefault="00C04F65" w:rsidP="00C04F65">
      <w:pPr>
        <w:pStyle w:val="-12"/>
        <w:spacing w:after="0" w:line="360" w:lineRule="auto"/>
        <w:ind w:left="0"/>
        <w:contextualSpacing w:val="0"/>
        <w:rPr>
          <w:rFonts w:ascii="Times New Roman" w:hAnsi="Times New Roman"/>
          <w:sz w:val="22"/>
          <w:szCs w:val="22"/>
        </w:rPr>
      </w:pPr>
      <w:r>
        <w:rPr>
          <w:rFonts w:ascii="Times New Roman" w:hAnsi="Times New Roman"/>
          <w:sz w:val="22"/>
          <w:szCs w:val="22"/>
        </w:rPr>
        <w:t xml:space="preserve">- </w:t>
      </w:r>
      <w:r w:rsidR="007553B9" w:rsidRPr="00B67936">
        <w:rPr>
          <w:rFonts w:ascii="Times New Roman" w:hAnsi="Times New Roman"/>
          <w:bCs/>
          <w:i/>
          <w:sz w:val="22"/>
          <w:szCs w:val="22"/>
        </w:rPr>
        <w:t>беседа —</w:t>
      </w:r>
      <w:r w:rsidR="007553B9" w:rsidRPr="00B67936">
        <w:rPr>
          <w:rFonts w:ascii="Times New Roman" w:hAnsi="Times New Roman"/>
          <w:sz w:val="22"/>
          <w:szCs w:val="22"/>
        </w:rPr>
        <w:t xml:space="preserve"> специфический метод исследования, </w:t>
      </w:r>
      <w:r w:rsidR="007553B9" w:rsidRPr="00B67936">
        <w:rPr>
          <w:rFonts w:ascii="Times New Roman" w:eastAsia="Times New Roman" w:hAnsi="Times New Roman"/>
          <w:sz w:val="22"/>
          <w:szCs w:val="22"/>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04F65" w:rsidRDefault="007553B9" w:rsidP="00C04F65">
      <w:pPr>
        <w:spacing w:after="0" w:line="360" w:lineRule="auto"/>
        <w:rPr>
          <w:rFonts w:ascii="Times New Roman" w:hAnsi="Times New Roman"/>
        </w:rPr>
      </w:pPr>
      <w:r w:rsidRPr="00B67936">
        <w:rPr>
          <w:rFonts w:ascii="Times New Roman" w:hAnsi="Times New Roman"/>
          <w:b/>
          <w:i/>
        </w:rPr>
        <w:t>Психолого-педагогическое наблюдение</w:t>
      </w:r>
      <w:r w:rsidRPr="00B67936">
        <w:rPr>
          <w:rFonts w:ascii="Times New Roman" w:hAnsi="Times New Roman"/>
          <w:i/>
        </w:rPr>
        <w:t xml:space="preserve"> </w:t>
      </w:r>
      <w:r w:rsidRPr="00B67936">
        <w:rPr>
          <w:rFonts w:ascii="Times New Roman" w:hAnsi="Times New Roman"/>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553B9" w:rsidRPr="00B67936" w:rsidRDefault="00C04F65" w:rsidP="00C04F65">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i/>
        </w:rPr>
        <w:t>включённое наблюдение</w:t>
      </w:r>
      <w:r w:rsidR="007553B9" w:rsidRPr="00B67936">
        <w:rPr>
          <w:rFonts w:ascii="Times New Roman" w:hAnsi="Times New Roman"/>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7553B9" w:rsidRPr="00B67936" w:rsidRDefault="00C04F65" w:rsidP="00C04F65">
      <w:pPr>
        <w:spacing w:after="0" w:line="360" w:lineRule="auto"/>
        <w:rPr>
          <w:rFonts w:ascii="Times New Roman" w:hAnsi="Times New Roman"/>
        </w:rPr>
      </w:pPr>
      <w:r>
        <w:rPr>
          <w:rFonts w:ascii="Times New Roman" w:hAnsi="Times New Roman"/>
        </w:rPr>
        <w:t xml:space="preserve">- </w:t>
      </w:r>
      <w:r w:rsidR="007553B9" w:rsidRPr="00B67936">
        <w:rPr>
          <w:rFonts w:ascii="Times New Roman" w:hAnsi="Times New Roman"/>
          <w:bCs/>
        </w:rPr>
        <w:t> </w:t>
      </w:r>
      <w:r w:rsidR="007553B9" w:rsidRPr="00B67936">
        <w:rPr>
          <w:rFonts w:ascii="Times New Roman" w:hAnsi="Times New Roman"/>
          <w:i/>
        </w:rPr>
        <w:t>узкоспециальное наблюдение</w:t>
      </w:r>
      <w:r w:rsidR="007553B9" w:rsidRPr="00B67936">
        <w:rPr>
          <w:rFonts w:ascii="Times New Roman" w:hAnsi="Times New Roman"/>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553B9" w:rsidRPr="00B67936" w:rsidRDefault="007553B9" w:rsidP="00C04F65">
      <w:pPr>
        <w:rPr>
          <w:rFonts w:ascii="Times New Roman" w:hAnsi="Times New Roman"/>
          <w:b/>
        </w:rPr>
      </w:pPr>
      <w:r w:rsidRPr="00B67936">
        <w:rPr>
          <w:rFonts w:ascii="Times New Roman" w:hAnsi="Times New Roman"/>
          <w:b/>
          <w:i/>
        </w:rPr>
        <w:t>Психолого-педагогический эксперимент</w:t>
      </w:r>
      <w:r w:rsidRPr="00B67936">
        <w:rPr>
          <w:rFonts w:ascii="Times New Roman" w:hAnsi="Times New Roman"/>
          <w:b/>
        </w:rPr>
        <w:t xml:space="preserve"> </w:t>
      </w:r>
    </w:p>
    <w:p w:rsidR="007553B9" w:rsidRPr="00B67936" w:rsidRDefault="007553B9" w:rsidP="00C04F65">
      <w:pPr>
        <w:spacing w:after="0" w:line="360" w:lineRule="auto"/>
        <w:rPr>
          <w:rFonts w:ascii="Times New Roman" w:hAnsi="Times New Roman"/>
        </w:rPr>
      </w:pPr>
      <w:r w:rsidRPr="00B67936">
        <w:rPr>
          <w:rFonts w:ascii="Times New Roman" w:hAnsi="Times New Roman"/>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553B9" w:rsidRPr="00B67936" w:rsidRDefault="007553B9" w:rsidP="00C04F65">
      <w:pPr>
        <w:spacing w:after="0" w:line="360" w:lineRule="auto"/>
        <w:rPr>
          <w:rFonts w:ascii="Times New Roman" w:hAnsi="Times New Roman"/>
        </w:rPr>
      </w:pPr>
      <w:r w:rsidRPr="00B67936">
        <w:rPr>
          <w:rFonts w:ascii="Times New Roman" w:hAnsi="Times New Roman"/>
        </w:rPr>
        <w:t>Основной</w:t>
      </w:r>
      <w:r w:rsidRPr="00B67936">
        <w:rPr>
          <w:rFonts w:ascii="Times New Roman" w:hAnsi="Times New Roman"/>
          <w:b/>
        </w:rPr>
        <w:t xml:space="preserve"> целью</w:t>
      </w:r>
      <w:r w:rsidRPr="00B67936">
        <w:rPr>
          <w:rFonts w:ascii="Times New Roman" w:hAnsi="Times New Roman"/>
        </w:rPr>
        <w:t xml:space="preserve"> исследования является изучение динамики процесса воспитания и социализации обучающихся. В рамках психолого-педагогического исследования следует выделить три этапа:</w:t>
      </w:r>
    </w:p>
    <w:p w:rsidR="007553B9" w:rsidRPr="00B67936" w:rsidRDefault="007553B9" w:rsidP="00C04F65">
      <w:pPr>
        <w:spacing w:line="360" w:lineRule="auto"/>
        <w:rPr>
          <w:rFonts w:ascii="Times New Roman" w:hAnsi="Times New Roman"/>
          <w:i/>
        </w:rPr>
      </w:pPr>
      <w:r w:rsidRPr="00B67936">
        <w:rPr>
          <w:rFonts w:ascii="Times New Roman" w:hAnsi="Times New Roman"/>
          <w:b/>
          <w:i/>
        </w:rPr>
        <w:t>Этап 1.</w:t>
      </w:r>
      <w:r w:rsidRPr="00B67936">
        <w:rPr>
          <w:rFonts w:ascii="Times New Roman" w:hAnsi="Times New Roman"/>
        </w:rPr>
        <w:t xml:space="preserve"> </w:t>
      </w:r>
      <w:r w:rsidRPr="00B67936">
        <w:rPr>
          <w:rFonts w:ascii="Times New Roman" w:hAnsi="Times New Roman"/>
          <w:i/>
        </w:rPr>
        <w:t xml:space="preserve">Контрольный этап исследования (диагностический срез) </w:t>
      </w:r>
      <w:r w:rsidRPr="00B67936">
        <w:rPr>
          <w:rFonts w:ascii="Times New Roman" w:hAnsi="Times New Roman"/>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553B9" w:rsidRPr="00B67936" w:rsidRDefault="007553B9" w:rsidP="00C04F65">
      <w:pPr>
        <w:spacing w:line="360" w:lineRule="auto"/>
        <w:rPr>
          <w:rFonts w:ascii="Times New Roman" w:hAnsi="Times New Roman"/>
          <w:i/>
        </w:rPr>
      </w:pPr>
      <w:r w:rsidRPr="00B67936">
        <w:rPr>
          <w:rFonts w:ascii="Times New Roman" w:hAnsi="Times New Roman"/>
          <w:b/>
          <w:i/>
        </w:rPr>
        <w:t>Этап 2.</w:t>
      </w:r>
      <w:r w:rsidRPr="00B67936">
        <w:rPr>
          <w:rFonts w:ascii="Times New Roman" w:hAnsi="Times New Roman"/>
        </w:rPr>
        <w:t xml:space="preserve"> </w:t>
      </w:r>
      <w:r w:rsidRPr="00B67936">
        <w:rPr>
          <w:rFonts w:ascii="Times New Roman" w:hAnsi="Times New Roman"/>
          <w:i/>
        </w:rPr>
        <w:t xml:space="preserve">Формирующий этап исследования </w:t>
      </w:r>
      <w:r w:rsidRPr="00B67936">
        <w:rPr>
          <w:rFonts w:ascii="Times New Roman" w:hAnsi="Times New Roman"/>
        </w:rPr>
        <w:t>предполагает реализацию образовательным учреждением основных направлений Программы воспитания и социализации обучающихся.</w:t>
      </w:r>
    </w:p>
    <w:p w:rsidR="007553B9" w:rsidRPr="00B67936" w:rsidRDefault="007553B9" w:rsidP="00C04F65">
      <w:pPr>
        <w:spacing w:line="360" w:lineRule="auto"/>
        <w:rPr>
          <w:rFonts w:ascii="Times New Roman" w:hAnsi="Times New Roman"/>
        </w:rPr>
      </w:pPr>
      <w:r w:rsidRPr="00B67936">
        <w:rPr>
          <w:rFonts w:ascii="Times New Roman" w:hAnsi="Times New Roman"/>
          <w:b/>
          <w:i/>
        </w:rPr>
        <w:t>Этап 3.</w:t>
      </w:r>
      <w:r w:rsidRPr="00B67936">
        <w:rPr>
          <w:rFonts w:ascii="Times New Roman" w:hAnsi="Times New Roman"/>
        </w:rPr>
        <w:t xml:space="preserve"> </w:t>
      </w:r>
      <w:r w:rsidRPr="00B67936">
        <w:rPr>
          <w:rFonts w:ascii="Times New Roman" w:hAnsi="Times New Roman"/>
          <w:i/>
        </w:rPr>
        <w:t xml:space="preserve">Интерпретационный этап исследования </w:t>
      </w:r>
      <w:r w:rsidRPr="00B67936">
        <w:rPr>
          <w:rFonts w:ascii="Times New Roman" w:hAnsi="Times New Roman"/>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rsidR="007553B9" w:rsidRPr="00B67936" w:rsidRDefault="007553B9" w:rsidP="00C04F65">
      <w:pPr>
        <w:rPr>
          <w:rFonts w:ascii="Times New Roman" w:hAnsi="Times New Roman"/>
        </w:rPr>
      </w:pPr>
      <w:r w:rsidRPr="00B67936">
        <w:rPr>
          <w:rFonts w:ascii="Times New Roman" w:hAnsi="Times New Roman"/>
        </w:rPr>
        <w:t xml:space="preserve"> </w:t>
      </w:r>
      <w:r w:rsidRPr="00B67936">
        <w:rPr>
          <w:rFonts w:ascii="Times New Roman" w:hAnsi="Times New Roman"/>
          <w:b/>
          <w:i/>
        </w:rPr>
        <w:t>Заключительный этап</w:t>
      </w:r>
      <w:r w:rsidRPr="00B67936">
        <w:rPr>
          <w:rFonts w:ascii="Times New Roman" w:hAnsi="Times New Roman"/>
        </w:rPr>
        <w:t xml:space="preserve"> предполагает </w:t>
      </w:r>
      <w:r w:rsidRPr="00B67936">
        <w:rPr>
          <w:rFonts w:ascii="Times New Roman" w:hAnsi="Times New Roman"/>
          <w:b/>
        </w:rPr>
        <w:t>исследование динамики</w:t>
      </w:r>
      <w:r w:rsidRPr="00B67936">
        <w:rPr>
          <w:rFonts w:ascii="Times New Roman" w:hAnsi="Times New Roman"/>
        </w:rPr>
        <w:t xml:space="preserve"> воспитания и социализации обучающихся.</w:t>
      </w:r>
    </w:p>
    <w:p w:rsidR="007553B9" w:rsidRPr="00B67936" w:rsidRDefault="007553B9" w:rsidP="00C04F65">
      <w:pPr>
        <w:pStyle w:val="dash041e005f0431005f044b005f0447005f043d005f044b005f0439"/>
        <w:spacing w:line="360" w:lineRule="auto"/>
        <w:contextualSpacing/>
        <w:rPr>
          <w:rStyle w:val="dash041e005f0431005f044b005f0447005f043d005f044b005f0439005f005fchar1char1"/>
          <w:rFonts w:eastAsia="Calibri"/>
          <w:sz w:val="22"/>
          <w:szCs w:val="22"/>
        </w:rPr>
      </w:pPr>
      <w:r w:rsidRPr="00B67936">
        <w:rPr>
          <w:rStyle w:val="dash041e005f0431005f044b005f0447005f043d005f044b005f0439005f005fchar1char1"/>
          <w:rFonts w:eastAsia="Calibri"/>
          <w:sz w:val="22"/>
          <w:szCs w:val="22"/>
        </w:rPr>
        <w:t xml:space="preserve">Критериями эффективности реализации </w:t>
      </w:r>
      <w:r w:rsidRPr="00B67936">
        <w:rPr>
          <w:sz w:val="22"/>
          <w:szCs w:val="22"/>
        </w:rPr>
        <w:t>МОУ «Беломорская СОШ № 3»</w:t>
      </w:r>
      <w:r w:rsidRPr="00B67936">
        <w:rPr>
          <w:rStyle w:val="dash041e005f0431005f044b005f0447005f043d005f044b005f0439005f005fchar1char1"/>
          <w:rFonts w:eastAsia="Calibri"/>
          <w:sz w:val="22"/>
          <w:szCs w:val="22"/>
        </w:rPr>
        <w:t xml:space="preserve">воспитательной и развивающей программы является </w:t>
      </w:r>
      <w:r w:rsidRPr="00B67936">
        <w:rPr>
          <w:b/>
          <w:sz w:val="22"/>
          <w:szCs w:val="22"/>
        </w:rPr>
        <w:t>динамика</w:t>
      </w:r>
      <w:r w:rsidRPr="00B67936">
        <w:rPr>
          <w:sz w:val="22"/>
          <w:szCs w:val="22"/>
        </w:rPr>
        <w:t xml:space="preserve"> </w:t>
      </w:r>
      <w:r w:rsidRPr="00B67936">
        <w:rPr>
          <w:rStyle w:val="dash041e005f0431005f044b005f0447005f043d005f044b005f0439005f005fchar1char1"/>
          <w:rFonts w:eastAsia="Calibri"/>
          <w:sz w:val="22"/>
          <w:szCs w:val="22"/>
        </w:rPr>
        <w:t>основных показателей воспитания и социализации обучающихся:</w:t>
      </w:r>
    </w:p>
    <w:p w:rsidR="007553B9" w:rsidRPr="00B67936" w:rsidRDefault="00C04F65" w:rsidP="00C04F65">
      <w:pPr>
        <w:pStyle w:val="dash041e005f0431005f044b005f0447005f043d005f044b005f0439"/>
        <w:spacing w:line="360" w:lineRule="auto"/>
        <w:contextualSpacing/>
        <w:rPr>
          <w:sz w:val="22"/>
          <w:szCs w:val="22"/>
        </w:rPr>
      </w:pPr>
      <w:r>
        <w:rPr>
          <w:sz w:val="22"/>
          <w:szCs w:val="22"/>
        </w:rPr>
        <w:lastRenderedPageBreak/>
        <w:t xml:space="preserve">- </w:t>
      </w:r>
      <w:r w:rsidR="007553B9" w:rsidRPr="00B67936">
        <w:rPr>
          <w:sz w:val="22"/>
          <w:szCs w:val="22"/>
        </w:rPr>
        <w:t> Динамика развития личностной, социальной, экологической, трудовой (профессиональной) и здоровьесберегающей культуры обучающихся.</w:t>
      </w:r>
    </w:p>
    <w:p w:rsidR="007553B9" w:rsidRPr="00B67936" w:rsidRDefault="00C04F65" w:rsidP="00C04F65">
      <w:pPr>
        <w:spacing w:line="360" w:lineRule="auto"/>
        <w:contextualSpacing/>
        <w:rPr>
          <w:rFonts w:ascii="Times New Roman" w:hAnsi="Times New Roman"/>
        </w:rPr>
      </w:pPr>
      <w:r>
        <w:rPr>
          <w:rFonts w:ascii="Times New Roman" w:hAnsi="Times New Roman"/>
        </w:rPr>
        <w:t xml:space="preserve">- </w:t>
      </w:r>
      <w:r w:rsidR="007553B9" w:rsidRPr="00B67936">
        <w:rPr>
          <w:rFonts w:ascii="Times New Roman" w:hAnsi="Times New Roman"/>
        </w:rPr>
        <w:t>Динамика (характер изменения) социальной, психолого-педагогической и нравственной атмосферы в образовательном учреждении.</w:t>
      </w:r>
    </w:p>
    <w:p w:rsidR="007553B9" w:rsidRPr="00B67936" w:rsidRDefault="00C04F65" w:rsidP="00C04F65">
      <w:pPr>
        <w:spacing w:line="360" w:lineRule="auto"/>
        <w:contextualSpacing/>
        <w:rPr>
          <w:rFonts w:ascii="Times New Roman" w:hAnsi="Times New Roman"/>
        </w:rPr>
      </w:pPr>
      <w:r>
        <w:rPr>
          <w:rFonts w:ascii="Times New Roman" w:hAnsi="Times New Roman"/>
        </w:rPr>
        <w:t xml:space="preserve">- </w:t>
      </w:r>
      <w:r w:rsidR="007553B9" w:rsidRPr="00B67936">
        <w:rPr>
          <w:rFonts w:ascii="Times New Roman" w:hAnsi="Times New Roman"/>
        </w:rPr>
        <w:t>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553B9" w:rsidRPr="00B67936" w:rsidRDefault="007553B9" w:rsidP="00C04F65">
      <w:pPr>
        <w:rPr>
          <w:rFonts w:ascii="Times New Roman" w:hAnsi="Times New Roman"/>
        </w:rPr>
      </w:pPr>
      <w:r w:rsidRPr="00C04F65">
        <w:rPr>
          <w:rFonts w:ascii="Times New Roman" w:hAnsi="Times New Roman"/>
          <w:b/>
          <w:i/>
        </w:rPr>
        <w:t>Критерии, по которым изучается динамика процесса воспитания и социализации обучающихся</w:t>
      </w:r>
      <w:r w:rsidRPr="00B67936">
        <w:rPr>
          <w:rFonts w:ascii="Times New Roman" w:hAnsi="Times New Roman"/>
        </w:rPr>
        <w:t>.</w:t>
      </w:r>
    </w:p>
    <w:p w:rsidR="007553B9" w:rsidRPr="00B67936" w:rsidRDefault="007553B9" w:rsidP="00C04F65">
      <w:pPr>
        <w:rPr>
          <w:rFonts w:ascii="Times New Roman" w:hAnsi="Times New Roman"/>
        </w:rPr>
      </w:pPr>
      <w:r w:rsidRPr="00B67936">
        <w:rPr>
          <w:rFonts w:ascii="Times New Roman" w:hAnsi="Times New Roman"/>
          <w:i/>
        </w:rPr>
        <w:t> Положительная динамика (тенденция повышения уровня нравственного развития обучающихся)</w:t>
      </w:r>
      <w:r w:rsidRPr="00B67936">
        <w:rPr>
          <w:rFonts w:ascii="Times New Roman" w:hAnsi="Times New Roman"/>
        </w:rPr>
        <w:t xml:space="preserve"> — увеличение значений выделенных показателей </w:t>
      </w:r>
      <w:r w:rsidRPr="00B67936">
        <w:rPr>
          <w:rStyle w:val="dash041e005f0431005f044b005f0447005f043d005f044b005f0439005f005fchar1char1"/>
          <w:sz w:val="22"/>
          <w:szCs w:val="22"/>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553B9" w:rsidRPr="00B67936" w:rsidRDefault="007553B9" w:rsidP="00C04F65">
      <w:pPr>
        <w:rPr>
          <w:rFonts w:ascii="Times New Roman" w:hAnsi="Times New Roman"/>
        </w:rPr>
      </w:pPr>
      <w:r w:rsidRPr="00B67936">
        <w:rPr>
          <w:rFonts w:ascii="Times New Roman" w:hAnsi="Times New Roman"/>
          <w:i/>
        </w:rPr>
        <w:t xml:space="preserve"> Инертность положительной динамики </w:t>
      </w:r>
      <w:r w:rsidRPr="00B67936">
        <w:rPr>
          <w:rFonts w:ascii="Times New Roman" w:hAnsi="Times New Roman"/>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67936">
        <w:rPr>
          <w:rStyle w:val="dash041e005f0431005f044b005f0447005f043d005f044b005f0439005f005fchar1char1"/>
          <w:sz w:val="22"/>
          <w:szCs w:val="22"/>
        </w:rPr>
        <w:t>на интерпретационном этапе по сравнению с результатами контрольного этапа исследования (диагностический);</w:t>
      </w:r>
    </w:p>
    <w:p w:rsidR="007553B9" w:rsidRPr="00B67936" w:rsidRDefault="007553B9" w:rsidP="00C04F65">
      <w:pPr>
        <w:rPr>
          <w:rFonts w:ascii="Times New Roman" w:hAnsi="Times New Roman"/>
        </w:rPr>
      </w:pPr>
      <w:r w:rsidRPr="00B67936">
        <w:rPr>
          <w:rFonts w:ascii="Times New Roman" w:hAnsi="Times New Roman"/>
          <w:i/>
        </w:rPr>
        <w:t xml:space="preserve"> Устойчивость (стабильность) исследуемых показателей духовно-нравственного развития, воспитания и социализации обучающихся </w:t>
      </w:r>
      <w:r w:rsidRPr="00B67936">
        <w:rPr>
          <w:rStyle w:val="dash041e005f0431005f044b005f0447005f043d005f044b005f0439005f005fchar1char1"/>
          <w:sz w:val="22"/>
          <w:szCs w:val="22"/>
        </w:rPr>
        <w:t xml:space="preserve">на интерпретационном и контрольным этапах исследования. </w:t>
      </w:r>
    </w:p>
    <w:bookmarkEnd w:id="113"/>
    <w:p w:rsidR="00BC5F47" w:rsidRPr="00B67936" w:rsidRDefault="00BC50B1" w:rsidP="003F35DF">
      <w:pPr>
        <w:spacing w:line="360" w:lineRule="auto"/>
        <w:jc w:val="both"/>
        <w:rPr>
          <w:rFonts w:ascii="Times New Roman" w:hAnsi="Times New Roman"/>
        </w:rPr>
      </w:pPr>
      <w:r w:rsidRPr="00B67936">
        <w:rPr>
          <w:rFonts w:ascii="Times New Roman" w:hAnsi="Times New Roman"/>
          <w:b/>
        </w:rPr>
        <w:t xml:space="preserve">2.4. </w:t>
      </w:r>
      <w:r w:rsidR="00BC5F47" w:rsidRPr="00B67936">
        <w:rPr>
          <w:rFonts w:ascii="Times New Roman" w:hAnsi="Times New Roman"/>
          <w:b/>
        </w:rPr>
        <w:t>Программа коррекционной работы</w:t>
      </w:r>
    </w:p>
    <w:p w:rsidR="002F2DE4" w:rsidRPr="00B67936" w:rsidRDefault="00BC5F47" w:rsidP="002F2DE4">
      <w:pPr>
        <w:spacing w:after="0" w:line="360" w:lineRule="auto"/>
        <w:ind w:firstLine="454"/>
        <w:rPr>
          <w:rFonts w:ascii="Times New Roman" w:hAnsi="Times New Roman"/>
        </w:rPr>
      </w:pPr>
      <w:r w:rsidRPr="00B67936">
        <w:rPr>
          <w:rFonts w:ascii="Times New Roman" w:hAnsi="Times New Roman"/>
        </w:rPr>
        <w:t xml:space="preserve">      Программа коррекционной работы </w:t>
      </w:r>
      <w:r w:rsidR="002F2DE4" w:rsidRPr="00B67936">
        <w:rPr>
          <w:rFonts w:ascii="Times New Roman" w:hAnsi="Times New Roman"/>
        </w:rPr>
        <w:t xml:space="preserve"> является неотъемлемым структурным компонентом основной образовательной программы основного общего образования и разрабатывается для обучающихся с ограниченными возможностями здоровья (физических лиц,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специальных условий).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2F2DE4" w:rsidRPr="00B67936" w:rsidRDefault="002F2DE4" w:rsidP="002F2DE4">
      <w:pPr>
        <w:spacing w:after="0" w:line="360" w:lineRule="auto"/>
        <w:rPr>
          <w:rFonts w:ascii="Times New Roman" w:hAnsi="Times New Roman"/>
        </w:rPr>
      </w:pPr>
      <w:r w:rsidRPr="00B67936">
        <w:rPr>
          <w:rFonts w:ascii="Times New Roman" w:hAnsi="Times New Roman"/>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F2DE4" w:rsidRPr="00B67936" w:rsidRDefault="002F2DE4" w:rsidP="002F2DE4">
      <w:pPr>
        <w:spacing w:after="0" w:line="360" w:lineRule="auto"/>
        <w:rPr>
          <w:rFonts w:ascii="Times New Roman" w:hAnsi="Times New Roman"/>
        </w:rPr>
      </w:pPr>
      <w:r w:rsidRPr="00B67936">
        <w:rPr>
          <w:rFonts w:ascii="Times New Roman" w:hAnsi="Times New Roman"/>
        </w:rPr>
        <w:t>- дальнейшую социальную адаптацию и интеграцию детей с особыми образовательными потребностями в общеобразовательном учреждении.</w:t>
      </w:r>
    </w:p>
    <w:p w:rsidR="00D63937" w:rsidRPr="00B67936" w:rsidRDefault="002F2DE4" w:rsidP="00D63937">
      <w:pPr>
        <w:spacing w:after="0" w:line="360" w:lineRule="auto"/>
        <w:rPr>
          <w:rFonts w:ascii="Times New Roman" w:hAnsi="Times New Roman"/>
          <w:b/>
          <w:i/>
        </w:rPr>
      </w:pPr>
      <w:r w:rsidRPr="00B67936">
        <w:rPr>
          <w:rFonts w:ascii="Times New Roman" w:hAnsi="Times New Roman"/>
          <w:b/>
          <w:i/>
        </w:rPr>
        <w:t>2.4.1. Цели и задачи программы коррекционной работы с обучающимися при получении основного общего образования</w:t>
      </w:r>
      <w:r w:rsidR="00D63937" w:rsidRPr="00B67936">
        <w:rPr>
          <w:rFonts w:ascii="Times New Roman" w:hAnsi="Times New Roman"/>
          <w:b/>
          <w:i/>
        </w:rPr>
        <w:t>:</w:t>
      </w:r>
    </w:p>
    <w:p w:rsidR="00D63937" w:rsidRPr="00B67936" w:rsidRDefault="00D63937" w:rsidP="00D63937">
      <w:pPr>
        <w:spacing w:after="0" w:line="360" w:lineRule="auto"/>
        <w:rPr>
          <w:rFonts w:ascii="Times New Roman" w:hAnsi="Times New Roman"/>
        </w:rPr>
      </w:pPr>
      <w:r w:rsidRPr="00B67936">
        <w:rPr>
          <w:rFonts w:ascii="Times New Roman" w:hAnsi="Times New Roman"/>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63937" w:rsidRPr="00B67936" w:rsidRDefault="00D63937" w:rsidP="00D63937">
      <w:pPr>
        <w:spacing w:after="0" w:line="360" w:lineRule="auto"/>
        <w:rPr>
          <w:rFonts w:ascii="Times New Roman" w:hAnsi="Times New Roman"/>
        </w:rPr>
      </w:pPr>
      <w:r w:rsidRPr="00B67936">
        <w:rPr>
          <w:rFonts w:ascii="Times New Roman" w:hAnsi="Times New Roman"/>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C5F47" w:rsidRPr="00B67936" w:rsidRDefault="00D63937" w:rsidP="00D63937">
      <w:pPr>
        <w:spacing w:after="0" w:line="360" w:lineRule="auto"/>
        <w:rPr>
          <w:rFonts w:ascii="Times New Roman" w:hAnsi="Times New Roman"/>
          <w:i/>
        </w:rPr>
      </w:pPr>
      <w:r w:rsidRPr="00B67936">
        <w:rPr>
          <w:rFonts w:ascii="Times New Roman" w:hAnsi="Times New Roman"/>
        </w:rPr>
        <w:t xml:space="preserve"> </w:t>
      </w:r>
      <w:r w:rsidR="00BC5F47" w:rsidRPr="00B67936">
        <w:rPr>
          <w:rFonts w:ascii="Times New Roman" w:hAnsi="Times New Roman"/>
          <w:b/>
          <w:i/>
        </w:rPr>
        <w:t>Задачи программы</w:t>
      </w:r>
      <w:r w:rsidR="00BC5F47" w:rsidRPr="00B67936">
        <w:rPr>
          <w:rFonts w:ascii="Times New Roman" w:hAnsi="Times New Roman"/>
          <w:i/>
        </w:rPr>
        <w:t>:</w:t>
      </w:r>
    </w:p>
    <w:p w:rsidR="00D63937" w:rsidRPr="00B67936" w:rsidRDefault="00D63937" w:rsidP="00D63937">
      <w:pPr>
        <w:pStyle w:val="Default0"/>
        <w:tabs>
          <w:tab w:val="left" w:pos="993"/>
        </w:tabs>
        <w:spacing w:line="360" w:lineRule="auto"/>
        <w:jc w:val="both"/>
        <w:rPr>
          <w:color w:val="auto"/>
          <w:sz w:val="22"/>
          <w:szCs w:val="22"/>
        </w:rPr>
      </w:pPr>
      <w:r w:rsidRPr="00B67936">
        <w:rPr>
          <w:color w:val="auto"/>
          <w:sz w:val="22"/>
          <w:szCs w:val="22"/>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D63937" w:rsidRPr="00B67936" w:rsidRDefault="00D63937" w:rsidP="00D63937">
      <w:pPr>
        <w:pStyle w:val="Default0"/>
        <w:tabs>
          <w:tab w:val="left" w:pos="993"/>
        </w:tabs>
        <w:spacing w:line="360" w:lineRule="auto"/>
        <w:jc w:val="both"/>
        <w:rPr>
          <w:color w:val="auto"/>
          <w:sz w:val="22"/>
          <w:szCs w:val="22"/>
        </w:rPr>
      </w:pPr>
      <w:r w:rsidRPr="00B67936">
        <w:rPr>
          <w:color w:val="auto"/>
          <w:sz w:val="22"/>
          <w:szCs w:val="22"/>
        </w:rPr>
        <w:lastRenderedPageBreak/>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D63937" w:rsidRPr="00B67936" w:rsidRDefault="00D63937" w:rsidP="00D63937">
      <w:pPr>
        <w:pStyle w:val="Default0"/>
        <w:tabs>
          <w:tab w:val="left" w:pos="993"/>
        </w:tabs>
        <w:spacing w:line="360" w:lineRule="auto"/>
        <w:jc w:val="both"/>
        <w:rPr>
          <w:color w:val="auto"/>
          <w:sz w:val="22"/>
          <w:szCs w:val="22"/>
        </w:rPr>
      </w:pPr>
      <w:r w:rsidRPr="00B67936">
        <w:rPr>
          <w:color w:val="auto"/>
          <w:sz w:val="22"/>
          <w:szCs w:val="22"/>
        </w:rPr>
        <w:t>- 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F9430C" w:rsidRPr="00B67936">
        <w:rPr>
          <w:color w:val="auto"/>
          <w:sz w:val="22"/>
          <w:szCs w:val="22"/>
        </w:rPr>
        <w:t xml:space="preserve"> </w:t>
      </w:r>
      <w:r w:rsidRPr="00B67936">
        <w:rPr>
          <w:color w:val="auto"/>
          <w:sz w:val="22"/>
          <w:szCs w:val="22"/>
        </w:rPr>
        <w:t xml:space="preserve">с учетом особенностей их психофизического развития, индивидуальных возможностей; </w:t>
      </w:r>
    </w:p>
    <w:p w:rsidR="00D63937" w:rsidRPr="00B67936" w:rsidRDefault="00D63937" w:rsidP="00D63937">
      <w:pPr>
        <w:pStyle w:val="Default0"/>
        <w:tabs>
          <w:tab w:val="left" w:pos="993"/>
        </w:tabs>
        <w:spacing w:line="360" w:lineRule="auto"/>
        <w:jc w:val="both"/>
        <w:rPr>
          <w:color w:val="auto"/>
          <w:sz w:val="22"/>
          <w:szCs w:val="22"/>
        </w:rPr>
      </w:pPr>
      <w:r w:rsidRPr="00B67936">
        <w:rPr>
          <w:color w:val="auto"/>
          <w:sz w:val="22"/>
          <w:szCs w:val="22"/>
        </w:rPr>
        <w:t>- реализация комплексного психолого-медико-социального сопровождения обучающихся с ОВЗ</w:t>
      </w:r>
      <w:r w:rsidR="00F9430C" w:rsidRPr="00B67936">
        <w:rPr>
          <w:color w:val="auto"/>
          <w:sz w:val="22"/>
          <w:szCs w:val="22"/>
        </w:rPr>
        <w:t xml:space="preserve"> </w:t>
      </w:r>
      <w:r w:rsidRPr="00B67936">
        <w:rPr>
          <w:color w:val="auto"/>
          <w:sz w:val="22"/>
          <w:szCs w:val="22"/>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F90ECE" w:rsidRPr="00B67936">
        <w:rPr>
          <w:color w:val="auto"/>
          <w:sz w:val="22"/>
          <w:szCs w:val="22"/>
        </w:rPr>
        <w:t xml:space="preserve"> </w:t>
      </w:r>
      <w:r w:rsidRPr="00B67936">
        <w:rPr>
          <w:color w:val="auto"/>
          <w:sz w:val="22"/>
          <w:szCs w:val="22"/>
        </w:rPr>
        <w:t xml:space="preserve">(ПМПк)); </w:t>
      </w:r>
    </w:p>
    <w:p w:rsidR="00D63937" w:rsidRPr="00B67936" w:rsidRDefault="00D63937" w:rsidP="00D63937">
      <w:pPr>
        <w:pStyle w:val="Default0"/>
        <w:tabs>
          <w:tab w:val="left" w:pos="993"/>
        </w:tabs>
        <w:spacing w:line="360" w:lineRule="auto"/>
        <w:jc w:val="both"/>
        <w:rPr>
          <w:color w:val="auto"/>
          <w:sz w:val="22"/>
          <w:szCs w:val="22"/>
        </w:rPr>
      </w:pPr>
      <w:r w:rsidRPr="00B67936">
        <w:rPr>
          <w:color w:val="auto"/>
          <w:sz w:val="22"/>
          <w:szCs w:val="22"/>
        </w:rPr>
        <w:t xml:space="preserve">- реализация комплексной системы мероприятий по социальной адаптации и профессиональной ориентации обучающихся с ОВЗ; </w:t>
      </w:r>
    </w:p>
    <w:p w:rsidR="00D63937" w:rsidRPr="00B67936" w:rsidRDefault="00D63937" w:rsidP="00D63937">
      <w:pPr>
        <w:pStyle w:val="Default0"/>
        <w:tabs>
          <w:tab w:val="left" w:pos="993"/>
        </w:tabs>
        <w:spacing w:line="360" w:lineRule="auto"/>
        <w:jc w:val="both"/>
        <w:rPr>
          <w:color w:val="auto"/>
          <w:sz w:val="22"/>
          <w:szCs w:val="22"/>
        </w:rPr>
      </w:pPr>
      <w:r w:rsidRPr="00B67936">
        <w:rPr>
          <w:color w:val="auto"/>
          <w:sz w:val="22"/>
          <w:szCs w:val="22"/>
        </w:rPr>
        <w:t xml:space="preserve">- обеспечение сетевого взаимодействия специалистов разного профиля в комплексной работе с обучающимися с ОВЗ; </w:t>
      </w:r>
    </w:p>
    <w:p w:rsidR="00D63937" w:rsidRPr="00B67936" w:rsidRDefault="00D63937" w:rsidP="00D63937">
      <w:pPr>
        <w:pStyle w:val="Default0"/>
        <w:tabs>
          <w:tab w:val="left" w:pos="993"/>
        </w:tabs>
        <w:spacing w:line="360" w:lineRule="auto"/>
        <w:jc w:val="both"/>
        <w:rPr>
          <w:color w:val="auto"/>
          <w:sz w:val="22"/>
          <w:szCs w:val="22"/>
        </w:rPr>
      </w:pPr>
      <w:r w:rsidRPr="00B67936">
        <w:rPr>
          <w:color w:val="auto"/>
          <w:sz w:val="22"/>
          <w:szCs w:val="22"/>
        </w:rPr>
        <w:t>- осуществление информационно-просветительской и консультативной работы с родителями (законными представителями) обучающихся с ОВЗ.</w:t>
      </w:r>
    </w:p>
    <w:p w:rsidR="00D63937" w:rsidRPr="00B67936" w:rsidRDefault="00D63937" w:rsidP="00D63937">
      <w:pPr>
        <w:pStyle w:val="Default0"/>
        <w:tabs>
          <w:tab w:val="left" w:pos="993"/>
        </w:tabs>
        <w:spacing w:line="360" w:lineRule="auto"/>
        <w:jc w:val="both"/>
        <w:rPr>
          <w:color w:val="auto"/>
          <w:sz w:val="22"/>
          <w:szCs w:val="22"/>
        </w:rPr>
      </w:pPr>
      <w:r w:rsidRPr="00B67936">
        <w:rPr>
          <w:sz w:val="22"/>
          <w:szCs w:val="22"/>
        </w:rPr>
        <w:t>Программа коррекционной работы  разработана на основе следующих принципов:</w:t>
      </w:r>
    </w:p>
    <w:p w:rsidR="00823A50" w:rsidRPr="00B67936" w:rsidRDefault="00D63937" w:rsidP="00823A50">
      <w:pPr>
        <w:spacing w:line="360" w:lineRule="auto"/>
        <w:rPr>
          <w:rFonts w:ascii="Times New Roman" w:eastAsia="Times New Roman" w:hAnsi="Times New Roman"/>
          <w:lang w:eastAsia="ru-RU"/>
        </w:rPr>
      </w:pPr>
      <w:r w:rsidRPr="00B67936">
        <w:rPr>
          <w:rFonts w:ascii="Times New Roman" w:eastAsia="Times New Roman" w:hAnsi="Times New Roman"/>
          <w:lang w:eastAsia="ru-RU"/>
        </w:rPr>
        <w:t xml:space="preserve">- </w:t>
      </w:r>
      <w:r w:rsidRPr="00B67936">
        <w:rPr>
          <w:rFonts w:ascii="Times New Roman" w:eastAsia="Times New Roman" w:hAnsi="Times New Roman"/>
          <w:b/>
          <w:i/>
          <w:lang w:eastAsia="ru-RU"/>
        </w:rPr>
        <w:t>Преемственность</w:t>
      </w:r>
      <w:r w:rsidRPr="00B67936">
        <w:rPr>
          <w:rFonts w:ascii="Times New Roman" w:eastAsia="Times New Roman" w:hAnsi="Times New Roman"/>
          <w:lang w:eastAsia="ru-RU"/>
        </w:rPr>
        <w:t>,  обеспечивающая  создание единого образовательного пространства при переходе от начального общего образования к основному общему образованию и  способствующая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при получении основного общего образования, программой профессиональной ориентации обучающихся при получении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23A50" w:rsidRPr="00B67936" w:rsidRDefault="00823A50" w:rsidP="00823A50">
      <w:pPr>
        <w:spacing w:after="0" w:line="360" w:lineRule="auto"/>
        <w:rPr>
          <w:rFonts w:ascii="Times New Roman" w:eastAsia="Times New Roman" w:hAnsi="Times New Roman"/>
          <w:lang w:eastAsia="ru-RU"/>
        </w:rPr>
      </w:pPr>
      <w:r w:rsidRPr="00B67936">
        <w:rPr>
          <w:rFonts w:ascii="Times New Roman" w:eastAsia="Times New Roman" w:hAnsi="Times New Roman"/>
          <w:b/>
          <w:i/>
          <w:lang w:eastAsia="ru-RU"/>
        </w:rPr>
        <w:t>-С</w:t>
      </w:r>
      <w:r w:rsidR="00D63937" w:rsidRPr="00B67936">
        <w:rPr>
          <w:rFonts w:ascii="Times New Roman" w:eastAsia="Times New Roman" w:hAnsi="Times New Roman"/>
          <w:b/>
          <w:i/>
          <w:lang w:eastAsia="ru-RU"/>
        </w:rPr>
        <w:t>истемность</w:t>
      </w:r>
      <w:r w:rsidRPr="00B67936">
        <w:rPr>
          <w:rFonts w:ascii="Times New Roman" w:eastAsia="Times New Roman" w:hAnsi="Times New Roman"/>
          <w:b/>
          <w:i/>
          <w:lang w:eastAsia="ru-RU"/>
        </w:rPr>
        <w:t xml:space="preserve"> и комплексность</w:t>
      </w:r>
      <w:r w:rsidRPr="00B67936">
        <w:rPr>
          <w:rFonts w:ascii="Times New Roman" w:hAnsi="Times New Roman"/>
          <w:i/>
        </w:rPr>
        <w:t xml:space="preserve">, </w:t>
      </w:r>
      <w:r w:rsidRPr="00B67936">
        <w:rPr>
          <w:rFonts w:ascii="Times New Roman" w:hAnsi="Times New Roman"/>
        </w:rPr>
        <w:t xml:space="preserve"> </w:t>
      </w:r>
      <w:r w:rsidRPr="00B67936">
        <w:rPr>
          <w:rFonts w:ascii="Times New Roman" w:eastAsia="Times New Roman" w:hAnsi="Times New Roman"/>
          <w:lang w:eastAsia="ru-RU"/>
        </w:rPr>
        <w:t xml:space="preserve">обеспечивающие </w:t>
      </w:r>
      <w:r w:rsidR="00D63937" w:rsidRPr="00B67936">
        <w:rPr>
          <w:rFonts w:ascii="Times New Roman" w:eastAsia="Times New Roman" w:hAnsi="Times New Roman"/>
          <w:lang w:eastAsia="ru-RU"/>
        </w:rPr>
        <w:t xml:space="preserve"> единство диагностики, к</w:t>
      </w:r>
      <w:r w:rsidRPr="00B67936">
        <w:rPr>
          <w:rFonts w:ascii="Times New Roman" w:eastAsia="Times New Roman" w:hAnsi="Times New Roman"/>
          <w:lang w:eastAsia="ru-RU"/>
        </w:rPr>
        <w:t>оррекции и развития</w:t>
      </w:r>
      <w:r w:rsidR="00D63937" w:rsidRPr="00B67936">
        <w:rPr>
          <w:rFonts w:ascii="Times New Roman" w:eastAsia="Times New Roman" w:hAnsi="Times New Roman"/>
          <w:lang w:eastAsia="ru-RU"/>
        </w:rPr>
        <w:t>,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63937" w:rsidRPr="00B67936" w:rsidRDefault="00823A50" w:rsidP="00823A50">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xml:space="preserve">- </w:t>
      </w:r>
      <w:r w:rsidR="00D63937" w:rsidRPr="00B67936">
        <w:rPr>
          <w:rFonts w:ascii="Times New Roman" w:hAnsi="Times New Roman"/>
        </w:rPr>
        <w:t> </w:t>
      </w:r>
      <w:r w:rsidR="00D63937" w:rsidRPr="00B67936">
        <w:rPr>
          <w:rFonts w:ascii="Times New Roman" w:eastAsia="Times New Roman" w:hAnsi="Times New Roman"/>
          <w:b/>
          <w:i/>
          <w:lang w:eastAsia="ru-RU"/>
        </w:rPr>
        <w:t>Непрерывность</w:t>
      </w:r>
      <w:r w:rsidRPr="00B67936">
        <w:rPr>
          <w:rFonts w:ascii="Times New Roman" w:eastAsia="Times New Roman" w:hAnsi="Times New Roman"/>
          <w:b/>
          <w:i/>
          <w:lang w:eastAsia="ru-RU"/>
        </w:rPr>
        <w:t xml:space="preserve">, </w:t>
      </w:r>
      <w:r w:rsidRPr="00B67936">
        <w:rPr>
          <w:rFonts w:ascii="Times New Roman" w:eastAsia="Times New Roman" w:hAnsi="Times New Roman"/>
          <w:lang w:eastAsia="ru-RU"/>
        </w:rPr>
        <w:t xml:space="preserve">гарантирующая </w:t>
      </w:r>
      <w:r w:rsidRPr="00B67936">
        <w:rPr>
          <w:rFonts w:ascii="Times New Roman" w:hAnsi="Times New Roman"/>
        </w:rPr>
        <w:t xml:space="preserve"> </w:t>
      </w:r>
      <w:r w:rsidRPr="00B67936">
        <w:rPr>
          <w:rFonts w:ascii="Times New Roman" w:eastAsia="Times New Roman" w:hAnsi="Times New Roman"/>
          <w:lang w:eastAsia="ru-RU"/>
        </w:rPr>
        <w:t xml:space="preserve">ученику </w:t>
      </w:r>
      <w:r w:rsidR="00D63937" w:rsidRPr="00B67936">
        <w:rPr>
          <w:rFonts w:ascii="Times New Roman" w:eastAsia="Times New Roman" w:hAnsi="Times New Roman"/>
          <w:lang w:eastAsia="ru-RU"/>
        </w:rPr>
        <w:t xml:space="preserve"> и его родителям (законным представителям) </w:t>
      </w:r>
      <w:r w:rsidRPr="00B67936">
        <w:rPr>
          <w:rFonts w:ascii="Times New Roman" w:eastAsia="Times New Roman" w:hAnsi="Times New Roman"/>
          <w:lang w:eastAsia="ru-RU"/>
        </w:rPr>
        <w:t xml:space="preserve">сопровождение и оказание </w:t>
      </w:r>
      <w:r w:rsidR="00D63937" w:rsidRPr="00B67936">
        <w:rPr>
          <w:rFonts w:ascii="Times New Roman" w:eastAsia="Times New Roman" w:hAnsi="Times New Roman"/>
          <w:lang w:eastAsia="ru-RU"/>
        </w:rPr>
        <w:t xml:space="preserve"> помощи до полного решения проблемы или определения подхода к её решению.</w:t>
      </w:r>
    </w:p>
    <w:p w:rsidR="00823A50" w:rsidRPr="00B67936" w:rsidRDefault="00823A50" w:rsidP="00823A50">
      <w:pPr>
        <w:pStyle w:val="ab"/>
        <w:tabs>
          <w:tab w:val="num" w:pos="900"/>
        </w:tabs>
        <w:spacing w:after="0" w:line="360" w:lineRule="auto"/>
        <w:jc w:val="both"/>
        <w:rPr>
          <w:sz w:val="22"/>
          <w:szCs w:val="22"/>
        </w:rPr>
      </w:pPr>
      <w:r w:rsidRPr="00B67936">
        <w:rPr>
          <w:sz w:val="22"/>
          <w:szCs w:val="22"/>
        </w:rPr>
        <w:t xml:space="preserve">- </w:t>
      </w:r>
      <w:r w:rsidR="00D63937" w:rsidRPr="00B67936">
        <w:rPr>
          <w:b/>
          <w:i/>
          <w:sz w:val="22"/>
          <w:szCs w:val="22"/>
        </w:rPr>
        <w:t>Вариативность</w:t>
      </w:r>
      <w:r w:rsidRPr="00B67936">
        <w:rPr>
          <w:i/>
          <w:sz w:val="22"/>
          <w:szCs w:val="22"/>
        </w:rPr>
        <w:t xml:space="preserve">, </w:t>
      </w:r>
      <w:r w:rsidRPr="00B67936">
        <w:rPr>
          <w:sz w:val="22"/>
          <w:szCs w:val="22"/>
        </w:rPr>
        <w:t xml:space="preserve"> предполагающая </w:t>
      </w:r>
      <w:r w:rsidR="00D63937" w:rsidRPr="00B67936">
        <w:rPr>
          <w:sz w:val="22"/>
          <w:szCs w:val="22"/>
        </w:rPr>
        <w:t xml:space="preserve"> создание вариативных условий для получения образования детьми, имеющими различные недостатки в физическом и (или) психическом развитии.</w:t>
      </w:r>
    </w:p>
    <w:p w:rsidR="00D63937" w:rsidRPr="00B67936" w:rsidRDefault="00823A50" w:rsidP="00823A50">
      <w:pPr>
        <w:pStyle w:val="ab"/>
        <w:tabs>
          <w:tab w:val="num" w:pos="900"/>
        </w:tabs>
        <w:spacing w:after="0" w:line="360" w:lineRule="auto"/>
        <w:jc w:val="both"/>
        <w:rPr>
          <w:sz w:val="22"/>
          <w:szCs w:val="22"/>
        </w:rPr>
      </w:pPr>
      <w:r w:rsidRPr="00B67936">
        <w:rPr>
          <w:b/>
          <w:i/>
          <w:sz w:val="22"/>
          <w:szCs w:val="22"/>
        </w:rPr>
        <w:t xml:space="preserve">- </w:t>
      </w:r>
      <w:r w:rsidR="00D63937" w:rsidRPr="00B67936">
        <w:rPr>
          <w:b/>
          <w:i/>
          <w:sz w:val="22"/>
          <w:szCs w:val="22"/>
        </w:rPr>
        <w:t>Рекомендательный характер оказания помощи</w:t>
      </w:r>
      <w:r w:rsidRPr="00B67936">
        <w:rPr>
          <w:sz w:val="22"/>
          <w:szCs w:val="22"/>
        </w:rPr>
        <w:t xml:space="preserve">,  обеспечивающий </w:t>
      </w:r>
      <w:r w:rsidR="00D63937" w:rsidRPr="00B67936">
        <w:rPr>
          <w:sz w:val="22"/>
          <w:szCs w:val="22"/>
        </w:rPr>
        <w:t xml:space="preserve">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учреждения, осуществляющие образовательную деятельность,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23A50" w:rsidRPr="00B67936" w:rsidRDefault="00504E93" w:rsidP="00823A50">
      <w:pPr>
        <w:pStyle w:val="ab"/>
        <w:tabs>
          <w:tab w:val="num" w:pos="900"/>
        </w:tabs>
        <w:spacing w:after="0" w:line="360" w:lineRule="auto"/>
        <w:jc w:val="both"/>
        <w:rPr>
          <w:b/>
          <w:i/>
          <w:sz w:val="22"/>
          <w:szCs w:val="22"/>
        </w:rPr>
      </w:pPr>
      <w:r w:rsidRPr="00B67936">
        <w:rPr>
          <w:b/>
          <w:i/>
          <w:sz w:val="22"/>
          <w:szCs w:val="22"/>
        </w:rPr>
        <w:lastRenderedPageBreak/>
        <w:t>2.4.2</w:t>
      </w:r>
      <w:r w:rsidR="00823A50" w:rsidRPr="00B67936">
        <w:rPr>
          <w:b/>
          <w:i/>
          <w:sz w:val="22"/>
          <w:szCs w:val="22"/>
        </w:rPr>
        <w:t>.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C5F47" w:rsidRPr="00B67936" w:rsidRDefault="00BC5F47" w:rsidP="00FE093A">
      <w:pPr>
        <w:pStyle w:val="Default0"/>
        <w:tabs>
          <w:tab w:val="left" w:pos="993"/>
        </w:tabs>
        <w:spacing w:line="360" w:lineRule="auto"/>
        <w:jc w:val="both"/>
        <w:rPr>
          <w:color w:val="auto"/>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3028"/>
        <w:gridCol w:w="2835"/>
        <w:gridCol w:w="2551"/>
      </w:tblGrid>
      <w:tr w:rsidR="00AB1074" w:rsidRPr="00B67936" w:rsidTr="00093C13">
        <w:tc>
          <w:tcPr>
            <w:tcW w:w="2467" w:type="dxa"/>
          </w:tcPr>
          <w:p w:rsidR="00BC5F47" w:rsidRPr="00B67936" w:rsidRDefault="00BC5F47" w:rsidP="007F75B2">
            <w:pPr>
              <w:pStyle w:val="12"/>
              <w:spacing w:line="276" w:lineRule="auto"/>
              <w:ind w:left="0" w:firstLine="454"/>
              <w:contextualSpacing w:val="0"/>
              <w:jc w:val="both"/>
              <w:rPr>
                <w:i/>
                <w:sz w:val="22"/>
                <w:szCs w:val="22"/>
              </w:rPr>
            </w:pPr>
            <w:r w:rsidRPr="00B67936">
              <w:rPr>
                <w:b/>
                <w:i/>
                <w:sz w:val="22"/>
                <w:szCs w:val="22"/>
              </w:rPr>
              <w:t xml:space="preserve">Диагностическая работа </w:t>
            </w:r>
            <w:r w:rsidRPr="00B67936">
              <w:rPr>
                <w:i/>
                <w:sz w:val="22"/>
                <w:szCs w:val="22"/>
              </w:rPr>
              <w:t>включает:</w:t>
            </w:r>
          </w:p>
          <w:p w:rsidR="00BC5F47" w:rsidRPr="00B67936" w:rsidRDefault="00FE093A" w:rsidP="007F75B2">
            <w:pPr>
              <w:pStyle w:val="12"/>
              <w:spacing w:line="276" w:lineRule="auto"/>
              <w:ind w:left="0"/>
              <w:contextualSpacing w:val="0"/>
              <w:jc w:val="both"/>
              <w:rPr>
                <w:sz w:val="22"/>
                <w:szCs w:val="22"/>
              </w:rPr>
            </w:pPr>
            <w:r w:rsidRPr="00B67936">
              <w:rPr>
                <w:sz w:val="22"/>
                <w:szCs w:val="22"/>
              </w:rPr>
              <w:t xml:space="preserve">- </w:t>
            </w:r>
            <w:r w:rsidR="00BC5F47" w:rsidRPr="00B67936">
              <w:rPr>
                <w:sz w:val="22"/>
                <w:szCs w:val="22"/>
              </w:rPr>
              <w:t> выявление особых образовательных потребностей обучающихся</w:t>
            </w:r>
            <w:r w:rsidRPr="00B67936">
              <w:rPr>
                <w:sz w:val="22"/>
                <w:szCs w:val="22"/>
              </w:rPr>
              <w:t xml:space="preserve"> с ОВЗ</w:t>
            </w:r>
            <w:r w:rsidR="00BC5F47" w:rsidRPr="00B67936">
              <w:rPr>
                <w:sz w:val="22"/>
                <w:szCs w:val="22"/>
              </w:rPr>
              <w:t xml:space="preserve"> при освоении основной образовательной программы основного общего образования;</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проведение комплексной социально-психолого-педагогической диагностики нарушений в психическом и (или) физическом развитии обучающихся</w:t>
            </w:r>
            <w:r w:rsidRPr="00B67936">
              <w:rPr>
                <w:sz w:val="22"/>
                <w:szCs w:val="22"/>
              </w:rPr>
              <w:t xml:space="preserve"> с ОВЗ;</w:t>
            </w:r>
            <w:r w:rsidR="00BC5F47" w:rsidRPr="00B67936">
              <w:rPr>
                <w:sz w:val="22"/>
                <w:szCs w:val="22"/>
              </w:rPr>
              <w:t xml:space="preserve"> </w:t>
            </w:r>
          </w:p>
          <w:p w:rsidR="00FE093A"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определение уровня актуального и зоны ближайшего развития обучающегося</w:t>
            </w:r>
            <w:r w:rsidRPr="00B67936">
              <w:rPr>
                <w:sz w:val="22"/>
                <w:szCs w:val="22"/>
              </w:rPr>
              <w:t xml:space="preserve"> с ОВЗ, </w:t>
            </w:r>
            <w:r w:rsidR="00BC5F47" w:rsidRPr="00B67936">
              <w:rPr>
                <w:sz w:val="22"/>
                <w:szCs w:val="22"/>
              </w:rPr>
              <w:t xml:space="preserve"> </w:t>
            </w:r>
          </w:p>
          <w:p w:rsidR="00BC5F47" w:rsidRPr="00B67936" w:rsidRDefault="00BC5F47" w:rsidP="00FE093A">
            <w:pPr>
              <w:pStyle w:val="12"/>
              <w:spacing w:line="276" w:lineRule="auto"/>
              <w:ind w:left="0"/>
              <w:contextualSpacing w:val="0"/>
              <w:jc w:val="both"/>
              <w:rPr>
                <w:sz w:val="22"/>
                <w:szCs w:val="22"/>
              </w:rPr>
            </w:pPr>
            <w:r w:rsidRPr="00B67936">
              <w:rPr>
                <w:sz w:val="22"/>
                <w:szCs w:val="22"/>
              </w:rPr>
              <w:t xml:space="preserve"> выявление его резервных возможностей;</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 изучение развития эмоционально-волевой, познавательной, речевой сфер и личностных особенностей обучающихся;</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изучение социальной ситуации развития и условий семейного воспитания ребёнка;</w:t>
            </w:r>
          </w:p>
          <w:p w:rsidR="00FE093A"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изучение адаптивных возможностей и уровня социализации ребёнка с</w:t>
            </w:r>
            <w:r w:rsidRPr="00B67936">
              <w:rPr>
                <w:sz w:val="22"/>
                <w:szCs w:val="22"/>
              </w:rPr>
              <w:t xml:space="preserve"> ОВЗ;</w:t>
            </w:r>
          </w:p>
          <w:p w:rsidR="00FE093A" w:rsidRPr="00B67936" w:rsidRDefault="00FE093A" w:rsidP="00FE093A">
            <w:pPr>
              <w:pStyle w:val="12"/>
              <w:spacing w:line="276" w:lineRule="auto"/>
              <w:ind w:left="0"/>
              <w:contextualSpacing w:val="0"/>
              <w:jc w:val="both"/>
              <w:rPr>
                <w:sz w:val="22"/>
                <w:szCs w:val="22"/>
              </w:rPr>
            </w:pPr>
            <w:r w:rsidRPr="00B67936">
              <w:rPr>
                <w:sz w:val="22"/>
                <w:szCs w:val="22"/>
              </w:rPr>
              <w:t xml:space="preserve">- мониторинг динамики развития, успешности освоения образовательных </w:t>
            </w:r>
            <w:r w:rsidRPr="00B67936">
              <w:rPr>
                <w:sz w:val="22"/>
                <w:szCs w:val="22"/>
              </w:rPr>
              <w:lastRenderedPageBreak/>
              <w:t>программ основного общего образования.</w:t>
            </w:r>
            <w:r w:rsidR="00BC5F47" w:rsidRPr="00B67936">
              <w:rPr>
                <w:sz w:val="22"/>
                <w:szCs w:val="22"/>
              </w:rPr>
              <w:t xml:space="preserve"> </w:t>
            </w:r>
          </w:p>
          <w:p w:rsidR="00BC5F47" w:rsidRPr="00B67936" w:rsidRDefault="00BC5F47" w:rsidP="00FE093A">
            <w:pPr>
              <w:pStyle w:val="12"/>
              <w:spacing w:line="276" w:lineRule="auto"/>
              <w:ind w:left="0"/>
              <w:contextualSpacing w:val="0"/>
              <w:jc w:val="both"/>
              <w:rPr>
                <w:b/>
                <w:sz w:val="22"/>
                <w:szCs w:val="22"/>
              </w:rPr>
            </w:pPr>
          </w:p>
        </w:tc>
        <w:tc>
          <w:tcPr>
            <w:tcW w:w="3028" w:type="dxa"/>
          </w:tcPr>
          <w:p w:rsidR="00BC5F47" w:rsidRPr="00B67936" w:rsidRDefault="00BC5F47" w:rsidP="007F75B2">
            <w:pPr>
              <w:pStyle w:val="12"/>
              <w:spacing w:line="276" w:lineRule="auto"/>
              <w:ind w:left="0" w:firstLine="454"/>
              <w:contextualSpacing w:val="0"/>
              <w:jc w:val="both"/>
              <w:rPr>
                <w:i/>
                <w:sz w:val="22"/>
                <w:szCs w:val="22"/>
              </w:rPr>
            </w:pPr>
            <w:r w:rsidRPr="00B67936">
              <w:rPr>
                <w:b/>
                <w:i/>
                <w:sz w:val="22"/>
                <w:szCs w:val="22"/>
              </w:rPr>
              <w:lastRenderedPageBreak/>
              <w:t>Коррекционно-развивающая работа</w:t>
            </w:r>
            <w:r w:rsidRPr="00B67936">
              <w:rPr>
                <w:i/>
                <w:sz w:val="22"/>
                <w:szCs w:val="22"/>
              </w:rPr>
              <w:t xml:space="preserve"> включает:</w:t>
            </w:r>
          </w:p>
          <w:p w:rsidR="00BC5F47" w:rsidRPr="00B67936" w:rsidRDefault="00FE093A" w:rsidP="007F75B2">
            <w:pPr>
              <w:pStyle w:val="12"/>
              <w:spacing w:line="276" w:lineRule="auto"/>
              <w:ind w:left="0"/>
              <w:contextualSpacing w:val="0"/>
              <w:jc w:val="both"/>
              <w:rPr>
                <w:sz w:val="22"/>
                <w:szCs w:val="22"/>
              </w:rPr>
            </w:pPr>
            <w:r w:rsidRPr="00B67936">
              <w:rPr>
                <w:sz w:val="22"/>
                <w:szCs w:val="22"/>
              </w:rPr>
              <w:t xml:space="preserve">- разработку и </w:t>
            </w:r>
            <w:r w:rsidR="00BC5F47" w:rsidRPr="00B67936">
              <w:rPr>
                <w:sz w:val="22"/>
                <w:szCs w:val="22"/>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w:t>
            </w:r>
            <w:r w:rsidRPr="00B67936">
              <w:rPr>
                <w:sz w:val="22"/>
                <w:szCs w:val="22"/>
              </w:rPr>
              <w:t xml:space="preserve"> с ОВЗ</w:t>
            </w:r>
            <w:r w:rsidR="00BC5F47" w:rsidRPr="00B67936">
              <w:rPr>
                <w:sz w:val="22"/>
                <w:szCs w:val="22"/>
              </w:rPr>
              <w:t>;</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выбор оптимальных для развития ребёнка</w:t>
            </w:r>
            <w:r w:rsidRPr="00B67936">
              <w:rPr>
                <w:sz w:val="22"/>
                <w:szCs w:val="22"/>
              </w:rPr>
              <w:t xml:space="preserve"> с ОВЗ</w:t>
            </w:r>
            <w:r w:rsidR="00BC5F47" w:rsidRPr="00B67936">
              <w:rPr>
                <w:sz w:val="22"/>
                <w:szCs w:val="22"/>
              </w:rPr>
              <w:t xml:space="preserve"> коррекционных программ/методик, методов и приёмов обучения в соответствии с его особыми образовательными потребностями;</w:t>
            </w:r>
          </w:p>
          <w:p w:rsidR="00BC5F47" w:rsidRPr="00B67936" w:rsidRDefault="00FE093A" w:rsidP="00FE093A">
            <w:pPr>
              <w:pStyle w:val="12"/>
              <w:spacing w:line="276" w:lineRule="auto"/>
              <w:ind w:left="0"/>
              <w:contextualSpacing w:val="0"/>
              <w:jc w:val="both"/>
              <w:rPr>
                <w:sz w:val="22"/>
                <w:szCs w:val="22"/>
              </w:rPr>
            </w:pPr>
            <w:r w:rsidRPr="00B67936">
              <w:rPr>
                <w:sz w:val="22"/>
                <w:szCs w:val="22"/>
              </w:rPr>
              <w:t xml:space="preserve">- </w:t>
            </w:r>
            <w:r w:rsidR="00BC5F47" w:rsidRPr="00B67936">
              <w:rPr>
                <w:sz w:val="22"/>
                <w:szCs w:val="22"/>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коррекцию и развитие высших психических функций, эмоционально-волевой, познавательной и речевой сфер;</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 развитие универсальных учебных действий в соответствии с требованиями основного общего образования;</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 xml:space="preserve">развитие и укрепление зрелых личностных установок, формирование адекватных форм утверждения самостоятельности, </w:t>
            </w:r>
            <w:r w:rsidR="00BC5F47" w:rsidRPr="00B67936">
              <w:rPr>
                <w:sz w:val="22"/>
                <w:szCs w:val="22"/>
              </w:rPr>
              <w:lastRenderedPageBreak/>
              <w:t>личностной автономии;</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формирование способов регуляции поведения и эмоциональных состояний;</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развитие форм и навыков личностного общения в группе сверстников, коммуникативной компетенции;</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развитие компетенций, необходимых для продолжения образования и профессионального самоопределения;</w:t>
            </w:r>
          </w:p>
          <w:p w:rsidR="00BC5F47" w:rsidRPr="00B67936" w:rsidRDefault="00FE093A" w:rsidP="00FE093A">
            <w:pPr>
              <w:pStyle w:val="12"/>
              <w:spacing w:line="276" w:lineRule="auto"/>
              <w:ind w:left="0"/>
              <w:contextualSpacing w:val="0"/>
              <w:jc w:val="both"/>
              <w:rPr>
                <w:sz w:val="22"/>
                <w:szCs w:val="22"/>
              </w:rPr>
            </w:pPr>
            <w:r w:rsidRPr="00B67936">
              <w:rPr>
                <w:sz w:val="22"/>
                <w:szCs w:val="22"/>
              </w:rPr>
              <w:t>-</w:t>
            </w:r>
            <w:r w:rsidR="00BC5F47" w:rsidRPr="00B67936">
              <w:rPr>
                <w:sz w:val="22"/>
                <w:szCs w:val="22"/>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C5F47" w:rsidRPr="00B67936" w:rsidRDefault="00FE093A" w:rsidP="00FE093A">
            <w:pPr>
              <w:pStyle w:val="12"/>
              <w:spacing w:line="276" w:lineRule="auto"/>
              <w:ind w:left="0"/>
              <w:contextualSpacing w:val="0"/>
              <w:jc w:val="both"/>
              <w:rPr>
                <w:color w:val="FF0000"/>
                <w:sz w:val="22"/>
                <w:szCs w:val="22"/>
              </w:rPr>
            </w:pPr>
            <w:r w:rsidRPr="00B67936">
              <w:rPr>
                <w:sz w:val="22"/>
                <w:szCs w:val="22"/>
              </w:rPr>
              <w:t>-</w:t>
            </w:r>
            <w:r w:rsidR="00BC5F47" w:rsidRPr="00B67936">
              <w:rPr>
                <w:sz w:val="22"/>
                <w:szCs w:val="22"/>
              </w:rPr>
              <w:t>социальную защиту ребёнка в случаях неблагоприятных условий жизни при психотравмирующих обстоятельствах</w:t>
            </w:r>
            <w:r w:rsidR="00BC5F47" w:rsidRPr="00B67936">
              <w:rPr>
                <w:color w:val="FF0000"/>
                <w:sz w:val="22"/>
                <w:szCs w:val="22"/>
              </w:rPr>
              <w:t>.</w:t>
            </w:r>
          </w:p>
        </w:tc>
        <w:tc>
          <w:tcPr>
            <w:tcW w:w="2835" w:type="dxa"/>
          </w:tcPr>
          <w:p w:rsidR="00BC5F47" w:rsidRPr="00B67936" w:rsidRDefault="00BC5F47" w:rsidP="007F75B2">
            <w:pPr>
              <w:pStyle w:val="12"/>
              <w:spacing w:line="276" w:lineRule="auto"/>
              <w:ind w:left="0" w:firstLine="454"/>
              <w:contextualSpacing w:val="0"/>
              <w:jc w:val="both"/>
              <w:rPr>
                <w:i/>
                <w:sz w:val="22"/>
                <w:szCs w:val="22"/>
              </w:rPr>
            </w:pPr>
            <w:r w:rsidRPr="00B67936">
              <w:rPr>
                <w:b/>
                <w:i/>
                <w:sz w:val="22"/>
                <w:szCs w:val="22"/>
              </w:rPr>
              <w:lastRenderedPageBreak/>
              <w:t>Консультативная работа</w:t>
            </w:r>
            <w:r w:rsidRPr="00B67936">
              <w:rPr>
                <w:i/>
                <w:sz w:val="22"/>
                <w:szCs w:val="22"/>
              </w:rPr>
              <w:t xml:space="preserve"> включает:</w:t>
            </w:r>
          </w:p>
          <w:p w:rsidR="00BC5F47" w:rsidRPr="00B67936" w:rsidRDefault="00A31583" w:rsidP="007F75B2">
            <w:pPr>
              <w:pStyle w:val="12"/>
              <w:spacing w:line="276" w:lineRule="auto"/>
              <w:ind w:left="0"/>
              <w:contextualSpacing w:val="0"/>
              <w:jc w:val="both"/>
              <w:rPr>
                <w:sz w:val="22"/>
                <w:szCs w:val="22"/>
              </w:rPr>
            </w:pPr>
            <w:r w:rsidRPr="00B67936">
              <w:rPr>
                <w:sz w:val="22"/>
                <w:szCs w:val="22"/>
              </w:rPr>
              <w:t>-</w:t>
            </w:r>
            <w:r w:rsidR="00BC5F47" w:rsidRPr="00B67936">
              <w:rPr>
                <w:sz w:val="22"/>
                <w:szCs w:val="22"/>
              </w:rPr>
              <w:t>выработку совместных обоснованных рекомендаций по основным направлениям работы с обучающимися с</w:t>
            </w:r>
            <w:r w:rsidRPr="00B67936">
              <w:rPr>
                <w:sz w:val="22"/>
                <w:szCs w:val="22"/>
              </w:rPr>
              <w:t xml:space="preserve"> ОВЗ</w:t>
            </w:r>
            <w:r w:rsidR="00BC5F47" w:rsidRPr="00B67936">
              <w:rPr>
                <w:sz w:val="22"/>
                <w:szCs w:val="22"/>
              </w:rPr>
              <w:t>, единых для всех участников образовательного процесса;</w:t>
            </w:r>
          </w:p>
          <w:p w:rsidR="00BC5F47" w:rsidRPr="00B67936" w:rsidRDefault="00A31583" w:rsidP="00A31583">
            <w:pPr>
              <w:pStyle w:val="12"/>
              <w:spacing w:line="276" w:lineRule="auto"/>
              <w:ind w:left="0"/>
              <w:contextualSpacing w:val="0"/>
              <w:jc w:val="both"/>
              <w:rPr>
                <w:sz w:val="22"/>
                <w:szCs w:val="22"/>
              </w:rPr>
            </w:pPr>
            <w:r w:rsidRPr="00B67936">
              <w:rPr>
                <w:sz w:val="22"/>
                <w:szCs w:val="22"/>
              </w:rPr>
              <w:t>-</w:t>
            </w:r>
            <w:r w:rsidR="00BC5F47" w:rsidRPr="00B67936">
              <w:rPr>
                <w:sz w:val="22"/>
                <w:szCs w:val="22"/>
              </w:rPr>
              <w:t>консультирование специалистами педагогов по выбору индивидуально ориентированных методов и приёмов работы с обучающимися</w:t>
            </w:r>
            <w:r w:rsidRPr="00B67936">
              <w:rPr>
                <w:sz w:val="22"/>
                <w:szCs w:val="22"/>
              </w:rPr>
              <w:t xml:space="preserve"> с ОВЗ</w:t>
            </w:r>
            <w:r w:rsidR="00BC5F47" w:rsidRPr="00B67936">
              <w:rPr>
                <w:sz w:val="22"/>
                <w:szCs w:val="22"/>
              </w:rPr>
              <w:t>;</w:t>
            </w:r>
          </w:p>
          <w:p w:rsidR="00BC5F47" w:rsidRPr="00B67936" w:rsidRDefault="00A31583" w:rsidP="00A31583">
            <w:pPr>
              <w:pStyle w:val="12"/>
              <w:spacing w:line="276" w:lineRule="auto"/>
              <w:ind w:left="0"/>
              <w:contextualSpacing w:val="0"/>
              <w:jc w:val="both"/>
              <w:rPr>
                <w:sz w:val="22"/>
                <w:szCs w:val="22"/>
              </w:rPr>
            </w:pPr>
            <w:r w:rsidRPr="00B67936">
              <w:rPr>
                <w:sz w:val="22"/>
                <w:szCs w:val="22"/>
              </w:rPr>
              <w:t>-</w:t>
            </w:r>
            <w:r w:rsidR="00BC5F47" w:rsidRPr="00B67936">
              <w:rPr>
                <w:sz w:val="22"/>
                <w:szCs w:val="22"/>
              </w:rPr>
              <w:t>консультативную помощь семье в вопросах выбора стратегии воспитания и приёмов коррекционного обучения ребёнка</w:t>
            </w:r>
            <w:r w:rsidRPr="00B67936">
              <w:rPr>
                <w:sz w:val="22"/>
                <w:szCs w:val="22"/>
              </w:rPr>
              <w:t xml:space="preserve"> с ОВЗ;</w:t>
            </w:r>
            <w:r w:rsidR="00BC5F47" w:rsidRPr="00B67936">
              <w:rPr>
                <w:sz w:val="22"/>
                <w:szCs w:val="22"/>
              </w:rPr>
              <w:t xml:space="preserve"> </w:t>
            </w:r>
          </w:p>
          <w:p w:rsidR="00BC5F47" w:rsidRPr="00B67936" w:rsidRDefault="00A31583" w:rsidP="00A31583">
            <w:pPr>
              <w:pStyle w:val="12"/>
              <w:spacing w:line="276" w:lineRule="auto"/>
              <w:ind w:left="0"/>
              <w:contextualSpacing w:val="0"/>
              <w:jc w:val="both"/>
              <w:rPr>
                <w:i/>
                <w:sz w:val="22"/>
                <w:szCs w:val="22"/>
              </w:rPr>
            </w:pPr>
            <w:r w:rsidRPr="00B67936">
              <w:rPr>
                <w:sz w:val="22"/>
                <w:szCs w:val="22"/>
              </w:rPr>
              <w:t>-</w:t>
            </w:r>
            <w:r w:rsidR="00BC5F47" w:rsidRPr="00B67936">
              <w:rPr>
                <w:sz w:val="22"/>
                <w:szCs w:val="22"/>
              </w:rPr>
              <w:t>консультационную поддержку и помощь, направленные на содействие свободному и осознанному выбору обучающимися</w:t>
            </w:r>
            <w:r w:rsidRPr="00B67936">
              <w:rPr>
                <w:sz w:val="22"/>
                <w:szCs w:val="22"/>
              </w:rPr>
              <w:t xml:space="preserve"> с ОВЗ</w:t>
            </w:r>
            <w:r w:rsidR="00BC5F47" w:rsidRPr="00B67936">
              <w:rPr>
                <w:sz w:val="22"/>
                <w:szCs w:val="22"/>
              </w:rPr>
              <w:t xml:space="preserve"> профессии, </w:t>
            </w:r>
            <w:r w:rsidRPr="00B67936">
              <w:rPr>
                <w:sz w:val="22"/>
                <w:szCs w:val="22"/>
              </w:rPr>
              <w:t xml:space="preserve"> </w:t>
            </w:r>
            <w:r w:rsidR="00BC5F47" w:rsidRPr="00B67936">
              <w:rPr>
                <w:sz w:val="22"/>
                <w:szCs w:val="22"/>
              </w:rPr>
              <w:t>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C5F47" w:rsidRPr="00B67936" w:rsidRDefault="00BC5F47" w:rsidP="007F75B2">
            <w:pPr>
              <w:jc w:val="both"/>
              <w:rPr>
                <w:rFonts w:ascii="Times New Roman" w:hAnsi="Times New Roman"/>
                <w:b/>
              </w:rPr>
            </w:pPr>
          </w:p>
        </w:tc>
        <w:tc>
          <w:tcPr>
            <w:tcW w:w="2551" w:type="dxa"/>
            <w:tcBorders>
              <w:top w:val="single" w:sz="4" w:space="0" w:color="auto"/>
              <w:bottom w:val="single" w:sz="4" w:space="0" w:color="auto"/>
              <w:right w:val="single" w:sz="4" w:space="0" w:color="auto"/>
            </w:tcBorders>
          </w:tcPr>
          <w:p w:rsidR="00BC5F47" w:rsidRPr="00B67936" w:rsidRDefault="00BC5F47" w:rsidP="007F75B2">
            <w:pPr>
              <w:pStyle w:val="12"/>
              <w:spacing w:line="276" w:lineRule="auto"/>
              <w:ind w:left="0" w:firstLine="454"/>
              <w:contextualSpacing w:val="0"/>
              <w:jc w:val="both"/>
              <w:rPr>
                <w:i/>
                <w:sz w:val="22"/>
                <w:szCs w:val="22"/>
              </w:rPr>
            </w:pPr>
            <w:r w:rsidRPr="00B67936">
              <w:rPr>
                <w:b/>
                <w:i/>
                <w:sz w:val="22"/>
                <w:szCs w:val="22"/>
              </w:rPr>
              <w:t>Информационно-просветительская</w:t>
            </w:r>
            <w:r w:rsidRPr="00B67936">
              <w:rPr>
                <w:i/>
                <w:sz w:val="22"/>
                <w:szCs w:val="22"/>
              </w:rPr>
              <w:t xml:space="preserve"> работа предусматривает:</w:t>
            </w:r>
          </w:p>
          <w:p w:rsidR="00A31583" w:rsidRPr="00B67936" w:rsidRDefault="00A31583" w:rsidP="00A31583">
            <w:pPr>
              <w:pStyle w:val="12"/>
              <w:spacing w:line="276" w:lineRule="auto"/>
              <w:ind w:left="0"/>
              <w:contextualSpacing w:val="0"/>
              <w:jc w:val="both"/>
              <w:rPr>
                <w:sz w:val="22"/>
                <w:szCs w:val="22"/>
              </w:rPr>
            </w:pPr>
            <w:r w:rsidRPr="00B67936">
              <w:rPr>
                <w:sz w:val="22"/>
                <w:szCs w:val="22"/>
              </w:rPr>
              <w:t>-</w:t>
            </w:r>
            <w:r w:rsidR="00BC5F47" w:rsidRPr="00B67936">
              <w:rPr>
                <w:sz w:val="22"/>
                <w:szCs w:val="22"/>
              </w:rPr>
              <w:t> информационную поддержку образовательной деятельности обучающихся</w:t>
            </w:r>
            <w:r w:rsidRPr="00B67936">
              <w:rPr>
                <w:sz w:val="22"/>
                <w:szCs w:val="22"/>
              </w:rPr>
              <w:t xml:space="preserve"> с ОВЗ, </w:t>
            </w:r>
            <w:r w:rsidR="00BC5F47" w:rsidRPr="00B67936">
              <w:rPr>
                <w:sz w:val="22"/>
                <w:szCs w:val="22"/>
              </w:rPr>
              <w:t xml:space="preserve"> их родителей (законных представителей), педагогических работников;</w:t>
            </w:r>
          </w:p>
          <w:p w:rsidR="00BC5F47" w:rsidRPr="00B67936" w:rsidRDefault="00A31583" w:rsidP="00A31583">
            <w:pPr>
              <w:pStyle w:val="12"/>
              <w:spacing w:line="276" w:lineRule="auto"/>
              <w:ind w:left="0"/>
              <w:contextualSpacing w:val="0"/>
              <w:jc w:val="both"/>
              <w:rPr>
                <w:sz w:val="22"/>
                <w:szCs w:val="22"/>
              </w:rPr>
            </w:pPr>
            <w:r w:rsidRPr="00B67936">
              <w:rPr>
                <w:sz w:val="22"/>
                <w:szCs w:val="22"/>
              </w:rPr>
              <w:t xml:space="preserve">- </w:t>
            </w:r>
            <w:r w:rsidR="00BC5F47" w:rsidRPr="00B67936">
              <w:rPr>
                <w:sz w:val="22"/>
                <w:szCs w:val="22"/>
              </w:rPr>
              <w:t> различные формы просветительской деятельности (лекции, беседы, информационные стенды, печатные материалы), направленные на разъяснение участ</w:t>
            </w:r>
            <w:r w:rsidRPr="00B67936">
              <w:rPr>
                <w:sz w:val="22"/>
                <w:szCs w:val="22"/>
              </w:rPr>
              <w:t>никам образовательного процесса</w:t>
            </w:r>
            <w:r w:rsidR="00BC5F47" w:rsidRPr="00B67936">
              <w:rPr>
                <w:sz w:val="22"/>
                <w:szCs w:val="22"/>
              </w:rPr>
              <w:t>—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w:t>
            </w:r>
            <w:r w:rsidRPr="00B67936">
              <w:rPr>
                <w:sz w:val="22"/>
                <w:szCs w:val="22"/>
              </w:rPr>
              <w:t xml:space="preserve"> с ОВЗ</w:t>
            </w:r>
          </w:p>
          <w:p w:rsidR="00BC5F47" w:rsidRPr="00B67936" w:rsidRDefault="00A31583" w:rsidP="00A31583">
            <w:pPr>
              <w:pStyle w:val="12"/>
              <w:spacing w:line="276" w:lineRule="auto"/>
              <w:ind w:left="0"/>
              <w:contextualSpacing w:val="0"/>
              <w:jc w:val="both"/>
              <w:rPr>
                <w:b/>
                <w:sz w:val="22"/>
                <w:szCs w:val="22"/>
              </w:rPr>
            </w:pPr>
            <w:r w:rsidRPr="00B67936">
              <w:rPr>
                <w:sz w:val="22"/>
                <w:szCs w:val="22"/>
              </w:rPr>
              <w:t>-</w:t>
            </w:r>
            <w:r w:rsidR="00BC5F47" w:rsidRPr="00B67936">
              <w:rPr>
                <w:sz w:val="22"/>
                <w:szCs w:val="22"/>
              </w:rPr>
              <w:t xml:space="preserve"> проведение тематических выступлений для педагогов и родителей (законных представителей) по разъяснению </w:t>
            </w:r>
            <w:r w:rsidR="00BC5F47" w:rsidRPr="00B67936">
              <w:rPr>
                <w:sz w:val="22"/>
                <w:szCs w:val="22"/>
              </w:rPr>
              <w:lastRenderedPageBreak/>
              <w:t xml:space="preserve">индивидуально-типологических особенностей различных категорий детей с </w:t>
            </w:r>
            <w:r w:rsidRPr="00B67936">
              <w:rPr>
                <w:sz w:val="22"/>
                <w:szCs w:val="22"/>
              </w:rPr>
              <w:t xml:space="preserve">ОВЗ. </w:t>
            </w:r>
          </w:p>
        </w:tc>
      </w:tr>
    </w:tbl>
    <w:p w:rsidR="00BC5F47" w:rsidRPr="00B67936" w:rsidRDefault="00BC5F47" w:rsidP="007F75B2">
      <w:pPr>
        <w:ind w:firstLine="454"/>
        <w:jc w:val="both"/>
        <w:rPr>
          <w:rFonts w:ascii="Times New Roman" w:hAnsi="Times New Roman"/>
          <w:b/>
        </w:rPr>
      </w:pPr>
    </w:p>
    <w:p w:rsidR="00A31583" w:rsidRPr="00B67936" w:rsidRDefault="00A31583" w:rsidP="00A31583">
      <w:pPr>
        <w:pStyle w:val="3"/>
        <w:spacing w:line="360" w:lineRule="auto"/>
        <w:jc w:val="center"/>
        <w:rPr>
          <w:rFonts w:ascii="Times New Roman" w:hAnsi="Times New Roman"/>
          <w:i/>
          <w:sz w:val="22"/>
          <w:szCs w:val="22"/>
        </w:rPr>
      </w:pPr>
      <w:r w:rsidRPr="00B67936">
        <w:rPr>
          <w:rFonts w:ascii="Times New Roman" w:hAnsi="Times New Roman"/>
          <w:i/>
          <w:sz w:val="22"/>
          <w:szCs w:val="22"/>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266B9" w:rsidRPr="00B67936" w:rsidRDefault="002266B9" w:rsidP="00284342">
      <w:pPr>
        <w:pStyle w:val="Osnova"/>
        <w:tabs>
          <w:tab w:val="left" w:leader="dot" w:pos="624"/>
        </w:tabs>
        <w:spacing w:line="360" w:lineRule="auto"/>
        <w:ind w:firstLine="425"/>
        <w:rPr>
          <w:rFonts w:ascii="Times New Roman" w:hAnsi="Times New Roman" w:cs="Times New Roman"/>
          <w:color w:val="auto"/>
          <w:sz w:val="22"/>
          <w:szCs w:val="22"/>
          <w:lang w:val="ru-RU"/>
        </w:rPr>
      </w:pPr>
      <w:r w:rsidRPr="00B67936">
        <w:rPr>
          <w:rFonts w:ascii="Times New Roman" w:hAnsi="Times New Roman" w:cs="Times New Roman"/>
          <w:color w:val="auto"/>
          <w:sz w:val="22"/>
          <w:szCs w:val="22"/>
          <w:lang w:val="ru-RU"/>
        </w:rPr>
        <w:t>В МОУ «Беломорская СОШ № 3» обучаются дети:</w:t>
      </w:r>
    </w:p>
    <w:p w:rsidR="002266B9" w:rsidRPr="00B67936" w:rsidRDefault="002266B9" w:rsidP="00284342">
      <w:pPr>
        <w:pStyle w:val="Osnova"/>
        <w:tabs>
          <w:tab w:val="left" w:leader="dot" w:pos="624"/>
        </w:tabs>
        <w:spacing w:line="360" w:lineRule="auto"/>
        <w:ind w:firstLine="0"/>
        <w:jc w:val="left"/>
        <w:rPr>
          <w:rFonts w:ascii="Times New Roman" w:hAnsi="Times New Roman" w:cs="Times New Roman"/>
          <w:color w:val="auto"/>
          <w:sz w:val="22"/>
          <w:szCs w:val="22"/>
          <w:lang w:val="ru-RU"/>
        </w:rPr>
      </w:pPr>
      <w:r w:rsidRPr="00B67936">
        <w:rPr>
          <w:rFonts w:ascii="Times New Roman" w:hAnsi="Times New Roman" w:cs="Times New Roman"/>
          <w:color w:val="auto"/>
          <w:sz w:val="22"/>
          <w:szCs w:val="22"/>
          <w:lang w:val="ru-RU"/>
        </w:rPr>
        <w:t>-с задержкой психического развития, обучающиеся в общеобразовательном классе по индивидуальной образовательной траектории);</w:t>
      </w:r>
    </w:p>
    <w:p w:rsidR="002266B9" w:rsidRPr="00B67936" w:rsidRDefault="002266B9" w:rsidP="00284342">
      <w:pPr>
        <w:pStyle w:val="Osnova"/>
        <w:tabs>
          <w:tab w:val="left" w:leader="dot" w:pos="624"/>
        </w:tabs>
        <w:spacing w:line="360" w:lineRule="auto"/>
        <w:ind w:firstLine="0"/>
        <w:jc w:val="left"/>
        <w:rPr>
          <w:rFonts w:ascii="Times New Roman" w:hAnsi="Times New Roman" w:cs="Times New Roman"/>
          <w:color w:val="auto"/>
          <w:sz w:val="22"/>
          <w:szCs w:val="22"/>
          <w:lang w:val="ru-RU"/>
        </w:rPr>
      </w:pPr>
      <w:r w:rsidRPr="00B67936">
        <w:rPr>
          <w:rFonts w:ascii="Times New Roman" w:hAnsi="Times New Roman" w:cs="Times New Roman"/>
          <w:color w:val="auto"/>
          <w:sz w:val="22"/>
          <w:szCs w:val="22"/>
          <w:lang w:val="ru-RU"/>
        </w:rPr>
        <w:t>-  с особыми образовательными потребностями (слабо видящие, с нарушениями опорно-двигательного аппарата);</w:t>
      </w:r>
    </w:p>
    <w:p w:rsidR="002266B9" w:rsidRPr="00B67936" w:rsidRDefault="002266B9" w:rsidP="00284342">
      <w:pPr>
        <w:pStyle w:val="Osnova"/>
        <w:tabs>
          <w:tab w:val="left" w:leader="dot" w:pos="624"/>
        </w:tabs>
        <w:spacing w:line="360" w:lineRule="auto"/>
        <w:ind w:firstLine="0"/>
        <w:jc w:val="left"/>
        <w:rPr>
          <w:rFonts w:ascii="Times New Roman" w:hAnsi="Times New Roman" w:cs="Times New Roman"/>
          <w:color w:val="auto"/>
          <w:sz w:val="22"/>
          <w:szCs w:val="22"/>
          <w:lang w:val="ru-RU"/>
        </w:rPr>
      </w:pPr>
      <w:r w:rsidRPr="00B67936">
        <w:rPr>
          <w:rFonts w:ascii="Times New Roman" w:hAnsi="Times New Roman" w:cs="Times New Roman"/>
          <w:color w:val="auto"/>
          <w:sz w:val="22"/>
          <w:szCs w:val="22"/>
          <w:lang w:val="ru-RU"/>
        </w:rPr>
        <w:t>- обучающиеся по индивидуальным программам на дому;</w:t>
      </w:r>
    </w:p>
    <w:p w:rsidR="002266B9" w:rsidRPr="00B67936" w:rsidRDefault="002266B9" w:rsidP="00284342">
      <w:pPr>
        <w:pStyle w:val="Osnova"/>
        <w:tabs>
          <w:tab w:val="left" w:leader="dot" w:pos="624"/>
        </w:tabs>
        <w:spacing w:line="360" w:lineRule="auto"/>
        <w:ind w:firstLine="0"/>
        <w:jc w:val="left"/>
        <w:rPr>
          <w:rFonts w:ascii="Times New Roman" w:hAnsi="Times New Roman" w:cs="Times New Roman"/>
          <w:color w:val="auto"/>
          <w:sz w:val="22"/>
          <w:szCs w:val="22"/>
          <w:lang w:val="ru-RU"/>
        </w:rPr>
      </w:pPr>
      <w:r w:rsidRPr="00B67936">
        <w:rPr>
          <w:rFonts w:ascii="Times New Roman" w:hAnsi="Times New Roman" w:cs="Times New Roman"/>
          <w:color w:val="auto"/>
          <w:sz w:val="22"/>
          <w:szCs w:val="22"/>
          <w:lang w:val="ru-RU"/>
        </w:rPr>
        <w:t>- дети – инвалиды.</w:t>
      </w:r>
    </w:p>
    <w:p w:rsidR="007E0B68" w:rsidRPr="00B67936" w:rsidRDefault="007E0B68" w:rsidP="00CF71F2">
      <w:pPr>
        <w:spacing w:after="0" w:line="360" w:lineRule="auto"/>
        <w:ind w:firstLine="454"/>
        <w:jc w:val="both"/>
        <w:rPr>
          <w:rFonts w:ascii="Times New Roman" w:eastAsia="Times New Roman" w:hAnsi="Times New Roman"/>
          <w:lang w:eastAsia="ru-RU"/>
        </w:rPr>
      </w:pPr>
      <w:r w:rsidRPr="00B67936">
        <w:rPr>
          <w:rFonts w:ascii="Times New Roman" w:eastAsia="Times New Roman" w:hAnsi="Times New Roman"/>
          <w:lang w:eastAsia="ru-RU"/>
        </w:rPr>
        <w:t xml:space="preserve">Для реализации программы коррекционной работы в образовательном учреждении создана </w:t>
      </w:r>
      <w:r w:rsidRPr="00B67936">
        <w:rPr>
          <w:rFonts w:ascii="Times New Roman" w:eastAsia="Times New Roman" w:hAnsi="Times New Roman"/>
          <w:b/>
          <w:i/>
          <w:lang w:eastAsia="ru-RU"/>
        </w:rPr>
        <w:t>служба психолго-медико-педагогического сопровождения и поддержки обучающихся с ОВЗ</w:t>
      </w:r>
      <w:r w:rsidRPr="00B67936">
        <w:rPr>
          <w:rFonts w:ascii="Times New Roman" w:eastAsia="Times New Roman" w:hAnsi="Times New Roman"/>
          <w:lang w:eastAsia="ru-RU"/>
        </w:rPr>
        <w:t xml:space="preserve"> и их родит</w:t>
      </w:r>
      <w:r w:rsidR="00CF71F2" w:rsidRPr="00B67936">
        <w:rPr>
          <w:rFonts w:ascii="Times New Roman" w:eastAsia="Times New Roman" w:hAnsi="Times New Roman"/>
          <w:lang w:eastAsia="ru-RU"/>
        </w:rPr>
        <w:t xml:space="preserve">елей (законных представителей), регламент работы которой разработан в образовательном учреждении и утвержден локальным актом. </w:t>
      </w:r>
      <w:r w:rsidRPr="00B67936">
        <w:rPr>
          <w:rFonts w:ascii="Times New Roman" w:eastAsia="Times New Roman" w:hAnsi="Times New Roman"/>
          <w:lang w:eastAsia="ru-RU"/>
        </w:rPr>
        <w:t xml:space="preserve">В ее состав входят не только учителя, осуществляющее обучение детей с ОВЗ по специальным разработанным учебным планам и индивидуальным образовательным траекториям, но и </w:t>
      </w:r>
      <w:r w:rsidRPr="00B67936">
        <w:rPr>
          <w:rFonts w:ascii="Times New Roman" w:eastAsia="Times New Roman" w:hAnsi="Times New Roman"/>
          <w:lang w:eastAsia="ru-RU"/>
        </w:rPr>
        <w:lastRenderedPageBreak/>
        <w:t xml:space="preserve">учитель-логопед, школьный психолог, социальный педагог и медицинский работник </w:t>
      </w:r>
      <w:r w:rsidR="00CF71F2" w:rsidRPr="00B67936">
        <w:rPr>
          <w:rFonts w:ascii="Times New Roman" w:eastAsia="Times New Roman" w:hAnsi="Times New Roman"/>
          <w:lang w:eastAsia="ru-RU"/>
        </w:rPr>
        <w:t xml:space="preserve">и представитель администрации </w:t>
      </w:r>
      <w:r w:rsidRPr="00B67936">
        <w:rPr>
          <w:rFonts w:ascii="Times New Roman" w:eastAsia="Times New Roman" w:hAnsi="Times New Roman"/>
          <w:lang w:eastAsia="ru-RU"/>
        </w:rPr>
        <w:t xml:space="preserve">образовательного учреждения. </w:t>
      </w:r>
    </w:p>
    <w:p w:rsidR="00093C13" w:rsidRPr="00B67936" w:rsidRDefault="007E0B68" w:rsidP="00CF71F2">
      <w:pPr>
        <w:spacing w:after="0" w:line="360" w:lineRule="auto"/>
        <w:ind w:firstLine="454"/>
        <w:jc w:val="both"/>
        <w:rPr>
          <w:rFonts w:ascii="Times New Roman" w:eastAsia="Times New Roman" w:hAnsi="Times New Roman"/>
          <w:lang w:eastAsia="ru-RU"/>
        </w:rPr>
      </w:pPr>
      <w:r w:rsidRPr="00B67936">
        <w:rPr>
          <w:rFonts w:ascii="Times New Roman" w:eastAsia="Times New Roman" w:hAnsi="Times New Roman"/>
          <w:b/>
          <w:i/>
          <w:lang w:eastAsia="ru-RU"/>
        </w:rPr>
        <w:t>Учитель-логопед</w:t>
      </w:r>
      <w:r w:rsidRPr="00B67936">
        <w:rPr>
          <w:rFonts w:ascii="Times New Roman" w:eastAsia="Times New Roman" w:hAnsi="Times New Roman"/>
          <w:lang w:eastAsia="ru-RU"/>
        </w:rPr>
        <w:t xml:space="preserve"> </w:t>
      </w:r>
      <w:r w:rsidR="00E64253" w:rsidRPr="00B67936">
        <w:rPr>
          <w:rFonts w:ascii="Times New Roman" w:eastAsia="Times New Roman" w:hAnsi="Times New Roman"/>
          <w:lang w:eastAsia="ru-RU"/>
        </w:rPr>
        <w:t>проводит диагностику речевого развития школьников до поступления в 1 класс с целью определения направлений логопедической помощи и комплектации групп для последующей коррекционной работы</w:t>
      </w:r>
      <w:r w:rsidR="003B3F42" w:rsidRPr="00B67936">
        <w:rPr>
          <w:rFonts w:ascii="Times New Roman" w:eastAsia="Times New Roman" w:hAnsi="Times New Roman"/>
          <w:lang w:eastAsia="ru-RU"/>
        </w:rPr>
        <w:t>,</w:t>
      </w:r>
      <w:r w:rsidR="00E64253" w:rsidRPr="00B67936">
        <w:rPr>
          <w:rFonts w:ascii="Times New Roman" w:eastAsia="Times New Roman" w:hAnsi="Times New Roman"/>
          <w:lang w:eastAsia="ru-RU"/>
        </w:rPr>
        <w:t xml:space="preserve"> особенно в период обучения грамоте. Логопедическое сопровождение в большей степени ориентировано на обучающихся начальной школы, т.к. в этот период </w:t>
      </w:r>
      <w:r w:rsidR="003B3F42" w:rsidRPr="00B67936">
        <w:rPr>
          <w:rFonts w:ascii="Times New Roman" w:eastAsia="Times New Roman" w:hAnsi="Times New Roman"/>
          <w:lang w:eastAsia="ru-RU"/>
        </w:rPr>
        <w:t>коррекционная логопедическая помощь является наиболее эффективной. В дальнейшем на основе мониторинга речевого развития обучающихся, нуждающихся в логопедическом сопровождении, разрабатывается система индивидуальных занятий.</w:t>
      </w:r>
    </w:p>
    <w:p w:rsidR="003B3F42" w:rsidRPr="00B67936" w:rsidRDefault="003B3F42" w:rsidP="00CF71F2">
      <w:pPr>
        <w:spacing w:after="0" w:line="360" w:lineRule="auto"/>
        <w:ind w:firstLine="454"/>
        <w:jc w:val="both"/>
        <w:rPr>
          <w:rFonts w:ascii="Times New Roman" w:eastAsia="Times New Roman" w:hAnsi="Times New Roman"/>
          <w:lang w:eastAsia="ru-RU"/>
        </w:rPr>
      </w:pPr>
      <w:r w:rsidRPr="00B67936">
        <w:rPr>
          <w:rFonts w:ascii="Times New Roman" w:eastAsia="Times New Roman" w:hAnsi="Times New Roman"/>
          <w:b/>
          <w:i/>
          <w:lang w:eastAsia="ru-RU"/>
        </w:rPr>
        <w:t>Школьный психолог</w:t>
      </w:r>
      <w:r w:rsidRPr="00B67936">
        <w:rPr>
          <w:rFonts w:ascii="Times New Roman" w:eastAsia="Times New Roman" w:hAnsi="Times New Roman"/>
          <w:lang w:eastAsia="ru-RU"/>
        </w:rPr>
        <w:t xml:space="preserve"> проводит </w:t>
      </w:r>
      <w:r w:rsidR="00A54C38" w:rsidRPr="00B67936">
        <w:rPr>
          <w:rFonts w:ascii="Times New Roman" w:eastAsia="Times New Roman" w:hAnsi="Times New Roman"/>
          <w:lang w:eastAsia="ru-RU"/>
        </w:rPr>
        <w:t xml:space="preserve">индивидуальные или групповые </w:t>
      </w:r>
      <w:r w:rsidRPr="00B67936">
        <w:rPr>
          <w:rFonts w:ascii="Times New Roman" w:eastAsia="Times New Roman" w:hAnsi="Times New Roman"/>
          <w:lang w:eastAsia="ru-RU"/>
        </w:rPr>
        <w:t>занятия по комплексному изучению и развитию личности школьников с ОВЗ по следующим направлениям:</w:t>
      </w:r>
    </w:p>
    <w:p w:rsidR="003B3F42" w:rsidRPr="00B67936" w:rsidRDefault="003B3F42" w:rsidP="00CF71F2">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психодиагностика;</w:t>
      </w:r>
    </w:p>
    <w:p w:rsidR="003B3F42" w:rsidRPr="00B67936" w:rsidRDefault="003B3F42" w:rsidP="00CF71F2">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развитие и коррекция эмоционально-волевой сферы обучающихся;</w:t>
      </w:r>
    </w:p>
    <w:p w:rsidR="003B3F42" w:rsidRPr="00B67936" w:rsidRDefault="003B3F42" w:rsidP="00CF71F2">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совершенствование навыков социализации</w:t>
      </w:r>
      <w:r w:rsidR="00A54C38" w:rsidRPr="00B67936">
        <w:rPr>
          <w:rFonts w:ascii="Times New Roman" w:eastAsia="Times New Roman" w:hAnsi="Times New Roman"/>
          <w:lang w:eastAsia="ru-RU"/>
        </w:rPr>
        <w:t xml:space="preserve"> и расширение социального взаимодействия со сверстниками;</w:t>
      </w:r>
    </w:p>
    <w:p w:rsidR="00A54C38" w:rsidRPr="00B67936" w:rsidRDefault="00A54C38" w:rsidP="00CF71F2">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психологическая профилактика, направленная на сохранение, укрепление и развитие психологического здоровья учащихся с ОВЗ.</w:t>
      </w:r>
    </w:p>
    <w:p w:rsidR="00A54C38" w:rsidRPr="00B67936" w:rsidRDefault="00A54C38" w:rsidP="00CF71F2">
      <w:pPr>
        <w:spacing w:after="0" w:line="360" w:lineRule="auto"/>
        <w:ind w:firstLine="454"/>
        <w:jc w:val="both"/>
        <w:rPr>
          <w:rFonts w:ascii="Times New Roman" w:hAnsi="Times New Roman"/>
        </w:rPr>
      </w:pPr>
      <w:r w:rsidRPr="00B67936">
        <w:rPr>
          <w:rFonts w:ascii="Times New Roman" w:eastAsia="Times New Roman" w:hAnsi="Times New Roman"/>
          <w:lang w:eastAsia="ru-RU"/>
        </w:rPr>
        <w:t xml:space="preserve">Совместно со школьным психологом социально-педагогическое сопровождение школьников с ОВЗ осуществляет  </w:t>
      </w:r>
      <w:r w:rsidRPr="00B67936">
        <w:rPr>
          <w:rFonts w:ascii="Times New Roman" w:eastAsia="Times New Roman" w:hAnsi="Times New Roman"/>
          <w:b/>
          <w:i/>
          <w:lang w:eastAsia="ru-RU"/>
        </w:rPr>
        <w:t>социальный педагог</w:t>
      </w:r>
      <w:r w:rsidRPr="00B67936">
        <w:rPr>
          <w:rFonts w:ascii="Times New Roman" w:eastAsia="Times New Roman" w:hAnsi="Times New Roman"/>
          <w:lang w:eastAsia="ru-RU"/>
        </w:rPr>
        <w:t>. Деятельность социального педагога  направлена на защиту прав всех обучающихся, охрану их жизни и здоровья, соблюдение их интересов; создание</w:t>
      </w:r>
      <w:r w:rsidRPr="00B67936">
        <w:rPr>
          <w:rFonts w:ascii="Times New Roman" w:hAnsi="Times New Roman"/>
        </w:rPr>
        <w:t xml:space="preserve">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условий их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Еще одним направление работы социального педагога  является проведение профилактической и информационно-просветительской работы по защите прав и интересов школьников с ОВЗ; по определению  профессиональных склонностей и интересов.</w:t>
      </w:r>
    </w:p>
    <w:p w:rsidR="00A54C38" w:rsidRPr="00B67936" w:rsidRDefault="00A54C38" w:rsidP="00CF71F2">
      <w:pPr>
        <w:spacing w:after="0" w:line="360" w:lineRule="auto"/>
        <w:ind w:firstLine="454"/>
        <w:jc w:val="both"/>
        <w:rPr>
          <w:rFonts w:ascii="Times New Roman" w:hAnsi="Times New Roman"/>
        </w:rPr>
      </w:pPr>
      <w:r w:rsidRPr="00B67936">
        <w:rPr>
          <w:rFonts w:ascii="Times New Roman" w:hAnsi="Times New Roman"/>
        </w:rPr>
        <w:t xml:space="preserve"> Основными формами работы социального педагога являются: </w:t>
      </w:r>
    </w:p>
    <w:p w:rsidR="00A54C38" w:rsidRPr="00B67936" w:rsidRDefault="00A54C38" w:rsidP="00CF71F2">
      <w:pPr>
        <w:spacing w:after="0" w:line="360" w:lineRule="auto"/>
        <w:jc w:val="both"/>
        <w:rPr>
          <w:rFonts w:ascii="Times New Roman" w:hAnsi="Times New Roman"/>
        </w:rPr>
      </w:pPr>
      <w:r w:rsidRPr="00B67936">
        <w:rPr>
          <w:rFonts w:ascii="Times New Roman" w:hAnsi="Times New Roman"/>
        </w:rPr>
        <w:t>-  внеурочные индивидуальные (подгрупповые) занятия;</w:t>
      </w:r>
    </w:p>
    <w:p w:rsidR="00CF71F2" w:rsidRPr="00B67936" w:rsidRDefault="00A54C38" w:rsidP="00CF71F2">
      <w:pPr>
        <w:spacing w:after="0" w:line="360" w:lineRule="auto"/>
        <w:jc w:val="both"/>
        <w:rPr>
          <w:rFonts w:ascii="Times New Roman" w:hAnsi="Times New Roman"/>
        </w:rPr>
      </w:pPr>
      <w:r w:rsidRPr="00B67936">
        <w:rPr>
          <w:rFonts w:ascii="Times New Roman" w:hAnsi="Times New Roman"/>
        </w:rPr>
        <w:t xml:space="preserve">-  беседы </w:t>
      </w:r>
      <w:r w:rsidR="00CF71F2" w:rsidRPr="00B67936">
        <w:rPr>
          <w:rFonts w:ascii="Times New Roman" w:hAnsi="Times New Roman"/>
        </w:rPr>
        <w:t xml:space="preserve">и индивидуальные консультации </w:t>
      </w:r>
      <w:r w:rsidRPr="00B67936">
        <w:rPr>
          <w:rFonts w:ascii="Times New Roman" w:hAnsi="Times New Roman"/>
        </w:rPr>
        <w:t>(со школьниками</w:t>
      </w:r>
      <w:r w:rsidR="00CF71F2" w:rsidRPr="00B67936">
        <w:rPr>
          <w:rFonts w:ascii="Times New Roman" w:hAnsi="Times New Roman"/>
        </w:rPr>
        <w:t xml:space="preserve">, родителями, педагогами), </w:t>
      </w:r>
    </w:p>
    <w:p w:rsidR="00CF71F2" w:rsidRPr="00B67936" w:rsidRDefault="00CF71F2" w:rsidP="00CF71F2">
      <w:pPr>
        <w:spacing w:after="0" w:line="360" w:lineRule="auto"/>
        <w:jc w:val="both"/>
        <w:rPr>
          <w:rFonts w:ascii="Times New Roman" w:hAnsi="Times New Roman"/>
        </w:rPr>
      </w:pPr>
      <w:r w:rsidRPr="00B67936">
        <w:rPr>
          <w:rFonts w:ascii="Times New Roman" w:hAnsi="Times New Roman"/>
        </w:rPr>
        <w:t xml:space="preserve">- родительские собрания </w:t>
      </w:r>
      <w:r w:rsidR="00A54C38" w:rsidRPr="00B67936">
        <w:rPr>
          <w:rFonts w:ascii="Times New Roman" w:hAnsi="Times New Roman"/>
        </w:rPr>
        <w:t xml:space="preserve"> в виде информационно-просветительских лекций и сообщений.</w:t>
      </w:r>
    </w:p>
    <w:p w:rsidR="00284342" w:rsidRPr="00B67936" w:rsidRDefault="00284342" w:rsidP="00503182">
      <w:pPr>
        <w:spacing w:after="0" w:line="360" w:lineRule="auto"/>
        <w:ind w:firstLine="454"/>
        <w:jc w:val="both"/>
        <w:rPr>
          <w:rFonts w:ascii="Times New Roman" w:hAnsi="Times New Roman"/>
        </w:rPr>
      </w:pPr>
      <w:r w:rsidRPr="00B67936">
        <w:rPr>
          <w:rFonts w:ascii="Times New Roman" w:hAnsi="Times New Roman"/>
        </w:rPr>
        <w:t xml:space="preserve">Реализация системы комплексного психолого-медико-социального сопровождения и поддержки обучающихся с ОВЗ предусматривает создание </w:t>
      </w:r>
      <w:r w:rsidRPr="00B67936">
        <w:rPr>
          <w:rFonts w:ascii="Times New Roman" w:hAnsi="Times New Roman"/>
          <w:b/>
          <w:i/>
        </w:rPr>
        <w:t>специальных условий</w:t>
      </w:r>
      <w:r w:rsidRPr="00B67936">
        <w:rPr>
          <w:rFonts w:ascii="Times New Roman" w:hAnsi="Times New Roman"/>
        </w:rPr>
        <w:t>:</w:t>
      </w:r>
    </w:p>
    <w:p w:rsidR="00BF47ED" w:rsidRPr="00B67936" w:rsidRDefault="00AF6C24" w:rsidP="00503182">
      <w:pPr>
        <w:spacing w:after="0" w:line="360" w:lineRule="auto"/>
        <w:jc w:val="both"/>
        <w:rPr>
          <w:rFonts w:ascii="Times New Roman" w:hAnsi="Times New Roman"/>
        </w:rPr>
      </w:pPr>
      <w:r w:rsidRPr="00B67936">
        <w:rPr>
          <w:rFonts w:ascii="Times New Roman" w:hAnsi="Times New Roman"/>
        </w:rPr>
        <w:t>1)</w:t>
      </w:r>
      <w:r w:rsidR="00BF47ED" w:rsidRPr="00B67936">
        <w:rPr>
          <w:rFonts w:ascii="Times New Roman" w:hAnsi="Times New Roman"/>
          <w:b/>
          <w:i/>
        </w:rPr>
        <w:t>организационные условия</w:t>
      </w:r>
      <w:r w:rsidR="00BF47ED" w:rsidRPr="00B67936">
        <w:rPr>
          <w:rFonts w:ascii="Times New Roman" w:hAnsi="Times New Roman"/>
        </w:rPr>
        <w:t>: обучение в общеобразовательном классе,  на дому и (или) дистанционно  по общеобразовательной  или коррекционной программе основного общего образования.</w:t>
      </w:r>
    </w:p>
    <w:p w:rsidR="00AF6C24" w:rsidRPr="00B67936" w:rsidRDefault="00AF6C24" w:rsidP="00503182">
      <w:pPr>
        <w:spacing w:after="0" w:line="360" w:lineRule="auto"/>
        <w:jc w:val="both"/>
        <w:rPr>
          <w:rFonts w:ascii="Times New Roman" w:hAnsi="Times New Roman"/>
        </w:rPr>
      </w:pPr>
      <w:r w:rsidRPr="00B67936">
        <w:rPr>
          <w:rFonts w:ascii="Times New Roman" w:hAnsi="Times New Roman"/>
        </w:rPr>
        <w:t xml:space="preserve">2) </w:t>
      </w:r>
      <w:r w:rsidRPr="00B67936">
        <w:rPr>
          <w:rFonts w:ascii="Times New Roman" w:hAnsi="Times New Roman"/>
          <w:b/>
          <w:i/>
        </w:rPr>
        <w:t>психолого – педагогически</w:t>
      </w:r>
      <w:r w:rsidR="00BF47ED" w:rsidRPr="00B67936">
        <w:rPr>
          <w:rFonts w:ascii="Times New Roman" w:hAnsi="Times New Roman"/>
          <w:b/>
          <w:i/>
        </w:rPr>
        <w:t>е условия</w:t>
      </w:r>
      <w:r w:rsidR="00BF47ED" w:rsidRPr="00B67936">
        <w:rPr>
          <w:rFonts w:ascii="Times New Roman" w:hAnsi="Times New Roman"/>
        </w:rPr>
        <w:t>:</w:t>
      </w:r>
    </w:p>
    <w:p w:rsidR="00284342" w:rsidRPr="00B67936" w:rsidRDefault="00503182" w:rsidP="00503182">
      <w:pPr>
        <w:spacing w:after="0" w:line="360" w:lineRule="auto"/>
        <w:jc w:val="both"/>
        <w:rPr>
          <w:rFonts w:ascii="Times New Roman" w:hAnsi="Times New Roman"/>
        </w:rPr>
      </w:pPr>
      <w:r w:rsidRPr="00B67936">
        <w:rPr>
          <w:rFonts w:ascii="Times New Roman" w:hAnsi="Times New Roman"/>
        </w:rPr>
        <w:t xml:space="preserve">- </w:t>
      </w:r>
      <w:r w:rsidR="00284342" w:rsidRPr="00B67936">
        <w:rPr>
          <w:rFonts w:ascii="Times New Roman" w:hAnsi="Times New Roman"/>
        </w:rPr>
        <w:t>оптимальный режим учебных нагрузок, вариативные формы получения образования и спец</w:t>
      </w:r>
      <w:r w:rsidR="00AF6C24" w:rsidRPr="00B67936">
        <w:rPr>
          <w:rFonts w:ascii="Times New Roman" w:hAnsi="Times New Roman"/>
        </w:rPr>
        <w:t xml:space="preserve">иализированной помощи, </w:t>
      </w:r>
      <w:r w:rsidR="00284342" w:rsidRPr="00B67936">
        <w:rPr>
          <w:rFonts w:ascii="Times New Roman" w:hAnsi="Times New Roman"/>
        </w:rPr>
        <w:t>коррекционная направленность учебно</w:t>
      </w:r>
      <w:r w:rsidR="00284342" w:rsidRPr="00B67936">
        <w:rPr>
          <w:rFonts w:ascii="Times New Roman" w:hAnsi="Times New Roman"/>
        </w:rPr>
        <w:softHyphen/>
      </w:r>
      <w:r w:rsidR="00AF6C24" w:rsidRPr="00B67936">
        <w:rPr>
          <w:rFonts w:ascii="Times New Roman" w:hAnsi="Times New Roman"/>
        </w:rPr>
        <w:t>-</w:t>
      </w:r>
      <w:r w:rsidR="00284342" w:rsidRPr="00B67936">
        <w:rPr>
          <w:rFonts w:ascii="Times New Roman" w:hAnsi="Times New Roman"/>
        </w:rPr>
        <w:t>воспитательной деятельности; учет индивидуальных особенностей ребенка; соблюдение комфортного психо</w:t>
      </w:r>
      <w:r w:rsidR="00F9430C" w:rsidRPr="00B67936">
        <w:rPr>
          <w:rFonts w:ascii="Times New Roman" w:hAnsi="Times New Roman"/>
        </w:rPr>
        <w:t xml:space="preserve">логического и </w:t>
      </w:r>
      <w:r w:rsidR="00284342" w:rsidRPr="00B67936">
        <w:rPr>
          <w:rFonts w:ascii="Times New Roman" w:hAnsi="Times New Roman"/>
        </w:rPr>
        <w:t xml:space="preserve">эмоционального режима; использование </w:t>
      </w:r>
      <w:r w:rsidR="00284342" w:rsidRPr="00B67936">
        <w:rPr>
          <w:rFonts w:ascii="Times New Roman" w:hAnsi="Times New Roman"/>
        </w:rPr>
        <w:lastRenderedPageBreak/>
        <w:t>современных педагогических технологий, в том числе информационных, компьютерных, для оптимизации образовательной деятельности, повышени</w:t>
      </w:r>
      <w:r w:rsidR="00AF6C24" w:rsidRPr="00B67936">
        <w:rPr>
          <w:rFonts w:ascii="Times New Roman" w:hAnsi="Times New Roman"/>
        </w:rPr>
        <w:t>я ее эффективности, доступности</w:t>
      </w:r>
      <w:r w:rsidR="00284342" w:rsidRPr="00B67936">
        <w:rPr>
          <w:rFonts w:ascii="Times New Roman" w:hAnsi="Times New Roman"/>
        </w:rPr>
        <w:t>;</w:t>
      </w:r>
    </w:p>
    <w:p w:rsidR="00284342" w:rsidRPr="00B67936" w:rsidRDefault="00AF6C24" w:rsidP="00503182">
      <w:pPr>
        <w:spacing w:after="0" w:line="360" w:lineRule="auto"/>
        <w:jc w:val="both"/>
        <w:rPr>
          <w:rFonts w:ascii="Times New Roman" w:hAnsi="Times New Roman"/>
        </w:rPr>
      </w:pPr>
      <w:r w:rsidRPr="00B67936">
        <w:rPr>
          <w:rFonts w:ascii="Times New Roman" w:hAnsi="Times New Roman"/>
        </w:rPr>
        <w:t>- комплекс</w:t>
      </w:r>
      <w:r w:rsidR="00284342" w:rsidRPr="00B67936">
        <w:rPr>
          <w:rFonts w:ascii="Times New Roman" w:hAnsi="Times New Roman"/>
        </w:rPr>
        <w:t xml:space="preserve">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284342" w:rsidRPr="00B67936" w:rsidRDefault="00AF6C24" w:rsidP="00503182">
      <w:pPr>
        <w:spacing w:after="0" w:line="360" w:lineRule="auto"/>
        <w:jc w:val="both"/>
        <w:rPr>
          <w:rFonts w:ascii="Times New Roman" w:hAnsi="Times New Roman"/>
        </w:rPr>
      </w:pPr>
      <w:r w:rsidRPr="00B67936">
        <w:rPr>
          <w:rFonts w:ascii="Times New Roman" w:hAnsi="Times New Roman"/>
        </w:rPr>
        <w:t xml:space="preserve">- </w:t>
      </w:r>
      <w:r w:rsidR="00284342" w:rsidRPr="00B67936">
        <w:rPr>
          <w:rFonts w:ascii="Times New Roman" w:hAnsi="Times New Roman"/>
        </w:rPr>
        <w:t>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w:t>
      </w:r>
      <w:r w:rsidR="00F9430C" w:rsidRPr="00B67936">
        <w:rPr>
          <w:rFonts w:ascii="Times New Roman" w:hAnsi="Times New Roman"/>
        </w:rPr>
        <w:t xml:space="preserve">рных </w:t>
      </w:r>
      <w:r w:rsidRPr="00B67936">
        <w:rPr>
          <w:rFonts w:ascii="Times New Roman" w:hAnsi="Times New Roman"/>
        </w:rPr>
        <w:t>гигиенических правил и норм</w:t>
      </w:r>
      <w:r w:rsidR="00284342" w:rsidRPr="00B67936">
        <w:rPr>
          <w:rFonts w:ascii="Times New Roman" w:hAnsi="Times New Roman"/>
        </w:rPr>
        <w:t>;</w:t>
      </w:r>
    </w:p>
    <w:p w:rsidR="00284342" w:rsidRPr="00B67936" w:rsidRDefault="00AF6C24" w:rsidP="00503182">
      <w:pPr>
        <w:spacing w:after="0" w:line="360" w:lineRule="auto"/>
        <w:jc w:val="both"/>
        <w:rPr>
          <w:rFonts w:ascii="Times New Roman" w:hAnsi="Times New Roman"/>
        </w:rPr>
      </w:pPr>
      <w:r w:rsidRPr="00B67936">
        <w:rPr>
          <w:rFonts w:ascii="Times New Roman" w:hAnsi="Times New Roman"/>
        </w:rPr>
        <w:t xml:space="preserve">- </w:t>
      </w:r>
      <w:r w:rsidR="00284342" w:rsidRPr="00B67936">
        <w:rPr>
          <w:rFonts w:ascii="Times New Roman" w:hAnsi="Times New Roman"/>
        </w:rPr>
        <w:t>обеспечение участия всех детей с ОВЗ, независимо от степени выраженности нарушений их развития, вместе с нормально развивающимися детьми в пров</w:t>
      </w:r>
      <w:r w:rsidR="00F9430C" w:rsidRPr="00B67936">
        <w:rPr>
          <w:rFonts w:ascii="Times New Roman" w:hAnsi="Times New Roman"/>
        </w:rPr>
        <w:t>едении воспитательных, культурно-</w:t>
      </w:r>
      <w:r w:rsidR="00284342" w:rsidRPr="00B67936">
        <w:rPr>
          <w:rFonts w:ascii="Times New Roman" w:hAnsi="Times New Roman"/>
        </w:rPr>
        <w:softHyphen/>
        <w:t>развлекательных, спортивно</w:t>
      </w:r>
      <w:r w:rsidRPr="00B67936">
        <w:rPr>
          <w:rFonts w:ascii="Times New Roman" w:hAnsi="Times New Roman"/>
        </w:rPr>
        <w:t xml:space="preserve">- </w:t>
      </w:r>
      <w:r w:rsidR="00284342" w:rsidRPr="00B67936">
        <w:rPr>
          <w:rFonts w:ascii="Times New Roman" w:hAnsi="Times New Roman"/>
        </w:rPr>
        <w:softHyphen/>
        <w:t>оздоровительных и иных досуговых мероприятий;</w:t>
      </w:r>
    </w:p>
    <w:p w:rsidR="00284342" w:rsidRPr="00B67936" w:rsidRDefault="00AF6C24" w:rsidP="00503182">
      <w:pPr>
        <w:spacing w:after="0" w:line="360" w:lineRule="auto"/>
        <w:jc w:val="both"/>
        <w:rPr>
          <w:rFonts w:ascii="Times New Roman" w:hAnsi="Times New Roman"/>
        </w:rPr>
      </w:pPr>
      <w:r w:rsidRPr="00B67936">
        <w:rPr>
          <w:rFonts w:ascii="Times New Roman" w:hAnsi="Times New Roman"/>
        </w:rPr>
        <w:t>3</w:t>
      </w:r>
      <w:r w:rsidRPr="00B67936">
        <w:rPr>
          <w:rFonts w:ascii="Times New Roman" w:hAnsi="Times New Roman"/>
          <w:b/>
          <w:i/>
        </w:rPr>
        <w:t>) программно-методические</w:t>
      </w:r>
      <w:r w:rsidR="00BF47ED" w:rsidRPr="00B67936">
        <w:rPr>
          <w:rFonts w:ascii="Times New Roman" w:hAnsi="Times New Roman"/>
          <w:b/>
          <w:i/>
        </w:rPr>
        <w:t xml:space="preserve"> условия</w:t>
      </w:r>
      <w:r w:rsidRPr="00B67936">
        <w:rPr>
          <w:rFonts w:ascii="Times New Roman" w:hAnsi="Times New Roman"/>
        </w:rPr>
        <w:t xml:space="preserve">: </w:t>
      </w:r>
    </w:p>
    <w:p w:rsidR="00BF47ED" w:rsidRPr="00B67936" w:rsidRDefault="00AF6C24" w:rsidP="00503182">
      <w:pPr>
        <w:spacing w:after="0" w:line="360" w:lineRule="auto"/>
        <w:jc w:val="both"/>
        <w:rPr>
          <w:rFonts w:ascii="Times New Roman" w:hAnsi="Times New Roman"/>
        </w:rPr>
      </w:pPr>
      <w:r w:rsidRPr="00B67936">
        <w:rPr>
          <w:rFonts w:ascii="Times New Roman" w:hAnsi="Times New Roman"/>
        </w:rPr>
        <w:t xml:space="preserve">- использование </w:t>
      </w:r>
      <w:r w:rsidR="00284342" w:rsidRPr="00B67936">
        <w:rPr>
          <w:rFonts w:ascii="Times New Roman" w:hAnsi="Times New Roman"/>
        </w:rPr>
        <w:t xml:space="preserve"> коррекционно</w:t>
      </w:r>
      <w:r w:rsidR="00284342" w:rsidRPr="00B67936">
        <w:rPr>
          <w:rFonts w:ascii="Times New Roman" w:hAnsi="Times New Roman"/>
        </w:rPr>
        <w:softHyphen/>
      </w:r>
      <w:r w:rsidRPr="00B67936">
        <w:rPr>
          <w:rFonts w:ascii="Times New Roman" w:hAnsi="Times New Roman"/>
        </w:rPr>
        <w:t>-развивающих программ, диагностического</w:t>
      </w:r>
      <w:r w:rsidR="00284342" w:rsidRPr="00B67936">
        <w:rPr>
          <w:rFonts w:ascii="Times New Roman" w:hAnsi="Times New Roman"/>
        </w:rPr>
        <w:t xml:space="preserve"> и коррекц</w:t>
      </w:r>
      <w:r w:rsidR="00BF47ED" w:rsidRPr="00B67936">
        <w:rPr>
          <w:rFonts w:ascii="Times New Roman" w:hAnsi="Times New Roman"/>
        </w:rPr>
        <w:t>ионно</w:t>
      </w:r>
      <w:r w:rsidR="00F9430C" w:rsidRPr="00B67936">
        <w:rPr>
          <w:rFonts w:ascii="Times New Roman" w:hAnsi="Times New Roman"/>
        </w:rPr>
        <w:t>-</w:t>
      </w:r>
      <w:r w:rsidR="00BF47ED" w:rsidRPr="00B67936">
        <w:rPr>
          <w:rFonts w:ascii="Times New Roman" w:hAnsi="Times New Roman"/>
        </w:rPr>
        <w:softHyphen/>
        <w:t>развивающего инструментария;</w:t>
      </w:r>
    </w:p>
    <w:p w:rsidR="00284342" w:rsidRPr="00B67936" w:rsidRDefault="00BF47ED" w:rsidP="00503182">
      <w:pPr>
        <w:spacing w:after="0" w:line="360" w:lineRule="auto"/>
        <w:jc w:val="both"/>
        <w:rPr>
          <w:rFonts w:ascii="Times New Roman" w:hAnsi="Times New Roman"/>
        </w:rPr>
      </w:pPr>
      <w:r w:rsidRPr="00B67936">
        <w:rPr>
          <w:rFonts w:ascii="Times New Roman" w:hAnsi="Times New Roman"/>
        </w:rPr>
        <w:t xml:space="preserve">- </w:t>
      </w:r>
      <w:r w:rsidR="00284342" w:rsidRPr="00B67936">
        <w:rPr>
          <w:rFonts w:ascii="Times New Roman" w:hAnsi="Times New Roman"/>
        </w:rPr>
        <w:t>использование адаптированных образовательных программ.</w:t>
      </w:r>
    </w:p>
    <w:p w:rsidR="00BF47ED" w:rsidRPr="00B67936" w:rsidRDefault="00BF47ED" w:rsidP="00503182">
      <w:pPr>
        <w:spacing w:after="0" w:line="360" w:lineRule="auto"/>
        <w:jc w:val="both"/>
        <w:rPr>
          <w:rFonts w:ascii="Times New Roman" w:hAnsi="Times New Roman"/>
        </w:rPr>
      </w:pPr>
      <w:r w:rsidRPr="00B67936">
        <w:rPr>
          <w:rFonts w:ascii="Times New Roman" w:hAnsi="Times New Roman"/>
        </w:rPr>
        <w:t xml:space="preserve">4) </w:t>
      </w:r>
      <w:r w:rsidRPr="00B67936">
        <w:rPr>
          <w:rFonts w:ascii="Times New Roman" w:hAnsi="Times New Roman"/>
          <w:b/>
          <w:i/>
        </w:rPr>
        <w:t>кадровые условия</w:t>
      </w:r>
      <w:r w:rsidRPr="00B67936">
        <w:rPr>
          <w:rFonts w:ascii="Times New Roman" w:hAnsi="Times New Roman"/>
        </w:rPr>
        <w:t>:</w:t>
      </w:r>
    </w:p>
    <w:p w:rsidR="00BF47ED" w:rsidRPr="00B67936" w:rsidRDefault="00BF47ED" w:rsidP="00503182">
      <w:pPr>
        <w:spacing w:after="0" w:line="360" w:lineRule="auto"/>
        <w:jc w:val="both"/>
        <w:rPr>
          <w:rFonts w:ascii="Times New Roman" w:hAnsi="Times New Roman"/>
        </w:rPr>
      </w:pPr>
      <w:r w:rsidRPr="00B67936">
        <w:rPr>
          <w:rFonts w:ascii="Times New Roman" w:hAnsi="Times New Roman"/>
        </w:rPr>
        <w:t>- специалисты</w:t>
      </w:r>
      <w:r w:rsidR="00284342" w:rsidRPr="00B67936">
        <w:rPr>
          <w:rFonts w:ascii="Times New Roman" w:hAnsi="Times New Roman"/>
        </w:rPr>
        <w:t xml:space="preserve"> соответствующе</w:t>
      </w:r>
      <w:r w:rsidRPr="00B67936">
        <w:rPr>
          <w:rFonts w:ascii="Times New Roman" w:hAnsi="Times New Roman"/>
        </w:rPr>
        <w:t>й квалификации, имеющие специализированное образование;</w:t>
      </w:r>
    </w:p>
    <w:p w:rsidR="00284342" w:rsidRPr="00B67936" w:rsidRDefault="00BF47ED" w:rsidP="00503182">
      <w:pPr>
        <w:spacing w:after="0" w:line="360" w:lineRule="auto"/>
        <w:jc w:val="both"/>
        <w:rPr>
          <w:rFonts w:ascii="Times New Roman" w:hAnsi="Times New Roman"/>
        </w:rPr>
      </w:pPr>
      <w:r w:rsidRPr="00B67936">
        <w:rPr>
          <w:rFonts w:ascii="Times New Roman" w:hAnsi="Times New Roman"/>
        </w:rPr>
        <w:t>-  педагоги, прошедшие</w:t>
      </w:r>
      <w:r w:rsidR="00284342" w:rsidRPr="00B67936">
        <w:rPr>
          <w:rFonts w:ascii="Times New Roman" w:hAnsi="Times New Roman"/>
        </w:rPr>
        <w:t xml:space="preserve"> обязательную курсовую подготовку или другие виды профессиональной подгот</w:t>
      </w:r>
      <w:r w:rsidRPr="00B67936">
        <w:rPr>
          <w:rFonts w:ascii="Times New Roman" w:hAnsi="Times New Roman"/>
        </w:rPr>
        <w:t>овки в рамках обозначенной темы.</w:t>
      </w:r>
    </w:p>
    <w:p w:rsidR="00284342" w:rsidRPr="00B67936" w:rsidRDefault="00BF47ED" w:rsidP="00503182">
      <w:pPr>
        <w:spacing w:after="0" w:line="360" w:lineRule="auto"/>
        <w:jc w:val="both"/>
        <w:rPr>
          <w:rFonts w:ascii="Times New Roman" w:hAnsi="Times New Roman"/>
        </w:rPr>
      </w:pPr>
      <w:r w:rsidRPr="00B67936">
        <w:rPr>
          <w:rFonts w:ascii="Times New Roman" w:hAnsi="Times New Roman"/>
        </w:rPr>
        <w:t xml:space="preserve">5) </w:t>
      </w:r>
      <w:r w:rsidR="00284342" w:rsidRPr="00B67936">
        <w:rPr>
          <w:rFonts w:ascii="Times New Roman" w:hAnsi="Times New Roman"/>
          <w:b/>
          <w:i/>
        </w:rPr>
        <w:t>Материально</w:t>
      </w:r>
      <w:r w:rsidR="00284342" w:rsidRPr="00B67936">
        <w:rPr>
          <w:rFonts w:ascii="Times New Roman" w:hAnsi="Times New Roman"/>
          <w:b/>
          <w:i/>
        </w:rPr>
        <w:softHyphen/>
      </w:r>
      <w:r w:rsidRPr="00B67936">
        <w:rPr>
          <w:rFonts w:ascii="Times New Roman" w:hAnsi="Times New Roman"/>
          <w:b/>
          <w:i/>
        </w:rPr>
        <w:t xml:space="preserve"> – технические условия</w:t>
      </w:r>
      <w:r w:rsidRPr="00B67936">
        <w:rPr>
          <w:rFonts w:ascii="Times New Roman" w:hAnsi="Times New Roman"/>
        </w:rPr>
        <w:t xml:space="preserve">: </w:t>
      </w:r>
      <w:r w:rsidR="00503182" w:rsidRPr="00B67936">
        <w:rPr>
          <w:rFonts w:ascii="Times New Roman" w:hAnsi="Times New Roman"/>
        </w:rPr>
        <w:t xml:space="preserve"> </w:t>
      </w:r>
      <w:r w:rsidRPr="00B67936">
        <w:rPr>
          <w:rFonts w:ascii="Times New Roman" w:hAnsi="Times New Roman"/>
        </w:rPr>
        <w:t>материально</w:t>
      </w:r>
      <w:r w:rsidRPr="00B67936">
        <w:rPr>
          <w:rFonts w:ascii="Times New Roman" w:hAnsi="Times New Roman"/>
        </w:rPr>
        <w:noBreakHyphen/>
        <w:t>техническая база, позволяющая</w:t>
      </w:r>
      <w:r w:rsidR="00284342" w:rsidRPr="00B67936">
        <w:rPr>
          <w:rFonts w:ascii="Times New Roman" w:hAnsi="Times New Roman"/>
        </w:rPr>
        <w:t xml:space="preserve"> создать адаптивную и коррекционно</w:t>
      </w:r>
      <w:r w:rsidR="00284342" w:rsidRPr="00B67936">
        <w:rPr>
          <w:rFonts w:ascii="Times New Roman" w:hAnsi="Times New Roman"/>
        </w:rPr>
        <w:noBreakHyphen/>
        <w:t>развивающую среду образовательной организации</w:t>
      </w:r>
      <w:r w:rsidRPr="00B67936">
        <w:rPr>
          <w:rFonts w:ascii="Times New Roman" w:hAnsi="Times New Roman"/>
        </w:rPr>
        <w:t xml:space="preserve">, </w:t>
      </w:r>
      <w:r w:rsidR="00284342" w:rsidRPr="00B67936">
        <w:rPr>
          <w:rFonts w:ascii="Times New Roman" w:hAnsi="Times New Roman"/>
        </w:rPr>
        <w:t xml:space="preserve"> в том числе надлежащие материально</w:t>
      </w:r>
      <w:r w:rsidR="00284342" w:rsidRPr="00B67936">
        <w:rPr>
          <w:rFonts w:ascii="Times New Roman" w:hAnsi="Times New Roman"/>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Pr="00B67936">
        <w:rPr>
          <w:rFonts w:ascii="Times New Roman" w:hAnsi="Times New Roman"/>
        </w:rPr>
        <w:t xml:space="preserve"> </w:t>
      </w:r>
      <w:r w:rsidR="00284342" w:rsidRPr="00B67936">
        <w:rPr>
          <w:rFonts w:ascii="Times New Roman" w:hAnsi="Times New Roman"/>
        </w:rPr>
        <w:t>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r>
      <w:r w:rsidRPr="00B67936">
        <w:rPr>
          <w:rFonts w:ascii="Times New Roman" w:hAnsi="Times New Roman"/>
        </w:rPr>
        <w:t>-</w:t>
      </w:r>
      <w:r w:rsidR="00284342" w:rsidRPr="00B67936">
        <w:rPr>
          <w:rFonts w:ascii="Times New Roman" w:hAnsi="Times New Roman"/>
        </w:rPr>
        <w:softHyphen/>
        <w:t>профилактических мероприятий, хозяйственно</w:t>
      </w:r>
      <w:r w:rsidR="00284342" w:rsidRPr="00B67936">
        <w:rPr>
          <w:rFonts w:ascii="Times New Roman" w:hAnsi="Times New Roman"/>
        </w:rPr>
        <w:noBreakHyphen/>
        <w:t>бытового и санитарно</w:t>
      </w:r>
      <w:r w:rsidR="00284342" w:rsidRPr="00B67936">
        <w:rPr>
          <w:rFonts w:ascii="Times New Roman" w:hAnsi="Times New Roman"/>
        </w:rPr>
        <w:softHyphen/>
      </w:r>
      <w:r w:rsidR="00503182" w:rsidRPr="00B67936">
        <w:rPr>
          <w:rFonts w:ascii="Times New Roman" w:hAnsi="Times New Roman"/>
        </w:rPr>
        <w:t>-</w:t>
      </w:r>
      <w:r w:rsidR="00284342" w:rsidRPr="00B67936">
        <w:rPr>
          <w:rFonts w:ascii="Times New Roman" w:hAnsi="Times New Roman"/>
        </w:rPr>
        <w:t>гигиенического обслуживания).</w:t>
      </w:r>
    </w:p>
    <w:p w:rsidR="00503182" w:rsidRPr="00B67936" w:rsidRDefault="00BF47ED" w:rsidP="00503182">
      <w:pPr>
        <w:spacing w:after="0" w:line="360" w:lineRule="auto"/>
        <w:jc w:val="both"/>
        <w:rPr>
          <w:rFonts w:ascii="Times New Roman" w:hAnsi="Times New Roman"/>
        </w:rPr>
      </w:pPr>
      <w:r w:rsidRPr="00B67936">
        <w:rPr>
          <w:rFonts w:ascii="Times New Roman" w:hAnsi="Times New Roman"/>
        </w:rPr>
        <w:t>6)</w:t>
      </w:r>
      <w:r w:rsidR="00284342" w:rsidRPr="00B67936">
        <w:rPr>
          <w:rFonts w:ascii="Times New Roman" w:hAnsi="Times New Roman"/>
          <w:b/>
          <w:i/>
        </w:rPr>
        <w:t>Информационное обеспечение</w:t>
      </w:r>
      <w:r w:rsidR="00503182" w:rsidRPr="00B67936">
        <w:rPr>
          <w:rFonts w:ascii="Times New Roman" w:hAnsi="Times New Roman"/>
        </w:rPr>
        <w:t xml:space="preserve">: </w:t>
      </w:r>
    </w:p>
    <w:p w:rsidR="00284342" w:rsidRPr="00B67936" w:rsidRDefault="00503182" w:rsidP="00503182">
      <w:pPr>
        <w:spacing w:after="0" w:line="360" w:lineRule="auto"/>
        <w:jc w:val="both"/>
        <w:rPr>
          <w:rFonts w:ascii="Times New Roman" w:hAnsi="Times New Roman"/>
        </w:rPr>
      </w:pPr>
      <w:r w:rsidRPr="00B67936">
        <w:rPr>
          <w:rFonts w:ascii="Times New Roman" w:hAnsi="Times New Roman"/>
        </w:rPr>
        <w:t xml:space="preserve">- </w:t>
      </w:r>
      <w:r w:rsidR="00284342" w:rsidRPr="00B67936">
        <w:rPr>
          <w:rFonts w:ascii="Times New Roman" w:hAnsi="Times New Roman"/>
        </w:rPr>
        <w:t>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284342" w:rsidRPr="00B67936">
        <w:rPr>
          <w:rFonts w:ascii="Times New Roman" w:hAnsi="Times New Roman"/>
        </w:rPr>
        <w:softHyphen/>
      </w:r>
      <w:r w:rsidRPr="00B67936">
        <w:rPr>
          <w:rFonts w:ascii="Times New Roman" w:hAnsi="Times New Roman"/>
        </w:rPr>
        <w:t>-</w:t>
      </w:r>
      <w:r w:rsidR="00284342" w:rsidRPr="00B67936">
        <w:rPr>
          <w:rFonts w:ascii="Times New Roman" w:hAnsi="Times New Roman"/>
        </w:rPr>
        <w:t>коммуникационных технологий</w:t>
      </w:r>
      <w:r w:rsidRPr="00B67936">
        <w:rPr>
          <w:rFonts w:ascii="Times New Roman" w:hAnsi="Times New Roman"/>
        </w:rPr>
        <w:t>;</w:t>
      </w:r>
    </w:p>
    <w:p w:rsidR="00284342" w:rsidRPr="00B67936" w:rsidRDefault="00503182" w:rsidP="00503182">
      <w:pPr>
        <w:spacing w:after="0" w:line="360" w:lineRule="auto"/>
        <w:jc w:val="both"/>
        <w:rPr>
          <w:rFonts w:ascii="Times New Roman" w:hAnsi="Times New Roman"/>
        </w:rPr>
      </w:pPr>
      <w:r w:rsidRPr="00B67936">
        <w:rPr>
          <w:rFonts w:ascii="Times New Roman" w:hAnsi="Times New Roman"/>
        </w:rPr>
        <w:lastRenderedPageBreak/>
        <w:t xml:space="preserve">- </w:t>
      </w:r>
      <w:r w:rsidR="00284342" w:rsidRPr="00B67936">
        <w:rPr>
          <w:rFonts w:ascii="Times New Roman" w:hAnsi="Times New Roman"/>
        </w:rPr>
        <w:t xml:space="preserve"> создание системы широкого доступа детей с ОВЗ, родителей (законных представителей), педагогов к сетевым источникам информации, к информационно</w:t>
      </w:r>
      <w:r w:rsidRPr="00B67936">
        <w:rPr>
          <w:rFonts w:ascii="Times New Roman" w:hAnsi="Times New Roman"/>
        </w:rPr>
        <w:t>-</w:t>
      </w:r>
      <w:r w:rsidR="00284342" w:rsidRPr="00B67936">
        <w:rPr>
          <w:rFonts w:ascii="Times New Roman" w:hAnsi="Times New Roman"/>
        </w:rPr>
        <w:t>методическим фондам, предполагающим наличие методических пособий и рекомендаций по всем направлениям и видам деятельности, наглядных по</w:t>
      </w:r>
      <w:r w:rsidRPr="00B67936">
        <w:rPr>
          <w:rFonts w:ascii="Times New Roman" w:hAnsi="Times New Roman"/>
        </w:rPr>
        <w:t>собий, мультимедийных материалов, аудио</w:t>
      </w:r>
      <w:r w:rsidRPr="00B67936">
        <w:rPr>
          <w:rFonts w:ascii="Times New Roman" w:hAnsi="Times New Roman"/>
        </w:rPr>
        <w:softHyphen/>
        <w:t xml:space="preserve"> и видеоматериалов.</w:t>
      </w:r>
    </w:p>
    <w:p w:rsidR="00503182" w:rsidRPr="00B67936" w:rsidRDefault="00503182" w:rsidP="00503182">
      <w:pPr>
        <w:spacing w:after="0" w:line="360" w:lineRule="auto"/>
        <w:jc w:val="both"/>
        <w:rPr>
          <w:rFonts w:ascii="Times New Roman" w:hAnsi="Times New Roman"/>
          <w:b/>
          <w:i/>
        </w:rPr>
      </w:pPr>
      <w:r w:rsidRPr="00B67936">
        <w:rPr>
          <w:rFonts w:ascii="Times New Roman" w:hAnsi="Times New Roman"/>
          <w:b/>
          <w:i/>
        </w:rPr>
        <w:t>2.4.4. Механизм взаимодействия</w:t>
      </w:r>
      <w:r w:rsidR="00F87E1D" w:rsidRPr="00B67936">
        <w:rPr>
          <w:rFonts w:ascii="Times New Roman" w:hAnsi="Times New Roman"/>
          <w:b/>
          <w:i/>
        </w:rPr>
        <w:t xml:space="preserve"> специалистов для реализации программы коррекционной работы</w:t>
      </w:r>
    </w:p>
    <w:p w:rsidR="00F87E1D" w:rsidRPr="00B67936" w:rsidRDefault="00F87E1D" w:rsidP="00F87E1D">
      <w:pPr>
        <w:spacing w:after="0" w:line="360" w:lineRule="auto"/>
        <w:ind w:firstLine="708"/>
        <w:jc w:val="both"/>
        <w:rPr>
          <w:rFonts w:ascii="Times New Roman" w:hAnsi="Times New Roman"/>
        </w:rPr>
      </w:pPr>
      <w:r w:rsidRPr="00B67936">
        <w:rPr>
          <w:rFonts w:ascii="Times New Roman" w:hAnsi="Times New Roman"/>
        </w:rPr>
        <w:t xml:space="preserve">Одним из основных механизмов реализации коррекционной работы является оптимально выстроенное взаимодействие специалистов </w:t>
      </w:r>
      <w:r w:rsidR="00FE78B1" w:rsidRPr="00B67936">
        <w:rPr>
          <w:rFonts w:ascii="Times New Roman" w:hAnsi="Times New Roman"/>
        </w:rPr>
        <w:t xml:space="preserve">как внутри </w:t>
      </w:r>
      <w:r w:rsidRPr="00B67936">
        <w:rPr>
          <w:rFonts w:ascii="Times New Roman" w:hAnsi="Times New Roman"/>
        </w:rPr>
        <w:t>образовательного учреждения</w:t>
      </w:r>
      <w:r w:rsidR="00FE78B1" w:rsidRPr="00B67936">
        <w:rPr>
          <w:rFonts w:ascii="Times New Roman" w:hAnsi="Times New Roman"/>
        </w:rPr>
        <w:t xml:space="preserve">, так и </w:t>
      </w:r>
      <w:r w:rsidRPr="00B67936">
        <w:rPr>
          <w:rFonts w:ascii="Times New Roman" w:hAnsi="Times New Roman"/>
        </w:rPr>
        <w:t xml:space="preserve"> со  специалистами других образовательных и иных организаций различного профиля. Служба психолого-медико-педагогического сопровождения взаимодействует как  с учителями своего образовательного учреждения, так и  с </w:t>
      </w:r>
      <w:r w:rsidR="00503182" w:rsidRPr="00B67936">
        <w:rPr>
          <w:rFonts w:ascii="Times New Roman" w:hAnsi="Times New Roman"/>
        </w:rPr>
        <w:t xml:space="preserve"> МОУ  "Центр психолого-педагогической реабилитации и коррекции"</w:t>
      </w:r>
      <w:r w:rsidRPr="00B67936">
        <w:rPr>
          <w:rFonts w:ascii="Times New Roman" w:hAnsi="Times New Roman"/>
        </w:rPr>
        <w:t xml:space="preserve">, </w:t>
      </w:r>
      <w:r w:rsidR="00503182" w:rsidRPr="00B67936">
        <w:rPr>
          <w:rFonts w:ascii="Times New Roman" w:hAnsi="Times New Roman"/>
        </w:rPr>
        <w:t>Центр</w:t>
      </w:r>
      <w:r w:rsidRPr="00B67936">
        <w:rPr>
          <w:rFonts w:ascii="Times New Roman" w:hAnsi="Times New Roman"/>
        </w:rPr>
        <w:t>ом</w:t>
      </w:r>
      <w:r w:rsidR="00503182" w:rsidRPr="00B67936">
        <w:rPr>
          <w:rFonts w:ascii="Times New Roman" w:hAnsi="Times New Roman"/>
        </w:rPr>
        <w:t xml:space="preserve"> соци</w:t>
      </w:r>
      <w:r w:rsidRPr="00B67936">
        <w:rPr>
          <w:rFonts w:ascii="Times New Roman" w:hAnsi="Times New Roman"/>
        </w:rPr>
        <w:t>ального обслуживания населения (о</w:t>
      </w:r>
      <w:r w:rsidR="00503182" w:rsidRPr="00B67936">
        <w:rPr>
          <w:rFonts w:ascii="Times New Roman" w:hAnsi="Times New Roman"/>
        </w:rPr>
        <w:t>тделение реабилитации детей – инвалидов</w:t>
      </w:r>
      <w:r w:rsidRPr="00B67936">
        <w:rPr>
          <w:rFonts w:ascii="Times New Roman" w:hAnsi="Times New Roman"/>
        </w:rPr>
        <w:t>) и специалистами ЦРБ Беломорского района.</w:t>
      </w:r>
      <w:r w:rsidR="00503182" w:rsidRPr="00B67936">
        <w:rPr>
          <w:rFonts w:ascii="Times New Roman" w:hAnsi="Times New Roman"/>
        </w:rPr>
        <w:t xml:space="preserve"> </w:t>
      </w:r>
    </w:p>
    <w:p w:rsidR="00503182" w:rsidRPr="00B67936" w:rsidRDefault="00503182" w:rsidP="00F87E1D">
      <w:pPr>
        <w:spacing w:after="0" w:line="360" w:lineRule="auto"/>
        <w:jc w:val="both"/>
        <w:rPr>
          <w:rFonts w:ascii="Times New Roman" w:hAnsi="Times New Roman"/>
        </w:rPr>
      </w:pPr>
      <w:r w:rsidRPr="00B67936">
        <w:rPr>
          <w:rFonts w:ascii="Times New Roman" w:hAnsi="Times New Roman"/>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Образовательные организации, участвующие в реализации программы коррекционной работы в рамках сетевого взаимодействия, имеют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503182" w:rsidRPr="00B67936" w:rsidRDefault="00503182" w:rsidP="00FE78B1">
      <w:pPr>
        <w:spacing w:after="0" w:line="360" w:lineRule="auto"/>
        <w:ind w:firstLine="708"/>
        <w:jc w:val="both"/>
        <w:rPr>
          <w:rFonts w:ascii="Times New Roman" w:hAnsi="Times New Roman"/>
        </w:rPr>
      </w:pPr>
      <w:r w:rsidRPr="00B67936">
        <w:rPr>
          <w:rFonts w:ascii="Times New Roman" w:hAnsi="Times New Roman"/>
        </w:rPr>
        <w:t>Взаимодействие специалистов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503182" w:rsidRPr="00B67936" w:rsidRDefault="00F87E1D" w:rsidP="00F87E1D">
      <w:pPr>
        <w:spacing w:after="0" w:line="360" w:lineRule="auto"/>
        <w:jc w:val="both"/>
        <w:rPr>
          <w:rFonts w:ascii="Times New Roman" w:hAnsi="Times New Roman"/>
        </w:rPr>
      </w:pPr>
      <w:r w:rsidRPr="00B67936">
        <w:rPr>
          <w:rFonts w:ascii="Times New Roman" w:hAnsi="Times New Roman"/>
        </w:rPr>
        <w:t xml:space="preserve">- </w:t>
      </w:r>
      <w:r w:rsidR="00503182" w:rsidRPr="00B67936">
        <w:rPr>
          <w:rFonts w:ascii="Times New Roman" w:hAnsi="Times New Roman"/>
        </w:rPr>
        <w:t> комплексность в определении и решении проблем обучающегося, предоставлении ему специализированной квалифицированной помощи;</w:t>
      </w:r>
    </w:p>
    <w:p w:rsidR="00503182" w:rsidRPr="00B67936" w:rsidRDefault="00F87E1D" w:rsidP="00F87E1D">
      <w:pPr>
        <w:spacing w:after="0" w:line="360" w:lineRule="auto"/>
        <w:jc w:val="both"/>
        <w:rPr>
          <w:rFonts w:ascii="Times New Roman" w:hAnsi="Times New Roman"/>
        </w:rPr>
      </w:pPr>
      <w:r w:rsidRPr="00B67936">
        <w:rPr>
          <w:rFonts w:ascii="Times New Roman" w:hAnsi="Times New Roman"/>
        </w:rPr>
        <w:t xml:space="preserve">- </w:t>
      </w:r>
      <w:r w:rsidR="00503182" w:rsidRPr="00B67936">
        <w:rPr>
          <w:rFonts w:ascii="Times New Roman" w:hAnsi="Times New Roman"/>
        </w:rPr>
        <w:t> многоаспектный анализ личностного и познавательного развития обучающегося;</w:t>
      </w:r>
    </w:p>
    <w:p w:rsidR="00503182" w:rsidRPr="00B67936" w:rsidRDefault="00F87E1D" w:rsidP="00F87E1D">
      <w:pPr>
        <w:spacing w:after="0" w:line="360" w:lineRule="auto"/>
        <w:jc w:val="both"/>
        <w:rPr>
          <w:rFonts w:ascii="Times New Roman" w:hAnsi="Times New Roman"/>
        </w:rPr>
      </w:pPr>
      <w:r w:rsidRPr="00B67936">
        <w:rPr>
          <w:rFonts w:ascii="Times New Roman" w:hAnsi="Times New Roman"/>
        </w:rPr>
        <w:t xml:space="preserve">- </w:t>
      </w:r>
      <w:r w:rsidR="00503182" w:rsidRPr="00B67936">
        <w:rPr>
          <w:rFonts w:ascii="Times New Roman" w:hAnsi="Times New Roman"/>
        </w:rPr>
        <w:t>составление комплексных индивидуальных программ общего развития и коррекции отдельных сторон учебно-познава</w:t>
      </w:r>
      <w:r w:rsidR="00F9430C" w:rsidRPr="00B67936">
        <w:rPr>
          <w:rFonts w:ascii="Times New Roman" w:hAnsi="Times New Roman"/>
        </w:rPr>
        <w:t>тельной, речевой, эмоционально-</w:t>
      </w:r>
      <w:r w:rsidR="00503182" w:rsidRPr="00B67936">
        <w:rPr>
          <w:rFonts w:ascii="Times New Roman" w:hAnsi="Times New Roman"/>
        </w:rPr>
        <w:t>волевой и личностной сфер ребёнка.</w:t>
      </w:r>
    </w:p>
    <w:p w:rsidR="00503182" w:rsidRPr="00B67936" w:rsidRDefault="00503182" w:rsidP="00F87E1D">
      <w:pPr>
        <w:spacing w:after="0" w:line="360" w:lineRule="auto"/>
        <w:jc w:val="both"/>
        <w:rPr>
          <w:rFonts w:ascii="Times New Roman" w:hAnsi="Times New Roman"/>
        </w:rPr>
      </w:pPr>
      <w:r w:rsidRPr="00B67936">
        <w:rPr>
          <w:rFonts w:ascii="Times New Roman" w:hAnsi="Times New Roman"/>
        </w:rPr>
        <w:t xml:space="preserve">Основная форма организованного взаимодействия специалистов — это консилиумы и службы сопровождения школы, которые предоставляют многопрофильную помощь ребёнку и его родителям (законным представителям), а также организации, осуществляющей образовательную деятельность в решении вопросов, связанных с адаптацией, обучением, воспитанием, развитием, социализацией детей с ограниченными возможностями здоровья. </w:t>
      </w:r>
    </w:p>
    <w:p w:rsidR="00FE78B1" w:rsidRPr="00B67936" w:rsidRDefault="00FE78B1" w:rsidP="00F87E1D">
      <w:pPr>
        <w:spacing w:after="0" w:line="360" w:lineRule="auto"/>
        <w:jc w:val="both"/>
        <w:rPr>
          <w:rFonts w:ascii="Times New Roman" w:hAnsi="Times New Roman"/>
          <w:b/>
          <w:i/>
        </w:rPr>
      </w:pPr>
      <w:r w:rsidRPr="00B67936">
        <w:rPr>
          <w:rFonts w:ascii="Times New Roman" w:hAnsi="Times New Roman"/>
          <w:b/>
          <w:i/>
        </w:rPr>
        <w:t>2.4.5. Планируемые результаты коррекционной работы</w:t>
      </w:r>
    </w:p>
    <w:p w:rsidR="00CA2D9C" w:rsidRPr="00B67936" w:rsidRDefault="00FE78B1" w:rsidP="00F87E1D">
      <w:pPr>
        <w:spacing w:after="0" w:line="360" w:lineRule="auto"/>
        <w:jc w:val="both"/>
        <w:rPr>
          <w:rFonts w:ascii="Times New Roman" w:hAnsi="Times New Roman"/>
        </w:rPr>
      </w:pPr>
      <w:r w:rsidRPr="00B67936">
        <w:rPr>
          <w:rFonts w:ascii="Times New Roman" w:hAnsi="Times New Roman"/>
        </w:rPr>
        <w:t>Программа коррекционной работы предусматривает выпол</w:t>
      </w:r>
      <w:r w:rsidR="00CA2D9C" w:rsidRPr="00B67936">
        <w:rPr>
          <w:rFonts w:ascii="Times New Roman" w:hAnsi="Times New Roman"/>
        </w:rPr>
        <w:t xml:space="preserve">нение требований к результатам, </w:t>
      </w:r>
      <w:r w:rsidRPr="00B67936">
        <w:rPr>
          <w:rFonts w:ascii="Times New Roman" w:hAnsi="Times New Roman"/>
        </w:rPr>
        <w:t xml:space="preserve"> определенным ФГОС основного общего образования, но планируемые результаты определяются </w:t>
      </w:r>
      <w:r w:rsidR="00CA2D9C" w:rsidRPr="00B67936">
        <w:rPr>
          <w:rFonts w:ascii="Times New Roman" w:hAnsi="Times New Roman"/>
        </w:rPr>
        <w:t>с учетом индивидуальных возможностей разных категорий детей с ОВЗ на основе мониторинга индивидуального продвижения обучающегося в личностном, метапредметном и предметном</w:t>
      </w:r>
      <w:r w:rsidR="00FC6BC6" w:rsidRPr="00B67936">
        <w:rPr>
          <w:rFonts w:ascii="Times New Roman" w:hAnsi="Times New Roman"/>
        </w:rPr>
        <w:t xml:space="preserve"> плане освоения программы.                                                                                                                                                                                                                                                                                                                                                                                                                                                                                                                                                                                                                                                       </w:t>
      </w:r>
      <w:r w:rsidR="00CA2D9C" w:rsidRPr="00B67936">
        <w:rPr>
          <w:rFonts w:ascii="Times New Roman" w:hAnsi="Times New Roman"/>
        </w:rPr>
        <w:t xml:space="preserve"> В зависимости от формы организации коррекционной работы планируются разные группы результатов:</w:t>
      </w:r>
    </w:p>
    <w:p w:rsidR="00FE78B1" w:rsidRPr="00B67936" w:rsidRDefault="00CA2D9C" w:rsidP="00F87E1D">
      <w:pPr>
        <w:spacing w:after="0" w:line="360" w:lineRule="auto"/>
        <w:jc w:val="both"/>
        <w:rPr>
          <w:rFonts w:ascii="Times New Roman" w:hAnsi="Times New Roman"/>
        </w:rPr>
      </w:pPr>
      <w:r w:rsidRPr="00B67936">
        <w:rPr>
          <w:rFonts w:ascii="Times New Roman" w:hAnsi="Times New Roman"/>
        </w:rPr>
        <w:lastRenderedPageBreak/>
        <w:t>- личностные, метапредметные – в рамках внеурочной деятельности;</w:t>
      </w:r>
    </w:p>
    <w:p w:rsidR="00CA2D9C" w:rsidRPr="00B67936" w:rsidRDefault="00CA2D9C" w:rsidP="00F87E1D">
      <w:pPr>
        <w:spacing w:after="0" w:line="360" w:lineRule="auto"/>
        <w:jc w:val="both"/>
        <w:rPr>
          <w:rFonts w:ascii="Times New Roman" w:hAnsi="Times New Roman"/>
        </w:rPr>
      </w:pPr>
      <w:r w:rsidRPr="00B67936">
        <w:rPr>
          <w:rFonts w:ascii="Times New Roman" w:hAnsi="Times New Roman"/>
        </w:rPr>
        <w:t>- личностные, метапредметные и предметные – в рамках урочной деятельности.</w:t>
      </w:r>
    </w:p>
    <w:p w:rsidR="00FC6BC6" w:rsidRPr="00B67936" w:rsidRDefault="00FC6BC6" w:rsidP="00F87E1D">
      <w:pPr>
        <w:spacing w:after="0" w:line="360" w:lineRule="auto"/>
        <w:jc w:val="both"/>
        <w:rPr>
          <w:rFonts w:ascii="Times New Roman" w:hAnsi="Times New Roman"/>
          <w:color w:val="FF0000"/>
        </w:rPr>
      </w:pPr>
      <w:r w:rsidRPr="00B67936">
        <w:rPr>
          <w:rFonts w:ascii="Times New Roman" w:hAnsi="Times New Roman"/>
        </w:rPr>
        <w:t>Организация промежуточной аттестации обучающихся с ОВЗ в рамках урочной деятельности осуществляется на основе</w:t>
      </w:r>
      <w:r w:rsidR="00D65741" w:rsidRPr="00B67936">
        <w:rPr>
          <w:rFonts w:ascii="Times New Roman" w:hAnsi="Times New Roman"/>
        </w:rPr>
        <w:t xml:space="preserve"> школьного </w:t>
      </w:r>
      <w:r w:rsidRPr="00B67936">
        <w:rPr>
          <w:rFonts w:ascii="Times New Roman" w:hAnsi="Times New Roman"/>
        </w:rPr>
        <w:t xml:space="preserve"> «Положения о</w:t>
      </w:r>
      <w:r w:rsidR="00D65741" w:rsidRPr="00B67936">
        <w:rPr>
          <w:rFonts w:ascii="Times New Roman" w:hAnsi="Times New Roman"/>
        </w:rPr>
        <w:t xml:space="preserve"> системе оценивания обучающихся в специальных (коррекционных) классах 7 вида и интегрированных в общеобразовательные классы»</w:t>
      </w:r>
      <w:r w:rsidR="00F9430C" w:rsidRPr="00B67936">
        <w:rPr>
          <w:rFonts w:ascii="Times New Roman" w:hAnsi="Times New Roman"/>
        </w:rPr>
        <w:t xml:space="preserve">. </w:t>
      </w:r>
      <w:r w:rsidR="00D65741" w:rsidRPr="00B67936">
        <w:rPr>
          <w:rFonts w:ascii="Times New Roman" w:hAnsi="Times New Roman"/>
          <w:color w:val="FF0000"/>
        </w:rPr>
        <w:t xml:space="preserve"> </w:t>
      </w:r>
    </w:p>
    <w:p w:rsidR="00F9430C" w:rsidRPr="00B67936" w:rsidRDefault="00F9430C" w:rsidP="00246945">
      <w:pPr>
        <w:pStyle w:val="a4"/>
        <w:numPr>
          <w:ilvl w:val="0"/>
          <w:numId w:val="25"/>
        </w:numPr>
        <w:spacing w:after="0"/>
        <w:rPr>
          <w:rFonts w:ascii="Times New Roman" w:hAnsi="Times New Roman"/>
          <w:b/>
        </w:rPr>
      </w:pPr>
      <w:r w:rsidRPr="00B67936">
        <w:rPr>
          <w:rFonts w:ascii="Times New Roman" w:hAnsi="Times New Roman"/>
          <w:b/>
        </w:rPr>
        <w:t>Организационный раздел</w:t>
      </w:r>
      <w:r w:rsidR="00F90ECE" w:rsidRPr="00B67936">
        <w:rPr>
          <w:rFonts w:ascii="Times New Roman" w:hAnsi="Times New Roman"/>
          <w:b/>
        </w:rPr>
        <w:t xml:space="preserve"> </w:t>
      </w:r>
      <w:r w:rsidRPr="00B67936">
        <w:rPr>
          <w:rFonts w:ascii="Times New Roman" w:hAnsi="Times New Roman"/>
          <w:b/>
        </w:rPr>
        <w:t>основной образовательной программы основного общего образования</w:t>
      </w:r>
    </w:p>
    <w:p w:rsidR="001575AE" w:rsidRPr="00B67936" w:rsidRDefault="001575AE" w:rsidP="001575AE">
      <w:pPr>
        <w:pStyle w:val="a4"/>
        <w:spacing w:after="0"/>
        <w:rPr>
          <w:rFonts w:ascii="Times New Roman" w:hAnsi="Times New Roman"/>
          <w:b/>
        </w:rPr>
      </w:pPr>
    </w:p>
    <w:p w:rsidR="00F9430C" w:rsidRPr="00B67936" w:rsidRDefault="00F9430C" w:rsidP="00246945">
      <w:pPr>
        <w:pStyle w:val="a4"/>
        <w:numPr>
          <w:ilvl w:val="1"/>
          <w:numId w:val="18"/>
        </w:numPr>
        <w:spacing w:after="0"/>
        <w:rPr>
          <w:rFonts w:ascii="Times New Roman" w:hAnsi="Times New Roman"/>
          <w:b/>
        </w:rPr>
      </w:pPr>
      <w:r w:rsidRPr="00B67936">
        <w:rPr>
          <w:rFonts w:ascii="Times New Roman" w:hAnsi="Times New Roman"/>
          <w:b/>
        </w:rPr>
        <w:t>Учебный план основного общего образования</w:t>
      </w:r>
    </w:p>
    <w:p w:rsidR="001575AE" w:rsidRPr="00B67936" w:rsidRDefault="001575AE" w:rsidP="001575AE">
      <w:pPr>
        <w:pStyle w:val="a4"/>
        <w:spacing w:after="0"/>
        <w:rPr>
          <w:rFonts w:ascii="Times New Roman" w:hAnsi="Times New Roman"/>
          <w:b/>
          <w:i/>
        </w:rPr>
      </w:pPr>
    </w:p>
    <w:p w:rsidR="00275087" w:rsidRPr="00B67936" w:rsidRDefault="00275087" w:rsidP="00275087">
      <w:pPr>
        <w:tabs>
          <w:tab w:val="left" w:pos="4500"/>
          <w:tab w:val="left" w:pos="9180"/>
          <w:tab w:val="left" w:pos="9360"/>
        </w:tabs>
        <w:spacing w:after="0" w:line="360" w:lineRule="auto"/>
        <w:jc w:val="both"/>
        <w:rPr>
          <w:rFonts w:ascii="Times New Roman" w:hAnsi="Times New Roman"/>
        </w:rPr>
      </w:pPr>
      <w:r w:rsidRPr="00B67936">
        <w:rPr>
          <w:rFonts w:ascii="Times New Roman" w:hAnsi="Times New Roman"/>
        </w:rPr>
        <w:t xml:space="preserve"> Учебный план основной общеобразовательной программы основного общего образования </w:t>
      </w:r>
    </w:p>
    <w:p w:rsidR="00275087" w:rsidRPr="00B67936" w:rsidRDefault="00275087" w:rsidP="00275087">
      <w:pPr>
        <w:tabs>
          <w:tab w:val="left" w:pos="993"/>
          <w:tab w:val="left" w:pos="4500"/>
          <w:tab w:val="left" w:pos="9180"/>
          <w:tab w:val="left" w:pos="9360"/>
        </w:tabs>
        <w:spacing w:after="0" w:line="360" w:lineRule="auto"/>
        <w:contextualSpacing/>
        <w:jc w:val="both"/>
        <w:rPr>
          <w:rFonts w:ascii="Times New Roman" w:hAnsi="Times New Roman"/>
          <w:lang w:eastAsia="ru-RU"/>
        </w:rPr>
      </w:pPr>
      <w:r w:rsidRPr="00B67936">
        <w:rPr>
          <w:rFonts w:ascii="Times New Roman" w:hAnsi="Times New Roman"/>
          <w:lang w:eastAsia="ru-RU"/>
        </w:rPr>
        <w:t>- фиксирует максимальный объем учебной нагрузки обучающихся;</w:t>
      </w:r>
    </w:p>
    <w:p w:rsidR="00275087" w:rsidRPr="00B67936" w:rsidRDefault="00275087" w:rsidP="00275087">
      <w:pPr>
        <w:tabs>
          <w:tab w:val="left" w:pos="993"/>
          <w:tab w:val="left" w:pos="4500"/>
          <w:tab w:val="left" w:pos="9180"/>
          <w:tab w:val="left" w:pos="9360"/>
        </w:tabs>
        <w:spacing w:after="0" w:line="360" w:lineRule="auto"/>
        <w:contextualSpacing/>
        <w:jc w:val="both"/>
        <w:rPr>
          <w:rFonts w:ascii="Times New Roman" w:hAnsi="Times New Roman"/>
          <w:lang w:eastAsia="ru-RU"/>
        </w:rPr>
      </w:pPr>
      <w:r w:rsidRPr="00B67936">
        <w:rPr>
          <w:rFonts w:ascii="Times New Roman" w:hAnsi="Times New Roman"/>
          <w:lang w:eastAsia="ru-RU"/>
        </w:rPr>
        <w:t>- определяет (регламентирует) перечень учебных предметов, курсов и время, отводимое на их освоение и организацию;</w:t>
      </w:r>
    </w:p>
    <w:p w:rsidR="00275087" w:rsidRPr="00B67936" w:rsidRDefault="00275087" w:rsidP="00275087">
      <w:pPr>
        <w:tabs>
          <w:tab w:val="left" w:pos="993"/>
          <w:tab w:val="left" w:pos="4500"/>
          <w:tab w:val="left" w:pos="9180"/>
          <w:tab w:val="left" w:pos="9360"/>
        </w:tabs>
        <w:spacing w:after="0" w:line="360" w:lineRule="auto"/>
        <w:contextualSpacing/>
        <w:jc w:val="both"/>
        <w:rPr>
          <w:rFonts w:ascii="Times New Roman" w:hAnsi="Times New Roman"/>
          <w:lang w:eastAsia="ru-RU"/>
        </w:rPr>
      </w:pPr>
      <w:r w:rsidRPr="00B67936">
        <w:rPr>
          <w:rFonts w:ascii="Times New Roman" w:hAnsi="Times New Roman"/>
          <w:lang w:eastAsia="ru-RU"/>
        </w:rPr>
        <w:t>- распределяет учебные предметы, курсы по классам и учебным годам.</w:t>
      </w:r>
    </w:p>
    <w:p w:rsidR="00275087" w:rsidRPr="00B67936" w:rsidRDefault="00275087" w:rsidP="00275087">
      <w:pPr>
        <w:tabs>
          <w:tab w:val="left" w:pos="4500"/>
          <w:tab w:val="left" w:pos="9180"/>
          <w:tab w:val="left" w:pos="9360"/>
        </w:tabs>
        <w:spacing w:after="0" w:line="360" w:lineRule="auto"/>
        <w:jc w:val="both"/>
        <w:rPr>
          <w:rFonts w:ascii="Times New Roman" w:hAnsi="Times New Roman"/>
        </w:rPr>
      </w:pPr>
      <w:r w:rsidRPr="00B67936">
        <w:rPr>
          <w:rFonts w:ascii="Times New Roman" w:hAnsi="Times New Roman"/>
        </w:rPr>
        <w:t>Учебный план состоит из двух частей: обязательной части и части, формируемой участниками образовательных отношений.</w:t>
      </w:r>
    </w:p>
    <w:p w:rsidR="00275087" w:rsidRPr="00B67936" w:rsidRDefault="00275087" w:rsidP="00275087">
      <w:pPr>
        <w:tabs>
          <w:tab w:val="left" w:pos="4500"/>
          <w:tab w:val="left" w:pos="9180"/>
          <w:tab w:val="left" w:pos="9360"/>
        </w:tabs>
        <w:spacing w:after="0" w:line="360" w:lineRule="auto"/>
        <w:jc w:val="both"/>
        <w:rPr>
          <w:rFonts w:ascii="Times New Roman" w:hAnsi="Times New Roman"/>
        </w:rPr>
      </w:pPr>
      <w:r w:rsidRPr="00B67936">
        <w:rPr>
          <w:rFonts w:ascii="Times New Roman" w:hAnsi="Times New Roman"/>
          <w:b/>
          <w:i/>
        </w:rPr>
        <w:t>Обязательная часть</w:t>
      </w:r>
      <w:r w:rsidRPr="00B67936">
        <w:rPr>
          <w:rFonts w:ascii="Times New Roman" w:hAnsi="Times New Roman"/>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275087" w:rsidRPr="00B67936" w:rsidRDefault="00275087" w:rsidP="00275087">
      <w:pPr>
        <w:tabs>
          <w:tab w:val="left" w:pos="4500"/>
          <w:tab w:val="left" w:pos="9180"/>
          <w:tab w:val="left" w:pos="9360"/>
        </w:tabs>
        <w:spacing w:after="0" w:line="360" w:lineRule="auto"/>
        <w:jc w:val="both"/>
        <w:rPr>
          <w:rFonts w:ascii="Times New Roman" w:hAnsi="Times New Roman"/>
        </w:rPr>
      </w:pPr>
      <w:r w:rsidRPr="00B67936">
        <w:rPr>
          <w:rFonts w:ascii="Times New Roman" w:hAnsi="Times New Roman"/>
          <w:b/>
          <w:i/>
        </w:rPr>
        <w:t>Часть примерного учебного плана, формируемая участниками образовательных отношений</w:t>
      </w:r>
      <w:r w:rsidRPr="00B67936">
        <w:rPr>
          <w:rFonts w:ascii="Times New Roman" w:hAnsi="Times New Roman"/>
          <w:b/>
        </w:rPr>
        <w:t>,</w:t>
      </w:r>
      <w:r w:rsidRPr="00B67936">
        <w:rPr>
          <w:rFonts w:ascii="Times New Roman" w:hAnsi="Times New Roman"/>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275087" w:rsidRPr="00B67936" w:rsidRDefault="00275087" w:rsidP="00275087">
      <w:pPr>
        <w:tabs>
          <w:tab w:val="left" w:pos="4500"/>
          <w:tab w:val="left" w:pos="9180"/>
          <w:tab w:val="left" w:pos="9360"/>
        </w:tabs>
        <w:spacing w:after="0" w:line="360" w:lineRule="auto"/>
        <w:jc w:val="both"/>
        <w:rPr>
          <w:rFonts w:ascii="Times New Roman" w:hAnsi="Times New Roman"/>
        </w:rPr>
      </w:pPr>
      <w:r w:rsidRPr="00B67936">
        <w:rPr>
          <w:rFonts w:ascii="Times New Roman" w:hAnsi="Times New Roman"/>
        </w:rPr>
        <w:t>Время, отводимое на данную часть примерного учебного плана, может быть использовано на:</w:t>
      </w:r>
    </w:p>
    <w:p w:rsidR="00275087" w:rsidRPr="00B67936" w:rsidRDefault="00275087" w:rsidP="00275087">
      <w:pPr>
        <w:tabs>
          <w:tab w:val="left" w:pos="993"/>
          <w:tab w:val="left" w:pos="4500"/>
          <w:tab w:val="left" w:pos="9180"/>
          <w:tab w:val="left" w:pos="9360"/>
        </w:tabs>
        <w:spacing w:after="0" w:line="360" w:lineRule="auto"/>
        <w:contextualSpacing/>
        <w:jc w:val="both"/>
        <w:rPr>
          <w:rFonts w:ascii="Times New Roman" w:hAnsi="Times New Roman"/>
          <w:lang w:eastAsia="ru-RU"/>
        </w:rPr>
      </w:pPr>
      <w:r w:rsidRPr="00B67936">
        <w:rPr>
          <w:rFonts w:ascii="Times New Roman" w:hAnsi="Times New Roman"/>
          <w:lang w:eastAsia="ru-RU"/>
        </w:rPr>
        <w:t xml:space="preserve">- увеличение учебных часов, предусмотренных на изучение отдельных учебных предметов обязательной части; </w:t>
      </w:r>
    </w:p>
    <w:p w:rsidR="00275087" w:rsidRPr="00B67936" w:rsidRDefault="00275087" w:rsidP="00275087">
      <w:pPr>
        <w:tabs>
          <w:tab w:val="left" w:pos="993"/>
          <w:tab w:val="left" w:pos="4500"/>
          <w:tab w:val="left" w:pos="9180"/>
          <w:tab w:val="left" w:pos="9360"/>
        </w:tabs>
        <w:spacing w:after="0" w:line="360" w:lineRule="auto"/>
        <w:contextualSpacing/>
        <w:jc w:val="both"/>
        <w:rPr>
          <w:rFonts w:ascii="Times New Roman" w:hAnsi="Times New Roman"/>
          <w:lang w:eastAsia="ru-RU"/>
        </w:rPr>
      </w:pPr>
      <w:r w:rsidRPr="00B67936">
        <w:rPr>
          <w:rFonts w:ascii="Times New Roman" w:hAnsi="Times New Roman"/>
          <w:lang w:eastAsia="ru-RU"/>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275087" w:rsidRPr="00B67936" w:rsidRDefault="00275087" w:rsidP="00275087">
      <w:pPr>
        <w:tabs>
          <w:tab w:val="left" w:pos="993"/>
          <w:tab w:val="left" w:pos="4500"/>
          <w:tab w:val="left" w:pos="9180"/>
          <w:tab w:val="left" w:pos="9360"/>
        </w:tabs>
        <w:spacing w:after="0" w:line="360" w:lineRule="auto"/>
        <w:contextualSpacing/>
        <w:jc w:val="both"/>
        <w:rPr>
          <w:rFonts w:ascii="Times New Roman" w:hAnsi="Times New Roman"/>
          <w:lang w:eastAsia="ru-RU"/>
        </w:rPr>
      </w:pPr>
      <w:r w:rsidRPr="00B67936">
        <w:rPr>
          <w:rFonts w:ascii="Times New Roman" w:hAnsi="Times New Roman"/>
          <w:lang w:eastAsia="ru-RU"/>
        </w:rPr>
        <w:t>- другие виды учебной, воспитательной, спортивной и иной деятельности обучающихся.</w:t>
      </w:r>
    </w:p>
    <w:p w:rsidR="00275087" w:rsidRPr="00B67936" w:rsidRDefault="00275087" w:rsidP="00275087">
      <w:pPr>
        <w:tabs>
          <w:tab w:val="left" w:pos="4500"/>
          <w:tab w:val="left" w:pos="9180"/>
          <w:tab w:val="left" w:pos="9360"/>
        </w:tabs>
        <w:spacing w:after="0" w:line="360" w:lineRule="auto"/>
        <w:ind w:firstLine="709"/>
        <w:jc w:val="both"/>
        <w:rPr>
          <w:rFonts w:ascii="Times New Roman" w:hAnsi="Times New Roman"/>
        </w:rPr>
      </w:pPr>
      <w:r w:rsidRPr="00B67936">
        <w:rPr>
          <w:rFonts w:ascii="Times New Roman" w:hAnsi="Times New Roman"/>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3111DE" w:rsidRPr="00B67936" w:rsidRDefault="003111DE" w:rsidP="003111DE">
      <w:pPr>
        <w:spacing w:after="0" w:line="360" w:lineRule="auto"/>
        <w:ind w:firstLine="709"/>
        <w:jc w:val="both"/>
        <w:rPr>
          <w:rFonts w:ascii="Times New Roman" w:hAnsi="Times New Roman"/>
        </w:rPr>
      </w:pPr>
      <w:r w:rsidRPr="00B67936">
        <w:rPr>
          <w:rFonts w:ascii="Times New Roman" w:hAnsi="Times New Roman"/>
        </w:rPr>
        <w:t xml:space="preserve">Продолжительность учебного года основного общего образования составляет 35 недель. Количество учебных занятий за 5 лет – не  менее 5267 часов и не более 6020 часов.  Максимальное число часов при шестидневной учебной неделе  в 5, 6, 7, 8 и 9 классах  составляет 32, 33, 35, 36 и 36 часов соответственно. </w:t>
      </w:r>
    </w:p>
    <w:p w:rsidR="003111DE" w:rsidRPr="00B67936" w:rsidRDefault="003111DE" w:rsidP="003111DE">
      <w:pPr>
        <w:spacing w:after="0" w:line="360" w:lineRule="auto"/>
        <w:ind w:firstLine="708"/>
        <w:jc w:val="both"/>
        <w:rPr>
          <w:rFonts w:ascii="Times New Roman" w:hAnsi="Times New Roman"/>
        </w:rPr>
      </w:pPr>
      <w:r w:rsidRPr="00B67936">
        <w:rPr>
          <w:rFonts w:ascii="Times New Roman" w:hAnsi="Times New Roman"/>
        </w:rPr>
        <w:t>Продолжительность каникул в течение учебного года составляет не менее 30 календарных дней, летом – не менее 8 недель.</w:t>
      </w:r>
    </w:p>
    <w:p w:rsidR="003111DE" w:rsidRPr="00B67936" w:rsidRDefault="003111DE" w:rsidP="003111DE">
      <w:pPr>
        <w:spacing w:after="0" w:line="360" w:lineRule="auto"/>
        <w:ind w:firstLine="708"/>
        <w:jc w:val="both"/>
        <w:rPr>
          <w:rFonts w:ascii="Times New Roman" w:hAnsi="Times New Roman"/>
        </w:rPr>
      </w:pPr>
      <w:r w:rsidRPr="00B67936">
        <w:rPr>
          <w:rFonts w:ascii="Times New Roman" w:hAnsi="Times New Roman"/>
        </w:rPr>
        <w:lastRenderedPageBreak/>
        <w:t xml:space="preserve"> Продолжительность урока в основной школе составляет 45 минут.</w:t>
      </w:r>
    </w:p>
    <w:p w:rsidR="001575AE" w:rsidRPr="00B67936" w:rsidRDefault="003111DE" w:rsidP="00A71158">
      <w:pPr>
        <w:spacing w:after="0" w:line="240" w:lineRule="auto"/>
        <w:jc w:val="center"/>
        <w:rPr>
          <w:rFonts w:ascii="Times New Roman" w:hAnsi="Times New Roman"/>
          <w:b/>
          <w:bCs/>
        </w:rPr>
      </w:pPr>
      <w:r w:rsidRPr="00B67936">
        <w:rPr>
          <w:rFonts w:ascii="Times New Roman" w:hAnsi="Times New Roman"/>
          <w:b/>
          <w:bCs/>
        </w:rPr>
        <w:t>Учебный план основного общего образования</w:t>
      </w:r>
    </w:p>
    <w:p w:rsidR="003111DE" w:rsidRPr="00B67936" w:rsidRDefault="001575AE" w:rsidP="001575AE">
      <w:pPr>
        <w:spacing w:after="0" w:line="240" w:lineRule="auto"/>
        <w:jc w:val="center"/>
        <w:rPr>
          <w:rFonts w:ascii="Times New Roman" w:hAnsi="Times New Roman"/>
          <w:b/>
          <w:bCs/>
        </w:rPr>
      </w:pPr>
      <w:r w:rsidRPr="00B67936">
        <w:rPr>
          <w:rFonts w:ascii="Times New Roman" w:hAnsi="Times New Roman"/>
          <w:b/>
          <w:bCs/>
        </w:rPr>
        <w:t>Муниципального общеобразовательного учреждения Беломорского муниципального района «Беломорская средняя общеобразовательная школа № 3»</w:t>
      </w:r>
    </w:p>
    <w:p w:rsidR="001575AE" w:rsidRPr="00B67936" w:rsidRDefault="001575AE" w:rsidP="001575AE">
      <w:pPr>
        <w:pStyle w:val="2"/>
        <w:spacing w:before="0" w:beforeAutospacing="0" w:after="0" w:afterAutospacing="0"/>
        <w:rPr>
          <w:rFonts w:ascii="Times New Roman" w:hAnsi="Times New Roman"/>
          <w:b w:val="0"/>
          <w:i w:val="0"/>
          <w:sz w:val="22"/>
          <w:szCs w:val="22"/>
        </w:rPr>
      </w:pPr>
      <w:r w:rsidRPr="00B67936">
        <w:rPr>
          <w:rFonts w:ascii="Times New Roman" w:hAnsi="Times New Roman"/>
          <w:b w:val="0"/>
          <w:i w:val="0"/>
          <w:sz w:val="22"/>
          <w:szCs w:val="22"/>
        </w:rPr>
        <w:t xml:space="preserve">                                                                                                             </w:t>
      </w:r>
    </w:p>
    <w:p w:rsidR="001575AE" w:rsidRPr="00B67936" w:rsidRDefault="001575AE" w:rsidP="001575AE">
      <w:pPr>
        <w:pStyle w:val="2"/>
        <w:spacing w:before="0" w:beforeAutospacing="0" w:after="0" w:afterAutospacing="0"/>
        <w:rPr>
          <w:rFonts w:ascii="Times New Roman" w:hAnsi="Times New Roman"/>
          <w:b w:val="0"/>
          <w:i w:val="0"/>
          <w:sz w:val="22"/>
          <w:szCs w:val="22"/>
        </w:rPr>
      </w:pPr>
      <w:r w:rsidRPr="00B67936">
        <w:rPr>
          <w:rFonts w:ascii="Times New Roman" w:hAnsi="Times New Roman"/>
          <w:b w:val="0"/>
          <w:i w:val="0"/>
          <w:sz w:val="22"/>
          <w:szCs w:val="22"/>
        </w:rPr>
        <w:t xml:space="preserve">                                                                                                               Утверждаю </w:t>
      </w:r>
      <w:r w:rsidR="00A71158" w:rsidRPr="00B67936">
        <w:rPr>
          <w:rFonts w:ascii="Times New Roman" w:hAnsi="Times New Roman"/>
          <w:b w:val="0"/>
          <w:i w:val="0"/>
          <w:sz w:val="22"/>
          <w:szCs w:val="22"/>
        </w:rPr>
        <w:t xml:space="preserve"> д</w:t>
      </w:r>
      <w:r w:rsidRPr="00B67936">
        <w:rPr>
          <w:rFonts w:ascii="Times New Roman" w:hAnsi="Times New Roman"/>
          <w:b w:val="0"/>
          <w:i w:val="0"/>
          <w:sz w:val="22"/>
          <w:szCs w:val="22"/>
        </w:rPr>
        <w:t>иректор школы:</w:t>
      </w:r>
    </w:p>
    <w:p w:rsidR="001575AE" w:rsidRPr="00B67936" w:rsidRDefault="001575AE" w:rsidP="001575AE">
      <w:pPr>
        <w:pStyle w:val="2"/>
        <w:spacing w:before="0" w:beforeAutospacing="0" w:after="0" w:afterAutospacing="0"/>
        <w:rPr>
          <w:rFonts w:ascii="Times New Roman" w:hAnsi="Times New Roman"/>
          <w:b w:val="0"/>
          <w:i w:val="0"/>
          <w:sz w:val="22"/>
          <w:szCs w:val="22"/>
        </w:rPr>
      </w:pPr>
      <w:r w:rsidRPr="00B67936">
        <w:rPr>
          <w:rFonts w:ascii="Times New Roman" w:hAnsi="Times New Roman"/>
          <w:b w:val="0"/>
          <w:i w:val="0"/>
          <w:sz w:val="22"/>
          <w:szCs w:val="22"/>
        </w:rPr>
        <w:t xml:space="preserve">                                                                                                                  П.А.Ващенко_______</w:t>
      </w:r>
    </w:p>
    <w:p w:rsidR="001575AE" w:rsidRPr="00B67936" w:rsidRDefault="001575AE" w:rsidP="001575AE">
      <w:pPr>
        <w:spacing w:after="0" w:line="240" w:lineRule="auto"/>
        <w:rPr>
          <w:rFonts w:ascii="Times New Roman" w:hAnsi="Times New Roman"/>
        </w:rPr>
      </w:pPr>
      <w:r w:rsidRPr="00B67936">
        <w:rPr>
          <w:rFonts w:ascii="Times New Roman" w:hAnsi="Times New Roman"/>
        </w:rPr>
        <w:t xml:space="preserve">                                                                                                                                    «29» августа 2014 г.</w:t>
      </w:r>
    </w:p>
    <w:p w:rsidR="001575AE" w:rsidRPr="00B67936" w:rsidRDefault="001575AE" w:rsidP="001575AE">
      <w:pPr>
        <w:spacing w:after="0"/>
        <w:ind w:left="708" w:firstLine="708"/>
        <w:jc w:val="center"/>
        <w:rPr>
          <w:rFonts w:ascii="Times New Roman"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1275"/>
        <w:gridCol w:w="82"/>
        <w:gridCol w:w="876"/>
        <w:gridCol w:w="112"/>
        <w:gridCol w:w="982"/>
        <w:gridCol w:w="46"/>
        <w:gridCol w:w="942"/>
        <w:gridCol w:w="982"/>
        <w:gridCol w:w="1449"/>
      </w:tblGrid>
      <w:tr w:rsidR="003111DE" w:rsidRPr="00B67936" w:rsidTr="003111DE">
        <w:trPr>
          <w:trHeight w:val="921"/>
          <w:jc w:val="center"/>
        </w:trPr>
        <w:tc>
          <w:tcPr>
            <w:tcW w:w="1809" w:type="dxa"/>
            <w:vMerge w:val="restart"/>
          </w:tcPr>
          <w:p w:rsidR="003111DE" w:rsidRPr="00B67936" w:rsidRDefault="003111DE" w:rsidP="008A0ED1">
            <w:pPr>
              <w:jc w:val="both"/>
              <w:rPr>
                <w:rFonts w:ascii="Times New Roman" w:hAnsi="Times New Roman"/>
                <w:b/>
                <w:bCs/>
              </w:rPr>
            </w:pPr>
            <w:r w:rsidRPr="00B67936">
              <w:rPr>
                <w:rFonts w:ascii="Times New Roman" w:hAnsi="Times New Roman"/>
                <w:b/>
                <w:bCs/>
              </w:rPr>
              <w:t>Предметные области</w:t>
            </w:r>
          </w:p>
        </w:tc>
        <w:tc>
          <w:tcPr>
            <w:tcW w:w="2127" w:type="dxa"/>
            <w:vMerge w:val="restart"/>
            <w:tcBorders>
              <w:tr2bl w:val="single" w:sz="4" w:space="0" w:color="auto"/>
            </w:tcBorders>
          </w:tcPr>
          <w:p w:rsidR="003111DE" w:rsidRPr="00B67936" w:rsidRDefault="003111DE" w:rsidP="008A0ED1">
            <w:pPr>
              <w:jc w:val="both"/>
              <w:rPr>
                <w:rFonts w:ascii="Times New Roman" w:hAnsi="Times New Roman"/>
                <w:b/>
                <w:bCs/>
              </w:rPr>
            </w:pPr>
            <w:r w:rsidRPr="00B67936">
              <w:rPr>
                <w:rFonts w:ascii="Times New Roman" w:hAnsi="Times New Roman"/>
                <w:b/>
                <w:bCs/>
              </w:rPr>
              <w:t>Учебные</w:t>
            </w:r>
          </w:p>
          <w:p w:rsidR="003111DE" w:rsidRPr="00B67936" w:rsidRDefault="003111DE" w:rsidP="008A0ED1">
            <w:pPr>
              <w:jc w:val="both"/>
              <w:rPr>
                <w:rFonts w:ascii="Times New Roman" w:hAnsi="Times New Roman"/>
                <w:b/>
                <w:bCs/>
              </w:rPr>
            </w:pPr>
            <w:r w:rsidRPr="00B67936">
              <w:rPr>
                <w:rFonts w:ascii="Times New Roman" w:hAnsi="Times New Roman"/>
                <w:b/>
                <w:bCs/>
              </w:rPr>
              <w:t>предметы</w:t>
            </w:r>
          </w:p>
          <w:p w:rsidR="003111DE" w:rsidRPr="00B67936" w:rsidRDefault="003111DE" w:rsidP="008A0ED1">
            <w:pPr>
              <w:jc w:val="both"/>
              <w:rPr>
                <w:rFonts w:ascii="Times New Roman" w:hAnsi="Times New Roman"/>
                <w:b/>
                <w:bCs/>
              </w:rPr>
            </w:pPr>
            <w:r w:rsidRPr="00B67936">
              <w:rPr>
                <w:rFonts w:ascii="Times New Roman" w:hAnsi="Times New Roman"/>
                <w:b/>
                <w:bCs/>
              </w:rPr>
              <w:t>Классы</w:t>
            </w:r>
          </w:p>
        </w:tc>
        <w:tc>
          <w:tcPr>
            <w:tcW w:w="6746" w:type="dxa"/>
            <w:gridSpan w:val="9"/>
          </w:tcPr>
          <w:p w:rsidR="003111DE" w:rsidRPr="00B67936" w:rsidRDefault="003111DE" w:rsidP="008A0ED1">
            <w:pPr>
              <w:jc w:val="both"/>
              <w:rPr>
                <w:rFonts w:ascii="Times New Roman" w:hAnsi="Times New Roman"/>
                <w:b/>
                <w:bCs/>
              </w:rPr>
            </w:pPr>
            <w:r w:rsidRPr="00B67936">
              <w:rPr>
                <w:rFonts w:ascii="Times New Roman" w:hAnsi="Times New Roman"/>
                <w:b/>
                <w:bCs/>
              </w:rPr>
              <w:t>Количество часов в неделю/год</w:t>
            </w:r>
          </w:p>
        </w:tc>
      </w:tr>
      <w:tr w:rsidR="003111DE" w:rsidRPr="00B67936" w:rsidTr="003111DE">
        <w:trPr>
          <w:trHeight w:val="511"/>
          <w:jc w:val="center"/>
        </w:trPr>
        <w:tc>
          <w:tcPr>
            <w:tcW w:w="1809" w:type="dxa"/>
            <w:vMerge/>
          </w:tcPr>
          <w:p w:rsidR="003111DE" w:rsidRPr="00B67936" w:rsidRDefault="003111DE" w:rsidP="008A0ED1">
            <w:pPr>
              <w:jc w:val="both"/>
              <w:rPr>
                <w:rFonts w:ascii="Times New Roman" w:hAnsi="Times New Roman"/>
                <w:b/>
                <w:bCs/>
              </w:rPr>
            </w:pPr>
          </w:p>
        </w:tc>
        <w:tc>
          <w:tcPr>
            <w:tcW w:w="2127" w:type="dxa"/>
            <w:vMerge/>
            <w:tcBorders>
              <w:tr2bl w:val="single" w:sz="4" w:space="0" w:color="auto"/>
            </w:tcBorders>
          </w:tcPr>
          <w:p w:rsidR="003111DE" w:rsidRPr="00B67936" w:rsidRDefault="003111DE" w:rsidP="008A0ED1">
            <w:pPr>
              <w:jc w:val="both"/>
              <w:rPr>
                <w:rFonts w:ascii="Times New Roman" w:hAnsi="Times New Roman"/>
                <w:b/>
                <w:bCs/>
              </w:rPr>
            </w:pPr>
          </w:p>
        </w:tc>
        <w:tc>
          <w:tcPr>
            <w:tcW w:w="1357" w:type="dxa"/>
            <w:gridSpan w:val="2"/>
          </w:tcPr>
          <w:p w:rsidR="003111DE" w:rsidRPr="00B67936" w:rsidRDefault="003111DE" w:rsidP="008A0ED1">
            <w:pPr>
              <w:jc w:val="both"/>
              <w:rPr>
                <w:rFonts w:ascii="Times New Roman" w:hAnsi="Times New Roman"/>
                <w:b/>
                <w:bCs/>
              </w:rPr>
            </w:pPr>
            <w:r w:rsidRPr="00B67936">
              <w:rPr>
                <w:rFonts w:ascii="Times New Roman" w:hAnsi="Times New Roman"/>
                <w:b/>
                <w:bCs/>
              </w:rPr>
              <w:t>V</w:t>
            </w:r>
          </w:p>
        </w:tc>
        <w:tc>
          <w:tcPr>
            <w:tcW w:w="876" w:type="dxa"/>
          </w:tcPr>
          <w:p w:rsidR="003111DE" w:rsidRPr="00B67936" w:rsidRDefault="003111DE" w:rsidP="008A0ED1">
            <w:pPr>
              <w:jc w:val="both"/>
              <w:rPr>
                <w:rFonts w:ascii="Times New Roman" w:hAnsi="Times New Roman"/>
                <w:b/>
                <w:bCs/>
              </w:rPr>
            </w:pPr>
            <w:r w:rsidRPr="00B67936">
              <w:rPr>
                <w:rFonts w:ascii="Times New Roman" w:hAnsi="Times New Roman"/>
                <w:b/>
                <w:bCs/>
              </w:rPr>
              <w:t>VI</w:t>
            </w:r>
          </w:p>
        </w:tc>
        <w:tc>
          <w:tcPr>
            <w:tcW w:w="1140" w:type="dxa"/>
            <w:gridSpan w:val="3"/>
          </w:tcPr>
          <w:p w:rsidR="003111DE" w:rsidRPr="00B67936" w:rsidRDefault="003111DE" w:rsidP="008A0ED1">
            <w:pPr>
              <w:jc w:val="both"/>
              <w:rPr>
                <w:rFonts w:ascii="Times New Roman" w:hAnsi="Times New Roman"/>
                <w:b/>
                <w:bCs/>
              </w:rPr>
            </w:pPr>
            <w:r w:rsidRPr="00B67936">
              <w:rPr>
                <w:rFonts w:ascii="Times New Roman" w:hAnsi="Times New Roman"/>
                <w:b/>
                <w:bCs/>
              </w:rPr>
              <w:t>VII</w:t>
            </w:r>
          </w:p>
        </w:tc>
        <w:tc>
          <w:tcPr>
            <w:tcW w:w="942" w:type="dxa"/>
          </w:tcPr>
          <w:p w:rsidR="003111DE" w:rsidRPr="00B67936" w:rsidRDefault="003111DE" w:rsidP="008A0ED1">
            <w:pPr>
              <w:jc w:val="both"/>
              <w:rPr>
                <w:rFonts w:ascii="Times New Roman" w:hAnsi="Times New Roman"/>
                <w:b/>
                <w:bCs/>
              </w:rPr>
            </w:pPr>
            <w:r w:rsidRPr="00B67936">
              <w:rPr>
                <w:rFonts w:ascii="Times New Roman" w:hAnsi="Times New Roman"/>
                <w:b/>
                <w:bCs/>
              </w:rPr>
              <w:t>VIII</w:t>
            </w:r>
          </w:p>
        </w:tc>
        <w:tc>
          <w:tcPr>
            <w:tcW w:w="982" w:type="dxa"/>
          </w:tcPr>
          <w:p w:rsidR="003111DE" w:rsidRPr="00B67936" w:rsidRDefault="003111DE" w:rsidP="008A0ED1">
            <w:pPr>
              <w:jc w:val="both"/>
              <w:rPr>
                <w:rFonts w:ascii="Times New Roman" w:hAnsi="Times New Roman"/>
                <w:b/>
                <w:bCs/>
              </w:rPr>
            </w:pPr>
            <w:r w:rsidRPr="00B67936">
              <w:rPr>
                <w:rFonts w:ascii="Times New Roman" w:hAnsi="Times New Roman"/>
                <w:b/>
                <w:bCs/>
              </w:rPr>
              <w:t>IX</w:t>
            </w:r>
          </w:p>
        </w:tc>
        <w:tc>
          <w:tcPr>
            <w:tcW w:w="1449" w:type="dxa"/>
          </w:tcPr>
          <w:p w:rsidR="003111DE" w:rsidRPr="00B67936" w:rsidRDefault="003111DE" w:rsidP="008A0ED1">
            <w:pPr>
              <w:jc w:val="both"/>
              <w:rPr>
                <w:rFonts w:ascii="Times New Roman" w:hAnsi="Times New Roman"/>
                <w:b/>
                <w:bCs/>
              </w:rPr>
            </w:pPr>
            <w:r w:rsidRPr="00B67936">
              <w:rPr>
                <w:rFonts w:ascii="Times New Roman" w:hAnsi="Times New Roman"/>
                <w:b/>
                <w:bCs/>
              </w:rPr>
              <w:t>Всего</w:t>
            </w:r>
          </w:p>
        </w:tc>
      </w:tr>
      <w:tr w:rsidR="003111DE" w:rsidRPr="00B67936" w:rsidTr="003111DE">
        <w:trPr>
          <w:trHeight w:val="518"/>
          <w:jc w:val="center"/>
        </w:trPr>
        <w:tc>
          <w:tcPr>
            <w:tcW w:w="1809" w:type="dxa"/>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i/>
              </w:rPr>
            </w:pPr>
            <w:r w:rsidRPr="00B67936">
              <w:rPr>
                <w:rFonts w:ascii="Times New Roman" w:hAnsi="Times New Roman"/>
                <w:bCs/>
                <w:i/>
              </w:rPr>
              <w:t>Обязательная часть</w:t>
            </w:r>
          </w:p>
        </w:tc>
        <w:tc>
          <w:tcPr>
            <w:tcW w:w="6746" w:type="dxa"/>
            <w:gridSpan w:val="9"/>
          </w:tcPr>
          <w:p w:rsidR="003111DE" w:rsidRPr="00B67936" w:rsidRDefault="003111DE" w:rsidP="008A0ED1">
            <w:pPr>
              <w:jc w:val="both"/>
              <w:rPr>
                <w:rFonts w:ascii="Times New Roman" w:hAnsi="Times New Roman"/>
                <w:b/>
                <w:bCs/>
              </w:rPr>
            </w:pPr>
          </w:p>
        </w:tc>
      </w:tr>
      <w:tr w:rsidR="003111DE" w:rsidRPr="00B67936" w:rsidTr="003111DE">
        <w:trPr>
          <w:trHeight w:val="330"/>
          <w:jc w:val="center"/>
        </w:trPr>
        <w:tc>
          <w:tcPr>
            <w:tcW w:w="1809" w:type="dxa"/>
            <w:vMerge w:val="restart"/>
          </w:tcPr>
          <w:p w:rsidR="003111DE" w:rsidRPr="00B67936" w:rsidRDefault="003111DE" w:rsidP="008A0ED1">
            <w:pPr>
              <w:jc w:val="both"/>
              <w:rPr>
                <w:rFonts w:ascii="Times New Roman" w:hAnsi="Times New Roman"/>
                <w:bCs/>
              </w:rPr>
            </w:pPr>
            <w:r w:rsidRPr="00B67936">
              <w:rPr>
                <w:rFonts w:ascii="Times New Roman" w:hAnsi="Times New Roman"/>
                <w:bCs/>
              </w:rPr>
              <w:t>Филология</w:t>
            </w: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Русский язык</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5/175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6/210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4/140</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21/735</w:t>
            </w:r>
          </w:p>
        </w:tc>
      </w:tr>
      <w:tr w:rsidR="003111DE" w:rsidRPr="00B67936" w:rsidTr="003111DE">
        <w:trPr>
          <w:trHeight w:val="375"/>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Литература</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13/455</w:t>
            </w:r>
          </w:p>
        </w:tc>
      </w:tr>
      <w:tr w:rsidR="003111DE" w:rsidRPr="00B67936" w:rsidTr="003111DE">
        <w:trPr>
          <w:trHeight w:val="360"/>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Иностранный язык. Английский язык</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15/525</w:t>
            </w:r>
          </w:p>
        </w:tc>
      </w:tr>
      <w:tr w:rsidR="003111DE" w:rsidRPr="00B67936" w:rsidTr="003111DE">
        <w:trPr>
          <w:trHeight w:val="427"/>
          <w:jc w:val="center"/>
        </w:trPr>
        <w:tc>
          <w:tcPr>
            <w:tcW w:w="1809" w:type="dxa"/>
            <w:vMerge w:val="restart"/>
          </w:tcPr>
          <w:p w:rsidR="003111DE" w:rsidRPr="00B67936" w:rsidRDefault="003111DE" w:rsidP="008A0ED1">
            <w:pPr>
              <w:jc w:val="both"/>
              <w:rPr>
                <w:rFonts w:ascii="Times New Roman" w:hAnsi="Times New Roman"/>
                <w:bCs/>
              </w:rPr>
            </w:pPr>
            <w:r w:rsidRPr="00B67936">
              <w:rPr>
                <w:rFonts w:ascii="Times New Roman" w:hAnsi="Times New Roman"/>
                <w:bCs/>
              </w:rPr>
              <w:t>Математика и информатика</w:t>
            </w: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Математика</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5/175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5/175</w:t>
            </w:r>
          </w:p>
        </w:tc>
        <w:tc>
          <w:tcPr>
            <w:tcW w:w="982" w:type="dxa"/>
            <w:vAlign w:val="bottom"/>
          </w:tcPr>
          <w:p w:rsidR="003111DE" w:rsidRPr="00B67936" w:rsidRDefault="003111DE" w:rsidP="008A0ED1">
            <w:pPr>
              <w:jc w:val="both"/>
              <w:rPr>
                <w:rFonts w:ascii="Times New Roman" w:hAnsi="Times New Roman"/>
                <w:bCs/>
              </w:rPr>
            </w:pPr>
          </w:p>
        </w:tc>
        <w:tc>
          <w:tcPr>
            <w:tcW w:w="988" w:type="dxa"/>
            <w:gridSpan w:val="2"/>
            <w:vAlign w:val="bottom"/>
          </w:tcPr>
          <w:p w:rsidR="003111DE" w:rsidRPr="00B67936" w:rsidRDefault="003111DE" w:rsidP="008A0ED1">
            <w:pPr>
              <w:jc w:val="both"/>
              <w:rPr>
                <w:rFonts w:ascii="Times New Roman" w:hAnsi="Times New Roman"/>
                <w:bCs/>
              </w:rPr>
            </w:pPr>
          </w:p>
        </w:tc>
        <w:tc>
          <w:tcPr>
            <w:tcW w:w="982" w:type="dxa"/>
            <w:vAlign w:val="bottom"/>
          </w:tcPr>
          <w:p w:rsidR="003111DE" w:rsidRPr="00B67936" w:rsidRDefault="003111DE" w:rsidP="008A0ED1">
            <w:pPr>
              <w:jc w:val="both"/>
              <w:rPr>
                <w:rFonts w:ascii="Times New Roman" w:hAnsi="Times New Roman"/>
                <w:bCs/>
              </w:rPr>
            </w:pP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10/350</w:t>
            </w:r>
          </w:p>
        </w:tc>
      </w:tr>
      <w:tr w:rsidR="003111DE" w:rsidRPr="00B67936" w:rsidTr="003111DE">
        <w:trPr>
          <w:trHeight w:val="385"/>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Алгебра</w:t>
            </w:r>
          </w:p>
        </w:tc>
        <w:tc>
          <w:tcPr>
            <w:tcW w:w="1275" w:type="dxa"/>
            <w:vAlign w:val="bottom"/>
          </w:tcPr>
          <w:p w:rsidR="003111DE" w:rsidRPr="00B67936" w:rsidRDefault="003111DE" w:rsidP="008A0ED1">
            <w:pPr>
              <w:jc w:val="both"/>
              <w:rPr>
                <w:rFonts w:ascii="Times New Roman" w:hAnsi="Times New Roman"/>
                <w:bCs/>
              </w:rPr>
            </w:pPr>
          </w:p>
        </w:tc>
        <w:tc>
          <w:tcPr>
            <w:tcW w:w="1070" w:type="dxa"/>
            <w:gridSpan w:val="3"/>
            <w:vAlign w:val="bottom"/>
          </w:tcPr>
          <w:p w:rsidR="003111DE" w:rsidRPr="00B67936" w:rsidRDefault="003111DE" w:rsidP="008A0ED1">
            <w:pPr>
              <w:jc w:val="both"/>
              <w:rPr>
                <w:rFonts w:ascii="Times New Roman" w:hAnsi="Times New Roman"/>
                <w:bCs/>
              </w:rPr>
            </w:pP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9/315</w:t>
            </w:r>
          </w:p>
        </w:tc>
      </w:tr>
      <w:tr w:rsidR="003111DE" w:rsidRPr="00B67936" w:rsidTr="003111DE">
        <w:trPr>
          <w:trHeight w:val="201"/>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Геометрия</w:t>
            </w:r>
          </w:p>
        </w:tc>
        <w:tc>
          <w:tcPr>
            <w:tcW w:w="1275" w:type="dxa"/>
            <w:vAlign w:val="bottom"/>
          </w:tcPr>
          <w:p w:rsidR="003111DE" w:rsidRPr="00B67936" w:rsidRDefault="003111DE" w:rsidP="008A0ED1">
            <w:pPr>
              <w:jc w:val="both"/>
              <w:rPr>
                <w:rFonts w:ascii="Times New Roman" w:hAnsi="Times New Roman"/>
                <w:bCs/>
              </w:rPr>
            </w:pPr>
          </w:p>
        </w:tc>
        <w:tc>
          <w:tcPr>
            <w:tcW w:w="1070" w:type="dxa"/>
            <w:gridSpan w:val="3"/>
            <w:vAlign w:val="bottom"/>
          </w:tcPr>
          <w:p w:rsidR="003111DE" w:rsidRPr="00B67936" w:rsidRDefault="003111DE" w:rsidP="008A0ED1">
            <w:pPr>
              <w:jc w:val="both"/>
              <w:rPr>
                <w:rFonts w:ascii="Times New Roman" w:hAnsi="Times New Roman"/>
                <w:bCs/>
              </w:rPr>
            </w:pP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6/210</w:t>
            </w:r>
          </w:p>
        </w:tc>
      </w:tr>
      <w:tr w:rsidR="003111DE" w:rsidRPr="00B67936" w:rsidTr="003111DE">
        <w:trPr>
          <w:trHeight w:val="385"/>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Информатика</w:t>
            </w:r>
          </w:p>
        </w:tc>
        <w:tc>
          <w:tcPr>
            <w:tcW w:w="1275" w:type="dxa"/>
            <w:vAlign w:val="bottom"/>
          </w:tcPr>
          <w:p w:rsidR="003111DE" w:rsidRPr="00B67936" w:rsidRDefault="003111DE" w:rsidP="008A0ED1">
            <w:pPr>
              <w:jc w:val="both"/>
              <w:rPr>
                <w:rFonts w:ascii="Times New Roman" w:hAnsi="Times New Roman"/>
                <w:bCs/>
              </w:rPr>
            </w:pPr>
          </w:p>
        </w:tc>
        <w:tc>
          <w:tcPr>
            <w:tcW w:w="1070" w:type="dxa"/>
            <w:gridSpan w:val="3"/>
            <w:vAlign w:val="bottom"/>
          </w:tcPr>
          <w:p w:rsidR="003111DE" w:rsidRPr="00B67936" w:rsidRDefault="003111DE" w:rsidP="008A0ED1">
            <w:pPr>
              <w:jc w:val="both"/>
              <w:rPr>
                <w:rFonts w:ascii="Times New Roman" w:hAnsi="Times New Roman"/>
                <w:bCs/>
              </w:rPr>
            </w:pP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r>
      <w:tr w:rsidR="003111DE" w:rsidRPr="00B67936" w:rsidTr="003111DE">
        <w:trPr>
          <w:trHeight w:val="402"/>
          <w:jc w:val="center"/>
        </w:trPr>
        <w:tc>
          <w:tcPr>
            <w:tcW w:w="1809" w:type="dxa"/>
            <w:vMerge w:val="restart"/>
          </w:tcPr>
          <w:p w:rsidR="003111DE" w:rsidRPr="00B67936" w:rsidRDefault="003111DE" w:rsidP="008A0ED1">
            <w:pPr>
              <w:jc w:val="both"/>
              <w:rPr>
                <w:rFonts w:ascii="Times New Roman" w:hAnsi="Times New Roman"/>
                <w:bCs/>
              </w:rPr>
            </w:pPr>
            <w:r w:rsidRPr="00B67936">
              <w:rPr>
                <w:rFonts w:ascii="Times New Roman" w:hAnsi="Times New Roman"/>
                <w:bCs/>
              </w:rPr>
              <w:t>Общественно-научные предметы</w:t>
            </w: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История</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11/385</w:t>
            </w:r>
          </w:p>
        </w:tc>
      </w:tr>
      <w:tr w:rsidR="003111DE" w:rsidRPr="00B67936" w:rsidTr="003111DE">
        <w:trPr>
          <w:trHeight w:val="234"/>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Обществознание</w:t>
            </w:r>
          </w:p>
        </w:tc>
        <w:tc>
          <w:tcPr>
            <w:tcW w:w="1275" w:type="dxa"/>
            <w:vAlign w:val="bottom"/>
          </w:tcPr>
          <w:p w:rsidR="003111DE" w:rsidRPr="00B67936" w:rsidRDefault="003111DE" w:rsidP="008A0ED1">
            <w:pPr>
              <w:jc w:val="both"/>
              <w:rPr>
                <w:rFonts w:ascii="Times New Roman" w:hAnsi="Times New Roman"/>
                <w:bCs/>
              </w:rPr>
            </w:pP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4/140</w:t>
            </w:r>
          </w:p>
        </w:tc>
      </w:tr>
      <w:tr w:rsidR="003111DE" w:rsidRPr="00B67936" w:rsidTr="003111DE">
        <w:trPr>
          <w:trHeight w:val="318"/>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География</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8/280</w:t>
            </w:r>
          </w:p>
        </w:tc>
      </w:tr>
      <w:tr w:rsidR="003111DE" w:rsidRPr="00B67936" w:rsidTr="003111DE">
        <w:trPr>
          <w:trHeight w:val="181"/>
          <w:jc w:val="center"/>
        </w:trPr>
        <w:tc>
          <w:tcPr>
            <w:tcW w:w="1809" w:type="dxa"/>
            <w:vMerge w:val="restart"/>
          </w:tcPr>
          <w:p w:rsidR="003111DE" w:rsidRPr="00B67936" w:rsidRDefault="003111DE" w:rsidP="008A0ED1">
            <w:pPr>
              <w:jc w:val="both"/>
              <w:rPr>
                <w:rFonts w:ascii="Times New Roman" w:hAnsi="Times New Roman"/>
                <w:bCs/>
              </w:rPr>
            </w:pPr>
            <w:r w:rsidRPr="00B67936">
              <w:rPr>
                <w:rFonts w:ascii="Times New Roman" w:hAnsi="Times New Roman"/>
                <w:bCs/>
              </w:rPr>
              <w:t>Естественно-научные предметы</w:t>
            </w: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Физика</w:t>
            </w:r>
          </w:p>
        </w:tc>
        <w:tc>
          <w:tcPr>
            <w:tcW w:w="1275" w:type="dxa"/>
            <w:vAlign w:val="bottom"/>
          </w:tcPr>
          <w:p w:rsidR="003111DE" w:rsidRPr="00B67936" w:rsidRDefault="003111DE" w:rsidP="008A0ED1">
            <w:pPr>
              <w:jc w:val="both"/>
              <w:rPr>
                <w:rFonts w:ascii="Times New Roman" w:hAnsi="Times New Roman"/>
                <w:bCs/>
              </w:rPr>
            </w:pPr>
          </w:p>
        </w:tc>
        <w:tc>
          <w:tcPr>
            <w:tcW w:w="1070" w:type="dxa"/>
            <w:gridSpan w:val="3"/>
            <w:vAlign w:val="bottom"/>
          </w:tcPr>
          <w:p w:rsidR="003111DE" w:rsidRPr="00B67936" w:rsidRDefault="003111DE" w:rsidP="008A0ED1">
            <w:pPr>
              <w:jc w:val="both"/>
              <w:rPr>
                <w:rFonts w:ascii="Times New Roman" w:hAnsi="Times New Roman"/>
                <w:bCs/>
              </w:rPr>
            </w:pP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3/70</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7/245</w:t>
            </w:r>
          </w:p>
        </w:tc>
      </w:tr>
      <w:tr w:rsidR="003111DE" w:rsidRPr="00B67936" w:rsidTr="003111DE">
        <w:trPr>
          <w:trHeight w:val="215"/>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Химия</w:t>
            </w:r>
          </w:p>
        </w:tc>
        <w:tc>
          <w:tcPr>
            <w:tcW w:w="1275" w:type="dxa"/>
            <w:vAlign w:val="bottom"/>
          </w:tcPr>
          <w:p w:rsidR="003111DE" w:rsidRPr="00B67936" w:rsidRDefault="003111DE" w:rsidP="008A0ED1">
            <w:pPr>
              <w:jc w:val="both"/>
              <w:rPr>
                <w:rFonts w:ascii="Times New Roman" w:hAnsi="Times New Roman"/>
                <w:bCs/>
              </w:rPr>
            </w:pPr>
          </w:p>
        </w:tc>
        <w:tc>
          <w:tcPr>
            <w:tcW w:w="1070" w:type="dxa"/>
            <w:gridSpan w:val="3"/>
            <w:vAlign w:val="bottom"/>
          </w:tcPr>
          <w:p w:rsidR="003111DE" w:rsidRPr="00B67936" w:rsidRDefault="003111DE" w:rsidP="008A0ED1">
            <w:pPr>
              <w:jc w:val="both"/>
              <w:rPr>
                <w:rFonts w:ascii="Times New Roman" w:hAnsi="Times New Roman"/>
                <w:bCs/>
              </w:rPr>
            </w:pPr>
          </w:p>
        </w:tc>
        <w:tc>
          <w:tcPr>
            <w:tcW w:w="982" w:type="dxa"/>
            <w:vAlign w:val="bottom"/>
          </w:tcPr>
          <w:p w:rsidR="003111DE" w:rsidRPr="00B67936" w:rsidRDefault="003111DE" w:rsidP="008A0ED1">
            <w:pPr>
              <w:jc w:val="both"/>
              <w:rPr>
                <w:rFonts w:ascii="Times New Roman" w:hAnsi="Times New Roman"/>
                <w:bCs/>
              </w:rPr>
            </w:pP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4/140</w:t>
            </w:r>
          </w:p>
        </w:tc>
      </w:tr>
      <w:tr w:rsidR="003111DE" w:rsidRPr="00B67936" w:rsidTr="003111DE">
        <w:trPr>
          <w:trHeight w:val="251"/>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Биология</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7/245</w:t>
            </w:r>
          </w:p>
        </w:tc>
      </w:tr>
      <w:tr w:rsidR="003111DE" w:rsidRPr="00B67936" w:rsidTr="003111DE">
        <w:trPr>
          <w:trHeight w:val="251"/>
          <w:jc w:val="center"/>
        </w:trPr>
        <w:tc>
          <w:tcPr>
            <w:tcW w:w="1809" w:type="dxa"/>
            <w:vMerge w:val="restart"/>
          </w:tcPr>
          <w:p w:rsidR="003111DE" w:rsidRPr="00B67936" w:rsidRDefault="003111DE" w:rsidP="008A0ED1">
            <w:pPr>
              <w:jc w:val="both"/>
              <w:rPr>
                <w:rFonts w:ascii="Times New Roman" w:hAnsi="Times New Roman"/>
                <w:bCs/>
              </w:rPr>
            </w:pPr>
            <w:r w:rsidRPr="00B67936">
              <w:rPr>
                <w:rFonts w:ascii="Times New Roman" w:hAnsi="Times New Roman"/>
                <w:bCs/>
              </w:rPr>
              <w:t>Искусство</w:t>
            </w: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Музыка</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4/140</w:t>
            </w:r>
          </w:p>
        </w:tc>
      </w:tr>
      <w:tr w:rsidR="003111DE" w:rsidRPr="00B67936" w:rsidTr="003111DE">
        <w:trPr>
          <w:trHeight w:val="215"/>
          <w:jc w:val="center"/>
        </w:trPr>
        <w:tc>
          <w:tcPr>
            <w:tcW w:w="1809" w:type="dxa"/>
            <w:vMerge/>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Изобразительное искусство</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4/140</w:t>
            </w:r>
          </w:p>
        </w:tc>
      </w:tr>
      <w:tr w:rsidR="003111DE" w:rsidRPr="00B67936" w:rsidTr="003111DE">
        <w:trPr>
          <w:trHeight w:val="301"/>
          <w:jc w:val="center"/>
        </w:trPr>
        <w:tc>
          <w:tcPr>
            <w:tcW w:w="1809" w:type="dxa"/>
          </w:tcPr>
          <w:p w:rsidR="003111DE" w:rsidRPr="00B67936" w:rsidRDefault="003111DE" w:rsidP="008A0ED1">
            <w:pPr>
              <w:jc w:val="both"/>
              <w:rPr>
                <w:rFonts w:ascii="Times New Roman" w:hAnsi="Times New Roman"/>
                <w:bCs/>
              </w:rPr>
            </w:pPr>
            <w:r w:rsidRPr="00B67936">
              <w:rPr>
                <w:rFonts w:ascii="Times New Roman" w:hAnsi="Times New Roman"/>
                <w:bCs/>
              </w:rPr>
              <w:t>Технология</w:t>
            </w: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Технология</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2/70</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7/245</w:t>
            </w:r>
          </w:p>
        </w:tc>
      </w:tr>
      <w:tr w:rsidR="003111DE" w:rsidRPr="00B67936" w:rsidTr="003111DE">
        <w:trPr>
          <w:trHeight w:val="301"/>
          <w:jc w:val="center"/>
        </w:trPr>
        <w:tc>
          <w:tcPr>
            <w:tcW w:w="1809" w:type="dxa"/>
          </w:tcPr>
          <w:p w:rsidR="003111DE" w:rsidRPr="00B67936" w:rsidRDefault="003111DE" w:rsidP="008A0ED1">
            <w:pPr>
              <w:jc w:val="both"/>
              <w:rPr>
                <w:rFonts w:ascii="Times New Roman" w:hAnsi="Times New Roman"/>
                <w:bCs/>
              </w:rPr>
            </w:pPr>
            <w:r w:rsidRPr="00B67936">
              <w:rPr>
                <w:rFonts w:ascii="Times New Roman" w:hAnsi="Times New Roman"/>
                <w:bCs/>
              </w:rPr>
              <w:t>Физическая культура и Основы безопасности жизнедеятельно</w:t>
            </w:r>
            <w:r w:rsidRPr="00B67936">
              <w:rPr>
                <w:rFonts w:ascii="Times New Roman" w:hAnsi="Times New Roman"/>
                <w:bCs/>
              </w:rPr>
              <w:lastRenderedPageBreak/>
              <w:t>сти</w:t>
            </w: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lastRenderedPageBreak/>
              <w:t>ОБЖ</w:t>
            </w:r>
          </w:p>
        </w:tc>
        <w:tc>
          <w:tcPr>
            <w:tcW w:w="1275" w:type="dxa"/>
            <w:vAlign w:val="bottom"/>
          </w:tcPr>
          <w:p w:rsidR="003111DE" w:rsidRPr="00B67936" w:rsidRDefault="003111DE" w:rsidP="008A0ED1">
            <w:pPr>
              <w:jc w:val="both"/>
              <w:rPr>
                <w:rFonts w:ascii="Times New Roman" w:hAnsi="Times New Roman"/>
                <w:bCs/>
              </w:rPr>
            </w:pPr>
          </w:p>
        </w:tc>
        <w:tc>
          <w:tcPr>
            <w:tcW w:w="1070" w:type="dxa"/>
            <w:gridSpan w:val="3"/>
            <w:vAlign w:val="bottom"/>
          </w:tcPr>
          <w:p w:rsidR="003111DE" w:rsidRPr="00B67936" w:rsidRDefault="003111DE" w:rsidP="008A0ED1">
            <w:pPr>
              <w:jc w:val="both"/>
              <w:rPr>
                <w:rFonts w:ascii="Times New Roman" w:hAnsi="Times New Roman"/>
                <w:bCs/>
              </w:rPr>
            </w:pPr>
          </w:p>
        </w:tc>
        <w:tc>
          <w:tcPr>
            <w:tcW w:w="982" w:type="dxa"/>
            <w:vAlign w:val="bottom"/>
          </w:tcPr>
          <w:p w:rsidR="003111DE" w:rsidRPr="00B67936" w:rsidRDefault="003111DE" w:rsidP="008A0ED1">
            <w:pPr>
              <w:jc w:val="both"/>
              <w:rPr>
                <w:rFonts w:ascii="Times New Roman" w:hAnsi="Times New Roman"/>
                <w:bCs/>
              </w:rPr>
            </w:pP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1/35</w:t>
            </w:r>
          </w:p>
        </w:tc>
        <w:tc>
          <w:tcPr>
            <w:tcW w:w="1449" w:type="dxa"/>
            <w:vAlign w:val="bottom"/>
          </w:tcPr>
          <w:p w:rsidR="003111DE" w:rsidRPr="00B67936" w:rsidRDefault="00F608F2" w:rsidP="008A0ED1">
            <w:pPr>
              <w:jc w:val="both"/>
              <w:rPr>
                <w:rFonts w:ascii="Times New Roman" w:hAnsi="Times New Roman"/>
                <w:bCs/>
              </w:rPr>
            </w:pPr>
            <w:r w:rsidRPr="00B67936">
              <w:rPr>
                <w:rFonts w:ascii="Times New Roman" w:hAnsi="Times New Roman"/>
                <w:bCs/>
              </w:rPr>
              <w:t>2</w:t>
            </w:r>
            <w:r w:rsidR="003111DE" w:rsidRPr="00B67936">
              <w:rPr>
                <w:rFonts w:ascii="Times New Roman" w:hAnsi="Times New Roman"/>
                <w:bCs/>
              </w:rPr>
              <w:t>/</w:t>
            </w:r>
            <w:r w:rsidRPr="00B67936">
              <w:rPr>
                <w:rFonts w:ascii="Times New Roman" w:hAnsi="Times New Roman"/>
                <w:bCs/>
              </w:rPr>
              <w:t>70</w:t>
            </w:r>
          </w:p>
        </w:tc>
      </w:tr>
      <w:tr w:rsidR="003111DE" w:rsidRPr="00B67936" w:rsidTr="003111DE">
        <w:trPr>
          <w:trHeight w:val="301"/>
          <w:jc w:val="center"/>
        </w:trPr>
        <w:tc>
          <w:tcPr>
            <w:tcW w:w="1809" w:type="dxa"/>
          </w:tcPr>
          <w:p w:rsidR="003111DE" w:rsidRPr="00B67936" w:rsidRDefault="003111DE" w:rsidP="008A0ED1">
            <w:pPr>
              <w:jc w:val="both"/>
              <w:rPr>
                <w:rFonts w:ascii="Times New Roman" w:hAnsi="Times New Roman"/>
                <w:bCs/>
              </w:rPr>
            </w:pPr>
          </w:p>
        </w:tc>
        <w:tc>
          <w:tcPr>
            <w:tcW w:w="2127" w:type="dxa"/>
          </w:tcPr>
          <w:p w:rsidR="003111DE" w:rsidRPr="00B67936" w:rsidRDefault="003111DE" w:rsidP="008A0ED1">
            <w:pPr>
              <w:jc w:val="both"/>
              <w:rPr>
                <w:rFonts w:ascii="Times New Roman" w:hAnsi="Times New Roman"/>
                <w:bCs/>
              </w:rPr>
            </w:pPr>
            <w:r w:rsidRPr="00B67936">
              <w:rPr>
                <w:rFonts w:ascii="Times New Roman" w:hAnsi="Times New Roman"/>
                <w:bCs/>
              </w:rPr>
              <w:t>Физическая культура</w:t>
            </w: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3/105</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15/525</w:t>
            </w:r>
          </w:p>
        </w:tc>
      </w:tr>
      <w:tr w:rsidR="003111DE" w:rsidRPr="00B67936" w:rsidTr="003111DE">
        <w:trPr>
          <w:trHeight w:val="301"/>
          <w:jc w:val="center"/>
        </w:trPr>
        <w:tc>
          <w:tcPr>
            <w:tcW w:w="1809" w:type="dxa"/>
          </w:tcPr>
          <w:p w:rsidR="003111DE" w:rsidRPr="00B67936" w:rsidRDefault="003111DE" w:rsidP="008A0ED1">
            <w:pPr>
              <w:jc w:val="both"/>
              <w:rPr>
                <w:rFonts w:ascii="Times New Roman" w:hAnsi="Times New Roman"/>
                <w:bCs/>
              </w:rPr>
            </w:pPr>
            <w:r w:rsidRPr="00B67936">
              <w:rPr>
                <w:rFonts w:ascii="Times New Roman" w:hAnsi="Times New Roman"/>
                <w:bCs/>
              </w:rPr>
              <w:t>Итого</w:t>
            </w:r>
          </w:p>
        </w:tc>
        <w:tc>
          <w:tcPr>
            <w:tcW w:w="2127" w:type="dxa"/>
            <w:vAlign w:val="bottom"/>
          </w:tcPr>
          <w:p w:rsidR="003111DE" w:rsidRPr="00B67936" w:rsidRDefault="003111DE" w:rsidP="008A0ED1">
            <w:pPr>
              <w:jc w:val="both"/>
              <w:rPr>
                <w:rFonts w:ascii="Times New Roman" w:hAnsi="Times New Roman"/>
                <w:bCs/>
              </w:rPr>
            </w:pPr>
          </w:p>
        </w:tc>
        <w:tc>
          <w:tcPr>
            <w:tcW w:w="1275" w:type="dxa"/>
            <w:vAlign w:val="bottom"/>
          </w:tcPr>
          <w:p w:rsidR="003111DE" w:rsidRPr="00B67936" w:rsidRDefault="00F608F2" w:rsidP="008A0ED1">
            <w:pPr>
              <w:jc w:val="both"/>
              <w:rPr>
                <w:rFonts w:ascii="Times New Roman" w:hAnsi="Times New Roman"/>
                <w:bCs/>
              </w:rPr>
            </w:pPr>
            <w:r w:rsidRPr="00B67936">
              <w:rPr>
                <w:rFonts w:ascii="Times New Roman" w:hAnsi="Times New Roman"/>
                <w:bCs/>
              </w:rPr>
              <w:t>27/945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29/1015</w:t>
            </w:r>
          </w:p>
        </w:tc>
        <w:tc>
          <w:tcPr>
            <w:tcW w:w="982" w:type="dxa"/>
            <w:vAlign w:val="bottom"/>
          </w:tcPr>
          <w:p w:rsidR="003111DE" w:rsidRPr="00B67936" w:rsidRDefault="00F608F2" w:rsidP="008A0ED1">
            <w:pPr>
              <w:jc w:val="both"/>
              <w:rPr>
                <w:rFonts w:ascii="Times New Roman" w:hAnsi="Times New Roman"/>
                <w:bCs/>
              </w:rPr>
            </w:pPr>
            <w:r w:rsidRPr="00B67936">
              <w:rPr>
                <w:rFonts w:ascii="Times New Roman" w:hAnsi="Times New Roman"/>
                <w:bCs/>
              </w:rPr>
              <w:t>30/1050</w:t>
            </w:r>
          </w:p>
        </w:tc>
        <w:tc>
          <w:tcPr>
            <w:tcW w:w="988" w:type="dxa"/>
            <w:gridSpan w:val="2"/>
            <w:vAlign w:val="bottom"/>
          </w:tcPr>
          <w:p w:rsidR="003111DE" w:rsidRPr="00B67936" w:rsidRDefault="00F608F2" w:rsidP="008A0ED1">
            <w:pPr>
              <w:jc w:val="both"/>
              <w:rPr>
                <w:rFonts w:ascii="Times New Roman" w:hAnsi="Times New Roman"/>
                <w:bCs/>
              </w:rPr>
            </w:pPr>
            <w:r w:rsidRPr="00B67936">
              <w:rPr>
                <w:rFonts w:ascii="Times New Roman" w:hAnsi="Times New Roman"/>
                <w:bCs/>
              </w:rPr>
              <w:t>32/1120</w:t>
            </w:r>
          </w:p>
        </w:tc>
        <w:tc>
          <w:tcPr>
            <w:tcW w:w="982" w:type="dxa"/>
            <w:vAlign w:val="bottom"/>
          </w:tcPr>
          <w:p w:rsidR="003111DE" w:rsidRPr="00B67936" w:rsidRDefault="00F608F2" w:rsidP="008A0ED1">
            <w:pPr>
              <w:jc w:val="both"/>
              <w:rPr>
                <w:rFonts w:ascii="Times New Roman" w:hAnsi="Times New Roman"/>
                <w:bCs/>
              </w:rPr>
            </w:pPr>
            <w:r w:rsidRPr="00B67936">
              <w:rPr>
                <w:rFonts w:ascii="Times New Roman" w:hAnsi="Times New Roman"/>
                <w:bCs/>
              </w:rPr>
              <w:t>32/1120</w:t>
            </w:r>
          </w:p>
        </w:tc>
        <w:tc>
          <w:tcPr>
            <w:tcW w:w="1449" w:type="dxa"/>
            <w:vAlign w:val="bottom"/>
          </w:tcPr>
          <w:p w:rsidR="003111DE" w:rsidRPr="00B67936" w:rsidRDefault="00F608F2" w:rsidP="00F608F2">
            <w:pPr>
              <w:jc w:val="both"/>
              <w:rPr>
                <w:rFonts w:ascii="Times New Roman" w:hAnsi="Times New Roman"/>
                <w:bCs/>
              </w:rPr>
            </w:pPr>
            <w:r w:rsidRPr="00B67936">
              <w:rPr>
                <w:rFonts w:ascii="Times New Roman" w:hAnsi="Times New Roman"/>
                <w:bCs/>
              </w:rPr>
              <w:t xml:space="preserve">150 </w:t>
            </w:r>
            <w:r w:rsidR="003111DE" w:rsidRPr="00B67936">
              <w:rPr>
                <w:rFonts w:ascii="Times New Roman" w:hAnsi="Times New Roman"/>
                <w:bCs/>
              </w:rPr>
              <w:t>/</w:t>
            </w:r>
            <w:r w:rsidRPr="00B67936">
              <w:rPr>
                <w:rFonts w:ascii="Times New Roman" w:hAnsi="Times New Roman"/>
                <w:bCs/>
              </w:rPr>
              <w:t>5250</w:t>
            </w:r>
          </w:p>
        </w:tc>
      </w:tr>
      <w:tr w:rsidR="003111DE" w:rsidRPr="00B67936" w:rsidTr="003111DE">
        <w:trPr>
          <w:trHeight w:val="301"/>
          <w:jc w:val="center"/>
        </w:trPr>
        <w:tc>
          <w:tcPr>
            <w:tcW w:w="1809" w:type="dxa"/>
          </w:tcPr>
          <w:p w:rsidR="003111DE" w:rsidRPr="00B67936" w:rsidRDefault="003111DE" w:rsidP="008A0ED1">
            <w:pPr>
              <w:jc w:val="both"/>
              <w:rPr>
                <w:rFonts w:ascii="Times New Roman" w:hAnsi="Times New Roman"/>
                <w:bCs/>
                <w:i/>
              </w:rPr>
            </w:pPr>
            <w:r w:rsidRPr="00B67936">
              <w:rPr>
                <w:rFonts w:ascii="Times New Roman" w:hAnsi="Times New Roman"/>
                <w:bCs/>
                <w:i/>
              </w:rPr>
              <w:t>Часть, формир</w:t>
            </w:r>
            <w:r w:rsidR="00F608F2" w:rsidRPr="00B67936">
              <w:rPr>
                <w:rFonts w:ascii="Times New Roman" w:hAnsi="Times New Roman"/>
                <w:bCs/>
                <w:i/>
              </w:rPr>
              <w:t>уемая участниками образовательных  отношений</w:t>
            </w:r>
          </w:p>
        </w:tc>
        <w:tc>
          <w:tcPr>
            <w:tcW w:w="2127" w:type="dxa"/>
            <w:vAlign w:val="bottom"/>
          </w:tcPr>
          <w:p w:rsidR="003111DE" w:rsidRPr="00B67936" w:rsidRDefault="003111DE" w:rsidP="008A0ED1">
            <w:pPr>
              <w:jc w:val="both"/>
              <w:rPr>
                <w:rFonts w:ascii="Times New Roman" w:hAnsi="Times New Roman"/>
                <w:bCs/>
              </w:rPr>
            </w:pPr>
          </w:p>
        </w:tc>
        <w:tc>
          <w:tcPr>
            <w:tcW w:w="1275" w:type="dxa"/>
            <w:vAlign w:val="bottom"/>
          </w:tcPr>
          <w:p w:rsidR="003111DE" w:rsidRPr="00B67936" w:rsidRDefault="00F608F2" w:rsidP="008A0ED1">
            <w:pPr>
              <w:jc w:val="both"/>
              <w:rPr>
                <w:rFonts w:ascii="Times New Roman" w:hAnsi="Times New Roman"/>
                <w:bCs/>
              </w:rPr>
            </w:pPr>
            <w:r w:rsidRPr="00B67936">
              <w:rPr>
                <w:rFonts w:ascii="Times New Roman" w:hAnsi="Times New Roman"/>
                <w:bCs/>
              </w:rPr>
              <w:t>5/175</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4/140</w:t>
            </w:r>
          </w:p>
        </w:tc>
        <w:tc>
          <w:tcPr>
            <w:tcW w:w="982" w:type="dxa"/>
            <w:vAlign w:val="bottom"/>
          </w:tcPr>
          <w:p w:rsidR="003111DE" w:rsidRPr="00B67936" w:rsidRDefault="00F608F2" w:rsidP="008A0ED1">
            <w:pPr>
              <w:jc w:val="both"/>
              <w:rPr>
                <w:rFonts w:ascii="Times New Roman" w:hAnsi="Times New Roman"/>
                <w:bCs/>
              </w:rPr>
            </w:pPr>
            <w:r w:rsidRPr="00B67936">
              <w:rPr>
                <w:rFonts w:ascii="Times New Roman" w:hAnsi="Times New Roman"/>
                <w:bCs/>
              </w:rPr>
              <w:t>5/175</w:t>
            </w:r>
          </w:p>
        </w:tc>
        <w:tc>
          <w:tcPr>
            <w:tcW w:w="988" w:type="dxa"/>
            <w:gridSpan w:val="2"/>
            <w:vAlign w:val="bottom"/>
          </w:tcPr>
          <w:p w:rsidR="003111DE" w:rsidRPr="00B67936" w:rsidRDefault="00F608F2" w:rsidP="008A0ED1">
            <w:pPr>
              <w:jc w:val="both"/>
              <w:rPr>
                <w:rFonts w:ascii="Times New Roman" w:hAnsi="Times New Roman"/>
                <w:bCs/>
              </w:rPr>
            </w:pPr>
            <w:r w:rsidRPr="00B67936">
              <w:rPr>
                <w:rFonts w:ascii="Times New Roman" w:hAnsi="Times New Roman"/>
                <w:bCs/>
              </w:rPr>
              <w:t>4/140</w:t>
            </w:r>
          </w:p>
        </w:tc>
        <w:tc>
          <w:tcPr>
            <w:tcW w:w="982" w:type="dxa"/>
            <w:vAlign w:val="bottom"/>
          </w:tcPr>
          <w:p w:rsidR="003111DE" w:rsidRPr="00B67936" w:rsidRDefault="00F608F2" w:rsidP="00F608F2">
            <w:pPr>
              <w:jc w:val="both"/>
              <w:rPr>
                <w:rFonts w:ascii="Times New Roman" w:hAnsi="Times New Roman"/>
                <w:bCs/>
              </w:rPr>
            </w:pPr>
            <w:r w:rsidRPr="00B67936">
              <w:rPr>
                <w:rFonts w:ascii="Times New Roman" w:hAnsi="Times New Roman"/>
                <w:bCs/>
              </w:rPr>
              <w:t>4</w:t>
            </w:r>
            <w:r w:rsidR="003111DE" w:rsidRPr="00B67936">
              <w:rPr>
                <w:rFonts w:ascii="Times New Roman" w:hAnsi="Times New Roman"/>
                <w:bCs/>
              </w:rPr>
              <w:t>/1</w:t>
            </w:r>
            <w:r w:rsidRPr="00B67936">
              <w:rPr>
                <w:rFonts w:ascii="Times New Roman" w:hAnsi="Times New Roman"/>
                <w:bCs/>
              </w:rPr>
              <w:t>40</w:t>
            </w:r>
          </w:p>
        </w:tc>
        <w:tc>
          <w:tcPr>
            <w:tcW w:w="1449" w:type="dxa"/>
            <w:vAlign w:val="bottom"/>
          </w:tcPr>
          <w:p w:rsidR="003111DE" w:rsidRPr="00B67936" w:rsidRDefault="00F608F2" w:rsidP="008A0ED1">
            <w:pPr>
              <w:jc w:val="both"/>
              <w:rPr>
                <w:rFonts w:ascii="Times New Roman" w:hAnsi="Times New Roman"/>
                <w:bCs/>
              </w:rPr>
            </w:pPr>
            <w:r w:rsidRPr="00B67936">
              <w:rPr>
                <w:rFonts w:ascii="Times New Roman" w:hAnsi="Times New Roman"/>
                <w:bCs/>
              </w:rPr>
              <w:t>22/770</w:t>
            </w:r>
          </w:p>
        </w:tc>
      </w:tr>
      <w:tr w:rsidR="003111DE" w:rsidRPr="00B67936" w:rsidTr="003111DE">
        <w:trPr>
          <w:trHeight w:val="301"/>
          <w:jc w:val="center"/>
        </w:trPr>
        <w:tc>
          <w:tcPr>
            <w:tcW w:w="1809" w:type="dxa"/>
          </w:tcPr>
          <w:p w:rsidR="003111DE" w:rsidRPr="00B67936" w:rsidRDefault="003111DE" w:rsidP="008A0ED1">
            <w:pPr>
              <w:jc w:val="both"/>
              <w:rPr>
                <w:rFonts w:ascii="Times New Roman" w:hAnsi="Times New Roman"/>
                <w:bCs/>
              </w:rPr>
            </w:pPr>
          </w:p>
          <w:p w:rsidR="003111DE" w:rsidRPr="00B67936" w:rsidRDefault="003111DE" w:rsidP="008A0ED1">
            <w:pPr>
              <w:jc w:val="both"/>
              <w:rPr>
                <w:rFonts w:ascii="Times New Roman" w:hAnsi="Times New Roman"/>
                <w:bCs/>
              </w:rPr>
            </w:pPr>
            <w:r w:rsidRPr="00B67936">
              <w:rPr>
                <w:rFonts w:ascii="Times New Roman" w:hAnsi="Times New Roman"/>
                <w:bCs/>
              </w:rPr>
              <w:t>Максимально допустимая недельная нагрузка</w:t>
            </w:r>
          </w:p>
        </w:tc>
        <w:tc>
          <w:tcPr>
            <w:tcW w:w="2127" w:type="dxa"/>
            <w:vAlign w:val="bottom"/>
          </w:tcPr>
          <w:p w:rsidR="003111DE" w:rsidRPr="00B67936" w:rsidRDefault="003111DE" w:rsidP="008A0ED1">
            <w:pPr>
              <w:jc w:val="both"/>
              <w:rPr>
                <w:rFonts w:ascii="Times New Roman" w:hAnsi="Times New Roman"/>
                <w:bCs/>
              </w:rPr>
            </w:pPr>
          </w:p>
        </w:tc>
        <w:tc>
          <w:tcPr>
            <w:tcW w:w="1275"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32/1120</w:t>
            </w:r>
          </w:p>
        </w:tc>
        <w:tc>
          <w:tcPr>
            <w:tcW w:w="1070" w:type="dxa"/>
            <w:gridSpan w:val="3"/>
            <w:vAlign w:val="bottom"/>
          </w:tcPr>
          <w:p w:rsidR="003111DE" w:rsidRPr="00B67936" w:rsidRDefault="003111DE" w:rsidP="008A0ED1">
            <w:pPr>
              <w:jc w:val="both"/>
              <w:rPr>
                <w:rFonts w:ascii="Times New Roman" w:hAnsi="Times New Roman"/>
                <w:bCs/>
              </w:rPr>
            </w:pPr>
            <w:r w:rsidRPr="00B67936">
              <w:rPr>
                <w:rFonts w:ascii="Times New Roman" w:hAnsi="Times New Roman"/>
                <w:bCs/>
              </w:rPr>
              <w:t>33/1155</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35/1225</w:t>
            </w:r>
          </w:p>
        </w:tc>
        <w:tc>
          <w:tcPr>
            <w:tcW w:w="988" w:type="dxa"/>
            <w:gridSpan w:val="2"/>
            <w:vAlign w:val="bottom"/>
          </w:tcPr>
          <w:p w:rsidR="003111DE" w:rsidRPr="00B67936" w:rsidRDefault="003111DE" w:rsidP="008A0ED1">
            <w:pPr>
              <w:jc w:val="both"/>
              <w:rPr>
                <w:rFonts w:ascii="Times New Roman" w:hAnsi="Times New Roman"/>
                <w:bCs/>
              </w:rPr>
            </w:pPr>
            <w:r w:rsidRPr="00B67936">
              <w:rPr>
                <w:rFonts w:ascii="Times New Roman" w:hAnsi="Times New Roman"/>
                <w:bCs/>
              </w:rPr>
              <w:t>36/1260</w:t>
            </w:r>
          </w:p>
        </w:tc>
        <w:tc>
          <w:tcPr>
            <w:tcW w:w="982"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36/1260</w:t>
            </w:r>
          </w:p>
        </w:tc>
        <w:tc>
          <w:tcPr>
            <w:tcW w:w="1449" w:type="dxa"/>
            <w:vAlign w:val="bottom"/>
          </w:tcPr>
          <w:p w:rsidR="003111DE" w:rsidRPr="00B67936" w:rsidRDefault="003111DE" w:rsidP="008A0ED1">
            <w:pPr>
              <w:jc w:val="both"/>
              <w:rPr>
                <w:rFonts w:ascii="Times New Roman" w:hAnsi="Times New Roman"/>
                <w:bCs/>
              </w:rPr>
            </w:pPr>
            <w:r w:rsidRPr="00B67936">
              <w:rPr>
                <w:rFonts w:ascii="Times New Roman" w:hAnsi="Times New Roman"/>
                <w:bCs/>
              </w:rPr>
              <w:t>172/6020</w:t>
            </w:r>
          </w:p>
        </w:tc>
      </w:tr>
    </w:tbl>
    <w:p w:rsidR="003111DE" w:rsidRPr="00B67936" w:rsidRDefault="003111DE" w:rsidP="003111DE">
      <w:pPr>
        <w:spacing w:after="0"/>
        <w:ind w:firstLine="454"/>
        <w:jc w:val="both"/>
        <w:rPr>
          <w:rFonts w:ascii="Times New Roman" w:hAnsi="Times New Roman"/>
          <w:b/>
        </w:rPr>
      </w:pPr>
    </w:p>
    <w:p w:rsidR="003111DE" w:rsidRPr="00B67936" w:rsidRDefault="00105CC5" w:rsidP="00246945">
      <w:pPr>
        <w:pStyle w:val="a4"/>
        <w:numPr>
          <w:ilvl w:val="2"/>
          <w:numId w:val="18"/>
        </w:numPr>
        <w:spacing w:after="0" w:line="360" w:lineRule="auto"/>
        <w:jc w:val="both"/>
        <w:rPr>
          <w:rFonts w:ascii="Times New Roman" w:hAnsi="Times New Roman"/>
          <w:b/>
        </w:rPr>
      </w:pPr>
      <w:r w:rsidRPr="00B67936">
        <w:rPr>
          <w:rFonts w:ascii="Times New Roman" w:hAnsi="Times New Roman"/>
          <w:b/>
          <w:i/>
        </w:rPr>
        <w:t>Календарный учебный график</w:t>
      </w:r>
      <w:r w:rsidRPr="00B67936">
        <w:rPr>
          <w:rFonts w:ascii="Times New Roman" w:hAnsi="Times New Roman"/>
          <w:b/>
        </w:rPr>
        <w:t xml:space="preserve"> (Приложение 1)</w:t>
      </w:r>
    </w:p>
    <w:p w:rsidR="00B04466" w:rsidRPr="00B67936" w:rsidRDefault="00B04466" w:rsidP="00B04466">
      <w:pPr>
        <w:tabs>
          <w:tab w:val="left" w:pos="4500"/>
          <w:tab w:val="left" w:pos="9180"/>
          <w:tab w:val="left" w:pos="9360"/>
        </w:tabs>
        <w:spacing w:after="0" w:line="360" w:lineRule="auto"/>
        <w:jc w:val="both"/>
        <w:rPr>
          <w:rFonts w:ascii="Times New Roman" w:hAnsi="Times New Roman"/>
        </w:rPr>
      </w:pPr>
      <w:r w:rsidRPr="00B67936">
        <w:rPr>
          <w:rFonts w:ascii="Times New Roman" w:hAnsi="Times New Roman"/>
        </w:rPr>
        <w:t>Календарный учебный график составляется  в с соответствии с Федеральным законом «Об образовании в Российской Федерации» (п. 10, ст. 2), а также  с учетом требований СанПиН и мнения участников образовательного процесса.</w:t>
      </w:r>
    </w:p>
    <w:p w:rsidR="00B04466" w:rsidRPr="00B67936" w:rsidRDefault="00B04466" w:rsidP="00B04466">
      <w:pPr>
        <w:tabs>
          <w:tab w:val="left" w:pos="4500"/>
          <w:tab w:val="left" w:pos="9180"/>
          <w:tab w:val="left" w:pos="9360"/>
        </w:tabs>
        <w:spacing w:after="0" w:line="360" w:lineRule="auto"/>
        <w:ind w:firstLine="709"/>
        <w:jc w:val="both"/>
        <w:rPr>
          <w:rFonts w:ascii="Times New Roman" w:hAnsi="Times New Roman"/>
        </w:rPr>
      </w:pPr>
      <w:r w:rsidRPr="00B67936">
        <w:rPr>
          <w:rFonts w:ascii="Times New Roman" w:hAnsi="Times New Roman"/>
        </w:rPr>
        <w:t>Календарный учебный график отражает четвертную систему организации учебного процесса.</w:t>
      </w:r>
    </w:p>
    <w:p w:rsidR="008B6BFD" w:rsidRPr="00B67936" w:rsidRDefault="009D5202" w:rsidP="00246945">
      <w:pPr>
        <w:pStyle w:val="a4"/>
        <w:numPr>
          <w:ilvl w:val="2"/>
          <w:numId w:val="18"/>
        </w:numPr>
        <w:spacing w:after="0" w:line="360" w:lineRule="auto"/>
        <w:jc w:val="both"/>
        <w:rPr>
          <w:rFonts w:ascii="Times New Roman" w:hAnsi="Times New Roman"/>
          <w:b/>
          <w:i/>
        </w:rPr>
      </w:pPr>
      <w:r w:rsidRPr="00B67936">
        <w:rPr>
          <w:rFonts w:ascii="Times New Roman" w:hAnsi="Times New Roman"/>
          <w:b/>
          <w:i/>
        </w:rPr>
        <w:t>План внеурочной деятельности</w:t>
      </w:r>
    </w:p>
    <w:p w:rsidR="008B6BFD" w:rsidRPr="00B67936" w:rsidRDefault="008B6BFD" w:rsidP="008210F0">
      <w:pPr>
        <w:spacing w:after="0" w:line="360" w:lineRule="auto"/>
        <w:jc w:val="both"/>
        <w:rPr>
          <w:rFonts w:ascii="Times New Roman" w:hAnsi="Times New Roman"/>
          <w:b/>
        </w:rPr>
      </w:pPr>
      <w:r w:rsidRPr="00B67936">
        <w:rPr>
          <w:rFonts w:ascii="Times New Roman" w:eastAsia="Times New Roman" w:hAnsi="Times New Roman"/>
          <w:b/>
          <w:bCs/>
          <w:i/>
          <w:iCs/>
          <w:lang w:eastAsia="ru-RU"/>
        </w:rPr>
        <w:t>Внеурочная деятельность</w:t>
      </w:r>
      <w:r w:rsidRPr="00B67936">
        <w:rPr>
          <w:rFonts w:ascii="Times New Roman" w:eastAsia="Times New Roman" w:hAnsi="Times New Roman"/>
          <w:b/>
          <w:bCs/>
          <w:iCs/>
          <w:lang w:eastAsia="ru-RU"/>
        </w:rPr>
        <w:t xml:space="preserve"> </w:t>
      </w:r>
      <w:r w:rsidRPr="00B67936">
        <w:rPr>
          <w:rFonts w:ascii="Times New Roman" w:eastAsia="Times New Roman" w:hAnsi="Times New Roman"/>
          <w:iCs/>
          <w:lang w:eastAsia="ru-RU"/>
        </w:rPr>
        <w:t>–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личностном развитии учащихся и формировании ученического коллектива.</w:t>
      </w:r>
    </w:p>
    <w:p w:rsidR="008B6BFD" w:rsidRPr="00B67936" w:rsidRDefault="008B6BFD" w:rsidP="008210F0">
      <w:pPr>
        <w:spacing w:after="0" w:line="360" w:lineRule="auto"/>
        <w:jc w:val="both"/>
        <w:rPr>
          <w:rFonts w:ascii="Times New Roman" w:hAnsi="Times New Roman"/>
          <w:b/>
        </w:rPr>
      </w:pPr>
      <w:r w:rsidRPr="00B67936">
        <w:rPr>
          <w:rFonts w:ascii="Times New Roman" w:eastAsia="Times New Roman" w:hAnsi="Times New Roman"/>
          <w:b/>
          <w:bCs/>
          <w:i/>
          <w:lang w:eastAsia="ru-RU"/>
        </w:rPr>
        <w:t xml:space="preserve"> Цель  внеурочной деятельности </w:t>
      </w:r>
      <w:r w:rsidRPr="00B67936">
        <w:rPr>
          <w:rFonts w:ascii="Times New Roman" w:eastAsia="Times New Roman" w:hAnsi="Times New Roman"/>
          <w:b/>
          <w:bCs/>
          <w:lang w:eastAsia="ru-RU"/>
        </w:rPr>
        <w:t>-</w:t>
      </w:r>
      <w:r w:rsidRPr="00B67936">
        <w:rPr>
          <w:rFonts w:ascii="Times New Roman" w:eastAsia="Times New Roman" w:hAnsi="Times New Roman"/>
          <w:lang w:eastAsia="ru-RU"/>
        </w:rPr>
        <w:t xml:space="preserve"> </w:t>
      </w:r>
      <w:r w:rsidRPr="00B67936">
        <w:rPr>
          <w:rFonts w:ascii="Times New Roman" w:eastAsia="Times New Roman" w:hAnsi="Times New Roman"/>
          <w:iCs/>
          <w:lang w:eastAsia="ru-RU"/>
        </w:rPr>
        <w:t xml:space="preserve">содействовать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8B6BFD" w:rsidRPr="00B67936" w:rsidRDefault="008210F0" w:rsidP="008B6BFD">
      <w:pPr>
        <w:spacing w:after="0" w:line="240" w:lineRule="auto"/>
        <w:jc w:val="both"/>
        <w:rPr>
          <w:rFonts w:ascii="Times New Roman" w:eastAsia="Times New Roman" w:hAnsi="Times New Roman"/>
          <w:b/>
          <w:bCs/>
          <w:lang w:eastAsia="ru-RU"/>
        </w:rPr>
      </w:pPr>
      <w:r w:rsidRPr="00B67936">
        <w:rPr>
          <w:rFonts w:ascii="Times New Roman" w:eastAsia="Times New Roman" w:hAnsi="Times New Roman"/>
          <w:b/>
          <w:bCs/>
          <w:lang w:eastAsia="ru-RU"/>
        </w:rPr>
        <w:t xml:space="preserve"> </w:t>
      </w:r>
      <w:r w:rsidR="008B6BFD" w:rsidRPr="00B67936">
        <w:rPr>
          <w:rFonts w:ascii="Times New Roman" w:eastAsia="Times New Roman" w:hAnsi="Times New Roman"/>
          <w:b/>
          <w:bCs/>
          <w:i/>
          <w:lang w:eastAsia="ru-RU"/>
        </w:rPr>
        <w:t>Основные задачи</w:t>
      </w:r>
      <w:r w:rsidR="008B6BFD" w:rsidRPr="00B67936">
        <w:rPr>
          <w:rFonts w:ascii="Times New Roman" w:eastAsia="Times New Roman" w:hAnsi="Times New Roman"/>
          <w:b/>
          <w:bCs/>
          <w:lang w:eastAsia="ru-RU"/>
        </w:rPr>
        <w:t>:</w:t>
      </w:r>
    </w:p>
    <w:p w:rsidR="008B6BFD" w:rsidRPr="00B67936" w:rsidRDefault="008B6BFD" w:rsidP="008B6BFD">
      <w:pPr>
        <w:spacing w:after="0" w:line="240" w:lineRule="auto"/>
        <w:jc w:val="both"/>
        <w:rPr>
          <w:rFonts w:ascii="Times New Roman" w:eastAsia="Times New Roman" w:hAnsi="Times New Roman"/>
          <w:b/>
          <w:bCs/>
          <w:lang w:eastAsia="ru-RU"/>
        </w:rPr>
      </w:pP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b/>
          <w:bCs/>
          <w:lang w:eastAsia="ru-RU"/>
        </w:rPr>
        <w:t xml:space="preserve">- </w:t>
      </w:r>
      <w:r w:rsidRPr="00B67936">
        <w:rPr>
          <w:rFonts w:ascii="Times New Roman" w:eastAsia="Times New Roman" w:hAnsi="Times New Roman"/>
          <w:lang w:eastAsia="ru-RU"/>
        </w:rPr>
        <w:t xml:space="preserve">выявление интересов, склонностей, способностей, возможностей обучающихся к различным видам деятельности; </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создание условий для индивидуального развития ребенка в избранной сфере внеурочной деятельности; </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формирование системы знаний, умений, навыков в избранном направлении деятельности; </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развитие опыта творческой деятельности, творческих способностей; </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создание условий для реализации приобретенных знаний, умений и навыков; </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развитие опыта неформального общения, взаимодействия, сотрудничества; </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расширение рамок общения с социумом.</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Нормативная база для организации внеурочной деятельности в МОУ «Беломорская СОШ №3»:</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lastRenderedPageBreak/>
        <w:t>- Федеральный закон Российской Федерации от 29 декабря 2012 г. № 273-ФЗ "Об образовании в Российской Федерации"</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Постановление Главного государственного санитарного врача Российской Федерации от 29.12.2010 «Об утверждении СанПиН 2.4.2.2821-10 «Санитарно-эпидемиологические требования к условиям и организации обучения в общеобразовательных учреждениях»</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B6BFD" w:rsidRPr="00B67936" w:rsidRDefault="008B6BFD"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B6BFD" w:rsidRPr="00B67936" w:rsidRDefault="008B6BFD" w:rsidP="008210F0">
      <w:pPr>
        <w:spacing w:before="100" w:beforeAutospacing="1" w:after="100" w:afterAutospacing="1" w:line="360" w:lineRule="auto"/>
        <w:contextualSpacing/>
        <w:jc w:val="both"/>
        <w:rPr>
          <w:rFonts w:ascii="Times New Roman" w:eastAsia="Times New Roman" w:hAnsi="Times New Roman"/>
          <w:b/>
          <w:i/>
          <w:lang w:eastAsia="ru-RU"/>
        </w:rPr>
      </w:pPr>
      <w:r w:rsidRPr="00B67936">
        <w:rPr>
          <w:rFonts w:ascii="Times New Roman" w:hAnsi="Times New Roman"/>
          <w:b/>
          <w:i/>
          <w:lang w:eastAsia="ru-RU"/>
        </w:rPr>
        <w:t xml:space="preserve"> План внеурочной деятельности определяет:</w:t>
      </w:r>
    </w:p>
    <w:p w:rsidR="008B6BFD" w:rsidRPr="00B67936" w:rsidRDefault="008210F0"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8B6BFD"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о</w:t>
      </w:r>
      <w:r w:rsidR="008B6BFD" w:rsidRPr="00B67936">
        <w:rPr>
          <w:rFonts w:ascii="Times New Roman" w:eastAsia="Times New Roman" w:hAnsi="Times New Roman"/>
          <w:lang w:eastAsia="ru-RU"/>
        </w:rPr>
        <w:t>сновные направления развития личности обучающихся;</w:t>
      </w:r>
    </w:p>
    <w:p w:rsidR="008B6BFD" w:rsidRPr="00B67936" w:rsidRDefault="008210F0"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8B6BFD"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формы организации деятельности обучающихся по указанным направлениям;</w:t>
      </w:r>
    </w:p>
    <w:p w:rsidR="008B6BFD" w:rsidRPr="00B67936" w:rsidRDefault="008210F0"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8B6BFD" w:rsidRPr="00B67936">
        <w:rPr>
          <w:rFonts w:ascii="Times New Roman" w:eastAsia="Times New Roman" w:hAnsi="Times New Roman"/>
          <w:lang w:eastAsia="ru-RU"/>
        </w:rPr>
        <w:t xml:space="preserve"> </w:t>
      </w:r>
      <w:r w:rsidRPr="00B67936">
        <w:rPr>
          <w:rFonts w:ascii="Times New Roman" w:eastAsia="Times New Roman" w:hAnsi="Times New Roman"/>
          <w:lang w:eastAsia="ru-RU"/>
        </w:rPr>
        <w:t>к</w:t>
      </w:r>
      <w:r w:rsidR="008B6BFD" w:rsidRPr="00B67936">
        <w:rPr>
          <w:rFonts w:ascii="Times New Roman" w:eastAsia="Times New Roman" w:hAnsi="Times New Roman"/>
          <w:lang w:eastAsia="ru-RU"/>
        </w:rPr>
        <w:t>оличество часов внеурочной деятельности.</w:t>
      </w:r>
    </w:p>
    <w:p w:rsidR="008B6BFD" w:rsidRPr="00B67936" w:rsidRDefault="008210F0"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При разработке </w:t>
      </w:r>
      <w:r w:rsidR="008B6BFD" w:rsidRPr="00B67936">
        <w:rPr>
          <w:rFonts w:ascii="Times New Roman" w:eastAsia="Times New Roman" w:hAnsi="Times New Roman"/>
          <w:lang w:eastAsia="ru-RU"/>
        </w:rPr>
        <w:t xml:space="preserve"> плана внеурочной деятельности учи</w:t>
      </w:r>
      <w:r w:rsidRPr="00B67936">
        <w:rPr>
          <w:rFonts w:ascii="Times New Roman" w:eastAsia="Times New Roman" w:hAnsi="Times New Roman"/>
          <w:lang w:eastAsia="ru-RU"/>
        </w:rPr>
        <w:t xml:space="preserve">тывались возрастные и индивидуальные особенности обучающихся и </w:t>
      </w:r>
      <w:r w:rsidR="008B6BFD" w:rsidRPr="00B67936">
        <w:rPr>
          <w:rFonts w:ascii="Times New Roman" w:eastAsia="Times New Roman" w:hAnsi="Times New Roman"/>
          <w:lang w:eastAsia="ru-RU"/>
        </w:rPr>
        <w:t xml:space="preserve"> ряд особенностей организации образовательного процесса в школе:</w:t>
      </w:r>
    </w:p>
    <w:p w:rsidR="008B6BFD" w:rsidRPr="00B67936" w:rsidRDefault="008210F0"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н</w:t>
      </w:r>
      <w:r w:rsidR="008B6BFD" w:rsidRPr="00B67936">
        <w:rPr>
          <w:rFonts w:ascii="Times New Roman" w:eastAsia="Times New Roman" w:hAnsi="Times New Roman"/>
          <w:lang w:eastAsia="ru-RU"/>
        </w:rPr>
        <w:t>аправленность на развитие  интеллектуальных и творческих</w:t>
      </w:r>
      <w:r w:rsidRPr="00B67936">
        <w:rPr>
          <w:rFonts w:ascii="Times New Roman" w:eastAsia="Times New Roman" w:hAnsi="Times New Roman"/>
          <w:lang w:eastAsia="ru-RU"/>
        </w:rPr>
        <w:t xml:space="preserve"> </w:t>
      </w:r>
      <w:r w:rsidR="008B6BFD" w:rsidRPr="00B67936">
        <w:rPr>
          <w:rFonts w:ascii="Times New Roman" w:eastAsia="Times New Roman" w:hAnsi="Times New Roman"/>
          <w:lang w:eastAsia="ru-RU"/>
        </w:rPr>
        <w:t>способностей, личностных достижений обучающихся, формирование универсальных учебных действий;</w:t>
      </w:r>
    </w:p>
    <w:p w:rsidR="008B6BFD" w:rsidRPr="00B67936" w:rsidRDefault="008210F0"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с</w:t>
      </w:r>
      <w:r w:rsidR="008B6BFD" w:rsidRPr="00B67936">
        <w:rPr>
          <w:rFonts w:ascii="Times New Roman" w:eastAsia="Times New Roman" w:hAnsi="Times New Roman"/>
          <w:lang w:eastAsia="ru-RU"/>
        </w:rPr>
        <w:t>оздание образовательной среды, стимулирующей творчество, исследовательскую активность, инициативность обучающихся;</w:t>
      </w:r>
    </w:p>
    <w:p w:rsidR="008B6BFD" w:rsidRPr="00B67936" w:rsidRDefault="008210F0"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п</w:t>
      </w:r>
      <w:r w:rsidR="008B6BFD" w:rsidRPr="00B67936">
        <w:rPr>
          <w:rFonts w:ascii="Times New Roman" w:eastAsia="Times New Roman" w:hAnsi="Times New Roman"/>
          <w:lang w:eastAsia="ru-RU"/>
        </w:rPr>
        <w:t>редоставление свободы выбора обучающимся и их родителям направлений и курсов для осуществления внеурочной деятельности;</w:t>
      </w:r>
    </w:p>
    <w:p w:rsidR="008B6BFD" w:rsidRPr="00B67936" w:rsidRDefault="008210F0"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и</w:t>
      </w:r>
      <w:r w:rsidR="008B6BFD" w:rsidRPr="00B67936">
        <w:rPr>
          <w:rFonts w:ascii="Times New Roman" w:eastAsia="Times New Roman" w:hAnsi="Times New Roman"/>
          <w:lang w:eastAsia="ru-RU"/>
        </w:rPr>
        <w:t>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межпредметных  проектов.</w:t>
      </w:r>
    </w:p>
    <w:p w:rsidR="00691565" w:rsidRPr="00B67936" w:rsidRDefault="00691565" w:rsidP="00691565">
      <w:pPr>
        <w:spacing w:after="0" w:line="360" w:lineRule="auto"/>
        <w:ind w:firstLine="709"/>
        <w:jc w:val="both"/>
        <w:rPr>
          <w:rFonts w:ascii="Times New Roman" w:eastAsia="Times New Roman" w:hAnsi="Times New Roman"/>
          <w:lang w:eastAsia="ru-RU"/>
        </w:rPr>
      </w:pPr>
      <w:r w:rsidRPr="00B67936">
        <w:rPr>
          <w:rFonts w:ascii="Times New Roman" w:eastAsia="Times New Roman" w:hAnsi="Times New Roman"/>
          <w:lang w:eastAsia="ru-RU"/>
        </w:rPr>
        <w:t>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совместно с социальными партнерами:</w:t>
      </w:r>
    </w:p>
    <w:p w:rsidR="00691565" w:rsidRPr="00B67936" w:rsidRDefault="00691565" w:rsidP="0069156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Центром детского творчества;</w:t>
      </w:r>
    </w:p>
    <w:p w:rsidR="00691565" w:rsidRPr="00B67936" w:rsidRDefault="00691565" w:rsidP="0069156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районной библиотекой;</w:t>
      </w:r>
    </w:p>
    <w:p w:rsidR="00691565" w:rsidRPr="00B67936" w:rsidRDefault="00691565" w:rsidP="0069156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художественной школой;</w:t>
      </w:r>
    </w:p>
    <w:p w:rsidR="00691565" w:rsidRPr="00B67936" w:rsidRDefault="00691565" w:rsidP="0069156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музыкальной школой;</w:t>
      </w:r>
    </w:p>
    <w:p w:rsidR="00691565" w:rsidRPr="00B67936" w:rsidRDefault="00691565" w:rsidP="0069156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спортивной школой;</w:t>
      </w:r>
    </w:p>
    <w:p w:rsidR="00691565" w:rsidRPr="00B67936" w:rsidRDefault="00691565" w:rsidP="0069156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станцией туризма и краеведения;</w:t>
      </w:r>
    </w:p>
    <w:p w:rsidR="00691565" w:rsidRPr="00B67936" w:rsidRDefault="00691565" w:rsidP="0069156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Беломорским  краеведческим музеем и музеем боевой и трудовой славы;</w:t>
      </w:r>
    </w:p>
    <w:p w:rsidR="00691565" w:rsidRPr="00B67936" w:rsidRDefault="00691565" w:rsidP="0069156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театральной студией «Импульс»</w:t>
      </w:r>
    </w:p>
    <w:p w:rsidR="008B6BFD" w:rsidRPr="00B67936" w:rsidRDefault="00691565"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образцово-показательным хореографическим ансамблем «Росинка». </w:t>
      </w:r>
    </w:p>
    <w:tbl>
      <w:tblPr>
        <w:tblStyle w:val="af6"/>
        <w:tblW w:w="0" w:type="auto"/>
        <w:tblLook w:val="04A0" w:firstRow="1" w:lastRow="0" w:firstColumn="1" w:lastColumn="0" w:noHBand="0" w:noVBand="1"/>
      </w:tblPr>
      <w:tblGrid>
        <w:gridCol w:w="2493"/>
        <w:gridCol w:w="5979"/>
        <w:gridCol w:w="2210"/>
      </w:tblGrid>
      <w:tr w:rsidR="00BC6609" w:rsidRPr="00B67936" w:rsidTr="00BC6609">
        <w:tc>
          <w:tcPr>
            <w:tcW w:w="2493" w:type="dxa"/>
          </w:tcPr>
          <w:p w:rsidR="00BC6609" w:rsidRPr="00B67936" w:rsidRDefault="00BC6609" w:rsidP="00691565">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lastRenderedPageBreak/>
              <w:t>Направления внеурочной деятельности</w:t>
            </w:r>
          </w:p>
        </w:tc>
        <w:tc>
          <w:tcPr>
            <w:tcW w:w="5979" w:type="dxa"/>
          </w:tcPr>
          <w:p w:rsidR="00BC6609" w:rsidRPr="00B67936" w:rsidRDefault="00BC6609"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Формы организации деятельности обучающихся</w:t>
            </w:r>
          </w:p>
        </w:tc>
        <w:tc>
          <w:tcPr>
            <w:tcW w:w="2210" w:type="dxa"/>
          </w:tcPr>
          <w:p w:rsidR="00BC6609" w:rsidRPr="00B67936" w:rsidRDefault="00BC6609"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Количество часов</w:t>
            </w:r>
          </w:p>
          <w:p w:rsidR="00BC6609" w:rsidRPr="00B67936" w:rsidRDefault="00691565"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н</w:t>
            </w:r>
            <w:r w:rsidR="00BC6609" w:rsidRPr="00B67936">
              <w:rPr>
                <w:rFonts w:ascii="Times New Roman" w:eastAsia="Times New Roman" w:hAnsi="Times New Roman"/>
                <w:lang w:eastAsia="ru-RU"/>
              </w:rPr>
              <w:t>а каждого обучающегося</w:t>
            </w:r>
          </w:p>
        </w:tc>
      </w:tr>
      <w:tr w:rsidR="00691565" w:rsidRPr="00B67936" w:rsidTr="00BC6609">
        <w:trPr>
          <w:trHeight w:val="1682"/>
        </w:trPr>
        <w:tc>
          <w:tcPr>
            <w:tcW w:w="2493" w:type="dxa"/>
          </w:tcPr>
          <w:p w:rsidR="00691565" w:rsidRPr="00B67936" w:rsidRDefault="00691565" w:rsidP="008B6BFD">
            <w:pPr>
              <w:spacing w:after="0" w:line="360" w:lineRule="auto"/>
              <w:jc w:val="both"/>
              <w:rPr>
                <w:rFonts w:ascii="Times New Roman" w:eastAsia="Times New Roman" w:hAnsi="Times New Roman"/>
                <w:lang w:eastAsia="ru-RU"/>
              </w:rPr>
            </w:pPr>
          </w:p>
          <w:p w:rsidR="00691565" w:rsidRPr="00B67936" w:rsidRDefault="00691565" w:rsidP="008B6BFD">
            <w:pPr>
              <w:spacing w:after="0" w:line="360" w:lineRule="auto"/>
              <w:jc w:val="both"/>
              <w:rPr>
                <w:rFonts w:ascii="Times New Roman" w:eastAsia="Times New Roman" w:hAnsi="Times New Roman"/>
                <w:lang w:eastAsia="ru-RU"/>
              </w:rPr>
            </w:pPr>
          </w:p>
          <w:p w:rsidR="00691565" w:rsidRPr="00B67936" w:rsidRDefault="00691565" w:rsidP="008B6BFD">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Общеинтеллектуальное</w:t>
            </w:r>
          </w:p>
        </w:tc>
        <w:tc>
          <w:tcPr>
            <w:tcW w:w="5979" w:type="dxa"/>
          </w:tcPr>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элективные курсы по выбору обучающихся;</w:t>
            </w:r>
          </w:p>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предметные недели;</w:t>
            </w:r>
          </w:p>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библиотечные часы;</w:t>
            </w:r>
          </w:p>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конкурсы, экскурсии, конференции, деловые и ролевые игры и др. </w:t>
            </w:r>
          </w:p>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научно-исследовательская и проектная деятельность</w:t>
            </w:r>
          </w:p>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предметные олимпиады</w:t>
            </w:r>
          </w:p>
          <w:p w:rsidR="00691565" w:rsidRPr="00B67936" w:rsidRDefault="00691565"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интеллектуальные игры и конкурсы</w:t>
            </w:r>
          </w:p>
        </w:tc>
        <w:tc>
          <w:tcPr>
            <w:tcW w:w="2210" w:type="dxa"/>
            <w:vMerge w:val="restart"/>
          </w:tcPr>
          <w:p w:rsidR="00691565" w:rsidRPr="00B67936" w:rsidRDefault="00691565" w:rsidP="006C3C32">
            <w:pPr>
              <w:spacing w:after="0" w:line="240" w:lineRule="auto"/>
              <w:jc w:val="both"/>
              <w:rPr>
                <w:rFonts w:ascii="Times New Roman" w:eastAsia="Times New Roman" w:hAnsi="Times New Roman"/>
                <w:lang w:eastAsia="ru-RU"/>
              </w:rPr>
            </w:pPr>
          </w:p>
          <w:p w:rsidR="00691565" w:rsidRPr="00B67936" w:rsidRDefault="00691565" w:rsidP="006C3C32">
            <w:pPr>
              <w:spacing w:after="0" w:line="240" w:lineRule="auto"/>
              <w:jc w:val="both"/>
              <w:rPr>
                <w:rFonts w:ascii="Times New Roman" w:eastAsia="Times New Roman" w:hAnsi="Times New Roman"/>
                <w:lang w:eastAsia="ru-RU"/>
              </w:rPr>
            </w:pPr>
          </w:p>
          <w:p w:rsidR="00691565" w:rsidRPr="00B67936" w:rsidRDefault="00691565" w:rsidP="006C3C32">
            <w:pPr>
              <w:spacing w:after="0" w:line="240" w:lineRule="auto"/>
              <w:jc w:val="both"/>
              <w:rPr>
                <w:rFonts w:ascii="Times New Roman" w:eastAsia="Times New Roman" w:hAnsi="Times New Roman"/>
                <w:lang w:eastAsia="ru-RU"/>
              </w:rPr>
            </w:pPr>
          </w:p>
          <w:p w:rsidR="00691565" w:rsidRPr="00B67936" w:rsidRDefault="00691565" w:rsidP="006C3C32">
            <w:pPr>
              <w:spacing w:after="0" w:line="240" w:lineRule="auto"/>
              <w:jc w:val="both"/>
              <w:rPr>
                <w:rFonts w:ascii="Times New Roman" w:eastAsia="Times New Roman" w:hAnsi="Times New Roman"/>
                <w:lang w:eastAsia="ru-RU"/>
              </w:rPr>
            </w:pPr>
          </w:p>
          <w:p w:rsidR="00691565" w:rsidRPr="00B67936" w:rsidRDefault="00691565" w:rsidP="006C3C32">
            <w:pPr>
              <w:spacing w:after="0" w:line="240" w:lineRule="auto"/>
              <w:jc w:val="both"/>
              <w:rPr>
                <w:rFonts w:ascii="Times New Roman" w:eastAsia="Times New Roman" w:hAnsi="Times New Roman"/>
                <w:lang w:eastAsia="ru-RU"/>
              </w:rPr>
            </w:pPr>
          </w:p>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Не менее 10 часов в неделю на каждого обучающегося 5-9 класса</w:t>
            </w:r>
          </w:p>
        </w:tc>
      </w:tr>
      <w:tr w:rsidR="00691565" w:rsidRPr="00B67936" w:rsidTr="00BC6609">
        <w:tc>
          <w:tcPr>
            <w:tcW w:w="2493" w:type="dxa"/>
          </w:tcPr>
          <w:p w:rsidR="00691565" w:rsidRPr="00B67936" w:rsidRDefault="00691565" w:rsidP="00BC6609">
            <w:pPr>
              <w:spacing w:after="0" w:line="240" w:lineRule="auto"/>
              <w:jc w:val="both"/>
              <w:rPr>
                <w:rFonts w:ascii="Times New Roman" w:eastAsia="Times New Roman" w:hAnsi="Times New Roman"/>
                <w:lang w:eastAsia="ru-RU"/>
              </w:rPr>
            </w:pPr>
          </w:p>
          <w:p w:rsidR="00691565" w:rsidRPr="00B67936" w:rsidRDefault="00691565"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Спортивно-оздоровительное</w:t>
            </w:r>
          </w:p>
        </w:tc>
        <w:tc>
          <w:tcPr>
            <w:tcW w:w="5979" w:type="dxa"/>
          </w:tcPr>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туристические походы,</w:t>
            </w:r>
          </w:p>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«День здоровья»,</w:t>
            </w:r>
          </w:p>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спортивные секции</w:t>
            </w:r>
          </w:p>
          <w:p w:rsidR="00691565" w:rsidRPr="00B67936" w:rsidRDefault="00691565"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спортивные соревнования  (кросс Нации, «Лыжня России»,  кросс «Золотая осень и т.п.)</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-научно-исследовательская и проектная деятельность</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классные часы, тренинги по охране здоровья и здоровому образу жизни</w:t>
            </w:r>
          </w:p>
        </w:tc>
        <w:tc>
          <w:tcPr>
            <w:tcW w:w="2210" w:type="dxa"/>
            <w:vMerge/>
          </w:tcPr>
          <w:p w:rsidR="00691565" w:rsidRPr="00B67936" w:rsidRDefault="00691565" w:rsidP="006C3C32">
            <w:pPr>
              <w:spacing w:after="0" w:line="240" w:lineRule="auto"/>
              <w:jc w:val="both"/>
              <w:rPr>
                <w:rFonts w:ascii="Times New Roman" w:eastAsia="Times New Roman" w:hAnsi="Times New Roman"/>
                <w:lang w:eastAsia="ru-RU"/>
              </w:rPr>
            </w:pPr>
          </w:p>
        </w:tc>
      </w:tr>
      <w:tr w:rsidR="00691565" w:rsidRPr="00B67936" w:rsidTr="00BC6609">
        <w:tc>
          <w:tcPr>
            <w:tcW w:w="2493" w:type="dxa"/>
          </w:tcPr>
          <w:p w:rsidR="00691565" w:rsidRPr="00B67936" w:rsidRDefault="00691565" w:rsidP="00BC6609">
            <w:pPr>
              <w:spacing w:after="0" w:line="240" w:lineRule="auto"/>
              <w:jc w:val="both"/>
              <w:rPr>
                <w:rFonts w:ascii="Times New Roman" w:eastAsia="Times New Roman" w:hAnsi="Times New Roman"/>
                <w:lang w:eastAsia="ru-RU"/>
              </w:rPr>
            </w:pPr>
          </w:p>
          <w:p w:rsidR="00691565" w:rsidRPr="00B67936" w:rsidRDefault="00691565" w:rsidP="00BC6609">
            <w:pPr>
              <w:spacing w:after="0" w:line="240" w:lineRule="auto"/>
              <w:jc w:val="center"/>
              <w:rPr>
                <w:rFonts w:ascii="Times New Roman" w:eastAsia="Times New Roman" w:hAnsi="Times New Roman"/>
                <w:lang w:eastAsia="ru-RU"/>
              </w:rPr>
            </w:pPr>
            <w:r w:rsidRPr="00B67936">
              <w:rPr>
                <w:rFonts w:ascii="Times New Roman" w:eastAsia="Times New Roman" w:hAnsi="Times New Roman"/>
                <w:lang w:eastAsia="ru-RU"/>
              </w:rPr>
              <w:t>Художественно-эстетическое</w:t>
            </w:r>
          </w:p>
          <w:p w:rsidR="00691565" w:rsidRPr="00B67936" w:rsidRDefault="00691565"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(общекультурное)</w:t>
            </w:r>
          </w:p>
          <w:p w:rsidR="00691565" w:rsidRPr="00B67936" w:rsidRDefault="00691565" w:rsidP="008B6BFD">
            <w:pPr>
              <w:spacing w:after="0" w:line="360" w:lineRule="auto"/>
              <w:jc w:val="both"/>
              <w:rPr>
                <w:rFonts w:ascii="Times New Roman" w:eastAsia="Times New Roman" w:hAnsi="Times New Roman"/>
                <w:lang w:eastAsia="ru-RU"/>
              </w:rPr>
            </w:pPr>
          </w:p>
        </w:tc>
        <w:tc>
          <w:tcPr>
            <w:tcW w:w="5979" w:type="dxa"/>
          </w:tcPr>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экскурсии по музеям и выставкам</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-конкурсы рисунков, поделок и творческих работ обучающихся;</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кружки на базе школьного музея «Рукоделия Поморья»</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школьный хор</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кружок обучения игре на гитаре;</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встречи с писателями, поэтами, интересными людьми</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музыкально-литературные гостиные</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тематические творческие встречи</w:t>
            </w:r>
          </w:p>
          <w:p w:rsidR="00691565" w:rsidRPr="00B67936" w:rsidRDefault="00691565"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концерты</w:t>
            </w:r>
          </w:p>
        </w:tc>
        <w:tc>
          <w:tcPr>
            <w:tcW w:w="2210" w:type="dxa"/>
            <w:vMerge/>
          </w:tcPr>
          <w:p w:rsidR="00691565" w:rsidRPr="00B67936" w:rsidRDefault="00691565" w:rsidP="004626A4">
            <w:pPr>
              <w:spacing w:after="0" w:line="240" w:lineRule="auto"/>
              <w:jc w:val="both"/>
              <w:rPr>
                <w:rFonts w:ascii="Times New Roman" w:eastAsia="Times New Roman" w:hAnsi="Times New Roman"/>
                <w:lang w:eastAsia="ru-RU"/>
              </w:rPr>
            </w:pPr>
          </w:p>
        </w:tc>
      </w:tr>
      <w:tr w:rsidR="00691565" w:rsidRPr="00B67936" w:rsidTr="00BC6609">
        <w:tc>
          <w:tcPr>
            <w:tcW w:w="2493" w:type="dxa"/>
          </w:tcPr>
          <w:p w:rsidR="00691565" w:rsidRPr="00B67936" w:rsidRDefault="00691565"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Общественно-полезное</w:t>
            </w:r>
          </w:p>
          <w:p w:rsidR="00691565" w:rsidRPr="00B67936" w:rsidRDefault="00691565"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(социальное)</w:t>
            </w:r>
          </w:p>
        </w:tc>
        <w:tc>
          <w:tcPr>
            <w:tcW w:w="5979" w:type="dxa"/>
          </w:tcPr>
          <w:p w:rsidR="00691565" w:rsidRPr="00B67936" w:rsidRDefault="00691565"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трудовой десант</w:t>
            </w:r>
          </w:p>
          <w:p w:rsidR="00691565" w:rsidRPr="00B67936" w:rsidRDefault="00691565"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волонтерское движение</w:t>
            </w:r>
          </w:p>
          <w:p w:rsidR="00691565" w:rsidRPr="00B67936" w:rsidRDefault="00691565"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проектная деятельность </w:t>
            </w:r>
          </w:p>
        </w:tc>
        <w:tc>
          <w:tcPr>
            <w:tcW w:w="2210" w:type="dxa"/>
            <w:vMerge/>
          </w:tcPr>
          <w:p w:rsidR="00691565" w:rsidRPr="00B67936" w:rsidRDefault="00691565" w:rsidP="008B6BFD">
            <w:pPr>
              <w:spacing w:after="0" w:line="360" w:lineRule="auto"/>
              <w:jc w:val="both"/>
              <w:rPr>
                <w:rFonts w:ascii="Times New Roman" w:eastAsia="Times New Roman" w:hAnsi="Times New Roman"/>
                <w:lang w:eastAsia="ru-RU"/>
              </w:rPr>
            </w:pPr>
          </w:p>
        </w:tc>
      </w:tr>
      <w:tr w:rsidR="00691565" w:rsidRPr="00B67936" w:rsidTr="00BC6609">
        <w:tc>
          <w:tcPr>
            <w:tcW w:w="2493" w:type="dxa"/>
          </w:tcPr>
          <w:p w:rsidR="00325126" w:rsidRPr="00B67936" w:rsidRDefault="00325126" w:rsidP="00BC6609">
            <w:pPr>
              <w:spacing w:after="0" w:line="240" w:lineRule="auto"/>
              <w:jc w:val="both"/>
              <w:rPr>
                <w:rFonts w:ascii="Times New Roman" w:eastAsia="Times New Roman" w:hAnsi="Times New Roman"/>
                <w:lang w:eastAsia="ru-RU"/>
              </w:rPr>
            </w:pPr>
          </w:p>
          <w:p w:rsidR="00325126" w:rsidRPr="00B67936" w:rsidRDefault="00325126" w:rsidP="00BC6609">
            <w:pPr>
              <w:spacing w:after="0" w:line="240" w:lineRule="auto"/>
              <w:jc w:val="both"/>
              <w:rPr>
                <w:rFonts w:ascii="Times New Roman" w:eastAsia="Times New Roman" w:hAnsi="Times New Roman"/>
                <w:lang w:eastAsia="ru-RU"/>
              </w:rPr>
            </w:pPr>
          </w:p>
          <w:p w:rsidR="00691565" w:rsidRPr="00B67936" w:rsidRDefault="00691565"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Духовно– нравственное</w:t>
            </w:r>
          </w:p>
        </w:tc>
        <w:tc>
          <w:tcPr>
            <w:tcW w:w="5979" w:type="dxa"/>
          </w:tcPr>
          <w:p w:rsidR="00691565" w:rsidRPr="00B67936" w:rsidRDefault="00691565" w:rsidP="00691565">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элективные курсы по выбору обучающихся;</w:t>
            </w:r>
          </w:p>
          <w:p w:rsidR="00691565" w:rsidRPr="00B67936" w:rsidRDefault="00691565" w:rsidP="00691565">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кружки на базе школьного музея-мастерской «Рукоделия Поморья»</w:t>
            </w:r>
          </w:p>
          <w:p w:rsidR="00691565" w:rsidRPr="00B67936" w:rsidRDefault="00691565" w:rsidP="00691565">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«Вахта памяти»</w:t>
            </w:r>
          </w:p>
          <w:p w:rsidR="00691565" w:rsidRPr="00B67936" w:rsidRDefault="00691565" w:rsidP="00691565">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уроки мужества</w:t>
            </w:r>
          </w:p>
          <w:p w:rsidR="00691565" w:rsidRPr="00B67936" w:rsidRDefault="00691565" w:rsidP="00691565">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встречи с интересными людьми</w:t>
            </w:r>
          </w:p>
          <w:p w:rsidR="00691565" w:rsidRPr="00B67936" w:rsidRDefault="00691565" w:rsidP="00691565">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-беседы, классные часы, внеклассные мероприятия  нравственно-этического содержания</w:t>
            </w:r>
          </w:p>
        </w:tc>
        <w:tc>
          <w:tcPr>
            <w:tcW w:w="2210" w:type="dxa"/>
            <w:vMerge/>
          </w:tcPr>
          <w:p w:rsidR="00691565" w:rsidRPr="00B67936" w:rsidRDefault="00691565" w:rsidP="008B6BFD">
            <w:pPr>
              <w:spacing w:after="0" w:line="360" w:lineRule="auto"/>
              <w:jc w:val="both"/>
              <w:rPr>
                <w:rFonts w:ascii="Times New Roman" w:eastAsia="Times New Roman" w:hAnsi="Times New Roman"/>
                <w:lang w:eastAsia="ru-RU"/>
              </w:rPr>
            </w:pPr>
          </w:p>
        </w:tc>
      </w:tr>
    </w:tbl>
    <w:p w:rsidR="008B6BFD" w:rsidRPr="00B67936" w:rsidRDefault="008B6BFD" w:rsidP="008B6BFD">
      <w:pPr>
        <w:spacing w:after="0" w:line="360" w:lineRule="auto"/>
        <w:jc w:val="both"/>
        <w:rPr>
          <w:rFonts w:ascii="Times New Roman" w:eastAsia="Times New Roman" w:hAnsi="Times New Roman"/>
          <w:lang w:eastAsia="ru-RU"/>
        </w:rPr>
      </w:pPr>
    </w:p>
    <w:p w:rsidR="008B6BFD" w:rsidRPr="00B67936" w:rsidRDefault="00325126" w:rsidP="00325126">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В реализации плана внеурочной деятельности принимают участие как педагоги школы, так и педагоги дополнительного образования. Координирующую роль выполняет, как правило, классный руководитель. </w:t>
      </w:r>
    </w:p>
    <w:p w:rsidR="003111DE" w:rsidRPr="00B67936" w:rsidRDefault="009D5202" w:rsidP="00246945">
      <w:pPr>
        <w:pStyle w:val="a4"/>
        <w:numPr>
          <w:ilvl w:val="1"/>
          <w:numId w:val="18"/>
        </w:numPr>
        <w:spacing w:after="0" w:line="360" w:lineRule="auto"/>
        <w:jc w:val="both"/>
        <w:rPr>
          <w:rFonts w:ascii="Times New Roman" w:hAnsi="Times New Roman"/>
          <w:b/>
        </w:rPr>
      </w:pPr>
      <w:r w:rsidRPr="00B67936">
        <w:rPr>
          <w:rFonts w:ascii="Times New Roman" w:hAnsi="Times New Roman"/>
          <w:b/>
        </w:rPr>
        <w:t>Система условий реализации основной образовательной программы основного общего образования</w:t>
      </w:r>
    </w:p>
    <w:p w:rsidR="004C45A1" w:rsidRPr="00B67936" w:rsidRDefault="004C45A1" w:rsidP="00246945">
      <w:pPr>
        <w:pStyle w:val="a4"/>
        <w:numPr>
          <w:ilvl w:val="2"/>
          <w:numId w:val="18"/>
        </w:numPr>
        <w:spacing w:after="0" w:line="360" w:lineRule="auto"/>
        <w:jc w:val="both"/>
        <w:rPr>
          <w:rFonts w:ascii="Times New Roman" w:hAnsi="Times New Roman"/>
          <w:b/>
          <w:i/>
        </w:rPr>
      </w:pPr>
      <w:r w:rsidRPr="00B67936">
        <w:rPr>
          <w:rFonts w:ascii="Times New Roman" w:hAnsi="Times New Roman"/>
          <w:b/>
          <w:i/>
        </w:rPr>
        <w:t>Описание кадровых условий реализации основной образовательной программы основного общего образования</w:t>
      </w:r>
    </w:p>
    <w:p w:rsidR="00AC0FA8" w:rsidRPr="00B67936" w:rsidRDefault="00AC0FA8" w:rsidP="00AC0FA8">
      <w:pPr>
        <w:spacing w:after="0" w:line="360" w:lineRule="auto"/>
        <w:ind w:firstLine="709"/>
        <w:jc w:val="both"/>
        <w:rPr>
          <w:rFonts w:ascii="Times New Roman" w:hAnsi="Times New Roman"/>
        </w:rPr>
      </w:pPr>
      <w:r w:rsidRPr="00B67936">
        <w:rPr>
          <w:rFonts w:ascii="Times New Roman" w:hAnsi="Times New Roman"/>
        </w:rPr>
        <w:t>МОУ «Беломорская СОШ № 3» полностью  укомплектована кадрами, имеющими необходимый уровень  квалификации для решения задач, определенных основной образовательной программой образовательной организации, способными к непрерывности профессионального развития  и инновационной профессиональной деятельности.</w:t>
      </w:r>
    </w:p>
    <w:p w:rsidR="00AC0FA8" w:rsidRPr="00B67936" w:rsidRDefault="00AC0FA8" w:rsidP="00AC0FA8">
      <w:pPr>
        <w:spacing w:after="0" w:line="360" w:lineRule="auto"/>
        <w:ind w:firstLine="709"/>
        <w:jc w:val="both"/>
        <w:rPr>
          <w:rFonts w:ascii="Times New Roman" w:hAnsi="Times New Roman"/>
        </w:rPr>
      </w:pPr>
      <w:r w:rsidRPr="00B67936">
        <w:rPr>
          <w:rFonts w:ascii="Times New Roman" w:hAnsi="Times New Roman"/>
          <w:noProof/>
          <w:lang w:eastAsia="ru-RU"/>
        </w:rPr>
        <w:lastRenderedPageBreak/>
        <w:drawing>
          <wp:inline distT="0" distB="0" distL="0" distR="0">
            <wp:extent cx="5219700" cy="2200275"/>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AC0FA8" w:rsidRPr="00B67936" w:rsidRDefault="00EC25D4" w:rsidP="00AC0FA8">
      <w:pPr>
        <w:pStyle w:val="a4"/>
        <w:tabs>
          <w:tab w:val="left" w:pos="993"/>
        </w:tabs>
        <w:spacing w:after="0" w:line="360" w:lineRule="auto"/>
        <w:ind w:left="709"/>
        <w:jc w:val="both"/>
        <w:rPr>
          <w:rFonts w:ascii="Times New Roman" w:hAnsi="Times New Roman"/>
        </w:rPr>
      </w:pPr>
      <w:r w:rsidRPr="00B67936">
        <w:rPr>
          <w:rFonts w:ascii="Times New Roman" w:hAnsi="Times New Roman"/>
          <w:noProof/>
          <w:lang w:eastAsia="ru-RU"/>
        </w:rPr>
        <w:drawing>
          <wp:inline distT="0" distB="0" distL="0" distR="0">
            <wp:extent cx="5210175" cy="2105025"/>
            <wp:effectExtent l="19050" t="0" r="9525"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AC0FA8" w:rsidRPr="00B67936" w:rsidRDefault="00AC0FA8" w:rsidP="00AC0FA8">
      <w:pPr>
        <w:spacing w:after="0" w:line="360" w:lineRule="auto"/>
        <w:ind w:left="360"/>
        <w:jc w:val="both"/>
        <w:rPr>
          <w:rFonts w:ascii="Times New Roman" w:hAnsi="Times New Roman"/>
          <w:b/>
        </w:rPr>
      </w:pPr>
    </w:p>
    <w:p w:rsidR="003111DE" w:rsidRPr="00B67936" w:rsidRDefault="00EC25D4" w:rsidP="00275087">
      <w:pPr>
        <w:tabs>
          <w:tab w:val="left" w:pos="4500"/>
          <w:tab w:val="left" w:pos="9180"/>
          <w:tab w:val="left" w:pos="9360"/>
        </w:tabs>
        <w:spacing w:after="0" w:line="360" w:lineRule="auto"/>
        <w:ind w:firstLine="709"/>
        <w:jc w:val="both"/>
        <w:rPr>
          <w:rFonts w:ascii="Times New Roman" w:hAnsi="Times New Roman"/>
        </w:rPr>
      </w:pPr>
      <w:r w:rsidRPr="00B67936">
        <w:rPr>
          <w:rFonts w:ascii="Times New Roman" w:hAnsi="Times New Roman"/>
          <w:noProof/>
          <w:lang w:eastAsia="ru-RU"/>
        </w:rPr>
        <w:drawing>
          <wp:inline distT="0" distB="0" distL="0" distR="0">
            <wp:extent cx="5295900" cy="2590800"/>
            <wp:effectExtent l="19050" t="0" r="1905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F9430C" w:rsidRPr="00B67936" w:rsidRDefault="00F9430C" w:rsidP="00F9430C">
      <w:pPr>
        <w:spacing w:after="0"/>
        <w:ind w:left="360"/>
        <w:rPr>
          <w:rFonts w:ascii="Times New Roman" w:hAnsi="Times New Roman"/>
          <w:b/>
        </w:rPr>
      </w:pPr>
    </w:p>
    <w:p w:rsidR="00875C20" w:rsidRPr="00B67936" w:rsidRDefault="00875C20" w:rsidP="00875C20">
      <w:pPr>
        <w:spacing w:after="0" w:line="360" w:lineRule="auto"/>
        <w:ind w:firstLine="709"/>
        <w:jc w:val="both"/>
        <w:rPr>
          <w:rFonts w:ascii="Times New Roman" w:hAnsi="Times New Roman"/>
        </w:rPr>
      </w:pPr>
      <w:r w:rsidRPr="00B67936">
        <w:rPr>
          <w:rFonts w:ascii="Times New Roman" w:hAnsi="Times New Roman"/>
        </w:rPr>
        <w:t>Аттестация педагогических работников в соответствии с Федеральным законом «Об образовании в Российской</w:t>
      </w:r>
      <w:r w:rsidRPr="00B67936">
        <w:rPr>
          <w:rFonts w:ascii="Times New Roman" w:hAnsi="Times New Roman"/>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образовательной организацией. </w:t>
      </w:r>
    </w:p>
    <w:p w:rsidR="00875C20" w:rsidRPr="00B67936" w:rsidRDefault="00875C20" w:rsidP="00875C20">
      <w:pPr>
        <w:spacing w:after="0" w:line="360" w:lineRule="auto"/>
        <w:ind w:firstLine="709"/>
        <w:jc w:val="both"/>
        <w:rPr>
          <w:rFonts w:ascii="Times New Roman" w:hAnsi="Times New Roman"/>
        </w:rPr>
      </w:pPr>
      <w:r w:rsidRPr="00B67936">
        <w:rPr>
          <w:rFonts w:ascii="Times New Roman" w:hAnsi="Times New Roman"/>
        </w:rPr>
        <w:lastRenderedPageBreak/>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w:t>
      </w:r>
    </w:p>
    <w:p w:rsidR="00C85BCD" w:rsidRPr="00B67936" w:rsidRDefault="00C85BCD" w:rsidP="00875C20">
      <w:pPr>
        <w:spacing w:after="0" w:line="360" w:lineRule="auto"/>
        <w:ind w:firstLine="708"/>
        <w:jc w:val="both"/>
        <w:rPr>
          <w:rFonts w:ascii="Times New Roman" w:hAnsi="Times New Roman"/>
        </w:rPr>
      </w:pPr>
      <w:r w:rsidRPr="00B67936">
        <w:rPr>
          <w:rFonts w:ascii="Times New Roman" w:hAnsi="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C85BCD" w:rsidRPr="00B67936" w:rsidRDefault="00C85BCD" w:rsidP="00C85BCD">
      <w:pPr>
        <w:shd w:val="clear" w:color="auto" w:fill="FFFFFF"/>
        <w:tabs>
          <w:tab w:val="left" w:pos="720"/>
        </w:tabs>
        <w:spacing w:after="0" w:line="360" w:lineRule="auto"/>
        <w:jc w:val="both"/>
        <w:rPr>
          <w:rFonts w:ascii="Times New Roman" w:hAnsi="Times New Roman"/>
          <w:bCs/>
        </w:rPr>
      </w:pPr>
      <w:r w:rsidRPr="00B67936">
        <w:rPr>
          <w:rFonts w:ascii="Times New Roman" w:hAnsi="Times New Roman"/>
          <w:b/>
        </w:rPr>
        <w:t>Руководитель образовательного учреждения</w:t>
      </w:r>
    </w:p>
    <w:p w:rsidR="00C85BCD" w:rsidRPr="00B67936" w:rsidRDefault="00C85BCD" w:rsidP="00C85BCD">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обеспечивает системную образовательную и административно-хозяйственную работу образовательного учреждения.</w:t>
      </w:r>
    </w:p>
    <w:p w:rsidR="00C85BCD" w:rsidRPr="00B67936" w:rsidRDefault="00C85BCD" w:rsidP="00C85BCD">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rPr>
        <w:t>Заместитель руководителя</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У</w:t>
      </w:r>
      <w:r w:rsidRPr="00B67936">
        <w:rPr>
          <w:rFonts w:ascii="Times New Roman" w:hAnsi="Times New Roman"/>
          <w:b/>
        </w:rPr>
        <w:t>читель</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i/>
        </w:rPr>
        <w:t xml:space="preserve"> </w:t>
      </w: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rPr>
        <w:t>Педагог-организатор</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w:t>
      </w:r>
      <w:r w:rsidRPr="00B67936">
        <w:rPr>
          <w:rFonts w:ascii="Times New Roman" w:hAnsi="Times New Roman"/>
        </w:rPr>
        <w:lastRenderedPageBreak/>
        <w:t>иные мероприятия. Организует работу детских клубов, кружков, секций и других объединений, разнообразную деятельность обучающихся и взрослых.</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 xml:space="preserve">: </w:t>
      </w:r>
      <w:r w:rsidRPr="00B67936">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rPr>
        <w:t>Социальный педагог</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rPr>
        <w:t>Учитель-логопед</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 xml:space="preserve">: </w:t>
      </w:r>
      <w:r w:rsidRPr="00B67936">
        <w:rPr>
          <w:rFonts w:ascii="Times New Roman" w:hAnsi="Times New Roman"/>
        </w:rPr>
        <w:t>осуществляет работу, направленную на максимальную коррекцию недостатков в развитии у обучающихся.</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высшее профессиональное образование в области дефектологии без предъявления требований к стажу работы.</w:t>
      </w:r>
    </w:p>
    <w:p w:rsidR="00C85BCD" w:rsidRPr="00B67936" w:rsidRDefault="00C85BCD" w:rsidP="00875C20">
      <w:pPr>
        <w:tabs>
          <w:tab w:val="left" w:pos="720"/>
        </w:tabs>
        <w:spacing w:after="0" w:line="360" w:lineRule="auto"/>
        <w:jc w:val="both"/>
        <w:rPr>
          <w:rFonts w:ascii="Times New Roman" w:hAnsi="Times New Roman"/>
          <w:b/>
        </w:rPr>
      </w:pPr>
      <w:r w:rsidRPr="00B67936">
        <w:rPr>
          <w:rFonts w:ascii="Times New Roman" w:hAnsi="Times New Roman"/>
          <w:b/>
        </w:rPr>
        <w:t>Педагог-психолог</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85BCD" w:rsidRPr="00B67936" w:rsidRDefault="00C85BCD" w:rsidP="00875C20">
      <w:pPr>
        <w:tabs>
          <w:tab w:val="left" w:pos="720"/>
        </w:tabs>
        <w:spacing w:after="0" w:line="360" w:lineRule="auto"/>
        <w:jc w:val="both"/>
        <w:rPr>
          <w:rFonts w:ascii="Times New Roman" w:hAnsi="Times New Roman"/>
          <w:b/>
        </w:rPr>
      </w:pPr>
      <w:r w:rsidRPr="00B67936">
        <w:rPr>
          <w:rFonts w:ascii="Times New Roman" w:hAnsi="Times New Roman"/>
          <w:b/>
        </w:rPr>
        <w:t>Воспитатель.</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85BCD" w:rsidRPr="00B67936" w:rsidRDefault="00C85BCD" w:rsidP="00875C20">
      <w:pPr>
        <w:tabs>
          <w:tab w:val="left" w:pos="720"/>
        </w:tabs>
        <w:spacing w:after="0" w:line="360" w:lineRule="auto"/>
        <w:jc w:val="both"/>
        <w:rPr>
          <w:rFonts w:ascii="Times New Roman" w:hAnsi="Times New Roman"/>
          <w:b/>
        </w:rPr>
      </w:pPr>
      <w:r w:rsidRPr="00B67936">
        <w:rPr>
          <w:rFonts w:ascii="Times New Roman" w:hAnsi="Times New Roman"/>
          <w:b/>
        </w:rPr>
        <w:t>Тьютор</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 xml:space="preserve">: </w:t>
      </w:r>
      <w:r w:rsidRPr="00B67936">
        <w:rPr>
          <w:rFonts w:ascii="Times New Roman" w:hAnsi="Times New Roman"/>
        </w:rPr>
        <w:t>организует процесс индивидуальной работы с обучающимися по выявлению, формированию и развитию их познавательных интересов.</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rPr>
        <w:t>: высшее профессиональное образование по направлению подготовки «Образование и педагогика» и стаж педагогической работы не менее 2 лет.</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rPr>
        <w:t>Педагог дополнительного образования</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lastRenderedPageBreak/>
        <w:t>Должностные обязанности</w:t>
      </w:r>
      <w:r w:rsidRPr="00B67936">
        <w:rPr>
          <w:rFonts w:ascii="Times New Roman" w:hAnsi="Times New Roman"/>
          <w:i/>
        </w:rPr>
        <w:t>:</w:t>
      </w:r>
      <w:r w:rsidRPr="00B67936">
        <w:rPr>
          <w:rFonts w:ascii="Times New Roman" w:hAnsi="Times New Roman"/>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85BCD" w:rsidRPr="00B67936" w:rsidRDefault="00C85BCD" w:rsidP="00875C20">
      <w:pPr>
        <w:tabs>
          <w:tab w:val="left" w:pos="720"/>
        </w:tabs>
        <w:spacing w:after="0" w:line="360" w:lineRule="auto"/>
        <w:jc w:val="both"/>
        <w:rPr>
          <w:rFonts w:ascii="Times New Roman" w:hAnsi="Times New Roman"/>
          <w:b/>
        </w:rPr>
      </w:pPr>
      <w:r w:rsidRPr="00B67936">
        <w:rPr>
          <w:rFonts w:ascii="Times New Roman" w:hAnsi="Times New Roman"/>
          <w:b/>
        </w:rPr>
        <w:t>Преподаватель-организатор основ безопасности жизнедеятельности</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85BCD" w:rsidRPr="00B67936" w:rsidRDefault="00C85BCD" w:rsidP="00875C20">
      <w:pPr>
        <w:tabs>
          <w:tab w:val="left" w:pos="720"/>
        </w:tabs>
        <w:spacing w:after="0" w:line="360" w:lineRule="auto"/>
        <w:jc w:val="both"/>
        <w:rPr>
          <w:rFonts w:ascii="Times New Roman" w:hAnsi="Times New Roman"/>
          <w:b/>
        </w:rPr>
      </w:pPr>
      <w:r w:rsidRPr="00B67936">
        <w:rPr>
          <w:rFonts w:ascii="Times New Roman" w:hAnsi="Times New Roman"/>
          <w:b/>
        </w:rPr>
        <w:t>Библиотекарь</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высшее или среднее профессиональное образование по специальности «Библиотечно-информационная деятельность».</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i/>
        </w:rPr>
        <w:t xml:space="preserve"> </w:t>
      </w:r>
      <w:r w:rsidRPr="00B67936">
        <w:rPr>
          <w:rFonts w:ascii="Times New Roman" w:hAnsi="Times New Roman"/>
          <w:b/>
        </w:rPr>
        <w:t>Лаборант</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rPr>
        <w:t xml:space="preserve"> </w:t>
      </w:r>
      <w:r w:rsidRPr="00B67936">
        <w:rPr>
          <w:rFonts w:ascii="Times New Roman" w:hAnsi="Times New Roman"/>
          <w:b/>
        </w:rPr>
        <w:t>Бухгалтер</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Должностные обязанности</w:t>
      </w:r>
      <w:r w:rsidRPr="00B67936">
        <w:rPr>
          <w:rFonts w:ascii="Times New Roman" w:hAnsi="Times New Roman"/>
          <w:i/>
        </w:rPr>
        <w:t>:</w:t>
      </w:r>
      <w:r w:rsidRPr="00B67936">
        <w:rPr>
          <w:rFonts w:ascii="Times New Roman" w:hAnsi="Times New Roman"/>
        </w:rPr>
        <w:t xml:space="preserve"> выполняет работу по ведению бухгалтерского учёта имущества, обязательств и хозяйственных операций.</w:t>
      </w:r>
    </w:p>
    <w:p w:rsidR="00C85BCD" w:rsidRPr="00B67936" w:rsidRDefault="00C85BCD" w:rsidP="00875C20">
      <w:pPr>
        <w:tabs>
          <w:tab w:val="left" w:pos="720"/>
        </w:tabs>
        <w:spacing w:after="0" w:line="360" w:lineRule="auto"/>
        <w:jc w:val="both"/>
        <w:rPr>
          <w:rFonts w:ascii="Times New Roman" w:hAnsi="Times New Roman"/>
        </w:rPr>
      </w:pPr>
      <w:r w:rsidRPr="00B67936">
        <w:rPr>
          <w:rFonts w:ascii="Times New Roman" w:hAnsi="Times New Roman"/>
          <w:b/>
          <w:i/>
        </w:rPr>
        <w:t>Требования к уровню квалификации</w:t>
      </w:r>
      <w:r w:rsidRPr="00B67936">
        <w:rPr>
          <w:rFonts w:ascii="Times New Roman" w:hAnsi="Times New Roman"/>
          <w:i/>
        </w:rPr>
        <w:t>:</w:t>
      </w:r>
      <w:r w:rsidRPr="00B67936">
        <w:rPr>
          <w:rFonts w:ascii="Times New Roman" w:hAnsi="Times New Roman"/>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C85BCD" w:rsidRPr="00B67936" w:rsidRDefault="00C85BCD" w:rsidP="00875C20">
      <w:pPr>
        <w:shd w:val="clear" w:color="auto" w:fill="FFFFFF"/>
        <w:tabs>
          <w:tab w:val="left" w:pos="720"/>
        </w:tabs>
        <w:spacing w:after="0" w:line="360" w:lineRule="auto"/>
        <w:jc w:val="both"/>
        <w:rPr>
          <w:rFonts w:ascii="Times New Roman" w:hAnsi="Times New Roman"/>
          <w:bCs/>
        </w:rPr>
      </w:pPr>
      <w:r w:rsidRPr="00B67936">
        <w:rPr>
          <w:rFonts w:ascii="Times New Roman" w:hAnsi="Times New Roman"/>
        </w:rPr>
        <w:tab/>
        <w:t>Образовательное учреждение укомплектовано работниками пищеблока, вспомогательным персоналом. В ОУ оборудованы 2 медицинских  кабинета. Заключен Договор с ГУБЗ «Беломорская ЦРБ»  на медицинское обслуживание обучающихся</w:t>
      </w:r>
      <w:r w:rsidRPr="00B67936">
        <w:rPr>
          <w:rFonts w:ascii="Times New Roman" w:hAnsi="Times New Roman"/>
          <w:bCs/>
        </w:rPr>
        <w:t>.</w:t>
      </w:r>
    </w:p>
    <w:p w:rsidR="00C57CFC" w:rsidRPr="00B67936" w:rsidRDefault="00EC25D4" w:rsidP="00325126">
      <w:pPr>
        <w:pStyle w:val="aff1"/>
        <w:spacing w:line="360" w:lineRule="auto"/>
        <w:ind w:firstLine="708"/>
        <w:rPr>
          <w:rFonts w:ascii="Times New Roman" w:eastAsia="Calibri" w:hAnsi="Times New Roman"/>
          <w:lang w:eastAsia="en-US"/>
        </w:rPr>
      </w:pPr>
      <w:r w:rsidRPr="00B67936">
        <w:rPr>
          <w:rFonts w:ascii="Times New Roman" w:eastAsia="Calibri" w:hAnsi="Times New Roman"/>
          <w:lang w:eastAsia="en-US"/>
        </w:rPr>
        <w:lastRenderedPageBreak/>
        <w:t>Современный уровень состояния образовательной деятельности обуславливает необходимость овладения педагогами научно-теоретическими знаниями о современных образовательных технологиях, умениями сам</w:t>
      </w:r>
      <w:r w:rsidR="00A43780" w:rsidRPr="00B67936">
        <w:rPr>
          <w:rFonts w:ascii="Times New Roman" w:eastAsia="Calibri" w:hAnsi="Times New Roman"/>
          <w:lang w:eastAsia="en-US"/>
        </w:rPr>
        <w:t>оанализа педагогической деятельности</w:t>
      </w:r>
      <w:r w:rsidRPr="00B67936">
        <w:rPr>
          <w:rFonts w:ascii="Times New Roman" w:eastAsia="Calibri" w:hAnsi="Times New Roman"/>
          <w:lang w:eastAsia="en-US"/>
        </w:rPr>
        <w:t xml:space="preserve"> и прогнозирования результатов своей работы.</w:t>
      </w:r>
      <w:r w:rsidR="008A0ED1" w:rsidRPr="00B67936">
        <w:rPr>
          <w:rFonts w:ascii="Times New Roman" w:eastAsia="Calibri" w:hAnsi="Times New Roman"/>
          <w:lang w:eastAsia="en-US"/>
        </w:rPr>
        <w:t xml:space="preserve"> Помимо самообразования,  повышение </w:t>
      </w:r>
      <w:r w:rsidR="002F5676" w:rsidRPr="00B67936">
        <w:rPr>
          <w:rFonts w:ascii="Times New Roman" w:eastAsia="Calibri" w:hAnsi="Times New Roman"/>
          <w:lang w:eastAsia="en-US"/>
        </w:rPr>
        <w:t xml:space="preserve"> профессион</w:t>
      </w:r>
      <w:r w:rsidR="008A0ED1" w:rsidRPr="00B67936">
        <w:rPr>
          <w:rFonts w:ascii="Times New Roman" w:eastAsia="Calibri" w:hAnsi="Times New Roman"/>
          <w:lang w:eastAsia="en-US"/>
        </w:rPr>
        <w:t xml:space="preserve">альной  компетентности </w:t>
      </w:r>
      <w:r w:rsidR="00C85BCD" w:rsidRPr="00B67936">
        <w:rPr>
          <w:rFonts w:ascii="Times New Roman" w:eastAsia="Calibri" w:hAnsi="Times New Roman"/>
          <w:lang w:eastAsia="en-US"/>
        </w:rPr>
        <w:t xml:space="preserve">  предполагает </w:t>
      </w:r>
      <w:r w:rsidR="00C57CFC" w:rsidRPr="00B67936">
        <w:rPr>
          <w:rFonts w:ascii="Times New Roman" w:eastAsia="Calibri" w:hAnsi="Times New Roman"/>
          <w:lang w:eastAsia="en-US"/>
        </w:rPr>
        <w:t>участие педагогов в мероприятиях следующих уровней</w:t>
      </w:r>
      <w:r w:rsidR="00C85BCD" w:rsidRPr="00B67936">
        <w:rPr>
          <w:rFonts w:ascii="Times New Roman" w:eastAsia="Calibri" w:hAnsi="Times New Roman"/>
          <w:lang w:eastAsia="en-US"/>
        </w:rPr>
        <w:t>:</w:t>
      </w:r>
    </w:p>
    <w:tbl>
      <w:tblPr>
        <w:tblStyle w:val="af6"/>
        <w:tblW w:w="0" w:type="auto"/>
        <w:tblLook w:val="04A0" w:firstRow="1" w:lastRow="0" w:firstColumn="1" w:lastColumn="0" w:noHBand="0" w:noVBand="1"/>
      </w:tblPr>
      <w:tblGrid>
        <w:gridCol w:w="2518"/>
        <w:gridCol w:w="8164"/>
      </w:tblGrid>
      <w:tr w:rsidR="00BB104B" w:rsidRPr="00B67936" w:rsidTr="008A0ED1">
        <w:tc>
          <w:tcPr>
            <w:tcW w:w="2518" w:type="dxa"/>
          </w:tcPr>
          <w:p w:rsidR="00C85BCD" w:rsidRPr="00B67936" w:rsidRDefault="00C85BCD" w:rsidP="00A43780">
            <w:pPr>
              <w:pStyle w:val="aff1"/>
              <w:spacing w:line="360" w:lineRule="auto"/>
              <w:rPr>
                <w:rFonts w:ascii="Times New Roman" w:eastAsia="Calibri" w:hAnsi="Times New Roman"/>
                <w:lang w:eastAsia="en-US"/>
              </w:rPr>
            </w:pPr>
          </w:p>
          <w:p w:rsidR="00C85BCD" w:rsidRPr="00B67936" w:rsidRDefault="00C85BCD" w:rsidP="00A43780">
            <w:pPr>
              <w:pStyle w:val="aff1"/>
              <w:spacing w:line="360" w:lineRule="auto"/>
              <w:rPr>
                <w:rFonts w:ascii="Times New Roman" w:eastAsia="Calibri" w:hAnsi="Times New Roman"/>
                <w:lang w:eastAsia="en-US"/>
              </w:rPr>
            </w:pPr>
          </w:p>
          <w:p w:rsidR="00BB104B" w:rsidRPr="00B67936" w:rsidRDefault="00BB104B" w:rsidP="00A43780">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Региональный уровень</w:t>
            </w:r>
          </w:p>
        </w:tc>
        <w:tc>
          <w:tcPr>
            <w:tcW w:w="8164" w:type="dxa"/>
          </w:tcPr>
          <w:p w:rsidR="00BB104B" w:rsidRPr="00B67936" w:rsidRDefault="00BB104B" w:rsidP="00C85BCD">
            <w:pPr>
              <w:pStyle w:val="aff1"/>
              <w:spacing w:line="276" w:lineRule="auto"/>
              <w:rPr>
                <w:rFonts w:ascii="Times New Roman" w:eastAsia="Calibri" w:hAnsi="Times New Roman"/>
                <w:lang w:eastAsia="en-US"/>
              </w:rPr>
            </w:pPr>
            <w:r w:rsidRPr="00B67936">
              <w:rPr>
                <w:rFonts w:ascii="Times New Roman" w:eastAsia="Calibri" w:hAnsi="Times New Roman"/>
                <w:lang w:eastAsia="en-US"/>
              </w:rPr>
              <w:t xml:space="preserve">- </w:t>
            </w:r>
            <w:r w:rsidR="00C85BCD" w:rsidRPr="00B67936">
              <w:rPr>
                <w:rFonts w:ascii="Times New Roman" w:eastAsia="Calibri" w:hAnsi="Times New Roman"/>
                <w:lang w:eastAsia="en-US"/>
              </w:rPr>
              <w:t>о</w:t>
            </w:r>
            <w:r w:rsidRPr="00B67936">
              <w:rPr>
                <w:rFonts w:ascii="Times New Roman" w:eastAsia="Calibri" w:hAnsi="Times New Roman"/>
                <w:lang w:eastAsia="en-US"/>
              </w:rPr>
              <w:t>чные, очно-заочные, дистанционные курсы  повышения квалификации на базе учреждений дополнительного профессионального образования;</w:t>
            </w:r>
          </w:p>
          <w:p w:rsidR="00BB104B" w:rsidRPr="00B67936" w:rsidRDefault="00BB104B" w:rsidP="00A43780">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 научные, научно-методические, практические конференции, семинары</w:t>
            </w:r>
            <w:r w:rsidR="00C57CFC" w:rsidRPr="00B67936">
              <w:rPr>
                <w:rFonts w:ascii="Times New Roman" w:eastAsia="Calibri" w:hAnsi="Times New Roman"/>
                <w:lang w:eastAsia="en-US"/>
              </w:rPr>
              <w:t>, мастер-классы</w:t>
            </w:r>
            <w:r w:rsidRPr="00B67936">
              <w:rPr>
                <w:rFonts w:ascii="Times New Roman" w:eastAsia="Calibri" w:hAnsi="Times New Roman"/>
                <w:lang w:eastAsia="en-US"/>
              </w:rPr>
              <w:t xml:space="preserve">; </w:t>
            </w:r>
          </w:p>
          <w:p w:rsidR="008A0ED1" w:rsidRPr="00B67936" w:rsidRDefault="00BB104B" w:rsidP="008A0ED1">
            <w:pPr>
              <w:pStyle w:val="aff1"/>
              <w:spacing w:line="276" w:lineRule="auto"/>
              <w:rPr>
                <w:rFonts w:ascii="Times New Roman" w:eastAsia="Calibri" w:hAnsi="Times New Roman"/>
                <w:lang w:eastAsia="en-US"/>
              </w:rPr>
            </w:pPr>
            <w:r w:rsidRPr="00B67936">
              <w:rPr>
                <w:rFonts w:ascii="Times New Roman" w:eastAsia="Calibri" w:hAnsi="Times New Roman"/>
                <w:lang w:eastAsia="en-US"/>
              </w:rPr>
              <w:t>- очные, очно-заочные, дистанционные конкурсы педагогического мастерства, методических разработок</w:t>
            </w:r>
            <w:r w:rsidR="00C57CFC" w:rsidRPr="00B67936">
              <w:rPr>
                <w:rFonts w:ascii="Times New Roman" w:eastAsia="Calibri" w:hAnsi="Times New Roman"/>
                <w:lang w:eastAsia="en-US"/>
              </w:rPr>
              <w:t xml:space="preserve">, проектов </w:t>
            </w:r>
            <w:r w:rsidRPr="00B67936">
              <w:rPr>
                <w:rFonts w:ascii="Times New Roman" w:eastAsia="Calibri" w:hAnsi="Times New Roman"/>
                <w:lang w:eastAsia="en-US"/>
              </w:rPr>
              <w:t xml:space="preserve"> и т.п.</w:t>
            </w:r>
            <w:r w:rsidR="008A0ED1" w:rsidRPr="00B67936">
              <w:rPr>
                <w:rFonts w:ascii="Times New Roman" w:eastAsia="Calibri" w:hAnsi="Times New Roman"/>
                <w:lang w:eastAsia="en-US"/>
              </w:rPr>
              <w:t>;</w:t>
            </w:r>
          </w:p>
          <w:p w:rsidR="008A0ED1" w:rsidRPr="00B67936" w:rsidRDefault="008A0ED1" w:rsidP="008A0ED1">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 публикации с обобщением опыта;</w:t>
            </w:r>
          </w:p>
          <w:p w:rsidR="008A0ED1" w:rsidRPr="00B67936" w:rsidRDefault="008A0ED1" w:rsidP="008A0ED1">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 стажировочные площадки</w:t>
            </w:r>
          </w:p>
        </w:tc>
      </w:tr>
      <w:tr w:rsidR="00BB104B" w:rsidRPr="00B67936" w:rsidTr="008A0ED1">
        <w:tc>
          <w:tcPr>
            <w:tcW w:w="2518" w:type="dxa"/>
          </w:tcPr>
          <w:p w:rsidR="00C85BCD" w:rsidRPr="00B67936" w:rsidRDefault="00C85BCD" w:rsidP="00C85BCD">
            <w:pPr>
              <w:pStyle w:val="aff1"/>
              <w:spacing w:line="276" w:lineRule="auto"/>
              <w:rPr>
                <w:rFonts w:ascii="Times New Roman" w:eastAsia="Calibri" w:hAnsi="Times New Roman"/>
                <w:lang w:eastAsia="en-US"/>
              </w:rPr>
            </w:pPr>
          </w:p>
          <w:p w:rsidR="00C85BCD" w:rsidRPr="00B67936" w:rsidRDefault="00C85BCD" w:rsidP="00C85BCD">
            <w:pPr>
              <w:pStyle w:val="aff1"/>
              <w:spacing w:line="276" w:lineRule="auto"/>
              <w:rPr>
                <w:rFonts w:ascii="Times New Roman" w:eastAsia="Calibri" w:hAnsi="Times New Roman"/>
                <w:lang w:eastAsia="en-US"/>
              </w:rPr>
            </w:pPr>
          </w:p>
          <w:p w:rsidR="00BB104B" w:rsidRPr="00B67936" w:rsidRDefault="00BB104B" w:rsidP="00C85BCD">
            <w:pPr>
              <w:pStyle w:val="aff1"/>
              <w:spacing w:line="276" w:lineRule="auto"/>
              <w:rPr>
                <w:rFonts w:ascii="Times New Roman" w:eastAsia="Calibri" w:hAnsi="Times New Roman"/>
                <w:lang w:eastAsia="en-US"/>
              </w:rPr>
            </w:pPr>
            <w:r w:rsidRPr="00B67936">
              <w:rPr>
                <w:rFonts w:ascii="Times New Roman" w:eastAsia="Calibri" w:hAnsi="Times New Roman"/>
                <w:lang w:eastAsia="en-US"/>
              </w:rPr>
              <w:t>Муниципальный уровень</w:t>
            </w:r>
          </w:p>
        </w:tc>
        <w:tc>
          <w:tcPr>
            <w:tcW w:w="8164" w:type="dxa"/>
          </w:tcPr>
          <w:p w:rsidR="00BB104B" w:rsidRPr="00B67936" w:rsidRDefault="00BB104B" w:rsidP="008A0ED1">
            <w:pPr>
              <w:pStyle w:val="aff1"/>
              <w:spacing w:line="276" w:lineRule="auto"/>
              <w:rPr>
                <w:rFonts w:ascii="Times New Roman" w:eastAsia="Calibri" w:hAnsi="Times New Roman"/>
                <w:lang w:eastAsia="en-US"/>
              </w:rPr>
            </w:pPr>
            <w:r w:rsidRPr="00B67936">
              <w:rPr>
                <w:rFonts w:ascii="Times New Roman" w:eastAsia="Calibri" w:hAnsi="Times New Roman"/>
                <w:lang w:eastAsia="en-US"/>
              </w:rPr>
              <w:t>- научные, научно-методические, практические конференции, семинары</w:t>
            </w:r>
            <w:r w:rsidR="008A0ED1" w:rsidRPr="00B67936">
              <w:rPr>
                <w:rFonts w:ascii="Times New Roman" w:eastAsia="Calibri" w:hAnsi="Times New Roman"/>
                <w:lang w:eastAsia="en-US"/>
              </w:rPr>
              <w:t>, мастер-классы</w:t>
            </w:r>
            <w:r w:rsidRPr="00B67936">
              <w:rPr>
                <w:rFonts w:ascii="Times New Roman" w:eastAsia="Calibri" w:hAnsi="Times New Roman"/>
                <w:lang w:eastAsia="en-US"/>
              </w:rPr>
              <w:t xml:space="preserve">; </w:t>
            </w:r>
          </w:p>
          <w:p w:rsidR="00C85BCD" w:rsidRPr="00B67936" w:rsidRDefault="00C85BCD" w:rsidP="00BB104B">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w:t>
            </w:r>
            <w:r w:rsidR="00BB104B" w:rsidRPr="00B67936">
              <w:rPr>
                <w:rFonts w:ascii="Times New Roman" w:eastAsia="Calibri" w:hAnsi="Times New Roman"/>
                <w:lang w:eastAsia="en-US"/>
              </w:rPr>
              <w:t xml:space="preserve"> конкурсы педагогического мастерства, методических разработок</w:t>
            </w:r>
            <w:r w:rsidR="00C57CFC" w:rsidRPr="00B67936">
              <w:rPr>
                <w:rFonts w:ascii="Times New Roman" w:eastAsia="Calibri" w:hAnsi="Times New Roman"/>
                <w:lang w:eastAsia="en-US"/>
              </w:rPr>
              <w:t>, проектов</w:t>
            </w:r>
            <w:r w:rsidR="00BB104B" w:rsidRPr="00B67936">
              <w:rPr>
                <w:rFonts w:ascii="Times New Roman" w:eastAsia="Calibri" w:hAnsi="Times New Roman"/>
                <w:lang w:eastAsia="en-US"/>
              </w:rPr>
              <w:t xml:space="preserve"> и т.п.</w:t>
            </w:r>
          </w:p>
          <w:p w:rsidR="00C85BCD" w:rsidRPr="00B67936" w:rsidRDefault="00C85BCD" w:rsidP="00BB104B">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-волостные предметные объединения учителей;</w:t>
            </w:r>
          </w:p>
          <w:p w:rsidR="00BB104B" w:rsidRPr="00B67936" w:rsidRDefault="00C85BCD" w:rsidP="00BB104B">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 xml:space="preserve">- творческие группы постоянного и сменного состава </w:t>
            </w:r>
          </w:p>
        </w:tc>
      </w:tr>
      <w:tr w:rsidR="00BB104B" w:rsidRPr="00B67936" w:rsidTr="008A0ED1">
        <w:tc>
          <w:tcPr>
            <w:tcW w:w="2518" w:type="dxa"/>
          </w:tcPr>
          <w:p w:rsidR="00BB104B" w:rsidRPr="00B67936" w:rsidRDefault="00BB104B" w:rsidP="00A43780">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Школьный уровень</w:t>
            </w:r>
          </w:p>
        </w:tc>
        <w:tc>
          <w:tcPr>
            <w:tcW w:w="8164" w:type="dxa"/>
          </w:tcPr>
          <w:p w:rsidR="00BB104B" w:rsidRPr="00B67936" w:rsidRDefault="00C85BCD" w:rsidP="00A43780">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 педагогические советы;</w:t>
            </w:r>
          </w:p>
          <w:p w:rsidR="00C85BCD" w:rsidRPr="00B67936" w:rsidRDefault="00C85BCD" w:rsidP="00A43780">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 конкурсы педагогического мастерства, методических разработок</w:t>
            </w:r>
            <w:r w:rsidR="00C57CFC" w:rsidRPr="00B67936">
              <w:rPr>
                <w:rFonts w:ascii="Times New Roman" w:eastAsia="Calibri" w:hAnsi="Times New Roman"/>
                <w:lang w:eastAsia="en-US"/>
              </w:rPr>
              <w:t>, проектов</w:t>
            </w:r>
            <w:r w:rsidRPr="00B67936">
              <w:rPr>
                <w:rFonts w:ascii="Times New Roman" w:eastAsia="Calibri" w:hAnsi="Times New Roman"/>
                <w:lang w:eastAsia="en-US"/>
              </w:rPr>
              <w:t xml:space="preserve"> и т.п.;</w:t>
            </w:r>
          </w:p>
          <w:p w:rsidR="00C85BCD" w:rsidRPr="00B67936" w:rsidRDefault="00C85BCD" w:rsidP="00A43780">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 творческие группы постоянного и сменного состава</w:t>
            </w:r>
          </w:p>
          <w:p w:rsidR="00C85BCD" w:rsidRPr="00B67936" w:rsidRDefault="00C85BCD" w:rsidP="00A43780">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 предметные объединения учителей</w:t>
            </w:r>
          </w:p>
        </w:tc>
      </w:tr>
    </w:tbl>
    <w:p w:rsidR="002F5676" w:rsidRPr="00B67936" w:rsidRDefault="002F5676" w:rsidP="00A43780">
      <w:pPr>
        <w:pStyle w:val="aff1"/>
        <w:spacing w:line="360" w:lineRule="auto"/>
        <w:rPr>
          <w:rFonts w:ascii="Times New Roman" w:eastAsia="Calibri" w:hAnsi="Times New Roman"/>
          <w:lang w:eastAsia="en-US"/>
        </w:rPr>
      </w:pPr>
    </w:p>
    <w:p w:rsidR="008A0ED1" w:rsidRPr="00B67936" w:rsidRDefault="008A0ED1" w:rsidP="008A0ED1">
      <w:pPr>
        <w:tabs>
          <w:tab w:val="left" w:pos="993"/>
        </w:tabs>
        <w:spacing w:after="0" w:line="360" w:lineRule="auto"/>
        <w:jc w:val="both"/>
        <w:rPr>
          <w:rFonts w:ascii="Times New Roman" w:hAnsi="Times New Roman"/>
        </w:rPr>
      </w:pPr>
      <w:r w:rsidRPr="00B6793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обеспечивается организацией методической работы в школе. </w:t>
      </w:r>
    </w:p>
    <w:p w:rsidR="001C67DD" w:rsidRPr="00B67936" w:rsidRDefault="00F90ECE" w:rsidP="00F90ECE">
      <w:pPr>
        <w:tabs>
          <w:tab w:val="left" w:pos="993"/>
        </w:tabs>
        <w:spacing w:after="0" w:line="360" w:lineRule="auto"/>
        <w:jc w:val="center"/>
        <w:rPr>
          <w:rFonts w:ascii="Times New Roman" w:hAnsi="Times New Roman"/>
          <w:b/>
        </w:rPr>
      </w:pPr>
      <w:r w:rsidRPr="00B67936">
        <w:rPr>
          <w:rFonts w:ascii="Times New Roman" w:hAnsi="Times New Roman"/>
          <w:b/>
        </w:rPr>
        <w:t>Циклограмма</w:t>
      </w:r>
    </w:p>
    <w:tbl>
      <w:tblPr>
        <w:tblStyle w:val="af6"/>
        <w:tblW w:w="10740" w:type="dxa"/>
        <w:tblLook w:val="04A0" w:firstRow="1" w:lastRow="0" w:firstColumn="1" w:lastColumn="0" w:noHBand="0" w:noVBand="1"/>
      </w:tblPr>
      <w:tblGrid>
        <w:gridCol w:w="2093"/>
        <w:gridCol w:w="2693"/>
        <w:gridCol w:w="1134"/>
        <w:gridCol w:w="2268"/>
        <w:gridCol w:w="2552"/>
      </w:tblGrid>
      <w:tr w:rsidR="001F77C9" w:rsidRPr="00B67936" w:rsidTr="00B337EE">
        <w:tc>
          <w:tcPr>
            <w:tcW w:w="2093" w:type="dxa"/>
          </w:tcPr>
          <w:p w:rsidR="001F77C9" w:rsidRPr="00B67936" w:rsidRDefault="001F77C9" w:rsidP="008A0ED1">
            <w:pPr>
              <w:tabs>
                <w:tab w:val="left" w:pos="993"/>
              </w:tabs>
              <w:spacing w:after="0" w:line="360" w:lineRule="auto"/>
              <w:jc w:val="both"/>
              <w:rPr>
                <w:rFonts w:ascii="Times New Roman" w:hAnsi="Times New Roman"/>
                <w:b/>
                <w:i/>
              </w:rPr>
            </w:pPr>
            <w:r w:rsidRPr="00B67936">
              <w:rPr>
                <w:rFonts w:ascii="Times New Roman" w:hAnsi="Times New Roman"/>
                <w:b/>
                <w:i/>
              </w:rPr>
              <w:t>мероприятия</w:t>
            </w:r>
          </w:p>
        </w:tc>
        <w:tc>
          <w:tcPr>
            <w:tcW w:w="2693" w:type="dxa"/>
          </w:tcPr>
          <w:p w:rsidR="001F77C9" w:rsidRPr="00B67936" w:rsidRDefault="001F77C9" w:rsidP="0030478E">
            <w:pPr>
              <w:tabs>
                <w:tab w:val="left" w:pos="993"/>
              </w:tabs>
              <w:spacing w:after="0" w:line="360" w:lineRule="auto"/>
              <w:jc w:val="center"/>
              <w:rPr>
                <w:rFonts w:ascii="Times New Roman" w:hAnsi="Times New Roman"/>
                <w:b/>
                <w:i/>
              </w:rPr>
            </w:pPr>
            <w:r w:rsidRPr="00B67936">
              <w:rPr>
                <w:rFonts w:ascii="Times New Roman" w:hAnsi="Times New Roman"/>
                <w:b/>
                <w:i/>
              </w:rPr>
              <w:t>цель</w:t>
            </w:r>
          </w:p>
        </w:tc>
        <w:tc>
          <w:tcPr>
            <w:tcW w:w="1134" w:type="dxa"/>
          </w:tcPr>
          <w:p w:rsidR="001F77C9" w:rsidRPr="00B67936" w:rsidRDefault="001F77C9" w:rsidP="0030478E">
            <w:pPr>
              <w:tabs>
                <w:tab w:val="left" w:pos="993"/>
              </w:tabs>
              <w:spacing w:after="0" w:line="360" w:lineRule="auto"/>
              <w:jc w:val="center"/>
              <w:rPr>
                <w:rFonts w:ascii="Times New Roman" w:hAnsi="Times New Roman"/>
                <w:b/>
                <w:i/>
              </w:rPr>
            </w:pPr>
            <w:r w:rsidRPr="00B67936">
              <w:rPr>
                <w:rFonts w:ascii="Times New Roman" w:hAnsi="Times New Roman"/>
                <w:b/>
                <w:i/>
              </w:rPr>
              <w:t>сроки</w:t>
            </w:r>
          </w:p>
        </w:tc>
        <w:tc>
          <w:tcPr>
            <w:tcW w:w="2268" w:type="dxa"/>
          </w:tcPr>
          <w:p w:rsidR="001F77C9" w:rsidRPr="00B67936" w:rsidRDefault="001F77C9" w:rsidP="0030478E">
            <w:pPr>
              <w:tabs>
                <w:tab w:val="left" w:pos="993"/>
              </w:tabs>
              <w:spacing w:after="0" w:line="360" w:lineRule="auto"/>
              <w:jc w:val="center"/>
              <w:rPr>
                <w:rFonts w:ascii="Times New Roman" w:hAnsi="Times New Roman"/>
                <w:b/>
                <w:i/>
              </w:rPr>
            </w:pPr>
            <w:r w:rsidRPr="00B67936">
              <w:rPr>
                <w:rFonts w:ascii="Times New Roman" w:hAnsi="Times New Roman"/>
                <w:b/>
                <w:i/>
              </w:rPr>
              <w:t>ответственный</w:t>
            </w:r>
          </w:p>
        </w:tc>
        <w:tc>
          <w:tcPr>
            <w:tcW w:w="2552" w:type="dxa"/>
          </w:tcPr>
          <w:p w:rsidR="001F77C9" w:rsidRPr="00B67936" w:rsidRDefault="001F77C9" w:rsidP="0030478E">
            <w:pPr>
              <w:tabs>
                <w:tab w:val="left" w:pos="993"/>
              </w:tabs>
              <w:spacing w:after="0" w:line="360" w:lineRule="auto"/>
              <w:jc w:val="center"/>
              <w:rPr>
                <w:rFonts w:ascii="Times New Roman" w:hAnsi="Times New Roman"/>
                <w:b/>
                <w:i/>
              </w:rPr>
            </w:pPr>
            <w:r w:rsidRPr="00B67936">
              <w:rPr>
                <w:rFonts w:ascii="Times New Roman" w:hAnsi="Times New Roman"/>
                <w:b/>
                <w:i/>
              </w:rPr>
              <w:t>выход</w:t>
            </w:r>
          </w:p>
        </w:tc>
      </w:tr>
      <w:tr w:rsidR="001F77C9" w:rsidRPr="00B67936" w:rsidTr="00B337EE">
        <w:tc>
          <w:tcPr>
            <w:tcW w:w="2093" w:type="dxa"/>
          </w:tcPr>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сравнительный анализ результатов работы по различным направлениям</w:t>
            </w:r>
            <w:r w:rsidR="00FB0282" w:rsidRPr="00B67936">
              <w:rPr>
                <w:rFonts w:ascii="Times New Roman" w:hAnsi="Times New Roman"/>
              </w:rPr>
              <w:t>, диагностика образовательных потребностей и профессиональных затруднений педагогов в условиях реализации ФГОС  ООО</w:t>
            </w:r>
          </w:p>
        </w:tc>
        <w:tc>
          <w:tcPr>
            <w:tcW w:w="2693" w:type="dxa"/>
          </w:tcPr>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мониторинг учебных достижений, профессиональной компетентности педагогов</w:t>
            </w:r>
          </w:p>
        </w:tc>
        <w:tc>
          <w:tcPr>
            <w:tcW w:w="1134" w:type="dxa"/>
          </w:tcPr>
          <w:p w:rsidR="001F77C9" w:rsidRPr="00B67936" w:rsidRDefault="001F77C9" w:rsidP="008A0ED1">
            <w:pPr>
              <w:tabs>
                <w:tab w:val="left" w:pos="993"/>
              </w:tabs>
              <w:spacing w:after="0" w:line="360" w:lineRule="auto"/>
              <w:jc w:val="both"/>
              <w:rPr>
                <w:rFonts w:ascii="Times New Roman" w:hAnsi="Times New Roman"/>
              </w:rPr>
            </w:pPr>
            <w:r w:rsidRPr="00B67936">
              <w:rPr>
                <w:rFonts w:ascii="Times New Roman" w:hAnsi="Times New Roman"/>
              </w:rPr>
              <w:t>июнь, август</w:t>
            </w:r>
          </w:p>
        </w:tc>
        <w:tc>
          <w:tcPr>
            <w:tcW w:w="2268" w:type="dxa"/>
          </w:tcPr>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-зам. директора по УВР;</w:t>
            </w:r>
          </w:p>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-руководители МО, творческих или проблемных групп</w:t>
            </w:r>
          </w:p>
        </w:tc>
        <w:tc>
          <w:tcPr>
            <w:tcW w:w="2552" w:type="dxa"/>
          </w:tcPr>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-итоговые заседания предметных МО, творческих и проблемных групп;</w:t>
            </w:r>
          </w:p>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-августовский педсовет</w:t>
            </w:r>
          </w:p>
        </w:tc>
      </w:tr>
      <w:tr w:rsidR="001F77C9" w:rsidRPr="00B67936" w:rsidTr="00B337EE">
        <w:tc>
          <w:tcPr>
            <w:tcW w:w="2093" w:type="dxa"/>
          </w:tcPr>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 xml:space="preserve">планирование работы школы, педагогических советов, школьных </w:t>
            </w:r>
            <w:r w:rsidRPr="00B67936">
              <w:rPr>
                <w:rFonts w:ascii="Times New Roman" w:hAnsi="Times New Roman"/>
              </w:rPr>
              <w:lastRenderedPageBreak/>
              <w:t>МО, творческих или проблемных групп</w:t>
            </w:r>
          </w:p>
        </w:tc>
        <w:tc>
          <w:tcPr>
            <w:tcW w:w="2693" w:type="dxa"/>
          </w:tcPr>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lastRenderedPageBreak/>
              <w:t xml:space="preserve">своевременность организации мероприятий и информирование участников </w:t>
            </w:r>
            <w:r w:rsidRPr="00B67936">
              <w:rPr>
                <w:rFonts w:ascii="Times New Roman" w:hAnsi="Times New Roman"/>
              </w:rPr>
              <w:lastRenderedPageBreak/>
              <w:t>образовательных отношений</w:t>
            </w:r>
          </w:p>
        </w:tc>
        <w:tc>
          <w:tcPr>
            <w:tcW w:w="1134" w:type="dxa"/>
          </w:tcPr>
          <w:p w:rsidR="001F77C9" w:rsidRPr="00B67936" w:rsidRDefault="001F77C9" w:rsidP="008A0ED1">
            <w:pPr>
              <w:tabs>
                <w:tab w:val="left" w:pos="993"/>
              </w:tabs>
              <w:spacing w:after="0" w:line="360" w:lineRule="auto"/>
              <w:jc w:val="both"/>
              <w:rPr>
                <w:rFonts w:ascii="Times New Roman" w:hAnsi="Times New Roman"/>
              </w:rPr>
            </w:pPr>
            <w:r w:rsidRPr="00B67936">
              <w:rPr>
                <w:rFonts w:ascii="Times New Roman" w:hAnsi="Times New Roman"/>
              </w:rPr>
              <w:lastRenderedPageBreak/>
              <w:t>сентябрь</w:t>
            </w:r>
          </w:p>
        </w:tc>
        <w:tc>
          <w:tcPr>
            <w:tcW w:w="2268" w:type="dxa"/>
          </w:tcPr>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-зам. директора по УВР;</w:t>
            </w:r>
          </w:p>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w:t>
            </w:r>
            <w:r w:rsidR="00B337EE" w:rsidRPr="00B67936">
              <w:rPr>
                <w:rFonts w:ascii="Times New Roman" w:hAnsi="Times New Roman"/>
              </w:rPr>
              <w:t xml:space="preserve">руководители </w:t>
            </w:r>
            <w:r w:rsidRPr="00B67936">
              <w:rPr>
                <w:rFonts w:ascii="Times New Roman" w:hAnsi="Times New Roman"/>
              </w:rPr>
              <w:t xml:space="preserve"> МО, творческих или </w:t>
            </w:r>
            <w:r w:rsidRPr="00B67936">
              <w:rPr>
                <w:rFonts w:ascii="Times New Roman" w:hAnsi="Times New Roman"/>
              </w:rPr>
              <w:lastRenderedPageBreak/>
              <w:t>проблемных групп</w:t>
            </w:r>
          </w:p>
        </w:tc>
        <w:tc>
          <w:tcPr>
            <w:tcW w:w="2552" w:type="dxa"/>
          </w:tcPr>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lastRenderedPageBreak/>
              <w:t>-приказ по методической работе</w:t>
            </w:r>
          </w:p>
          <w:p w:rsidR="001F77C9" w:rsidRPr="00B67936" w:rsidRDefault="001F77C9" w:rsidP="001F77C9">
            <w:pPr>
              <w:tabs>
                <w:tab w:val="left" w:pos="993"/>
              </w:tabs>
              <w:spacing w:after="0" w:line="240" w:lineRule="auto"/>
              <w:jc w:val="both"/>
              <w:rPr>
                <w:rFonts w:ascii="Times New Roman" w:hAnsi="Times New Roman"/>
              </w:rPr>
            </w:pPr>
            <w:r w:rsidRPr="00B67936">
              <w:rPr>
                <w:rFonts w:ascii="Times New Roman" w:hAnsi="Times New Roman"/>
              </w:rPr>
              <w:t>-</w:t>
            </w:r>
            <w:r w:rsidR="00B337EE" w:rsidRPr="00B67936">
              <w:rPr>
                <w:rFonts w:ascii="Times New Roman" w:hAnsi="Times New Roman"/>
              </w:rPr>
              <w:t xml:space="preserve"> </w:t>
            </w:r>
            <w:r w:rsidRPr="00B67936">
              <w:rPr>
                <w:rFonts w:ascii="Times New Roman" w:hAnsi="Times New Roman"/>
              </w:rPr>
              <w:t>план работы школы</w:t>
            </w:r>
          </w:p>
          <w:p w:rsidR="001F77C9" w:rsidRPr="00B67936" w:rsidRDefault="00B337EE" w:rsidP="001F77C9">
            <w:pPr>
              <w:tabs>
                <w:tab w:val="left" w:pos="993"/>
              </w:tabs>
              <w:spacing w:after="0" w:line="240" w:lineRule="auto"/>
              <w:jc w:val="both"/>
              <w:rPr>
                <w:rFonts w:ascii="Times New Roman" w:hAnsi="Times New Roman"/>
              </w:rPr>
            </w:pPr>
            <w:r w:rsidRPr="00B67936">
              <w:rPr>
                <w:rFonts w:ascii="Times New Roman" w:hAnsi="Times New Roman"/>
              </w:rPr>
              <w:t>-</w:t>
            </w:r>
            <w:r w:rsidR="001F77C9" w:rsidRPr="00B67936">
              <w:rPr>
                <w:rFonts w:ascii="Times New Roman" w:hAnsi="Times New Roman"/>
              </w:rPr>
              <w:t xml:space="preserve">план работы </w:t>
            </w:r>
            <w:r w:rsidR="001F77C9" w:rsidRPr="00B67936">
              <w:rPr>
                <w:rFonts w:ascii="Times New Roman" w:hAnsi="Times New Roman"/>
              </w:rPr>
              <w:lastRenderedPageBreak/>
              <w:t>педагогических советов</w:t>
            </w:r>
          </w:p>
          <w:p w:rsidR="001F77C9" w:rsidRPr="00B67936" w:rsidRDefault="00B337EE" w:rsidP="001F77C9">
            <w:pPr>
              <w:tabs>
                <w:tab w:val="left" w:pos="993"/>
              </w:tabs>
              <w:spacing w:after="0" w:line="240" w:lineRule="auto"/>
              <w:jc w:val="both"/>
              <w:rPr>
                <w:rFonts w:ascii="Times New Roman" w:hAnsi="Times New Roman"/>
              </w:rPr>
            </w:pPr>
            <w:r w:rsidRPr="00B67936">
              <w:rPr>
                <w:rFonts w:ascii="Times New Roman" w:hAnsi="Times New Roman"/>
              </w:rPr>
              <w:t>-</w:t>
            </w:r>
            <w:r w:rsidR="001F77C9" w:rsidRPr="00B67936">
              <w:rPr>
                <w:rFonts w:ascii="Times New Roman" w:hAnsi="Times New Roman"/>
              </w:rPr>
              <w:t>планы работы предметных МО, творческих или проблемных групп</w:t>
            </w:r>
          </w:p>
        </w:tc>
      </w:tr>
      <w:tr w:rsidR="00B337EE" w:rsidRPr="00B67936" w:rsidTr="00B337EE">
        <w:tc>
          <w:tcPr>
            <w:tcW w:w="2093" w:type="dxa"/>
          </w:tcPr>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lastRenderedPageBreak/>
              <w:t>организация школьного этапа Всероссийской олимпиады школьников</w:t>
            </w:r>
          </w:p>
        </w:tc>
        <w:tc>
          <w:tcPr>
            <w:tcW w:w="2693" w:type="dxa"/>
          </w:tcPr>
          <w:p w:rsidR="00B337EE" w:rsidRPr="00B67936" w:rsidRDefault="00B337EE" w:rsidP="00321F0F">
            <w:pPr>
              <w:tabs>
                <w:tab w:val="left" w:pos="993"/>
              </w:tabs>
              <w:spacing w:after="0" w:line="240" w:lineRule="auto"/>
              <w:jc w:val="both"/>
              <w:rPr>
                <w:rFonts w:ascii="Times New Roman" w:hAnsi="Times New Roman"/>
              </w:rPr>
            </w:pPr>
            <w:r w:rsidRPr="00B67936">
              <w:rPr>
                <w:rFonts w:ascii="Times New Roman" w:hAnsi="Times New Roman"/>
              </w:rPr>
              <w:t>мониторинг учебных достижений, профессиональной компетентности педагогов</w:t>
            </w:r>
          </w:p>
        </w:tc>
        <w:tc>
          <w:tcPr>
            <w:tcW w:w="1134" w:type="dxa"/>
          </w:tcPr>
          <w:p w:rsidR="00B337EE" w:rsidRPr="00B67936" w:rsidRDefault="00B337EE" w:rsidP="00321F0F">
            <w:pPr>
              <w:tabs>
                <w:tab w:val="left" w:pos="993"/>
              </w:tabs>
              <w:spacing w:after="0" w:line="360" w:lineRule="auto"/>
              <w:jc w:val="both"/>
              <w:rPr>
                <w:rFonts w:ascii="Times New Roman" w:hAnsi="Times New Roman"/>
              </w:rPr>
            </w:pPr>
            <w:r w:rsidRPr="00B67936">
              <w:rPr>
                <w:rFonts w:ascii="Times New Roman" w:hAnsi="Times New Roman"/>
              </w:rPr>
              <w:t>октябрь</w:t>
            </w:r>
          </w:p>
        </w:tc>
        <w:tc>
          <w:tcPr>
            <w:tcW w:w="2268" w:type="dxa"/>
          </w:tcPr>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зам. директора по УВР</w:t>
            </w:r>
          </w:p>
        </w:tc>
        <w:tc>
          <w:tcPr>
            <w:tcW w:w="2552" w:type="dxa"/>
          </w:tcPr>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-приказ по итогам школьного этапа ВОШ;</w:t>
            </w:r>
          </w:p>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 заявка на участие в муниципальном этапе ВОШ;</w:t>
            </w:r>
          </w:p>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 рабочее совещание при директоре</w:t>
            </w:r>
          </w:p>
        </w:tc>
      </w:tr>
      <w:tr w:rsidR="00B337EE" w:rsidRPr="00B67936" w:rsidTr="00B337EE">
        <w:tc>
          <w:tcPr>
            <w:tcW w:w="2093" w:type="dxa"/>
          </w:tcPr>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организация участия школьников в интеллектуальных играх и конкурсах на платной основе</w:t>
            </w:r>
          </w:p>
        </w:tc>
        <w:tc>
          <w:tcPr>
            <w:tcW w:w="2693" w:type="dxa"/>
          </w:tcPr>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мониторинг учебных достижений, профессиональной компетентности педагогов</w:t>
            </w:r>
          </w:p>
        </w:tc>
        <w:tc>
          <w:tcPr>
            <w:tcW w:w="1134" w:type="dxa"/>
          </w:tcPr>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в течение учебного года</w:t>
            </w:r>
          </w:p>
        </w:tc>
        <w:tc>
          <w:tcPr>
            <w:tcW w:w="2268" w:type="dxa"/>
          </w:tcPr>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ответственный за платные (в том числе дистанционные) интеллектуальные игры и конкурсы</w:t>
            </w:r>
          </w:p>
        </w:tc>
        <w:tc>
          <w:tcPr>
            <w:tcW w:w="2552" w:type="dxa"/>
          </w:tcPr>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-сравнительный анализ результатов</w:t>
            </w:r>
          </w:p>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 педагогические советы, заседания предметных МО, творческих или проблемных групп</w:t>
            </w:r>
          </w:p>
        </w:tc>
      </w:tr>
      <w:tr w:rsidR="00B337EE" w:rsidRPr="00B67936" w:rsidTr="00B337EE">
        <w:tc>
          <w:tcPr>
            <w:tcW w:w="2093" w:type="dxa"/>
          </w:tcPr>
          <w:p w:rsidR="00B337EE" w:rsidRPr="00B67936" w:rsidRDefault="00B337EE" w:rsidP="00B337EE">
            <w:pPr>
              <w:tabs>
                <w:tab w:val="left" w:pos="993"/>
              </w:tabs>
              <w:spacing w:after="0" w:line="240" w:lineRule="auto"/>
              <w:jc w:val="both"/>
              <w:rPr>
                <w:rFonts w:ascii="Times New Roman" w:hAnsi="Times New Roman"/>
              </w:rPr>
            </w:pPr>
            <w:r w:rsidRPr="00B67936">
              <w:rPr>
                <w:rFonts w:ascii="Times New Roman" w:hAnsi="Times New Roman"/>
              </w:rPr>
              <w:t>педагогические советы, информационные и аналитические рабочие совещания, педагогические консилиумы</w:t>
            </w:r>
          </w:p>
        </w:tc>
        <w:tc>
          <w:tcPr>
            <w:tcW w:w="2693" w:type="dxa"/>
          </w:tcPr>
          <w:p w:rsidR="00FB0282" w:rsidRPr="00B67936" w:rsidRDefault="00FB0282" w:rsidP="0030478E">
            <w:pPr>
              <w:tabs>
                <w:tab w:val="left" w:pos="993"/>
              </w:tabs>
              <w:spacing w:after="0" w:line="240" w:lineRule="auto"/>
              <w:jc w:val="both"/>
              <w:rPr>
                <w:rFonts w:ascii="Times New Roman" w:hAnsi="Times New Roman"/>
              </w:rPr>
            </w:pPr>
            <w:r w:rsidRPr="00B67936">
              <w:rPr>
                <w:rFonts w:ascii="Times New Roman" w:hAnsi="Times New Roman"/>
              </w:rPr>
              <w:t>-диагностика эффективности внедрения современных технологий, в т.ч. технологий деятельностного и компетентностного обучения;</w:t>
            </w:r>
          </w:p>
          <w:p w:rsidR="00B337E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w:t>
            </w:r>
            <w:r w:rsidR="00B337EE" w:rsidRPr="00B67936">
              <w:rPr>
                <w:rFonts w:ascii="Times New Roman" w:hAnsi="Times New Roman"/>
              </w:rPr>
              <w:t>обобщение и распространение педагогического опыта</w:t>
            </w:r>
          </w:p>
        </w:tc>
        <w:tc>
          <w:tcPr>
            <w:tcW w:w="1134" w:type="dxa"/>
          </w:tcPr>
          <w:p w:rsidR="00B337EE" w:rsidRPr="00B67936" w:rsidRDefault="00B337EE" w:rsidP="0030478E">
            <w:pPr>
              <w:tabs>
                <w:tab w:val="left" w:pos="993"/>
              </w:tabs>
              <w:spacing w:after="0" w:line="240" w:lineRule="auto"/>
              <w:jc w:val="both"/>
              <w:rPr>
                <w:rFonts w:ascii="Times New Roman" w:hAnsi="Times New Roman"/>
              </w:rPr>
            </w:pPr>
            <w:r w:rsidRPr="00B67936">
              <w:rPr>
                <w:rFonts w:ascii="Times New Roman" w:hAnsi="Times New Roman"/>
              </w:rPr>
              <w:t>в течение учебного года</w:t>
            </w:r>
          </w:p>
        </w:tc>
        <w:tc>
          <w:tcPr>
            <w:tcW w:w="2268" w:type="dxa"/>
          </w:tcPr>
          <w:p w:rsidR="00B337EE" w:rsidRPr="00B67936" w:rsidRDefault="00B337EE" w:rsidP="008A0ED1">
            <w:pPr>
              <w:tabs>
                <w:tab w:val="left" w:pos="993"/>
              </w:tabs>
              <w:spacing w:after="0" w:line="360" w:lineRule="auto"/>
              <w:jc w:val="both"/>
              <w:rPr>
                <w:rFonts w:ascii="Times New Roman" w:hAnsi="Times New Roman"/>
              </w:rPr>
            </w:pPr>
            <w:r w:rsidRPr="00B67936">
              <w:rPr>
                <w:rFonts w:ascii="Times New Roman" w:hAnsi="Times New Roman"/>
              </w:rPr>
              <w:t>зам. директора по УВР</w:t>
            </w:r>
          </w:p>
        </w:tc>
        <w:tc>
          <w:tcPr>
            <w:tcW w:w="2552" w:type="dxa"/>
          </w:tcPr>
          <w:p w:rsidR="00B337EE" w:rsidRPr="00B67936" w:rsidRDefault="00B337EE" w:rsidP="0030478E">
            <w:pPr>
              <w:tabs>
                <w:tab w:val="left" w:pos="993"/>
              </w:tabs>
              <w:spacing w:after="0" w:line="240" w:lineRule="auto"/>
              <w:jc w:val="both"/>
              <w:rPr>
                <w:rFonts w:ascii="Times New Roman" w:hAnsi="Times New Roman"/>
              </w:rPr>
            </w:pPr>
            <w:r w:rsidRPr="00B67936">
              <w:rPr>
                <w:rFonts w:ascii="Times New Roman" w:hAnsi="Times New Roman"/>
              </w:rPr>
              <w:t>-выступления педагогов</w:t>
            </w:r>
          </w:p>
          <w:p w:rsidR="00B337EE" w:rsidRPr="00B67936" w:rsidRDefault="00B337EE" w:rsidP="0030478E">
            <w:pPr>
              <w:tabs>
                <w:tab w:val="left" w:pos="993"/>
              </w:tabs>
              <w:spacing w:after="0" w:line="240" w:lineRule="auto"/>
              <w:jc w:val="both"/>
              <w:rPr>
                <w:rFonts w:ascii="Times New Roman" w:hAnsi="Times New Roman"/>
              </w:rPr>
            </w:pPr>
            <w:r w:rsidRPr="00B67936">
              <w:rPr>
                <w:rFonts w:ascii="Times New Roman" w:hAnsi="Times New Roman"/>
              </w:rPr>
              <w:t>- презентация</w:t>
            </w:r>
          </w:p>
          <w:p w:rsidR="00B337EE" w:rsidRPr="00B67936" w:rsidRDefault="00B337EE" w:rsidP="0030478E">
            <w:pPr>
              <w:tabs>
                <w:tab w:val="left" w:pos="993"/>
              </w:tabs>
              <w:spacing w:after="0" w:line="240" w:lineRule="auto"/>
              <w:jc w:val="both"/>
              <w:rPr>
                <w:rFonts w:ascii="Times New Roman" w:hAnsi="Times New Roman"/>
              </w:rPr>
            </w:pPr>
            <w:r w:rsidRPr="00B67936">
              <w:rPr>
                <w:rFonts w:ascii="Times New Roman" w:hAnsi="Times New Roman"/>
              </w:rPr>
              <w:t>- защита методических разработок</w:t>
            </w:r>
          </w:p>
          <w:p w:rsidR="00B337EE" w:rsidRPr="00B67936" w:rsidRDefault="00B337EE" w:rsidP="0030478E">
            <w:pPr>
              <w:tabs>
                <w:tab w:val="left" w:pos="993"/>
              </w:tabs>
              <w:spacing w:after="0" w:line="240" w:lineRule="auto"/>
              <w:jc w:val="both"/>
              <w:rPr>
                <w:rFonts w:ascii="Times New Roman" w:hAnsi="Times New Roman"/>
              </w:rPr>
            </w:pPr>
            <w:r w:rsidRPr="00B67936">
              <w:rPr>
                <w:rFonts w:ascii="Times New Roman" w:hAnsi="Times New Roman"/>
              </w:rPr>
              <w:t>- мастер-класс</w:t>
            </w:r>
          </w:p>
          <w:p w:rsidR="0030478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-защита проектов</w:t>
            </w:r>
          </w:p>
        </w:tc>
      </w:tr>
      <w:tr w:rsidR="00B337EE" w:rsidRPr="00B67936" w:rsidTr="00B337EE">
        <w:tc>
          <w:tcPr>
            <w:tcW w:w="2093" w:type="dxa"/>
          </w:tcPr>
          <w:p w:rsidR="00B337EE" w:rsidRPr="00B67936" w:rsidRDefault="0030478E" w:rsidP="008A0ED1">
            <w:pPr>
              <w:tabs>
                <w:tab w:val="left" w:pos="993"/>
              </w:tabs>
              <w:spacing w:after="0" w:line="360" w:lineRule="auto"/>
              <w:jc w:val="both"/>
              <w:rPr>
                <w:rFonts w:ascii="Times New Roman" w:hAnsi="Times New Roman"/>
              </w:rPr>
            </w:pPr>
            <w:r w:rsidRPr="00B67936">
              <w:rPr>
                <w:rFonts w:ascii="Times New Roman" w:hAnsi="Times New Roman"/>
              </w:rPr>
              <w:t>предметные декады</w:t>
            </w:r>
          </w:p>
        </w:tc>
        <w:tc>
          <w:tcPr>
            <w:tcW w:w="2693" w:type="dxa"/>
          </w:tcPr>
          <w:p w:rsidR="00B337E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обобщение и распространение педагогического опыта</w:t>
            </w:r>
          </w:p>
        </w:tc>
        <w:tc>
          <w:tcPr>
            <w:tcW w:w="1134" w:type="dxa"/>
          </w:tcPr>
          <w:p w:rsidR="00B337E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в течение учебного года</w:t>
            </w:r>
          </w:p>
        </w:tc>
        <w:tc>
          <w:tcPr>
            <w:tcW w:w="2268" w:type="dxa"/>
          </w:tcPr>
          <w:p w:rsidR="00B337E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руководители предметных МО, творческих и проблемных групп</w:t>
            </w:r>
          </w:p>
        </w:tc>
        <w:tc>
          <w:tcPr>
            <w:tcW w:w="2552" w:type="dxa"/>
          </w:tcPr>
          <w:p w:rsidR="00B337E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-внеклассные мероприятия метапредметного характера;</w:t>
            </w:r>
          </w:p>
          <w:p w:rsidR="0030478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 профильные лагеря (в каникулярное время)</w:t>
            </w:r>
          </w:p>
        </w:tc>
      </w:tr>
      <w:tr w:rsidR="00B337EE" w:rsidRPr="00B67936" w:rsidTr="00B337EE">
        <w:tc>
          <w:tcPr>
            <w:tcW w:w="2093" w:type="dxa"/>
          </w:tcPr>
          <w:p w:rsidR="00B337E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подготовка материалов для прохождения аттестации, участия в конкурсах</w:t>
            </w:r>
            <w:r w:rsidR="001C67DD" w:rsidRPr="00B67936">
              <w:rPr>
                <w:rFonts w:ascii="Times New Roman" w:hAnsi="Times New Roman"/>
              </w:rPr>
              <w:t xml:space="preserve"> профессионального мастерства, педагогических и методических разработок</w:t>
            </w:r>
            <w:r w:rsidRPr="00B67936">
              <w:rPr>
                <w:rFonts w:ascii="Times New Roman" w:hAnsi="Times New Roman"/>
              </w:rPr>
              <w:t xml:space="preserve"> и т.п.</w:t>
            </w:r>
          </w:p>
        </w:tc>
        <w:tc>
          <w:tcPr>
            <w:tcW w:w="2693" w:type="dxa"/>
          </w:tcPr>
          <w:p w:rsidR="00B337E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w:t>
            </w:r>
            <w:r w:rsidR="0030478E" w:rsidRPr="00B67936">
              <w:rPr>
                <w:rFonts w:ascii="Times New Roman" w:hAnsi="Times New Roman"/>
              </w:rPr>
              <w:t>консультация по вопросам самоанализа педагогической деятельности</w:t>
            </w:r>
            <w:r w:rsidRPr="00B67936">
              <w:rPr>
                <w:rFonts w:ascii="Times New Roman" w:hAnsi="Times New Roman"/>
              </w:rPr>
              <w:t>;</w:t>
            </w:r>
          </w:p>
          <w:p w:rsidR="001C67DD"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 экспертиза конкурсных материалов (по желанию педагога)</w:t>
            </w:r>
          </w:p>
        </w:tc>
        <w:tc>
          <w:tcPr>
            <w:tcW w:w="1134" w:type="dxa"/>
          </w:tcPr>
          <w:p w:rsidR="00B337E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в течение учебного года</w:t>
            </w:r>
          </w:p>
        </w:tc>
        <w:tc>
          <w:tcPr>
            <w:tcW w:w="2268" w:type="dxa"/>
          </w:tcPr>
          <w:p w:rsidR="00B337E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-учителя-предметники</w:t>
            </w:r>
          </w:p>
          <w:p w:rsidR="0030478E" w:rsidRPr="00B67936" w:rsidRDefault="0030478E" w:rsidP="0030478E">
            <w:pPr>
              <w:tabs>
                <w:tab w:val="left" w:pos="993"/>
              </w:tabs>
              <w:spacing w:after="0" w:line="240" w:lineRule="auto"/>
              <w:jc w:val="both"/>
              <w:rPr>
                <w:rFonts w:ascii="Times New Roman" w:hAnsi="Times New Roman"/>
              </w:rPr>
            </w:pPr>
            <w:r w:rsidRPr="00B67936">
              <w:rPr>
                <w:rFonts w:ascii="Times New Roman" w:hAnsi="Times New Roman"/>
              </w:rPr>
              <w:t>- зам. директора по УВР</w:t>
            </w:r>
          </w:p>
        </w:tc>
        <w:tc>
          <w:tcPr>
            <w:tcW w:w="2552" w:type="dxa"/>
          </w:tcPr>
          <w:p w:rsidR="00B337E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w:t>
            </w:r>
            <w:r w:rsidR="0030478E" w:rsidRPr="00B67936">
              <w:rPr>
                <w:rFonts w:ascii="Times New Roman" w:hAnsi="Times New Roman"/>
              </w:rPr>
              <w:t>прохождение процедуры аттестации</w:t>
            </w:r>
          </w:p>
          <w:p w:rsidR="001C67DD"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-конкурсы профессионального мастерства, методических разработок</w:t>
            </w:r>
          </w:p>
          <w:p w:rsidR="001C67DD"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 участие педагогов в конференциях, семинарах, мастер-классах и т.п.</w:t>
            </w:r>
          </w:p>
        </w:tc>
      </w:tr>
      <w:tr w:rsidR="0030478E" w:rsidRPr="00B67936" w:rsidTr="00B337EE">
        <w:tc>
          <w:tcPr>
            <w:tcW w:w="2093"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курсовая переподготовка</w:t>
            </w:r>
          </w:p>
        </w:tc>
        <w:tc>
          <w:tcPr>
            <w:tcW w:w="2693"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обеспечение условий для прохождения курсовой переподготовки</w:t>
            </w:r>
          </w:p>
        </w:tc>
        <w:tc>
          <w:tcPr>
            <w:tcW w:w="1134"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в течение учебного года</w:t>
            </w:r>
          </w:p>
        </w:tc>
        <w:tc>
          <w:tcPr>
            <w:tcW w:w="2268"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 зам. директора по УВР</w:t>
            </w:r>
          </w:p>
        </w:tc>
        <w:tc>
          <w:tcPr>
            <w:tcW w:w="2552"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график прохождения курсовой переподготовки</w:t>
            </w:r>
          </w:p>
        </w:tc>
      </w:tr>
      <w:tr w:rsidR="0030478E" w:rsidRPr="00B67936" w:rsidTr="00B337EE">
        <w:tc>
          <w:tcPr>
            <w:tcW w:w="2093"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школьная научная конференция и итоговая методическая конференция</w:t>
            </w:r>
          </w:p>
        </w:tc>
        <w:tc>
          <w:tcPr>
            <w:tcW w:w="2693"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мониторинг учебных достижений, профессиональной компетентности педагогов</w:t>
            </w:r>
          </w:p>
        </w:tc>
        <w:tc>
          <w:tcPr>
            <w:tcW w:w="1134"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декабрь, июнь</w:t>
            </w:r>
          </w:p>
        </w:tc>
        <w:tc>
          <w:tcPr>
            <w:tcW w:w="2268"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 зам. директора по УВР;</w:t>
            </w:r>
          </w:p>
          <w:p w:rsidR="001C67DD"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-научные руководители по исследовательской и проектной деятельности</w:t>
            </w:r>
          </w:p>
        </w:tc>
        <w:tc>
          <w:tcPr>
            <w:tcW w:w="2552" w:type="dxa"/>
          </w:tcPr>
          <w:p w:rsidR="0030478E"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 школьная научная конференция;</w:t>
            </w:r>
          </w:p>
          <w:p w:rsidR="001C67DD"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 итоговая методическая конференция;</w:t>
            </w:r>
          </w:p>
          <w:p w:rsidR="001C67DD" w:rsidRPr="00B67936" w:rsidRDefault="001C67DD" w:rsidP="0030478E">
            <w:pPr>
              <w:tabs>
                <w:tab w:val="left" w:pos="993"/>
              </w:tabs>
              <w:spacing w:after="0" w:line="240" w:lineRule="auto"/>
              <w:jc w:val="both"/>
              <w:rPr>
                <w:rFonts w:ascii="Times New Roman" w:hAnsi="Times New Roman"/>
              </w:rPr>
            </w:pPr>
            <w:r w:rsidRPr="00B67936">
              <w:rPr>
                <w:rFonts w:ascii="Times New Roman" w:hAnsi="Times New Roman"/>
              </w:rPr>
              <w:t>-публикация материалов</w:t>
            </w:r>
          </w:p>
        </w:tc>
      </w:tr>
    </w:tbl>
    <w:p w:rsidR="001F77C9" w:rsidRPr="00B67936" w:rsidRDefault="001F77C9" w:rsidP="008A0ED1">
      <w:pPr>
        <w:tabs>
          <w:tab w:val="left" w:pos="993"/>
        </w:tabs>
        <w:spacing w:after="0" w:line="360" w:lineRule="auto"/>
        <w:jc w:val="both"/>
        <w:rPr>
          <w:rFonts w:ascii="Times New Roman" w:hAnsi="Times New Roman"/>
        </w:rPr>
      </w:pPr>
    </w:p>
    <w:p w:rsidR="00A26EC3" w:rsidRPr="00B67936" w:rsidRDefault="00A26EC3" w:rsidP="00A26EC3">
      <w:pPr>
        <w:spacing w:after="0" w:line="360" w:lineRule="auto"/>
        <w:ind w:firstLine="709"/>
        <w:jc w:val="both"/>
        <w:rPr>
          <w:rFonts w:ascii="Times New Roman" w:hAnsi="Times New Roman"/>
        </w:rPr>
      </w:pPr>
      <w:r w:rsidRPr="00B67936">
        <w:rPr>
          <w:rFonts w:ascii="Times New Roman" w:hAnsi="Times New Roman"/>
          <w:b/>
          <w:i/>
        </w:rPr>
        <w:lastRenderedPageBreak/>
        <w:t>Ожидаемый результат повышения квалификации</w:t>
      </w:r>
      <w:r w:rsidRPr="00B67936">
        <w:rPr>
          <w:rFonts w:ascii="Times New Roman" w:hAnsi="Times New Roman"/>
        </w:rPr>
        <w:t xml:space="preserve"> – профессиональная готовность работников образования к реализации ФГОС ООО:</w:t>
      </w:r>
    </w:p>
    <w:p w:rsidR="00A26EC3" w:rsidRPr="00B67936" w:rsidRDefault="00A26EC3" w:rsidP="00A26EC3">
      <w:pPr>
        <w:tabs>
          <w:tab w:val="left" w:pos="993"/>
        </w:tabs>
        <w:spacing w:after="0" w:line="360" w:lineRule="auto"/>
        <w:jc w:val="both"/>
        <w:rPr>
          <w:rFonts w:ascii="Times New Roman" w:hAnsi="Times New Roman"/>
        </w:rPr>
      </w:pPr>
      <w:r w:rsidRPr="00B67936">
        <w:rPr>
          <w:rFonts w:ascii="Times New Roman" w:hAnsi="Times New Roman"/>
        </w:rPr>
        <w:t>- обеспечение оптимального вхождения работников образования в систему ценностей современного образования;</w:t>
      </w:r>
    </w:p>
    <w:p w:rsidR="00A26EC3" w:rsidRPr="00B67936" w:rsidRDefault="00A26EC3" w:rsidP="00A26EC3">
      <w:pPr>
        <w:tabs>
          <w:tab w:val="left" w:pos="993"/>
        </w:tabs>
        <w:spacing w:after="0" w:line="360" w:lineRule="auto"/>
        <w:jc w:val="both"/>
        <w:rPr>
          <w:rFonts w:ascii="Times New Roman" w:hAnsi="Times New Roman"/>
        </w:rPr>
      </w:pPr>
      <w:r w:rsidRPr="00B67936">
        <w:rPr>
          <w:rFonts w:ascii="Times New Roman" w:hAnsi="Times New Roman"/>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26EC3" w:rsidRPr="00B67936" w:rsidRDefault="00A26EC3" w:rsidP="00A26EC3">
      <w:pPr>
        <w:tabs>
          <w:tab w:val="left" w:pos="993"/>
        </w:tabs>
        <w:spacing w:after="0" w:line="360" w:lineRule="auto"/>
        <w:jc w:val="both"/>
        <w:rPr>
          <w:rFonts w:ascii="Times New Roman" w:hAnsi="Times New Roman"/>
        </w:rPr>
      </w:pPr>
      <w:r w:rsidRPr="00B67936">
        <w:rPr>
          <w:rFonts w:ascii="Times New Roman" w:hAnsi="Times New Roman"/>
        </w:rPr>
        <w:t>- овладение учебно-методическими и информационно-методическими ресурсами, необходимыми для успешного решения задач ФГОС ООО.</w:t>
      </w:r>
    </w:p>
    <w:p w:rsidR="00946C7B" w:rsidRPr="00B67936" w:rsidRDefault="00946C7B" w:rsidP="00946C7B">
      <w:pPr>
        <w:pStyle w:val="3"/>
        <w:spacing w:before="0" w:after="0" w:line="360" w:lineRule="auto"/>
        <w:rPr>
          <w:rFonts w:ascii="Times New Roman" w:hAnsi="Times New Roman"/>
          <w:i/>
          <w:sz w:val="22"/>
          <w:szCs w:val="22"/>
        </w:rPr>
      </w:pPr>
      <w:bookmarkStart w:id="194" w:name="_Toc410654077"/>
      <w:bookmarkStart w:id="195" w:name="_Toc409691737"/>
      <w:bookmarkStart w:id="196" w:name="_Toc414553287"/>
      <w:r w:rsidRPr="00B67936">
        <w:rPr>
          <w:rFonts w:ascii="Times New Roman" w:hAnsi="Times New Roman"/>
          <w:i/>
          <w:sz w:val="22"/>
          <w:szCs w:val="22"/>
        </w:rPr>
        <w:t>3.2.2.Психолого-педагогические условия реализации основной</w:t>
      </w:r>
      <w:bookmarkStart w:id="197" w:name="_Toc410654078"/>
      <w:bookmarkEnd w:id="194"/>
      <w:r w:rsidRPr="00B67936">
        <w:rPr>
          <w:rFonts w:ascii="Times New Roman" w:hAnsi="Times New Roman"/>
          <w:i/>
          <w:sz w:val="22"/>
          <w:szCs w:val="22"/>
        </w:rPr>
        <w:t xml:space="preserve"> образовательной программы основного общего образования</w:t>
      </w:r>
      <w:bookmarkEnd w:id="195"/>
      <w:bookmarkEnd w:id="196"/>
      <w:bookmarkEnd w:id="197"/>
    </w:p>
    <w:p w:rsidR="00946C7B" w:rsidRPr="00B67936" w:rsidRDefault="00946C7B" w:rsidP="00946C7B">
      <w:pPr>
        <w:spacing w:after="0" w:line="360" w:lineRule="auto"/>
        <w:ind w:firstLine="709"/>
        <w:jc w:val="both"/>
        <w:rPr>
          <w:rFonts w:ascii="Times New Roman" w:hAnsi="Times New Roman"/>
        </w:rPr>
      </w:pPr>
      <w:r w:rsidRPr="00B67936">
        <w:rPr>
          <w:rFonts w:ascii="Times New Roman" w:hAnsi="Times New Roma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946C7B" w:rsidRPr="00B67936" w:rsidRDefault="00946C7B" w:rsidP="00946C7B">
      <w:pPr>
        <w:tabs>
          <w:tab w:val="left" w:pos="993"/>
        </w:tabs>
        <w:spacing w:after="0" w:line="360" w:lineRule="auto"/>
        <w:jc w:val="both"/>
        <w:rPr>
          <w:rFonts w:ascii="Times New Roman" w:hAnsi="Times New Roman"/>
        </w:rPr>
      </w:pPr>
      <w:r w:rsidRPr="00B67936">
        <w:rPr>
          <w:rFonts w:ascii="Times New Roman" w:hAnsi="Times New Roman"/>
        </w:rPr>
        <w:t>-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46C7B" w:rsidRPr="00B67936" w:rsidRDefault="00946C7B" w:rsidP="00946C7B">
      <w:pPr>
        <w:tabs>
          <w:tab w:val="left" w:pos="993"/>
        </w:tabs>
        <w:spacing w:after="0" w:line="360" w:lineRule="auto"/>
        <w:jc w:val="both"/>
        <w:rPr>
          <w:rFonts w:ascii="Times New Roman" w:hAnsi="Times New Roman"/>
        </w:rPr>
      </w:pPr>
      <w:r w:rsidRPr="00B67936">
        <w:rPr>
          <w:rFonts w:ascii="Times New Roman" w:hAnsi="Times New Roman"/>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46C7B" w:rsidRPr="00B67936" w:rsidRDefault="00946C7B" w:rsidP="00946C7B">
      <w:pPr>
        <w:tabs>
          <w:tab w:val="left" w:pos="993"/>
        </w:tabs>
        <w:spacing w:after="0" w:line="360" w:lineRule="auto"/>
        <w:jc w:val="both"/>
        <w:rPr>
          <w:rFonts w:ascii="Times New Roman" w:hAnsi="Times New Roman"/>
        </w:rPr>
      </w:pPr>
      <w:r w:rsidRPr="00B67936">
        <w:rPr>
          <w:rFonts w:ascii="Times New Roman" w:hAnsi="Times New Roman"/>
        </w:rPr>
        <w:t>- формирование и развитие психолого-педагогической компетентности участников образовательного процесса.</w:t>
      </w:r>
    </w:p>
    <w:p w:rsidR="00946C7B" w:rsidRPr="00B67936" w:rsidRDefault="00946C7B" w:rsidP="00946C7B">
      <w:pPr>
        <w:spacing w:after="0" w:line="360" w:lineRule="auto"/>
        <w:ind w:firstLine="709"/>
        <w:jc w:val="both"/>
        <w:rPr>
          <w:rFonts w:ascii="Times New Roman" w:hAnsi="Times New Roman"/>
        </w:rPr>
      </w:pPr>
      <w:r w:rsidRPr="00B67936">
        <w:rPr>
          <w:rFonts w:ascii="Times New Roman" w:hAnsi="Times New Roman"/>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заключается в </w:t>
      </w:r>
      <w:r w:rsidR="007833D8" w:rsidRPr="00B67936">
        <w:rPr>
          <w:rFonts w:ascii="Times New Roman" w:hAnsi="Times New Roman"/>
        </w:rPr>
        <w:t xml:space="preserve">увеличении доли  учебного </w:t>
      </w:r>
      <w:r w:rsidRPr="00B67936">
        <w:rPr>
          <w:rFonts w:ascii="Times New Roman" w:hAnsi="Times New Roman"/>
        </w:rPr>
        <w:t xml:space="preserve"> сотрудничеств</w:t>
      </w:r>
      <w:r w:rsidR="007833D8" w:rsidRPr="00B67936">
        <w:rPr>
          <w:rFonts w:ascii="Times New Roman" w:hAnsi="Times New Roman"/>
        </w:rPr>
        <w:t>а, совместной  деятельности, разновозрастного  сотрудничества</w:t>
      </w:r>
      <w:r w:rsidRPr="00B67936">
        <w:rPr>
          <w:rFonts w:ascii="Times New Roman" w:hAnsi="Times New Roman"/>
        </w:rPr>
        <w:t xml:space="preserve">, </w:t>
      </w:r>
      <w:r w:rsidR="007833D8" w:rsidRPr="00B67936">
        <w:rPr>
          <w:rFonts w:ascii="Times New Roman" w:hAnsi="Times New Roman"/>
        </w:rPr>
        <w:t>активное включение обучающихся в интерактивные формы общения, где происходит освоение культуры аргументации.</w:t>
      </w:r>
      <w:r w:rsidRPr="00B67936">
        <w:rPr>
          <w:rFonts w:ascii="Times New Roman" w:hAnsi="Times New Roman"/>
        </w:rPr>
        <w:t>.</w:t>
      </w:r>
    </w:p>
    <w:p w:rsidR="00CF5492" w:rsidRPr="00B67936" w:rsidRDefault="00946C7B" w:rsidP="00953EC9">
      <w:pPr>
        <w:autoSpaceDE w:val="0"/>
        <w:autoSpaceDN w:val="0"/>
        <w:adjustRightInd w:val="0"/>
        <w:spacing w:after="0" w:line="360" w:lineRule="auto"/>
        <w:ind w:firstLine="709"/>
        <w:jc w:val="both"/>
        <w:rPr>
          <w:rFonts w:ascii="Times New Roman" w:hAnsi="Times New Roman"/>
        </w:rPr>
      </w:pPr>
      <w:r w:rsidRPr="00B67936">
        <w:rPr>
          <w:rFonts w:ascii="Times New Roman" w:hAnsi="Times New Roman"/>
          <w:b/>
          <w:i/>
        </w:rPr>
        <w:t>Учет специфики возрастного психофизического развития обучающихся</w:t>
      </w:r>
      <w:r w:rsidRPr="00B67936">
        <w:rPr>
          <w:rFonts w:ascii="Times New Roman" w:hAnsi="Times New Roman"/>
        </w:rPr>
        <w:t xml:space="preserve"> организуется службой психолого-медико-педагогического сопровождения </w:t>
      </w:r>
      <w:r w:rsidR="00953EC9" w:rsidRPr="00B67936">
        <w:rPr>
          <w:rFonts w:ascii="Times New Roman" w:hAnsi="Times New Roman"/>
        </w:rPr>
        <w:t xml:space="preserve"> </w:t>
      </w:r>
      <w:r w:rsidR="00953EC9" w:rsidRPr="00B67936">
        <w:rPr>
          <w:rFonts w:ascii="Times New Roman" w:hAnsi="Times New Roman"/>
          <w:b/>
          <w:i/>
        </w:rPr>
        <w:t>по следующим направлениям</w:t>
      </w:r>
      <w:r w:rsidR="00953EC9" w:rsidRPr="00B67936">
        <w:rPr>
          <w:rFonts w:ascii="Times New Roman" w:hAnsi="Times New Roman"/>
        </w:rPr>
        <w:t>:</w:t>
      </w:r>
      <w:r w:rsidR="007833D8" w:rsidRPr="00B67936">
        <w:rPr>
          <w:rFonts w:ascii="Times New Roman" w:hAnsi="Times New Roman"/>
        </w:rPr>
        <w:t xml:space="preserve"> диагностическому, консультационному, коррекционно-развивающему</w:t>
      </w:r>
      <w:r w:rsidR="00CF5492" w:rsidRPr="00B67936">
        <w:rPr>
          <w:rFonts w:ascii="Times New Roman" w:hAnsi="Times New Roman"/>
        </w:rPr>
        <w:t>, профилактическому  и просветительскому:</w:t>
      </w:r>
    </w:p>
    <w:p w:rsidR="007833D8" w:rsidRPr="00B67936" w:rsidRDefault="00CF5492" w:rsidP="00953EC9">
      <w:pPr>
        <w:autoSpaceDE w:val="0"/>
        <w:autoSpaceDN w:val="0"/>
        <w:adjustRightInd w:val="0"/>
        <w:spacing w:after="0" w:line="360" w:lineRule="auto"/>
        <w:jc w:val="both"/>
        <w:rPr>
          <w:rFonts w:ascii="Times New Roman" w:hAnsi="Times New Roman"/>
        </w:rPr>
      </w:pPr>
      <w:r w:rsidRPr="00B67936">
        <w:rPr>
          <w:rFonts w:ascii="Times New Roman" w:hAnsi="Times New Roman"/>
        </w:rPr>
        <w:t>- п</w:t>
      </w:r>
      <w:r w:rsidR="007833D8" w:rsidRPr="00B67936">
        <w:rPr>
          <w:rFonts w:ascii="Times New Roman" w:hAnsi="Times New Roman"/>
        </w:rPr>
        <w:t>сихолого-педагогическое сопровождение процесса адаптации пятиклассников  к новым  условиям  обучения в основной школе</w:t>
      </w:r>
      <w:r w:rsidR="00953EC9" w:rsidRPr="00B67936">
        <w:rPr>
          <w:rFonts w:ascii="Times New Roman" w:hAnsi="Times New Roman"/>
        </w:rPr>
        <w:t xml:space="preserve"> </w:t>
      </w:r>
      <w:r w:rsidR="007833D8" w:rsidRPr="00B67936">
        <w:rPr>
          <w:rFonts w:ascii="Times New Roman" w:hAnsi="Times New Roman"/>
        </w:rPr>
        <w:t>–</w:t>
      </w:r>
      <w:r w:rsidRPr="00B67936">
        <w:rPr>
          <w:rFonts w:ascii="Times New Roman" w:hAnsi="Times New Roman"/>
        </w:rPr>
        <w:t xml:space="preserve"> диагностика, проведение тренингов по </w:t>
      </w:r>
      <w:r w:rsidR="007833D8" w:rsidRPr="00B67936">
        <w:rPr>
          <w:rFonts w:ascii="Times New Roman" w:hAnsi="Times New Roman"/>
        </w:rPr>
        <w:t xml:space="preserve"> адаптации,   коррекционно-развива</w:t>
      </w:r>
      <w:r w:rsidRPr="00B67936">
        <w:rPr>
          <w:rFonts w:ascii="Times New Roman" w:hAnsi="Times New Roman"/>
        </w:rPr>
        <w:t>ющие занятия (по необходимости);</w:t>
      </w:r>
    </w:p>
    <w:p w:rsidR="00CF5492" w:rsidRPr="00B67936" w:rsidRDefault="00CF5492" w:rsidP="00953EC9">
      <w:pPr>
        <w:autoSpaceDE w:val="0"/>
        <w:autoSpaceDN w:val="0"/>
        <w:adjustRightInd w:val="0"/>
        <w:spacing w:after="0" w:line="360" w:lineRule="auto"/>
        <w:jc w:val="both"/>
        <w:rPr>
          <w:rFonts w:ascii="Times New Roman" w:hAnsi="Times New Roman"/>
        </w:rPr>
      </w:pPr>
      <w:r w:rsidRPr="00B67936">
        <w:rPr>
          <w:rFonts w:ascii="Times New Roman" w:hAnsi="Times New Roman"/>
        </w:rPr>
        <w:t>- п</w:t>
      </w:r>
      <w:r w:rsidR="007833D8" w:rsidRPr="00B67936">
        <w:rPr>
          <w:rFonts w:ascii="Times New Roman" w:hAnsi="Times New Roman"/>
        </w:rPr>
        <w:t xml:space="preserve">сихолого-педагогическое сопровождение </w:t>
      </w:r>
      <w:r w:rsidRPr="00B67936">
        <w:rPr>
          <w:rFonts w:ascii="Times New Roman" w:hAnsi="Times New Roman"/>
        </w:rPr>
        <w:t>обучающихся «группы риска», а также  находящихся на учете в ПДН;</w:t>
      </w:r>
    </w:p>
    <w:p w:rsidR="00CF5492" w:rsidRPr="00B67936" w:rsidRDefault="00CF5492" w:rsidP="00953EC9">
      <w:pPr>
        <w:autoSpaceDE w:val="0"/>
        <w:autoSpaceDN w:val="0"/>
        <w:adjustRightInd w:val="0"/>
        <w:spacing w:after="0" w:line="360" w:lineRule="auto"/>
        <w:jc w:val="both"/>
        <w:rPr>
          <w:rFonts w:ascii="Times New Roman" w:hAnsi="Times New Roman"/>
        </w:rPr>
      </w:pPr>
      <w:r w:rsidRPr="00B67936">
        <w:rPr>
          <w:rFonts w:ascii="Times New Roman" w:hAnsi="Times New Roman"/>
        </w:rPr>
        <w:t>- м</w:t>
      </w:r>
      <w:r w:rsidR="007833D8" w:rsidRPr="00B67936">
        <w:rPr>
          <w:rFonts w:ascii="Times New Roman" w:hAnsi="Times New Roman"/>
        </w:rPr>
        <w:t xml:space="preserve">ониторинг </w:t>
      </w:r>
      <w:r w:rsidRPr="00B67936">
        <w:rPr>
          <w:rFonts w:ascii="Times New Roman" w:hAnsi="Times New Roman"/>
        </w:rPr>
        <w:t xml:space="preserve">индивидуальных </w:t>
      </w:r>
      <w:r w:rsidR="007833D8" w:rsidRPr="00B67936">
        <w:rPr>
          <w:rFonts w:ascii="Times New Roman" w:hAnsi="Times New Roman"/>
        </w:rPr>
        <w:t>возм</w:t>
      </w:r>
      <w:r w:rsidRPr="00B67936">
        <w:rPr>
          <w:rFonts w:ascii="Times New Roman" w:hAnsi="Times New Roman"/>
        </w:rPr>
        <w:t xml:space="preserve">ожностей, </w:t>
      </w:r>
      <w:r w:rsidR="007833D8" w:rsidRPr="00B67936">
        <w:rPr>
          <w:rFonts w:ascii="Times New Roman" w:hAnsi="Times New Roman"/>
        </w:rPr>
        <w:t>способностей</w:t>
      </w:r>
      <w:r w:rsidRPr="00B67936">
        <w:rPr>
          <w:rFonts w:ascii="Times New Roman" w:hAnsi="Times New Roman"/>
        </w:rPr>
        <w:t>, интересов</w:t>
      </w:r>
      <w:r w:rsidR="007833D8" w:rsidRPr="00B67936">
        <w:rPr>
          <w:rFonts w:ascii="Times New Roman" w:hAnsi="Times New Roman"/>
        </w:rPr>
        <w:t xml:space="preserve"> обучающихся</w:t>
      </w:r>
      <w:r w:rsidRPr="00B67936">
        <w:rPr>
          <w:rFonts w:ascii="Times New Roman" w:hAnsi="Times New Roman"/>
        </w:rPr>
        <w:t>;</w:t>
      </w:r>
      <w:r w:rsidR="007833D8" w:rsidRPr="00B67936">
        <w:rPr>
          <w:rFonts w:ascii="Times New Roman" w:hAnsi="Times New Roman"/>
        </w:rPr>
        <w:t xml:space="preserve"> </w:t>
      </w:r>
    </w:p>
    <w:p w:rsidR="00CF5492" w:rsidRPr="00B67936" w:rsidRDefault="00CF5492" w:rsidP="00953EC9">
      <w:pPr>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7833D8" w:rsidRPr="00B67936">
        <w:rPr>
          <w:rFonts w:ascii="Times New Roman" w:hAnsi="Times New Roman"/>
        </w:rPr>
        <w:t>определение уровня воспи</w:t>
      </w:r>
      <w:r w:rsidRPr="00B67936">
        <w:rPr>
          <w:rFonts w:ascii="Times New Roman" w:hAnsi="Times New Roman"/>
        </w:rPr>
        <w:t>танности обучающихся</w:t>
      </w:r>
      <w:r w:rsidR="007833D8" w:rsidRPr="00B67936">
        <w:rPr>
          <w:rFonts w:ascii="Times New Roman" w:hAnsi="Times New Roman"/>
        </w:rPr>
        <w:t xml:space="preserve"> основной школы</w:t>
      </w:r>
      <w:r w:rsidRPr="00B67936">
        <w:rPr>
          <w:rFonts w:ascii="Times New Roman" w:hAnsi="Times New Roman"/>
        </w:rPr>
        <w:t>, и</w:t>
      </w:r>
      <w:r w:rsidR="007833D8" w:rsidRPr="00B67936">
        <w:rPr>
          <w:rFonts w:ascii="Times New Roman" w:hAnsi="Times New Roman"/>
        </w:rPr>
        <w:t>зучение психологического климата в классах.</w:t>
      </w:r>
    </w:p>
    <w:p w:rsidR="00CF5492" w:rsidRPr="00B67936" w:rsidRDefault="00CF5492" w:rsidP="00953EC9">
      <w:pPr>
        <w:autoSpaceDE w:val="0"/>
        <w:autoSpaceDN w:val="0"/>
        <w:adjustRightInd w:val="0"/>
        <w:spacing w:after="0" w:line="360" w:lineRule="auto"/>
        <w:jc w:val="both"/>
        <w:rPr>
          <w:rFonts w:ascii="Times New Roman" w:hAnsi="Times New Roman"/>
        </w:rPr>
      </w:pPr>
      <w:r w:rsidRPr="00B67936">
        <w:rPr>
          <w:rFonts w:ascii="Times New Roman" w:hAnsi="Times New Roman"/>
        </w:rPr>
        <w:t xml:space="preserve">- </w:t>
      </w:r>
      <w:r w:rsidR="00953EC9" w:rsidRPr="00B67936">
        <w:rPr>
          <w:rFonts w:ascii="Times New Roman" w:hAnsi="Times New Roman"/>
        </w:rPr>
        <w:t>в</w:t>
      </w:r>
      <w:r w:rsidR="007833D8" w:rsidRPr="00B67936">
        <w:rPr>
          <w:rFonts w:ascii="Times New Roman" w:hAnsi="Times New Roman"/>
        </w:rPr>
        <w:t>ыявление и поддержка детей с особыми образов</w:t>
      </w:r>
      <w:r w:rsidRPr="00B67936">
        <w:rPr>
          <w:rFonts w:ascii="Times New Roman" w:hAnsi="Times New Roman"/>
        </w:rPr>
        <w:t>ательными потребностями, в том числе одаренных детей;</w:t>
      </w:r>
    </w:p>
    <w:p w:rsidR="007833D8" w:rsidRPr="00B67936" w:rsidRDefault="00CF5492" w:rsidP="00953EC9">
      <w:pPr>
        <w:autoSpaceDE w:val="0"/>
        <w:autoSpaceDN w:val="0"/>
        <w:adjustRightInd w:val="0"/>
        <w:spacing w:after="0" w:line="360" w:lineRule="auto"/>
        <w:jc w:val="both"/>
        <w:rPr>
          <w:rFonts w:ascii="Times New Roman" w:hAnsi="Times New Roman"/>
        </w:rPr>
      </w:pPr>
      <w:r w:rsidRPr="00B67936">
        <w:rPr>
          <w:rFonts w:ascii="Times New Roman" w:hAnsi="Times New Roman"/>
        </w:rPr>
        <w:lastRenderedPageBreak/>
        <w:t xml:space="preserve">- психолого-педагогическое </w:t>
      </w:r>
      <w:r w:rsidR="007833D8" w:rsidRPr="00B67936">
        <w:rPr>
          <w:rFonts w:ascii="Times New Roman" w:hAnsi="Times New Roman"/>
        </w:rPr>
        <w:t xml:space="preserve"> просвещение </w:t>
      </w:r>
      <w:r w:rsidRPr="00B67936">
        <w:rPr>
          <w:rFonts w:ascii="Times New Roman" w:hAnsi="Times New Roman"/>
        </w:rPr>
        <w:t xml:space="preserve">всех участников образовательных отношений  – </w:t>
      </w:r>
      <w:r w:rsidR="007833D8" w:rsidRPr="00B67936">
        <w:rPr>
          <w:rFonts w:ascii="Times New Roman" w:hAnsi="Times New Roman"/>
        </w:rPr>
        <w:t xml:space="preserve"> лекции, семинары</w:t>
      </w:r>
      <w:r w:rsidRPr="00B67936">
        <w:rPr>
          <w:rFonts w:ascii="Times New Roman" w:hAnsi="Times New Roman"/>
        </w:rPr>
        <w:t>, круглые столы, тренинги для педагогов, учащихся, их родителей (законных представителей).</w:t>
      </w:r>
    </w:p>
    <w:p w:rsidR="00953EC9" w:rsidRPr="00B67936" w:rsidRDefault="00953EC9" w:rsidP="00953EC9">
      <w:pPr>
        <w:spacing w:after="0" w:line="360" w:lineRule="auto"/>
        <w:jc w:val="both"/>
        <w:rPr>
          <w:rFonts w:ascii="Times New Roman" w:hAnsi="Times New Roman"/>
        </w:rPr>
      </w:pPr>
      <w:r w:rsidRPr="00B67936">
        <w:rPr>
          <w:rFonts w:ascii="Times New Roman" w:hAnsi="Times New Roman"/>
          <w:b/>
          <w:i/>
        </w:rPr>
        <w:t>Основными формами психолого-педагогического сопровождения</w:t>
      </w:r>
      <w:r w:rsidRPr="00B67936">
        <w:rPr>
          <w:rFonts w:ascii="Times New Roman" w:hAnsi="Times New Roman"/>
        </w:rPr>
        <w:t xml:space="preserve"> выступают:</w:t>
      </w:r>
    </w:p>
    <w:p w:rsidR="00953EC9" w:rsidRPr="00B67936" w:rsidRDefault="00953EC9" w:rsidP="00953EC9">
      <w:pPr>
        <w:tabs>
          <w:tab w:val="left" w:pos="993"/>
        </w:tabs>
        <w:spacing w:after="0" w:line="360" w:lineRule="auto"/>
        <w:jc w:val="both"/>
        <w:rPr>
          <w:rFonts w:ascii="Times New Roman" w:hAnsi="Times New Roman"/>
        </w:rPr>
      </w:pPr>
      <w:r w:rsidRPr="00B67936">
        <w:rPr>
          <w:rFonts w:ascii="Times New Roman" w:hAnsi="Times New Roman"/>
        </w:rPr>
        <w:t>- диагностика, направленная на определение особенностей статуса обучающегося, проводящаяся на этапе перехода ученика на следующий уровень образования и в конце каждого учебного года;</w:t>
      </w:r>
    </w:p>
    <w:p w:rsidR="00953EC9" w:rsidRPr="00B67936" w:rsidRDefault="00953EC9" w:rsidP="00953EC9">
      <w:pPr>
        <w:tabs>
          <w:tab w:val="left" w:pos="993"/>
        </w:tabs>
        <w:spacing w:after="0" w:line="360" w:lineRule="auto"/>
        <w:jc w:val="both"/>
        <w:rPr>
          <w:rFonts w:ascii="Times New Roman" w:hAnsi="Times New Roman"/>
        </w:rPr>
      </w:pPr>
      <w:r w:rsidRPr="00B67936">
        <w:rPr>
          <w:rFonts w:ascii="Times New Roman" w:hAnsi="Times New Roman"/>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53EC9" w:rsidRPr="00B67936" w:rsidRDefault="00953EC9" w:rsidP="00953EC9">
      <w:pPr>
        <w:tabs>
          <w:tab w:val="left" w:pos="993"/>
        </w:tabs>
        <w:spacing w:after="0" w:line="360" w:lineRule="auto"/>
        <w:jc w:val="both"/>
        <w:rPr>
          <w:rFonts w:ascii="Times New Roman" w:hAnsi="Times New Roman"/>
        </w:rPr>
      </w:pPr>
      <w:r w:rsidRPr="00B67936">
        <w:rPr>
          <w:rFonts w:ascii="Times New Roman" w:hAnsi="Times New Roman"/>
        </w:rPr>
        <w:t>- профилактика, экспертиза, развивающая работа, просвещение, коррекционная работа, осуществляемая в течение всего учебного времени.</w:t>
      </w:r>
    </w:p>
    <w:p w:rsidR="00953EC9" w:rsidRPr="00B67936" w:rsidRDefault="00953EC9" w:rsidP="00953EC9">
      <w:pPr>
        <w:spacing w:line="360" w:lineRule="auto"/>
        <w:ind w:firstLine="454"/>
        <w:rPr>
          <w:rFonts w:ascii="Times New Roman" w:hAnsi="Times New Roman"/>
          <w:b/>
          <w:i/>
        </w:rPr>
      </w:pPr>
      <w:r w:rsidRPr="00B67936">
        <w:rPr>
          <w:rFonts w:ascii="Times New Roman" w:hAnsi="Times New Roman"/>
          <w:b/>
          <w:i/>
        </w:rPr>
        <w:t>Модель психолого-педагогического сопровождения участников образовательного процесса на основной ступени общего образования</w:t>
      </w:r>
    </w:p>
    <w:p w:rsidR="00953EC9" w:rsidRPr="00B67936" w:rsidRDefault="00953EC9" w:rsidP="00953EC9">
      <w:pPr>
        <w:spacing w:line="360" w:lineRule="auto"/>
        <w:ind w:firstLine="454"/>
        <w:jc w:val="center"/>
        <w:rPr>
          <w:rFonts w:ascii="Times New Roman" w:hAnsi="Times New Roman"/>
          <w:b/>
          <w:i/>
        </w:rPr>
      </w:pPr>
      <w:r w:rsidRPr="00B67936">
        <w:rPr>
          <w:rFonts w:ascii="Times New Roman" w:hAnsi="Times New Roman"/>
          <w:b/>
        </w:rPr>
        <w:t>Уровни психолого-педагогического сопровождения</w:t>
      </w:r>
      <w:r w:rsidR="00342999">
        <w:rPr>
          <w:rFonts w:ascii="Times New Roman" w:hAnsi="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4" type="#_x0000_t88" style="position:absolute;left:0;text-align:left;margin-left:207pt;margin-top:-168.6pt;width:27pt;height:405pt;rotation:450;flip:y;z-index:25166131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953EC9" w:rsidRPr="00B67936" w:rsidTr="00953EC9">
        <w:trPr>
          <w:trHeight w:val="416"/>
        </w:trPr>
        <w:tc>
          <w:tcPr>
            <w:tcW w:w="2392" w:type="dxa"/>
          </w:tcPr>
          <w:p w:rsidR="00953EC9" w:rsidRPr="00B67936" w:rsidRDefault="00953EC9" w:rsidP="00321F0F">
            <w:pPr>
              <w:spacing w:line="360" w:lineRule="auto"/>
              <w:jc w:val="center"/>
              <w:rPr>
                <w:rFonts w:ascii="Times New Roman" w:hAnsi="Times New Roman"/>
                <w:b/>
              </w:rPr>
            </w:pPr>
            <w:r w:rsidRPr="00B67936">
              <w:rPr>
                <w:rFonts w:ascii="Times New Roman" w:hAnsi="Times New Roman"/>
                <w:b/>
              </w:rPr>
              <w:t>Индивидуальное</w:t>
            </w:r>
          </w:p>
        </w:tc>
        <w:tc>
          <w:tcPr>
            <w:tcW w:w="2392" w:type="dxa"/>
          </w:tcPr>
          <w:p w:rsidR="00953EC9" w:rsidRPr="00B67936" w:rsidRDefault="00953EC9" w:rsidP="00321F0F">
            <w:pPr>
              <w:spacing w:line="360" w:lineRule="auto"/>
              <w:jc w:val="center"/>
              <w:rPr>
                <w:rFonts w:ascii="Times New Roman" w:hAnsi="Times New Roman"/>
                <w:b/>
              </w:rPr>
            </w:pPr>
            <w:r w:rsidRPr="00B67936">
              <w:rPr>
                <w:rFonts w:ascii="Times New Roman" w:hAnsi="Times New Roman"/>
                <w:b/>
              </w:rPr>
              <w:t>Групповое</w:t>
            </w:r>
          </w:p>
        </w:tc>
        <w:tc>
          <w:tcPr>
            <w:tcW w:w="2554" w:type="dxa"/>
          </w:tcPr>
          <w:p w:rsidR="00953EC9" w:rsidRPr="00B67936" w:rsidRDefault="00953EC9" w:rsidP="00321F0F">
            <w:pPr>
              <w:spacing w:line="360" w:lineRule="auto"/>
              <w:jc w:val="center"/>
              <w:rPr>
                <w:rFonts w:ascii="Times New Roman" w:hAnsi="Times New Roman"/>
                <w:b/>
              </w:rPr>
            </w:pPr>
            <w:r w:rsidRPr="00B67936">
              <w:rPr>
                <w:rFonts w:ascii="Times New Roman" w:hAnsi="Times New Roman"/>
                <w:b/>
              </w:rPr>
              <w:t>На уровне класса</w:t>
            </w:r>
          </w:p>
        </w:tc>
        <w:tc>
          <w:tcPr>
            <w:tcW w:w="2126" w:type="dxa"/>
          </w:tcPr>
          <w:p w:rsidR="00953EC9" w:rsidRPr="00B67936" w:rsidRDefault="00953EC9" w:rsidP="00321F0F">
            <w:pPr>
              <w:spacing w:line="360" w:lineRule="auto"/>
              <w:jc w:val="center"/>
              <w:rPr>
                <w:rFonts w:ascii="Times New Roman" w:hAnsi="Times New Roman"/>
                <w:b/>
              </w:rPr>
            </w:pPr>
            <w:r w:rsidRPr="00B67936">
              <w:rPr>
                <w:rFonts w:ascii="Times New Roman" w:hAnsi="Times New Roman"/>
                <w:b/>
              </w:rPr>
              <w:t>На уровне ОУ</w:t>
            </w:r>
          </w:p>
        </w:tc>
      </w:tr>
    </w:tbl>
    <w:p w:rsidR="00953EC9" w:rsidRPr="00B67936" w:rsidRDefault="00953EC9" w:rsidP="00953EC9">
      <w:pPr>
        <w:spacing w:line="360" w:lineRule="auto"/>
        <w:ind w:firstLine="454"/>
        <w:rPr>
          <w:rFonts w:ascii="Times New Roman" w:hAnsi="Times New Roman"/>
          <w:b/>
        </w:rPr>
      </w:pPr>
    </w:p>
    <w:p w:rsidR="00953EC9" w:rsidRPr="00B67936" w:rsidRDefault="00953EC9" w:rsidP="00953EC9">
      <w:pPr>
        <w:spacing w:line="360" w:lineRule="auto"/>
        <w:rPr>
          <w:rFonts w:ascii="Times New Roman" w:hAnsi="Times New Roman"/>
          <w:b/>
        </w:rPr>
      </w:pPr>
    </w:p>
    <w:p w:rsidR="00953EC9" w:rsidRPr="00B67936" w:rsidRDefault="00953EC9" w:rsidP="00953EC9">
      <w:pPr>
        <w:spacing w:line="360" w:lineRule="auto"/>
        <w:jc w:val="center"/>
        <w:rPr>
          <w:rFonts w:ascii="Times New Roman" w:hAnsi="Times New Roman"/>
          <w:b/>
        </w:rPr>
      </w:pPr>
      <w:r w:rsidRPr="00B67936">
        <w:rPr>
          <w:rFonts w:ascii="Times New Roman" w:hAnsi="Times New Roman"/>
          <w:b/>
        </w:rPr>
        <w:t>Основные формы сопровождения</w:t>
      </w:r>
    </w:p>
    <w:p w:rsidR="00953EC9" w:rsidRPr="00B67936" w:rsidRDefault="00342999" w:rsidP="00953EC9">
      <w:pPr>
        <w:spacing w:line="360" w:lineRule="auto"/>
        <w:ind w:firstLine="454"/>
        <w:rPr>
          <w:rFonts w:ascii="Times New Roman" w:hAnsi="Times New Roman"/>
          <w:b/>
        </w:rPr>
      </w:pPr>
      <w:r>
        <w:rPr>
          <w:rFonts w:ascii="Times New Roman" w:hAnsi="Times New Roman"/>
          <w:b/>
          <w:noProof/>
        </w:rPr>
        <w:pict>
          <v:group id="_x0000_s1105"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106" type="#_x0000_t202" style="position:absolute;left:2525;top:6167;width:2340;height:540">
              <v:textbox style="mso-next-textbox:#_x0000_s1106">
                <w:txbxContent>
                  <w:p w:rsidR="00BA1217" w:rsidRPr="00953EC9" w:rsidRDefault="00BA1217" w:rsidP="00DA7029">
                    <w:pPr>
                      <w:jc w:val="center"/>
                      <w:rPr>
                        <w:rFonts w:ascii="Times New Roman" w:hAnsi="Times New Roman"/>
                      </w:rPr>
                    </w:pPr>
                    <w:r w:rsidRPr="00953EC9">
                      <w:rPr>
                        <w:rFonts w:ascii="Times New Roman" w:hAnsi="Times New Roman"/>
                      </w:rPr>
                      <w:t>Консультирование</w:t>
                    </w:r>
                  </w:p>
                </w:txbxContent>
              </v:textbox>
            </v:shape>
            <v:shape id="_x0000_s1107" type="#_x0000_t202" style="position:absolute;left:2525;top:6887;width:2340;height:720">
              <v:textbox style="mso-next-textbox:#_x0000_s1107">
                <w:txbxContent>
                  <w:p w:rsidR="00BA1217" w:rsidRDefault="00BA1217" w:rsidP="00953EC9">
                    <w:pPr>
                      <w:jc w:val="center"/>
                    </w:pPr>
                    <w:r>
                      <w:t>Развивающая работа</w:t>
                    </w:r>
                  </w:p>
                </w:txbxContent>
              </v:textbox>
            </v:shape>
            <v:shape id="_x0000_s1108" type="#_x0000_t202" style="position:absolute;left:5765;top:6707;width:1800;height:540">
              <v:textbox style="mso-next-textbox:#_x0000_s1108">
                <w:txbxContent>
                  <w:p w:rsidR="00BA1217" w:rsidRDefault="00BA1217" w:rsidP="00953EC9">
                    <w:r>
                      <w:t>Профилактика</w:t>
                    </w:r>
                  </w:p>
                </w:txbxContent>
              </v:textbox>
            </v:shape>
            <v:shape id="_x0000_s1109" type="#_x0000_t202" style="position:absolute;left:8285;top:6876;width:1800;height:540">
              <v:textbox style="mso-next-textbox:#_x0000_s1109">
                <w:txbxContent>
                  <w:p w:rsidR="00BA1217" w:rsidRDefault="00BA1217" w:rsidP="00953EC9">
                    <w:r>
                      <w:t xml:space="preserve">Просвещение </w:t>
                    </w:r>
                  </w:p>
                </w:txbxContent>
              </v:textbox>
            </v:shape>
            <v:shape id="_x0000_s1110" type="#_x0000_t202" style="position:absolute;left:8285;top:6156;width:1800;height:540">
              <v:textbox style="mso-next-textbox:#_x0000_s1110">
                <w:txbxContent>
                  <w:p w:rsidR="00BA1217" w:rsidRDefault="00BA1217" w:rsidP="00953EC9">
                    <w:r>
                      <w:t xml:space="preserve">Экспертиза </w:t>
                    </w:r>
                  </w:p>
                </w:txbxContent>
              </v:textbox>
            </v:shape>
            <v:shape id="_x0000_s1111" type="#_x0000_t202" style="position:absolute;left:5765;top:5987;width:1800;height:540">
              <v:textbox style="mso-next-textbox:#_x0000_s1111">
                <w:txbxContent>
                  <w:p w:rsidR="00BA1217" w:rsidRDefault="00BA1217" w:rsidP="00953EC9">
                    <w:pPr>
                      <w:jc w:val="center"/>
                    </w:pPr>
                    <w:r>
                      <w:t>Диагностика</w:t>
                    </w:r>
                  </w:p>
                </w:txbxContent>
              </v:textbox>
            </v:shape>
            <v:shape id="_x0000_s1112" type="#_x0000_t202" style="position:absolute;left:5225;top:7427;width:2700;height:540">
              <v:textbox style="mso-next-textbox:#_x0000_s1112">
                <w:txbxContent>
                  <w:p w:rsidR="00BA1217" w:rsidRDefault="00BA1217" w:rsidP="00953EC9">
                    <w:r>
                      <w:t>Коррекционная работа</w:t>
                    </w:r>
                  </w:p>
                </w:txbxContent>
              </v:textbox>
            </v:shape>
            <v:shape id="_x0000_s1113" type="#_x0000_t88" style="position:absolute;left:6125;top:1516;width:540;height:8100;rotation:450;flip:y"/>
          </v:group>
        </w:pict>
      </w:r>
    </w:p>
    <w:p w:rsidR="00953EC9" w:rsidRPr="00B67936" w:rsidRDefault="00953EC9" w:rsidP="00953EC9">
      <w:pPr>
        <w:spacing w:line="360" w:lineRule="auto"/>
        <w:ind w:firstLine="454"/>
        <w:rPr>
          <w:rFonts w:ascii="Times New Roman" w:hAnsi="Times New Roman"/>
          <w:b/>
        </w:rPr>
      </w:pPr>
    </w:p>
    <w:p w:rsidR="00953EC9" w:rsidRPr="00B67936" w:rsidRDefault="00953EC9" w:rsidP="00953EC9">
      <w:pPr>
        <w:spacing w:line="360" w:lineRule="auto"/>
        <w:ind w:firstLine="454"/>
        <w:rPr>
          <w:rFonts w:ascii="Times New Roman" w:hAnsi="Times New Roman"/>
          <w:b/>
        </w:rPr>
      </w:pPr>
    </w:p>
    <w:p w:rsidR="00953EC9" w:rsidRPr="00B67936" w:rsidRDefault="00953EC9" w:rsidP="00953EC9">
      <w:pPr>
        <w:spacing w:line="360" w:lineRule="auto"/>
        <w:ind w:firstLine="454"/>
        <w:rPr>
          <w:rFonts w:ascii="Times New Roman" w:hAnsi="Times New Roman"/>
          <w:b/>
        </w:rPr>
      </w:pPr>
    </w:p>
    <w:p w:rsidR="00953EC9" w:rsidRPr="00B67936" w:rsidRDefault="00953EC9" w:rsidP="00953EC9">
      <w:pPr>
        <w:spacing w:line="360" w:lineRule="auto"/>
        <w:ind w:firstLine="454"/>
        <w:rPr>
          <w:rFonts w:ascii="Times New Roman" w:hAnsi="Times New Roman"/>
        </w:rPr>
      </w:pPr>
    </w:p>
    <w:p w:rsidR="00A71158" w:rsidRPr="00B67936" w:rsidRDefault="00A71158" w:rsidP="00953EC9">
      <w:pPr>
        <w:spacing w:line="360" w:lineRule="auto"/>
        <w:jc w:val="center"/>
        <w:rPr>
          <w:rFonts w:ascii="Times New Roman" w:hAnsi="Times New Roman"/>
          <w:b/>
        </w:rPr>
      </w:pPr>
    </w:p>
    <w:p w:rsidR="00A71158" w:rsidRPr="00B67936" w:rsidRDefault="00A71158" w:rsidP="00953EC9">
      <w:pPr>
        <w:spacing w:line="360" w:lineRule="auto"/>
        <w:jc w:val="center"/>
        <w:rPr>
          <w:rFonts w:ascii="Times New Roman" w:hAnsi="Times New Roman"/>
          <w:b/>
        </w:rPr>
      </w:pPr>
    </w:p>
    <w:p w:rsidR="002456C4" w:rsidRDefault="002456C4" w:rsidP="00953EC9">
      <w:pPr>
        <w:spacing w:line="360" w:lineRule="auto"/>
        <w:jc w:val="center"/>
        <w:rPr>
          <w:rFonts w:ascii="Times New Roman" w:hAnsi="Times New Roman"/>
          <w:b/>
        </w:rPr>
      </w:pPr>
    </w:p>
    <w:p w:rsidR="002456C4" w:rsidRDefault="002456C4" w:rsidP="00953EC9">
      <w:pPr>
        <w:spacing w:line="360" w:lineRule="auto"/>
        <w:jc w:val="center"/>
        <w:rPr>
          <w:rFonts w:ascii="Times New Roman" w:hAnsi="Times New Roman"/>
          <w:b/>
        </w:rPr>
      </w:pPr>
    </w:p>
    <w:p w:rsidR="002456C4" w:rsidRDefault="002456C4" w:rsidP="00953EC9">
      <w:pPr>
        <w:spacing w:line="360" w:lineRule="auto"/>
        <w:jc w:val="center"/>
        <w:rPr>
          <w:rFonts w:ascii="Times New Roman" w:hAnsi="Times New Roman"/>
          <w:b/>
        </w:rPr>
      </w:pPr>
    </w:p>
    <w:p w:rsidR="002456C4" w:rsidRDefault="002456C4" w:rsidP="00953EC9">
      <w:pPr>
        <w:spacing w:line="360" w:lineRule="auto"/>
        <w:jc w:val="center"/>
        <w:rPr>
          <w:rFonts w:ascii="Times New Roman" w:hAnsi="Times New Roman"/>
          <w:b/>
        </w:rPr>
      </w:pPr>
    </w:p>
    <w:p w:rsidR="002456C4" w:rsidRDefault="002456C4" w:rsidP="00953EC9">
      <w:pPr>
        <w:spacing w:line="360" w:lineRule="auto"/>
        <w:jc w:val="center"/>
        <w:rPr>
          <w:rFonts w:ascii="Times New Roman" w:hAnsi="Times New Roman"/>
          <w:b/>
        </w:rPr>
      </w:pPr>
    </w:p>
    <w:p w:rsidR="002456C4" w:rsidRDefault="002456C4" w:rsidP="00953EC9">
      <w:pPr>
        <w:spacing w:line="360" w:lineRule="auto"/>
        <w:jc w:val="center"/>
        <w:rPr>
          <w:rFonts w:ascii="Times New Roman" w:hAnsi="Times New Roman"/>
          <w:b/>
        </w:rPr>
      </w:pPr>
    </w:p>
    <w:p w:rsidR="00953EC9" w:rsidRPr="00B67936" w:rsidRDefault="00342999" w:rsidP="00953EC9">
      <w:pPr>
        <w:spacing w:line="360" w:lineRule="auto"/>
        <w:jc w:val="center"/>
        <w:rPr>
          <w:rStyle w:val="dash041e005f0431005f044b005f0447005f043d005f044b005f0439005f005fchar1char1"/>
          <w:b/>
          <w:sz w:val="22"/>
          <w:szCs w:val="22"/>
        </w:rPr>
      </w:pPr>
      <w:r>
        <w:rPr>
          <w:rFonts w:ascii="Times New Roman" w:hAnsi="Times New Roman"/>
          <w:b/>
          <w:noProof/>
        </w:rPr>
        <w:lastRenderedPageBreak/>
        <w:pict>
          <v:shape id="_x0000_s1114" type="#_x0000_t88" style="position:absolute;left:0;text-align:left;margin-left:234.05pt;margin-top:-167.4pt;width:27pt;height:405pt;rotation:450;flip:y;z-index:251663360"/>
        </w:pict>
      </w:r>
      <w:r w:rsidR="00953EC9" w:rsidRPr="00B67936">
        <w:rPr>
          <w:rFonts w:ascii="Times New Roman" w:hAnsi="Times New Roman"/>
          <w:b/>
        </w:rPr>
        <w:t xml:space="preserve">Основные направления </w:t>
      </w:r>
      <w:r w:rsidR="00953EC9" w:rsidRPr="00B67936">
        <w:rPr>
          <w:rStyle w:val="dash041e005f0431005f044b005f0447005f043d005f044b005f0439005f005fchar1char1"/>
          <w:b/>
          <w:sz w:val="22"/>
          <w:szCs w:val="22"/>
        </w:rPr>
        <w:t>психолого-педагогического сопровождения</w:t>
      </w:r>
    </w:p>
    <w:p w:rsidR="00953EC9" w:rsidRPr="00B67936" w:rsidRDefault="00342999" w:rsidP="00953EC9">
      <w:pPr>
        <w:spacing w:line="360" w:lineRule="auto"/>
        <w:ind w:firstLine="454"/>
        <w:rPr>
          <w:rFonts w:ascii="Times New Roman" w:hAnsi="Times New Roman"/>
          <w:b/>
        </w:rPr>
      </w:pPr>
      <w:r>
        <w:rPr>
          <w:rFonts w:ascii="Times New Roman" w:hAnsi="Times New Roman"/>
          <w:b/>
          <w:noProof/>
        </w:rPr>
        <w:pict>
          <v:group id="_x0000_s1091" editas="canvas" style="position:absolute;margin-left:-3.95pt;margin-top:26.7pt;width:477.75pt;height:400.5pt;z-index:251660288;mso-position-horizontal-relative:char;mso-position-vertical-relative:line" coordorigin="2197,1385" coordsize="7494,6201">
            <o:lock v:ext="edit" aspectratio="t"/>
            <v:shape id="_x0000_s1092" type="#_x0000_t75" style="position:absolute;left:2197;top:1385;width:7494;height:6201" o:preferrelative="f">
              <v:fill o:detectmouseclick="t"/>
              <v:path o:extrusionok="t" o:connecttype="none"/>
              <o:lock v:ext="edit" text="t"/>
            </v:shape>
            <v:shape id="_x0000_s1093" type="#_x0000_t202" style="position:absolute;left:3044;top:1652;width:1834;height:1347">
              <v:textbox style="mso-next-textbox:#_x0000_s1093">
                <w:txbxContent>
                  <w:p w:rsidR="00BA1217" w:rsidRPr="00DA7029" w:rsidRDefault="00BA1217" w:rsidP="00DA7029">
                    <w:pPr>
                      <w:spacing w:after="0"/>
                      <w:jc w:val="center"/>
                      <w:rPr>
                        <w:rStyle w:val="dash041e005f0431005f044b005f0447005f043d005f044b005f0439005f005fchar1char1"/>
                        <w:sz w:val="22"/>
                        <w:szCs w:val="22"/>
                      </w:rPr>
                    </w:pPr>
                    <w:r w:rsidRPr="00DA7029">
                      <w:rPr>
                        <w:rStyle w:val="dash041e005f0431005f044b005f0447005f043d005f044b005f0439005f005fchar1char1"/>
                        <w:sz w:val="22"/>
                        <w:szCs w:val="22"/>
                      </w:rPr>
                      <w:t>Сохранение и укрепление психологического</w:t>
                    </w:r>
                  </w:p>
                  <w:p w:rsidR="00BA1217" w:rsidRPr="00DA7029" w:rsidRDefault="00BA1217" w:rsidP="00DA7029">
                    <w:pPr>
                      <w:spacing w:after="0"/>
                      <w:jc w:val="center"/>
                    </w:pPr>
                    <w:r w:rsidRPr="00DA7029">
                      <w:rPr>
                        <w:rStyle w:val="dash041e005f0431005f044b005f0447005f043d005f044b005f0439005f005fchar1char1"/>
                        <w:sz w:val="22"/>
                        <w:szCs w:val="22"/>
                      </w:rPr>
                      <w:t>здоровья</w:t>
                    </w:r>
                  </w:p>
                  <w:p w:rsidR="00BA1217" w:rsidRPr="00DA7029" w:rsidRDefault="00BA1217" w:rsidP="00DA7029">
                    <w:pPr>
                      <w:spacing w:after="0"/>
                      <w:jc w:val="center"/>
                    </w:pPr>
                  </w:p>
                </w:txbxContent>
              </v:textbox>
            </v:shape>
            <v:shape id="_x0000_s1094" type="#_x0000_t202" style="position:absolute;left:5432;top:1652;width:1411;height:1113">
              <v:textbox style="mso-next-textbox:#_x0000_s1094">
                <w:txbxContent>
                  <w:p w:rsidR="00BA1217" w:rsidRPr="00DA7029" w:rsidRDefault="00BA1217" w:rsidP="00DA7029">
                    <w:pPr>
                      <w:spacing w:after="0"/>
                      <w:jc w:val="center"/>
                    </w:pPr>
                    <w:r w:rsidRPr="00DA7029">
                      <w:rPr>
                        <w:rStyle w:val="dash041e005f0431005f044b005f0447005f043d005f044b005f0439005f005fchar1char1"/>
                        <w:sz w:val="22"/>
                        <w:szCs w:val="22"/>
                      </w:rPr>
                      <w:t>Мониторинг возможностей и способностей обучающихся</w:t>
                    </w:r>
                  </w:p>
                </w:txbxContent>
              </v:textbox>
            </v:shape>
            <v:shape id="_x0000_s1095" type="#_x0000_t202" style="position:absolute;left:7493;top:1652;width:2080;height:1626">
              <v:textbox style="mso-next-textbox:#_x0000_s1095">
                <w:txbxContent>
                  <w:p w:rsidR="00BA1217" w:rsidRPr="00DA7029" w:rsidRDefault="00BA1217" w:rsidP="00DA7029">
                    <w:pPr>
                      <w:spacing w:after="0"/>
                      <w:jc w:val="center"/>
                    </w:pPr>
                    <w:r w:rsidRPr="00DA7029">
                      <w:rPr>
                        <w:rStyle w:val="dash041e005f0431005f044b005f0447005f043d005f044b005f0439005f005fchar1char1"/>
                        <w:sz w:val="22"/>
                        <w:szCs w:val="22"/>
                      </w:rPr>
                      <w:t>Психолого-педагогическая поддержка участников олимпиадного движения</w:t>
                    </w:r>
                  </w:p>
                </w:txbxContent>
              </v:textbox>
            </v:shape>
            <v:shape id="_x0000_s1097" type="#_x0000_t202" style="position:absolute;left:5373;top:3078;width:1664;height:1298">
              <v:textbox style="mso-next-textbox:#_x0000_s1097">
                <w:txbxContent>
                  <w:p w:rsidR="00BA1217" w:rsidRPr="00A968BC" w:rsidRDefault="00BA1217" w:rsidP="00953EC9">
                    <w:pPr>
                      <w:jc w:val="center"/>
                    </w:pPr>
                    <w:r w:rsidRPr="00DA7029">
                      <w:rPr>
                        <w:rStyle w:val="dash041e005f0431005f044b005f0447005f043d005f044b005f0439005f005fchar1char1"/>
                        <w:sz w:val="22"/>
                        <w:szCs w:val="22"/>
                      </w:rPr>
                      <w:t>Выявление и поддержка детей с особыми образовательными</w:t>
                    </w:r>
                    <w:r w:rsidRPr="00A968BC">
                      <w:rPr>
                        <w:rStyle w:val="dash041e005f0431005f044b005f0447005f043d005f044b005f0439005f005fchar1char1"/>
                      </w:rPr>
                      <w:t xml:space="preserve"> потребностями</w:t>
                    </w:r>
                  </w:p>
                </w:txbxContent>
              </v:textbox>
            </v:shape>
            <v:shape id="_x0000_s1098" type="#_x0000_t202" style="position:absolute;left:3043;top:3080;width:1835;height:1113">
              <v:textbox style="mso-next-textbox:#_x0000_s1098">
                <w:txbxContent>
                  <w:p w:rsidR="00BA1217" w:rsidRPr="00DA7029" w:rsidRDefault="00BA1217" w:rsidP="00953EC9">
                    <w:pPr>
                      <w:jc w:val="center"/>
                    </w:pPr>
                    <w:r w:rsidRPr="00DA7029">
                      <w:rPr>
                        <w:rStyle w:val="dash041e005f0431005f044b005f0447005f043d005f044b005f0439005f005fchar1char1"/>
                        <w:sz w:val="22"/>
                        <w:szCs w:val="22"/>
                      </w:rPr>
                      <w:t>Формирование ценности здоровья и безопасного образа жизни</w:t>
                    </w:r>
                  </w:p>
                </w:txbxContent>
              </v:textbox>
            </v:shape>
            <v:shape id="_x0000_s1099" type="#_x0000_t202" style="position:absolute;left:3044;top:4376;width:1834;height:1113">
              <v:textbox style="mso-next-textbox:#_x0000_s1099">
                <w:txbxContent>
                  <w:p w:rsidR="00BA1217" w:rsidRPr="00DA7029" w:rsidRDefault="00BA1217" w:rsidP="00953EC9">
                    <w:pPr>
                      <w:jc w:val="center"/>
                    </w:pPr>
                    <w:r w:rsidRPr="00DA7029">
                      <w:rPr>
                        <w:rStyle w:val="dash041e005f0431005f044b005f0447005f043d005f044b005f0439005f005fchar1char1"/>
                        <w:sz w:val="22"/>
                        <w:szCs w:val="22"/>
                      </w:rPr>
                      <w:t>Развитие экологической культуры</w:t>
                    </w:r>
                  </w:p>
                  <w:p w:rsidR="00BA1217" w:rsidRPr="00DA7029" w:rsidRDefault="00BA1217" w:rsidP="00953EC9">
                    <w:pPr>
                      <w:jc w:val="center"/>
                    </w:pPr>
                  </w:p>
                </w:txbxContent>
              </v:textbox>
            </v:shape>
            <v:shape id="_x0000_s1100" type="#_x0000_t202" style="position:absolute;left:3046;top:5753;width:1832;height:1112">
              <v:textbox style="mso-next-textbox:#_x0000_s1100">
                <w:txbxContent>
                  <w:p w:rsidR="00BA1217" w:rsidRPr="00DA7029" w:rsidRDefault="00BA1217" w:rsidP="00DA7029">
                    <w:pPr>
                      <w:jc w:val="center"/>
                      <w:rPr>
                        <w:rStyle w:val="dash041e005f0431005f044b005f0447005f043d005f044b005f0439005f005fchar1char1"/>
                        <w:sz w:val="22"/>
                        <w:szCs w:val="22"/>
                      </w:rPr>
                    </w:pPr>
                    <w:r w:rsidRPr="00DA7029">
                      <w:rPr>
                        <w:rStyle w:val="dash041e005f0431005f044b005f0447005f043d005f044b005f0439005f005fchar1char1"/>
                        <w:sz w:val="22"/>
                        <w:szCs w:val="22"/>
                      </w:rPr>
                      <w:t>Дифференциация  </w:t>
                    </w:r>
                  </w:p>
                  <w:p w:rsidR="00BA1217" w:rsidRPr="00073B37" w:rsidRDefault="00BA1217" w:rsidP="00DA7029">
                    <w:pPr>
                      <w:jc w:val="center"/>
                    </w:pPr>
                  </w:p>
                </w:txbxContent>
              </v:textbox>
            </v:shape>
            <v:shape id="_x0000_s1101" type="#_x0000_t202" style="position:absolute;left:7237;top:3401;width:2242;height:1254">
              <v:textbox style="mso-next-textbox:#_x0000_s1101">
                <w:txbxContent>
                  <w:p w:rsidR="00BA1217" w:rsidRPr="00DA7029" w:rsidRDefault="00BA1217" w:rsidP="00953EC9">
                    <w:pPr>
                      <w:jc w:val="center"/>
                    </w:pPr>
                    <w:r w:rsidRPr="00DA7029">
                      <w:rPr>
                        <w:rStyle w:val="dash041e005f0431005f044b005f0447005f043d005f044b005f0439005f005fchar1char1"/>
                        <w:sz w:val="22"/>
                        <w:szCs w:val="22"/>
                      </w:rPr>
                      <w:t>Обеспечение осознанного и ответственного выбора дальнейшей профессиональной сферы деятельности</w:t>
                    </w:r>
                  </w:p>
                </w:txbxContent>
              </v:textbox>
            </v:shape>
            <v:shape id="_x0000_s1102" type="#_x0000_t202" style="position:absolute;left:7373;top:4753;width:2047;height:1531">
              <v:textbox style="mso-next-textbox:#_x0000_s1102">
                <w:txbxContent>
                  <w:p w:rsidR="00BA1217" w:rsidRPr="00A968BC" w:rsidRDefault="00BA1217" w:rsidP="00953EC9">
                    <w:pPr>
                      <w:jc w:val="center"/>
                      <w:rPr>
                        <w:szCs w:val="18"/>
                      </w:rPr>
                    </w:pPr>
                    <w:r w:rsidRPr="00DA7029">
                      <w:rPr>
                        <w:rStyle w:val="dash041e005f0431005f044b005f0447005f043d005f044b005f0439005f005fchar1char1"/>
                        <w:sz w:val="22"/>
                        <w:szCs w:val="22"/>
                      </w:rPr>
                      <w:t>Формирование коммуникативных навыков в разновозрастной</w:t>
                    </w:r>
                    <w:r w:rsidRPr="00A968BC">
                      <w:rPr>
                        <w:rStyle w:val="dash041e005f0431005f044b005f0447005f043d005f044b005f0439005f005fchar1char1"/>
                        <w:szCs w:val="18"/>
                      </w:rPr>
                      <w:t xml:space="preserve">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BA1217" w:rsidRPr="00A968BC" w:rsidRDefault="00BA1217" w:rsidP="00953EC9">
                    <w:pPr>
                      <w:jc w:val="center"/>
                      <w:rPr>
                        <w:sz w:val="32"/>
                      </w:rPr>
                    </w:pPr>
                  </w:p>
                </w:txbxContent>
              </v:textbox>
            </v:shape>
            <v:shape id="_x0000_s1096" type="#_x0000_t202" style="position:absolute;left:5538;top:4486;width:1411;height:1267">
              <v:textbox style="mso-next-textbox:#_x0000_s1096">
                <w:txbxContent>
                  <w:p w:rsidR="00BA1217" w:rsidRPr="00DA7029" w:rsidRDefault="00BA1217" w:rsidP="00953EC9">
                    <w:pPr>
                      <w:jc w:val="center"/>
                    </w:pPr>
                    <w:r w:rsidRPr="00DA7029">
                      <w:rPr>
                        <w:rStyle w:val="dash041e005f0431005f044b005f0447005f043d005f044b005f0439005f005fchar1char1"/>
                        <w:sz w:val="22"/>
                        <w:szCs w:val="22"/>
                      </w:rPr>
                      <w:t>Выявление и поддержка одарённых детей</w:t>
                    </w:r>
                  </w:p>
                </w:txbxContent>
              </v:textbox>
            </v:shape>
          </v:group>
        </w:pict>
      </w:r>
    </w:p>
    <w:p w:rsidR="00953EC9" w:rsidRPr="00B67936" w:rsidRDefault="00342999" w:rsidP="00953EC9">
      <w:pPr>
        <w:spacing w:line="360" w:lineRule="auto"/>
        <w:ind w:firstLine="454"/>
        <w:rPr>
          <w:rFonts w:ascii="Times New Roman" w:hAnsi="Times New Roman"/>
          <w:b/>
        </w:rPr>
      </w:pPr>
      <w:r>
        <w:rPr>
          <w:rFonts w:ascii="Times New Roman" w:hAnsi="Times New Roman"/>
          <w:b/>
        </w:rPr>
        <w:pict>
          <v:shape id="_x0000_i1058" type="#_x0000_t75" style="width:459pt;height:279pt">
            <v:imagedata croptop="-65520f" cropbottom="65520f"/>
          </v:shape>
        </w:pict>
      </w:r>
    </w:p>
    <w:p w:rsidR="00DA7029" w:rsidRPr="00B67936" w:rsidRDefault="00DA7029" w:rsidP="00953EC9">
      <w:pPr>
        <w:spacing w:after="0" w:line="360" w:lineRule="auto"/>
        <w:ind w:firstLine="709"/>
        <w:jc w:val="both"/>
        <w:rPr>
          <w:rFonts w:ascii="Times New Roman" w:hAnsi="Times New Roman"/>
        </w:rPr>
      </w:pPr>
    </w:p>
    <w:p w:rsidR="00DA7029" w:rsidRPr="00B67936" w:rsidRDefault="00342999" w:rsidP="00953EC9">
      <w:pPr>
        <w:spacing w:after="0" w:line="360" w:lineRule="auto"/>
        <w:ind w:firstLine="709"/>
        <w:jc w:val="both"/>
        <w:rPr>
          <w:rFonts w:ascii="Times New Roman" w:hAnsi="Times New Roman"/>
        </w:rPr>
      </w:pPr>
      <w:r>
        <w:rPr>
          <w:rFonts w:ascii="Times New Roman" w:hAnsi="Times New Roman"/>
          <w:b/>
          <w:noProof/>
          <w:lang w:eastAsia="ru-RU"/>
        </w:rPr>
        <w:pict>
          <v:shape id="_x0000_s1103" type="#_x0000_t202" style="position:absolute;left:0;text-align:left;margin-left:340.05pt;margin-top:14.6pt;width:128.9pt;height:84.2pt;z-index:251665408">
            <v:textbox style="mso-next-textbox:#_x0000_s1103">
              <w:txbxContent>
                <w:p w:rsidR="00BA1217" w:rsidRPr="00DA7029" w:rsidRDefault="00BA1217" w:rsidP="00953EC9">
                  <w:pPr>
                    <w:jc w:val="center"/>
                  </w:pPr>
                  <w:r w:rsidRPr="00DA7029">
                    <w:rPr>
                      <w:rStyle w:val="dash041e005f0431005f044b005f0447005f043d005f044b005f0439005f005fchar1char1"/>
                      <w:sz w:val="22"/>
                      <w:szCs w:val="22"/>
                    </w:rPr>
                    <w:t>Поддержка детских объединений и ученического самоуправления</w:t>
                  </w:r>
                </w:p>
                <w:p w:rsidR="00BA1217" w:rsidRPr="00DA7029" w:rsidRDefault="00BA1217" w:rsidP="00953EC9"/>
              </w:txbxContent>
            </v:textbox>
          </v:shape>
        </w:pict>
      </w:r>
    </w:p>
    <w:p w:rsidR="00DA7029" w:rsidRPr="00B67936" w:rsidRDefault="00DA7029" w:rsidP="00953EC9">
      <w:pPr>
        <w:spacing w:after="0" w:line="360" w:lineRule="auto"/>
        <w:ind w:firstLine="709"/>
        <w:jc w:val="both"/>
        <w:rPr>
          <w:rFonts w:ascii="Times New Roman" w:hAnsi="Times New Roman"/>
        </w:rPr>
      </w:pPr>
    </w:p>
    <w:p w:rsidR="00DA7029" w:rsidRPr="00B67936" w:rsidRDefault="00DA7029" w:rsidP="00953EC9">
      <w:pPr>
        <w:spacing w:after="0" w:line="360" w:lineRule="auto"/>
        <w:ind w:firstLine="709"/>
        <w:jc w:val="both"/>
        <w:rPr>
          <w:rFonts w:ascii="Times New Roman" w:hAnsi="Times New Roman"/>
        </w:rPr>
      </w:pPr>
    </w:p>
    <w:p w:rsidR="00DA7029" w:rsidRPr="00B67936" w:rsidRDefault="00DA7029" w:rsidP="00953EC9">
      <w:pPr>
        <w:spacing w:after="0" w:line="360" w:lineRule="auto"/>
        <w:ind w:firstLine="709"/>
        <w:jc w:val="both"/>
        <w:rPr>
          <w:rFonts w:ascii="Times New Roman" w:hAnsi="Times New Roman"/>
        </w:rPr>
      </w:pPr>
    </w:p>
    <w:p w:rsidR="00DA7029" w:rsidRPr="00B67936" w:rsidRDefault="00DA7029" w:rsidP="00953EC9">
      <w:pPr>
        <w:spacing w:after="0" w:line="360" w:lineRule="auto"/>
        <w:ind w:firstLine="709"/>
        <w:jc w:val="both"/>
        <w:rPr>
          <w:rFonts w:ascii="Times New Roman" w:hAnsi="Times New Roman"/>
        </w:rPr>
      </w:pPr>
    </w:p>
    <w:p w:rsidR="00DA7029" w:rsidRPr="00B67936" w:rsidRDefault="00DA7029" w:rsidP="00DA7029">
      <w:pPr>
        <w:spacing w:after="0" w:line="360" w:lineRule="auto"/>
        <w:jc w:val="both"/>
        <w:rPr>
          <w:rFonts w:ascii="Times New Roman" w:hAnsi="Times New Roman"/>
        </w:rPr>
      </w:pPr>
    </w:p>
    <w:p w:rsidR="00DA7029" w:rsidRPr="00B67936" w:rsidRDefault="00DA7029" w:rsidP="00953EC9">
      <w:pPr>
        <w:spacing w:after="0" w:line="360" w:lineRule="auto"/>
        <w:ind w:firstLine="709"/>
        <w:jc w:val="both"/>
        <w:rPr>
          <w:rFonts w:ascii="Times New Roman" w:hAnsi="Times New Roman"/>
        </w:rPr>
      </w:pPr>
    </w:p>
    <w:p w:rsidR="00953EC9" w:rsidRPr="00B67936" w:rsidRDefault="00953EC9" w:rsidP="00953EC9">
      <w:pPr>
        <w:spacing w:after="0" w:line="360" w:lineRule="auto"/>
        <w:ind w:firstLine="709"/>
        <w:jc w:val="both"/>
        <w:rPr>
          <w:rFonts w:ascii="Times New Roman" w:hAnsi="Times New Roman"/>
        </w:rPr>
      </w:pPr>
      <w:r w:rsidRPr="00B67936">
        <w:rPr>
          <w:rFonts w:ascii="Times New Roman" w:hAnsi="Times New Roman"/>
        </w:rPr>
        <w:t>Для оценки</w:t>
      </w:r>
      <w:r w:rsidR="0032781D" w:rsidRPr="00B67936">
        <w:rPr>
          <w:rFonts w:ascii="Times New Roman" w:hAnsi="Times New Roman"/>
        </w:rPr>
        <w:t xml:space="preserve"> и самооценки </w:t>
      </w:r>
      <w:r w:rsidRPr="00B67936">
        <w:rPr>
          <w:rFonts w:ascii="Times New Roman" w:hAnsi="Times New Roman"/>
        </w:rPr>
        <w:t xml:space="preserve"> профессиональной деятельности педагога в образовательной организации возможно использование</w:t>
      </w:r>
      <w:r w:rsidR="0032781D" w:rsidRPr="00B67936">
        <w:rPr>
          <w:rFonts w:ascii="Times New Roman" w:hAnsi="Times New Roman"/>
        </w:rPr>
        <w:t xml:space="preserve"> модели базовых компетентностей педагогов.</w:t>
      </w:r>
    </w:p>
    <w:p w:rsidR="00953EC9" w:rsidRPr="00B67936" w:rsidRDefault="00953EC9" w:rsidP="00953EC9">
      <w:pPr>
        <w:spacing w:line="360" w:lineRule="auto"/>
        <w:ind w:firstLine="454"/>
        <w:rPr>
          <w:rFonts w:ascii="Times New Roman" w:hAnsi="Times New Roman"/>
          <w:b/>
        </w:rPr>
      </w:pPr>
    </w:p>
    <w:p w:rsidR="00953EC9" w:rsidRPr="00B67936" w:rsidRDefault="00953EC9" w:rsidP="00953EC9">
      <w:pPr>
        <w:spacing w:line="360" w:lineRule="auto"/>
        <w:ind w:firstLine="454"/>
        <w:rPr>
          <w:rFonts w:ascii="Times New Roman" w:hAnsi="Times New Roman"/>
          <w:b/>
        </w:rPr>
      </w:pPr>
    </w:p>
    <w:p w:rsidR="00953EC9" w:rsidRPr="00B67936" w:rsidRDefault="00953EC9" w:rsidP="00953EC9">
      <w:pPr>
        <w:pStyle w:val="dash0410005f0431005f0437005f0430005f0446005f0020005f0441005f043f005f0438005f0441005f043a005f0430"/>
        <w:spacing w:line="360" w:lineRule="atLeast"/>
        <w:ind w:left="708" w:firstLine="0"/>
        <w:rPr>
          <w:rStyle w:val="dash0410005f0431005f0437005f0430005f0446005f0020005f0441005f043f005f0438005f0441005f043a005f0430005f005fchar1char1"/>
          <w:bCs/>
          <w:sz w:val="22"/>
          <w:szCs w:val="22"/>
        </w:rPr>
      </w:pPr>
    </w:p>
    <w:p w:rsidR="00953EC9" w:rsidRPr="00B67936" w:rsidRDefault="00953EC9" w:rsidP="00953EC9">
      <w:pPr>
        <w:pStyle w:val="dash0410005f0431005f0437005f0430005f0446005f0020005f0441005f043f005f0438005f0441005f043a005f0430"/>
        <w:spacing w:line="360" w:lineRule="atLeast"/>
        <w:ind w:left="708" w:firstLine="0"/>
        <w:rPr>
          <w:bCs/>
          <w:sz w:val="22"/>
          <w:szCs w:val="22"/>
        </w:rPr>
      </w:pPr>
    </w:p>
    <w:p w:rsidR="00953EC9" w:rsidRPr="00B67936" w:rsidRDefault="00953EC9" w:rsidP="00953EC9">
      <w:pPr>
        <w:tabs>
          <w:tab w:val="left" w:pos="993"/>
        </w:tabs>
        <w:spacing w:after="0" w:line="360" w:lineRule="auto"/>
        <w:jc w:val="both"/>
        <w:rPr>
          <w:rFonts w:ascii="Times New Roman" w:hAnsi="Times New Roman"/>
        </w:rPr>
      </w:pPr>
    </w:p>
    <w:p w:rsidR="00953EC9" w:rsidRPr="00B67936" w:rsidRDefault="00953EC9" w:rsidP="00953EC9">
      <w:pPr>
        <w:autoSpaceDE w:val="0"/>
        <w:autoSpaceDN w:val="0"/>
        <w:adjustRightInd w:val="0"/>
        <w:spacing w:after="0" w:line="360" w:lineRule="auto"/>
        <w:jc w:val="both"/>
        <w:rPr>
          <w:rFonts w:ascii="Times New Roman" w:hAnsi="Times New Roman"/>
        </w:rPr>
      </w:pPr>
    </w:p>
    <w:p w:rsidR="00946C7B" w:rsidRPr="00B67936" w:rsidRDefault="00946C7B" w:rsidP="00946C7B">
      <w:pPr>
        <w:rPr>
          <w:rFonts w:ascii="Times New Roman" w:hAnsi="Times New Roman"/>
        </w:rPr>
      </w:pPr>
    </w:p>
    <w:p w:rsidR="001C67DD" w:rsidRPr="00B67936" w:rsidRDefault="001C67DD" w:rsidP="00A26EC3">
      <w:pPr>
        <w:tabs>
          <w:tab w:val="left" w:pos="993"/>
        </w:tabs>
        <w:spacing w:after="0" w:line="360" w:lineRule="auto"/>
        <w:jc w:val="both"/>
        <w:rPr>
          <w:rFonts w:ascii="Times New Roman" w:hAnsi="Times New Roman"/>
        </w:rPr>
      </w:pPr>
    </w:p>
    <w:p w:rsidR="00D97BDA" w:rsidRPr="00B67936" w:rsidRDefault="00D97BDA" w:rsidP="007F75B2">
      <w:pPr>
        <w:jc w:val="both"/>
        <w:rPr>
          <w:rFonts w:ascii="Times New Roman" w:hAnsi="Times New Roman"/>
          <w:b/>
        </w:rPr>
        <w:sectPr w:rsidR="00D97BDA" w:rsidRPr="00B67936" w:rsidSect="001A5B51">
          <w:footnotePr>
            <w:numRestart w:val="eachPage"/>
          </w:footnotePr>
          <w:pgSz w:w="11906" w:h="16838"/>
          <w:pgMar w:top="720" w:right="720" w:bottom="720" w:left="720" w:header="709" w:footer="709" w:gutter="0"/>
          <w:cols w:space="708"/>
          <w:docGrid w:linePitch="360"/>
        </w:sectPr>
      </w:pPr>
    </w:p>
    <w:p w:rsidR="00D97BDA" w:rsidRPr="00B67936" w:rsidRDefault="00FB0282" w:rsidP="00325126">
      <w:pPr>
        <w:ind w:firstLine="454"/>
        <w:jc w:val="center"/>
        <w:rPr>
          <w:rFonts w:ascii="Times New Roman" w:hAnsi="Times New Roman"/>
          <w:b/>
        </w:rPr>
      </w:pPr>
      <w:r w:rsidRPr="00B67936">
        <w:rPr>
          <w:rFonts w:ascii="Times New Roman" w:hAnsi="Times New Roman"/>
          <w:b/>
        </w:rPr>
        <w:lastRenderedPageBreak/>
        <w:t>М</w:t>
      </w:r>
      <w:r w:rsidR="003714E0" w:rsidRPr="00B67936">
        <w:rPr>
          <w:rFonts w:ascii="Times New Roman" w:hAnsi="Times New Roman"/>
          <w:b/>
        </w:rPr>
        <w:t xml:space="preserve">одель аналитической таблицы для определения базовых </w:t>
      </w:r>
      <w:r w:rsidR="00D97BDA" w:rsidRPr="00B67936">
        <w:rPr>
          <w:rFonts w:ascii="Times New Roman" w:hAnsi="Times New Roman"/>
          <w:b/>
        </w:rPr>
        <w:t>компетентностей педагогов</w:t>
      </w:r>
    </w:p>
    <w:tbl>
      <w:tblPr>
        <w:tblW w:w="15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318"/>
        <w:gridCol w:w="4811"/>
        <w:gridCol w:w="5949"/>
        <w:gridCol w:w="2089"/>
      </w:tblGrid>
      <w:tr w:rsidR="007E7869" w:rsidRPr="00B67936" w:rsidTr="00F90ECE">
        <w:trPr>
          <w:jc w:val="center"/>
        </w:trPr>
        <w:tc>
          <w:tcPr>
            <w:tcW w:w="585" w:type="dxa"/>
          </w:tcPr>
          <w:p w:rsidR="007E7869" w:rsidRPr="00B67936" w:rsidRDefault="007E7869" w:rsidP="007F75B2">
            <w:pPr>
              <w:jc w:val="both"/>
              <w:rPr>
                <w:rFonts w:ascii="Times New Roman" w:hAnsi="Times New Roman"/>
                <w:b/>
              </w:rPr>
            </w:pPr>
            <w:r w:rsidRPr="00B67936">
              <w:rPr>
                <w:rFonts w:ascii="Times New Roman" w:hAnsi="Times New Roman"/>
                <w:b/>
              </w:rPr>
              <w:t>№ п/п</w:t>
            </w:r>
          </w:p>
        </w:tc>
        <w:tc>
          <w:tcPr>
            <w:tcW w:w="2324" w:type="dxa"/>
          </w:tcPr>
          <w:p w:rsidR="007E7869" w:rsidRPr="00B67936" w:rsidRDefault="007E7869" w:rsidP="007F75B2">
            <w:pPr>
              <w:jc w:val="both"/>
              <w:rPr>
                <w:rFonts w:ascii="Times New Roman" w:hAnsi="Times New Roman"/>
                <w:b/>
              </w:rPr>
            </w:pPr>
            <w:r w:rsidRPr="00B67936">
              <w:rPr>
                <w:rFonts w:ascii="Times New Roman" w:hAnsi="Times New Roman"/>
                <w:b/>
              </w:rPr>
              <w:t>Базовые компетентности педагога</w:t>
            </w:r>
          </w:p>
        </w:tc>
        <w:tc>
          <w:tcPr>
            <w:tcW w:w="4904" w:type="dxa"/>
          </w:tcPr>
          <w:p w:rsidR="007E7869" w:rsidRPr="00B67936" w:rsidRDefault="007E7869" w:rsidP="007F75B2">
            <w:pPr>
              <w:jc w:val="both"/>
              <w:rPr>
                <w:rFonts w:ascii="Times New Roman" w:hAnsi="Times New Roman"/>
                <w:b/>
              </w:rPr>
            </w:pPr>
          </w:p>
          <w:p w:rsidR="007E7869" w:rsidRPr="00B67936" w:rsidRDefault="007E7869" w:rsidP="007F75B2">
            <w:pPr>
              <w:jc w:val="both"/>
              <w:rPr>
                <w:rFonts w:ascii="Times New Roman" w:hAnsi="Times New Roman"/>
                <w:b/>
              </w:rPr>
            </w:pPr>
            <w:r w:rsidRPr="00B67936">
              <w:rPr>
                <w:rFonts w:ascii="Times New Roman" w:hAnsi="Times New Roman"/>
                <w:b/>
              </w:rPr>
              <w:t>Характеристики компетентностей</w:t>
            </w:r>
          </w:p>
        </w:tc>
        <w:tc>
          <w:tcPr>
            <w:tcW w:w="6061" w:type="dxa"/>
          </w:tcPr>
          <w:p w:rsidR="007E7869" w:rsidRPr="00B67936" w:rsidRDefault="007E7869" w:rsidP="007F75B2">
            <w:pPr>
              <w:jc w:val="both"/>
              <w:rPr>
                <w:rFonts w:ascii="Times New Roman" w:hAnsi="Times New Roman"/>
                <w:b/>
              </w:rPr>
            </w:pPr>
          </w:p>
          <w:p w:rsidR="007E7869" w:rsidRPr="00B67936" w:rsidRDefault="007E7869" w:rsidP="007F75B2">
            <w:pPr>
              <w:jc w:val="both"/>
              <w:rPr>
                <w:rFonts w:ascii="Times New Roman" w:hAnsi="Times New Roman"/>
                <w:b/>
              </w:rPr>
            </w:pPr>
            <w:r w:rsidRPr="00B67936">
              <w:rPr>
                <w:rFonts w:ascii="Times New Roman" w:hAnsi="Times New Roman"/>
                <w:b/>
              </w:rPr>
              <w:t>Показатели оценки компетентности</w:t>
            </w:r>
          </w:p>
        </w:tc>
        <w:tc>
          <w:tcPr>
            <w:tcW w:w="1877" w:type="dxa"/>
          </w:tcPr>
          <w:p w:rsidR="007E7869" w:rsidRPr="00B67936" w:rsidRDefault="007E7869" w:rsidP="007F75B2">
            <w:pPr>
              <w:jc w:val="both"/>
              <w:rPr>
                <w:rFonts w:ascii="Times New Roman" w:hAnsi="Times New Roman"/>
                <w:b/>
              </w:rPr>
            </w:pPr>
            <w:r w:rsidRPr="00B67936">
              <w:rPr>
                <w:rFonts w:ascii="Times New Roman" w:hAnsi="Times New Roman"/>
                <w:b/>
              </w:rPr>
              <w:t>Самооценка педагога(высокий, средний, низкий уровень)</w:t>
            </w:r>
          </w:p>
        </w:tc>
      </w:tr>
      <w:tr w:rsidR="007E7869" w:rsidRPr="00B67936" w:rsidTr="00F90ECE">
        <w:trPr>
          <w:jc w:val="center"/>
        </w:trPr>
        <w:tc>
          <w:tcPr>
            <w:tcW w:w="13874" w:type="dxa"/>
            <w:gridSpan w:val="4"/>
          </w:tcPr>
          <w:p w:rsidR="007E7869" w:rsidRPr="00B67936" w:rsidRDefault="007E7869" w:rsidP="007F75B2">
            <w:pPr>
              <w:jc w:val="both"/>
              <w:rPr>
                <w:rFonts w:ascii="Times New Roman" w:hAnsi="Times New Roman"/>
              </w:rPr>
            </w:pPr>
            <w:r w:rsidRPr="00B67936">
              <w:rPr>
                <w:rFonts w:ascii="Times New Roman" w:hAnsi="Times New Roman"/>
              </w:rPr>
              <w:t>I. Личностные качества</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jc w:val="both"/>
              <w:rPr>
                <w:rFonts w:ascii="Times New Roman" w:hAnsi="Times New Roman"/>
              </w:rPr>
            </w:pPr>
            <w:r w:rsidRPr="00B67936">
              <w:rPr>
                <w:rFonts w:ascii="Times New Roman" w:hAnsi="Times New Roman"/>
              </w:rPr>
              <w:t>1.1</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Вера в силы и возможности обучающихся</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6061" w:type="dxa"/>
          </w:tcPr>
          <w:p w:rsidR="007E7869" w:rsidRPr="00B67936" w:rsidRDefault="00A455F9" w:rsidP="007F75B2">
            <w:pPr>
              <w:tabs>
                <w:tab w:val="left" w:pos="252"/>
              </w:tabs>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создавать ситуацию успеха для обучающихся;</w:t>
            </w:r>
          </w:p>
          <w:p w:rsidR="007E7869" w:rsidRPr="00B67936" w:rsidRDefault="00A455F9" w:rsidP="007F75B2">
            <w:pPr>
              <w:tabs>
                <w:tab w:val="left" w:pos="252"/>
                <w:tab w:val="left" w:pos="3024"/>
              </w:tabs>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осуществлять грамотное педагогическое оценивание, мобилизующее академическую активность;</w:t>
            </w:r>
          </w:p>
          <w:p w:rsidR="007E7869" w:rsidRPr="00B67936" w:rsidRDefault="00A455F9" w:rsidP="007F75B2">
            <w:pPr>
              <w:tabs>
                <w:tab w:val="left" w:pos="252"/>
                <w:tab w:val="left" w:pos="3024"/>
              </w:tabs>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7E7869" w:rsidRPr="00B67936" w:rsidRDefault="00A455F9" w:rsidP="007F75B2">
            <w:pPr>
              <w:tabs>
                <w:tab w:val="left" w:pos="252"/>
                <w:tab w:val="left" w:pos="3024"/>
              </w:tabs>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разрабатывать индивидуально-ориентированные образовательные проекты</w:t>
            </w:r>
          </w:p>
        </w:tc>
        <w:tc>
          <w:tcPr>
            <w:tcW w:w="1877" w:type="dxa"/>
          </w:tcPr>
          <w:p w:rsidR="007E7869" w:rsidRPr="00B67936" w:rsidRDefault="007E7869" w:rsidP="007F75B2">
            <w:pPr>
              <w:tabs>
                <w:tab w:val="left" w:pos="252"/>
              </w:tabs>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jc w:val="both"/>
              <w:rPr>
                <w:rFonts w:ascii="Times New Roman" w:hAnsi="Times New Roman"/>
              </w:rPr>
            </w:pPr>
            <w:r w:rsidRPr="00B67936">
              <w:rPr>
                <w:rFonts w:ascii="Times New Roman" w:hAnsi="Times New Roman"/>
              </w:rPr>
              <w:t>1.2</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 xml:space="preserve">Интерес к внутреннему миру обучающихся </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w:t>
            </w:r>
            <w:r w:rsidRPr="00B67936">
              <w:rPr>
                <w:rFonts w:ascii="Times New Roman" w:hAnsi="Times New Roman"/>
              </w:rPr>
              <w:lastRenderedPageBreak/>
              <w:t>педагогической деятельности</w:t>
            </w:r>
          </w:p>
        </w:tc>
        <w:tc>
          <w:tcPr>
            <w:tcW w:w="6061" w:type="dxa"/>
          </w:tcPr>
          <w:p w:rsidR="00A455F9" w:rsidRPr="00B67936" w:rsidRDefault="00A455F9" w:rsidP="007F75B2">
            <w:pPr>
              <w:tabs>
                <w:tab w:val="left" w:pos="305"/>
              </w:tabs>
              <w:spacing w:after="0"/>
              <w:jc w:val="both"/>
              <w:rPr>
                <w:rFonts w:ascii="Times New Roman" w:hAnsi="Times New Roman"/>
              </w:rPr>
            </w:pPr>
            <w:r w:rsidRPr="00B67936">
              <w:rPr>
                <w:rFonts w:ascii="Times New Roman" w:hAnsi="Times New Roman"/>
              </w:rPr>
              <w:lastRenderedPageBreak/>
              <w:t xml:space="preserve">- </w:t>
            </w:r>
            <w:r w:rsidR="007E7869" w:rsidRPr="00B67936">
              <w:rPr>
                <w:rFonts w:ascii="Times New Roman" w:hAnsi="Times New Roman"/>
              </w:rPr>
              <w:t> Умение составить устную и письменную характеристику обучающегося, отражающую разные аспекты его внутреннего мира;</w:t>
            </w:r>
          </w:p>
          <w:p w:rsidR="007E7869" w:rsidRPr="00B67936" w:rsidRDefault="00A455F9" w:rsidP="007F75B2">
            <w:pPr>
              <w:tabs>
                <w:tab w:val="left" w:pos="305"/>
              </w:tabs>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7E7869" w:rsidRPr="00B67936" w:rsidRDefault="00A455F9" w:rsidP="007F75B2">
            <w:pPr>
              <w:tabs>
                <w:tab w:val="left" w:pos="305"/>
              </w:tabs>
              <w:spacing w:after="0"/>
              <w:jc w:val="both"/>
              <w:rPr>
                <w:rFonts w:ascii="Times New Roman" w:hAnsi="Times New Roman"/>
              </w:rPr>
            </w:pPr>
            <w:r w:rsidRPr="00B67936">
              <w:rPr>
                <w:rFonts w:ascii="Times New Roman" w:hAnsi="Times New Roman"/>
              </w:rPr>
              <w:lastRenderedPageBreak/>
              <w:t xml:space="preserve">- </w:t>
            </w:r>
            <w:r w:rsidR="007E7869" w:rsidRPr="00B67936">
              <w:rPr>
                <w:rFonts w:ascii="Times New Roman" w:hAnsi="Times New Roman"/>
              </w:rPr>
              <w:t>умение построить индивидуализированную образовательную программу;</w:t>
            </w:r>
          </w:p>
          <w:p w:rsidR="007E7869" w:rsidRPr="00B67936" w:rsidRDefault="00A455F9" w:rsidP="007F75B2">
            <w:pPr>
              <w:tabs>
                <w:tab w:val="left" w:pos="305"/>
              </w:tabs>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показать личностный смысл обучения с учётом индивидуальных характеристик внутреннего мира</w:t>
            </w:r>
          </w:p>
        </w:tc>
        <w:tc>
          <w:tcPr>
            <w:tcW w:w="1877" w:type="dxa"/>
          </w:tcPr>
          <w:p w:rsidR="007E7869" w:rsidRPr="00B67936" w:rsidRDefault="007E7869" w:rsidP="007F75B2">
            <w:pPr>
              <w:tabs>
                <w:tab w:val="left" w:pos="305"/>
              </w:tabs>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spacing w:after="0"/>
              <w:jc w:val="both"/>
              <w:rPr>
                <w:rFonts w:ascii="Times New Roman" w:hAnsi="Times New Roman"/>
              </w:rPr>
            </w:pPr>
            <w:r w:rsidRPr="00B67936">
              <w:rPr>
                <w:rFonts w:ascii="Times New Roman" w:hAnsi="Times New Roman"/>
              </w:rPr>
              <w:lastRenderedPageBreak/>
              <w:t>1.3</w:t>
            </w:r>
          </w:p>
        </w:tc>
        <w:tc>
          <w:tcPr>
            <w:tcW w:w="2324" w:type="dxa"/>
          </w:tcPr>
          <w:p w:rsidR="007E7869" w:rsidRPr="00B67936" w:rsidRDefault="007E7869" w:rsidP="007F75B2">
            <w:pPr>
              <w:spacing w:after="0"/>
              <w:jc w:val="both"/>
              <w:rPr>
                <w:rFonts w:ascii="Times New Roman" w:hAnsi="Times New Roman"/>
              </w:rPr>
            </w:pPr>
            <w:r w:rsidRPr="00B67936">
              <w:rPr>
                <w:rFonts w:ascii="Times New Roman" w:hAnsi="Times New Roman"/>
              </w:rPr>
              <w:t>Открытость к принятию других позиций, точек зрения (неидеоло-гизированное мышление педагога)</w:t>
            </w:r>
          </w:p>
        </w:tc>
        <w:tc>
          <w:tcPr>
            <w:tcW w:w="4904" w:type="dxa"/>
          </w:tcPr>
          <w:p w:rsidR="007E7869" w:rsidRPr="00B67936" w:rsidRDefault="007E7869" w:rsidP="007F75B2">
            <w:pPr>
              <w:spacing w:after="0"/>
              <w:jc w:val="both"/>
              <w:rPr>
                <w:rFonts w:ascii="Times New Roman" w:hAnsi="Times New Roman"/>
              </w:rPr>
            </w:pPr>
            <w:r w:rsidRPr="00B67936">
              <w:rPr>
                <w:rFonts w:ascii="Times New Roman" w:hAnsi="Times New Roman"/>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Убеждённость, что истина может быть не одна;</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интерес к мнениям и позициям других;</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учёт других точек зрения в процессе оценивания обучающихся</w:t>
            </w:r>
          </w:p>
        </w:tc>
        <w:tc>
          <w:tcPr>
            <w:tcW w:w="1877" w:type="dxa"/>
          </w:tcPr>
          <w:p w:rsidR="007E7869" w:rsidRPr="00B67936" w:rsidRDefault="007E7869" w:rsidP="007F75B2">
            <w:pPr>
              <w:spacing w:after="0"/>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spacing w:after="0"/>
              <w:jc w:val="both"/>
              <w:rPr>
                <w:rFonts w:ascii="Times New Roman" w:hAnsi="Times New Roman"/>
              </w:rPr>
            </w:pPr>
            <w:r w:rsidRPr="00B67936">
              <w:rPr>
                <w:rFonts w:ascii="Times New Roman" w:hAnsi="Times New Roman"/>
              </w:rPr>
              <w:t>1.4</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Общая культура</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6061" w:type="dxa"/>
          </w:tcPr>
          <w:p w:rsidR="00A455F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Ориентация в основных сферах материальной и духовной жизни;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материальных и духовных интересов молодёжи;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возможность продемонстрировать свои достижения;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руководство кружками и секциями</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jc w:val="both"/>
              <w:rPr>
                <w:rFonts w:ascii="Times New Roman" w:hAnsi="Times New Roman"/>
              </w:rPr>
            </w:pPr>
            <w:r w:rsidRPr="00B67936">
              <w:rPr>
                <w:rFonts w:ascii="Times New Roman" w:hAnsi="Times New Roman"/>
              </w:rPr>
              <w:t>1.5</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Эмоциональная устойчивость</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В трудных ситуациях педагог сохраняет спокойствие;</w:t>
            </w:r>
          </w:p>
          <w:p w:rsidR="00A455F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эмоциональный конфликт не влияет на объективность оценки;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не стремится избежать эмоционально-напряжённых ситуаций</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jc w:val="both"/>
              <w:rPr>
                <w:rFonts w:ascii="Times New Roman" w:hAnsi="Times New Roman"/>
              </w:rPr>
            </w:pPr>
            <w:r w:rsidRPr="00B67936">
              <w:rPr>
                <w:rFonts w:ascii="Times New Roman" w:hAnsi="Times New Roman"/>
              </w:rPr>
              <w:t>1.6</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Позитивная направленность на педагогическую деятельность. Уверенность в себе</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Осознание целей и ценностей педагогической деятельности;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позитивное настроение;</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желание работать;</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высокая профессиональная самооценка</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13874" w:type="dxa"/>
            <w:gridSpan w:val="4"/>
          </w:tcPr>
          <w:p w:rsidR="007E7869" w:rsidRPr="00B67936" w:rsidRDefault="007E7869" w:rsidP="007F75B2">
            <w:pPr>
              <w:jc w:val="both"/>
              <w:rPr>
                <w:rFonts w:ascii="Times New Roman" w:hAnsi="Times New Roman"/>
              </w:rPr>
            </w:pPr>
            <w:r w:rsidRPr="00B67936">
              <w:rPr>
                <w:rFonts w:ascii="Times New Roman" w:hAnsi="Times New Roman"/>
              </w:rPr>
              <w:t>II. Постановка целей и задач педагогической деятельности</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jc w:val="both"/>
              <w:rPr>
                <w:rFonts w:ascii="Times New Roman" w:hAnsi="Times New Roman"/>
              </w:rPr>
            </w:pPr>
            <w:r w:rsidRPr="00B67936">
              <w:rPr>
                <w:rFonts w:ascii="Times New Roman" w:hAnsi="Times New Roman"/>
              </w:rPr>
              <w:lastRenderedPageBreak/>
              <w:t>2.1</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Умение перевести тему урока в педагогическую задачу</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образовательных стандартов и реализующих их программ;</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осознание нетождественности темы урока и цели урока;</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конкретным набором способов перевода темы в задачу</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jc w:val="both"/>
              <w:rPr>
                <w:rFonts w:ascii="Times New Roman" w:hAnsi="Times New Roman"/>
              </w:rPr>
            </w:pPr>
            <w:r w:rsidRPr="00B67936">
              <w:rPr>
                <w:rFonts w:ascii="Times New Roman" w:hAnsi="Times New Roman"/>
              </w:rPr>
              <w:t>2.2</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Умение ставить педагогические цели и задачи сообразно возрастным и индивидуальным особенностям обучающихся</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возрастных особенностей обучающихся;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методами перевода цели в учебную задачу на конкретном возрасте</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13874" w:type="dxa"/>
            <w:gridSpan w:val="4"/>
          </w:tcPr>
          <w:p w:rsidR="007E7869" w:rsidRPr="00B67936" w:rsidRDefault="007E7869" w:rsidP="007F75B2">
            <w:pPr>
              <w:jc w:val="both"/>
              <w:rPr>
                <w:rFonts w:ascii="Times New Roman" w:hAnsi="Times New Roman"/>
              </w:rPr>
            </w:pPr>
            <w:r w:rsidRPr="00B67936">
              <w:rPr>
                <w:rFonts w:ascii="Times New Roman" w:hAnsi="Times New Roman"/>
              </w:rPr>
              <w:t>III. Мотивация учебной деятельности</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spacing w:after="0"/>
              <w:jc w:val="both"/>
              <w:rPr>
                <w:rFonts w:ascii="Times New Roman" w:hAnsi="Times New Roman"/>
              </w:rPr>
            </w:pPr>
            <w:r w:rsidRPr="00B67936">
              <w:rPr>
                <w:rFonts w:ascii="Times New Roman" w:hAnsi="Times New Roman"/>
              </w:rPr>
              <w:t>3.1</w:t>
            </w:r>
          </w:p>
        </w:tc>
        <w:tc>
          <w:tcPr>
            <w:tcW w:w="2324" w:type="dxa"/>
          </w:tcPr>
          <w:p w:rsidR="007E7869" w:rsidRPr="00B67936" w:rsidRDefault="007E7869" w:rsidP="007F75B2">
            <w:pPr>
              <w:spacing w:after="0"/>
              <w:jc w:val="both"/>
              <w:rPr>
                <w:rFonts w:ascii="Times New Roman" w:hAnsi="Times New Roman"/>
              </w:rPr>
            </w:pPr>
            <w:r w:rsidRPr="00B67936">
              <w:rPr>
                <w:rFonts w:ascii="Times New Roman" w:hAnsi="Times New Roman"/>
              </w:rPr>
              <w:t>Умение обеспечить успех в деятельности</w:t>
            </w:r>
          </w:p>
        </w:tc>
        <w:tc>
          <w:tcPr>
            <w:tcW w:w="4904" w:type="dxa"/>
          </w:tcPr>
          <w:p w:rsidR="007E7869" w:rsidRPr="00B67936" w:rsidRDefault="007E7869" w:rsidP="007F75B2">
            <w:pPr>
              <w:spacing w:after="0"/>
              <w:jc w:val="both"/>
              <w:rPr>
                <w:rFonts w:ascii="Times New Roman" w:hAnsi="Times New Roman"/>
              </w:rPr>
            </w:pPr>
            <w:r w:rsidRPr="00B67936">
              <w:rPr>
                <w:rFonts w:ascii="Times New Roman" w:hAnsi="Times New Roman"/>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возможностей конкретных учеников;</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постановка учебных задач в соответствии с возможностями ученика;</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демонстрация успехов обучающихся родителям, одноклассникам</w:t>
            </w:r>
          </w:p>
        </w:tc>
        <w:tc>
          <w:tcPr>
            <w:tcW w:w="1877" w:type="dxa"/>
          </w:tcPr>
          <w:p w:rsidR="007E7869" w:rsidRPr="00B67936" w:rsidRDefault="007E7869" w:rsidP="007F75B2">
            <w:pPr>
              <w:spacing w:after="0"/>
              <w:jc w:val="both"/>
              <w:rPr>
                <w:rFonts w:ascii="Times New Roman" w:hAnsi="Times New Roman"/>
                <w:i/>
              </w:rPr>
            </w:pPr>
          </w:p>
        </w:tc>
      </w:tr>
      <w:tr w:rsidR="007E7869" w:rsidRPr="00B67936" w:rsidTr="00F90ECE">
        <w:trPr>
          <w:trHeight w:val="1273"/>
          <w:jc w:val="center"/>
        </w:trPr>
        <w:tc>
          <w:tcPr>
            <w:tcW w:w="585" w:type="dxa"/>
          </w:tcPr>
          <w:p w:rsidR="007E7869" w:rsidRPr="00B67936" w:rsidRDefault="007E7869" w:rsidP="007F75B2">
            <w:pPr>
              <w:spacing w:after="0"/>
              <w:jc w:val="both"/>
              <w:rPr>
                <w:rFonts w:ascii="Times New Roman" w:hAnsi="Times New Roman"/>
              </w:rPr>
            </w:pPr>
            <w:r w:rsidRPr="00B67936">
              <w:rPr>
                <w:rFonts w:ascii="Times New Roman" w:hAnsi="Times New Roman"/>
              </w:rPr>
              <w:t>3.2</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педагогическом оценивании</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многообразия педагогических оценок;</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знакомство с литературой по данному вопросу;</w:t>
            </w:r>
            <w:r w:rsidRPr="00B67936">
              <w:rPr>
                <w:rFonts w:ascii="Times New Roman" w:hAnsi="Times New Roman"/>
              </w:rPr>
              <w:t xml:space="preserve">- </w:t>
            </w:r>
            <w:r w:rsidR="007E7869" w:rsidRPr="00B67936">
              <w:rPr>
                <w:rFonts w:ascii="Times New Roman" w:hAnsi="Times New Roman"/>
              </w:rPr>
              <w:t> владение различными методами оценивания и их применение</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jc w:val="both"/>
              <w:rPr>
                <w:rFonts w:ascii="Times New Roman" w:hAnsi="Times New Roman"/>
              </w:rPr>
            </w:pPr>
            <w:r w:rsidRPr="00B67936">
              <w:rPr>
                <w:rFonts w:ascii="Times New Roman" w:hAnsi="Times New Roman"/>
              </w:rPr>
              <w:t>3.3</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Умение превращать учебную задачу в личностнозначимую</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Это одна из важнейших компетентностей, обеспечивающих мотивацию учебной деятельности</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интересов обучающихся, их внутреннего мира;</w:t>
            </w:r>
          </w:p>
          <w:p w:rsidR="00A455F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ориентация в культуре;</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показать роль и значение изучаемого материала в реализации личных планов</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13874" w:type="dxa"/>
            <w:gridSpan w:val="4"/>
          </w:tcPr>
          <w:p w:rsidR="007E7869" w:rsidRPr="00B67936" w:rsidRDefault="007E7869" w:rsidP="007F75B2">
            <w:pPr>
              <w:jc w:val="both"/>
              <w:rPr>
                <w:rFonts w:ascii="Times New Roman" w:hAnsi="Times New Roman"/>
              </w:rPr>
            </w:pPr>
            <w:r w:rsidRPr="00B67936">
              <w:rPr>
                <w:rFonts w:ascii="Times New Roman" w:hAnsi="Times New Roman"/>
              </w:rPr>
              <w:t>IV. Информационная компетентность</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jc w:val="both"/>
              <w:rPr>
                <w:rFonts w:ascii="Times New Roman" w:hAnsi="Times New Roman"/>
              </w:rPr>
            </w:pPr>
            <w:r w:rsidRPr="00B67936">
              <w:rPr>
                <w:rFonts w:ascii="Times New Roman" w:hAnsi="Times New Roman"/>
              </w:rPr>
              <w:lastRenderedPageBreak/>
              <w:t>4.1</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предмете преподавания</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генезиса формирования предметного знания (история, персоналии, для решения каких проблем разрабатывалось);</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возможности применения получаемых знаний для объяснения социальных и природных явлений;</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методами решения различных задач;</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свободное решение задач ЕГЭ, олимпиад: региональных, российских, международных</w:t>
            </w:r>
          </w:p>
        </w:tc>
        <w:tc>
          <w:tcPr>
            <w:tcW w:w="1877" w:type="dxa"/>
          </w:tcPr>
          <w:p w:rsidR="007E7869" w:rsidRPr="00B67936" w:rsidRDefault="007E7869" w:rsidP="007F75B2">
            <w:pPr>
              <w:jc w:val="both"/>
              <w:rPr>
                <w:rFonts w:ascii="Times New Roman" w:hAnsi="Times New Roman"/>
                <w:i/>
              </w:rPr>
            </w:pPr>
          </w:p>
        </w:tc>
      </w:tr>
      <w:tr w:rsidR="007E7869" w:rsidRPr="00B67936" w:rsidTr="00F90ECE">
        <w:trPr>
          <w:jc w:val="center"/>
        </w:trPr>
        <w:tc>
          <w:tcPr>
            <w:tcW w:w="585" w:type="dxa"/>
          </w:tcPr>
          <w:p w:rsidR="007E7869" w:rsidRPr="00B67936" w:rsidRDefault="007E7869" w:rsidP="007F75B2">
            <w:pPr>
              <w:jc w:val="both"/>
              <w:rPr>
                <w:rFonts w:ascii="Times New Roman" w:hAnsi="Times New Roman"/>
              </w:rPr>
            </w:pPr>
            <w:r w:rsidRPr="00B67936">
              <w:rPr>
                <w:rFonts w:ascii="Times New Roman" w:hAnsi="Times New Roman"/>
              </w:rPr>
              <w:t>4.2</w:t>
            </w:r>
          </w:p>
        </w:tc>
        <w:tc>
          <w:tcPr>
            <w:tcW w:w="2324"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методах преподавания</w:t>
            </w:r>
          </w:p>
        </w:tc>
        <w:tc>
          <w:tcPr>
            <w:tcW w:w="4904" w:type="dxa"/>
          </w:tcPr>
          <w:p w:rsidR="007E7869" w:rsidRPr="00B67936" w:rsidRDefault="007E7869" w:rsidP="007F75B2">
            <w:pPr>
              <w:jc w:val="both"/>
              <w:rPr>
                <w:rFonts w:ascii="Times New Roman" w:hAnsi="Times New Roman"/>
              </w:rPr>
            </w:pPr>
            <w:r w:rsidRPr="00B67936">
              <w:rPr>
                <w:rFonts w:ascii="Times New Roman" w:hAnsi="Times New Roman"/>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6061"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нормативных методов и методик;</w:t>
            </w:r>
          </w:p>
          <w:p w:rsidR="00A455F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демонстрация личностно ориентированных методов образования;</w:t>
            </w:r>
          </w:p>
          <w:p w:rsidR="007E7869" w:rsidRPr="00B67936" w:rsidRDefault="00A455F9" w:rsidP="007F75B2">
            <w:pPr>
              <w:spacing w:after="0"/>
              <w:jc w:val="both"/>
              <w:rPr>
                <w:rFonts w:ascii="Times New Roman" w:hAnsi="Times New Roman"/>
              </w:rPr>
            </w:pPr>
            <w:r w:rsidRPr="00B67936">
              <w:rPr>
                <w:rFonts w:ascii="Times New Roman" w:hAnsi="Times New Roman"/>
              </w:rPr>
              <w:t>-</w:t>
            </w:r>
            <w:r w:rsidR="007E7869" w:rsidRPr="00B67936">
              <w:rPr>
                <w:rFonts w:ascii="Times New Roman" w:hAnsi="Times New Roman"/>
              </w:rPr>
              <w:t> наличие своих находок и методов, авторской школы;</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современных достижений в области методики обучения, в том числе использование новых информационных технологий;</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использование в учебном процессе современных методов обучения</w:t>
            </w:r>
          </w:p>
        </w:tc>
        <w:tc>
          <w:tcPr>
            <w:tcW w:w="1877" w:type="dxa"/>
          </w:tcPr>
          <w:p w:rsidR="007E7869" w:rsidRPr="00B67936" w:rsidRDefault="007E7869" w:rsidP="007F75B2">
            <w:pPr>
              <w:jc w:val="both"/>
              <w:rPr>
                <w:rFonts w:ascii="Times New Roman" w:hAnsi="Times New Roman"/>
                <w:i/>
              </w:rPr>
            </w:pPr>
          </w:p>
        </w:tc>
      </w:tr>
    </w:tbl>
    <w:p w:rsidR="00A455F9" w:rsidRPr="00B67936" w:rsidRDefault="00A455F9" w:rsidP="007F75B2">
      <w:pPr>
        <w:jc w:val="both"/>
        <w:rPr>
          <w:rFonts w:ascii="Times New Roman" w:hAnsi="Times New Roman"/>
          <w:i/>
        </w:rPr>
      </w:pPr>
    </w:p>
    <w:tbl>
      <w:tblPr>
        <w:tblW w:w="15092"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519"/>
        <w:gridCol w:w="4052"/>
        <w:gridCol w:w="5543"/>
        <w:gridCol w:w="2062"/>
      </w:tblGrid>
      <w:tr w:rsidR="007E7869" w:rsidRPr="00B67936" w:rsidTr="00FB0282">
        <w:trPr>
          <w:jc w:val="center"/>
        </w:trPr>
        <w:tc>
          <w:tcPr>
            <w:tcW w:w="916" w:type="dxa"/>
            <w:tcBorders>
              <w:top w:val="single" w:sz="4" w:space="0" w:color="auto"/>
              <w:left w:val="single" w:sz="4" w:space="0" w:color="auto"/>
              <w:bottom w:val="single" w:sz="4" w:space="0" w:color="auto"/>
              <w:right w:val="single" w:sz="4" w:space="0" w:color="auto"/>
            </w:tcBorders>
          </w:tcPr>
          <w:p w:rsidR="007E7869" w:rsidRPr="00B67936" w:rsidRDefault="007E7869" w:rsidP="007F75B2">
            <w:pPr>
              <w:jc w:val="both"/>
              <w:rPr>
                <w:rFonts w:ascii="Times New Roman" w:hAnsi="Times New Roman"/>
                <w:b/>
              </w:rPr>
            </w:pPr>
            <w:r w:rsidRPr="00B67936">
              <w:rPr>
                <w:rFonts w:ascii="Times New Roman" w:hAnsi="Times New Roman"/>
                <w:b/>
              </w:rPr>
              <w:t>№ п/п</w:t>
            </w:r>
          </w:p>
        </w:tc>
        <w:tc>
          <w:tcPr>
            <w:tcW w:w="2519" w:type="dxa"/>
            <w:tcBorders>
              <w:top w:val="single" w:sz="4" w:space="0" w:color="auto"/>
              <w:left w:val="single" w:sz="4" w:space="0" w:color="auto"/>
              <w:bottom w:val="single" w:sz="4" w:space="0" w:color="auto"/>
              <w:right w:val="single" w:sz="4" w:space="0" w:color="auto"/>
            </w:tcBorders>
          </w:tcPr>
          <w:p w:rsidR="007E7869" w:rsidRPr="00B67936" w:rsidRDefault="007E7869" w:rsidP="007F75B2">
            <w:pPr>
              <w:jc w:val="both"/>
              <w:rPr>
                <w:rFonts w:ascii="Times New Roman" w:hAnsi="Times New Roman"/>
                <w:b/>
              </w:rPr>
            </w:pPr>
            <w:r w:rsidRPr="00B67936">
              <w:rPr>
                <w:rFonts w:ascii="Times New Roman" w:hAnsi="Times New Roman"/>
                <w:b/>
              </w:rPr>
              <w:t>Базовые компетентности педагога</w:t>
            </w:r>
          </w:p>
        </w:tc>
        <w:tc>
          <w:tcPr>
            <w:tcW w:w="4052" w:type="dxa"/>
            <w:tcBorders>
              <w:top w:val="single" w:sz="4" w:space="0" w:color="auto"/>
              <w:left w:val="single" w:sz="4" w:space="0" w:color="auto"/>
              <w:bottom w:val="single" w:sz="4" w:space="0" w:color="auto"/>
              <w:right w:val="single" w:sz="4" w:space="0" w:color="auto"/>
            </w:tcBorders>
          </w:tcPr>
          <w:p w:rsidR="007E7869" w:rsidRPr="00B67936" w:rsidRDefault="007E7869" w:rsidP="007F75B2">
            <w:pPr>
              <w:jc w:val="both"/>
              <w:rPr>
                <w:rFonts w:ascii="Times New Roman" w:hAnsi="Times New Roman"/>
                <w:b/>
              </w:rPr>
            </w:pPr>
          </w:p>
          <w:p w:rsidR="007E7869" w:rsidRPr="00B67936" w:rsidRDefault="007E7869" w:rsidP="007F75B2">
            <w:pPr>
              <w:jc w:val="both"/>
              <w:rPr>
                <w:rFonts w:ascii="Times New Roman" w:hAnsi="Times New Roman"/>
                <w:b/>
              </w:rPr>
            </w:pPr>
            <w:r w:rsidRPr="00B67936">
              <w:rPr>
                <w:rFonts w:ascii="Times New Roman" w:hAnsi="Times New Roman"/>
                <w:b/>
              </w:rPr>
              <w:t>Характеристики компетентностей</w:t>
            </w:r>
          </w:p>
        </w:tc>
        <w:tc>
          <w:tcPr>
            <w:tcW w:w="5543" w:type="dxa"/>
            <w:tcBorders>
              <w:top w:val="single" w:sz="4" w:space="0" w:color="auto"/>
              <w:left w:val="single" w:sz="4" w:space="0" w:color="auto"/>
              <w:bottom w:val="single" w:sz="4" w:space="0" w:color="auto"/>
              <w:right w:val="single" w:sz="4" w:space="0" w:color="auto"/>
            </w:tcBorders>
          </w:tcPr>
          <w:p w:rsidR="007E7869" w:rsidRPr="00B67936" w:rsidRDefault="007E7869" w:rsidP="007F75B2">
            <w:pPr>
              <w:jc w:val="both"/>
              <w:rPr>
                <w:rFonts w:ascii="Times New Roman" w:hAnsi="Times New Roman"/>
                <w:b/>
              </w:rPr>
            </w:pPr>
          </w:p>
          <w:p w:rsidR="007E7869" w:rsidRPr="00B67936" w:rsidRDefault="007E7869" w:rsidP="007F75B2">
            <w:pPr>
              <w:jc w:val="both"/>
              <w:rPr>
                <w:rFonts w:ascii="Times New Roman" w:hAnsi="Times New Roman"/>
                <w:b/>
              </w:rPr>
            </w:pPr>
            <w:r w:rsidRPr="00B67936">
              <w:rPr>
                <w:rFonts w:ascii="Times New Roman" w:hAnsi="Times New Roman"/>
                <w:b/>
              </w:rPr>
              <w:t>Показатели оценки компетентности</w:t>
            </w:r>
          </w:p>
        </w:tc>
        <w:tc>
          <w:tcPr>
            <w:tcW w:w="2062" w:type="dxa"/>
            <w:tcBorders>
              <w:top w:val="single" w:sz="4" w:space="0" w:color="auto"/>
              <w:left w:val="single" w:sz="4" w:space="0" w:color="auto"/>
              <w:bottom w:val="single" w:sz="4" w:space="0" w:color="auto"/>
              <w:right w:val="single" w:sz="4" w:space="0" w:color="auto"/>
            </w:tcBorders>
          </w:tcPr>
          <w:p w:rsidR="007E7869" w:rsidRPr="00B67936" w:rsidRDefault="007E7869" w:rsidP="007F75B2">
            <w:pPr>
              <w:jc w:val="both"/>
              <w:rPr>
                <w:rFonts w:ascii="Times New Roman" w:hAnsi="Times New Roman"/>
                <w:b/>
              </w:rPr>
            </w:pPr>
            <w:r w:rsidRPr="00B67936">
              <w:rPr>
                <w:rFonts w:ascii="Times New Roman" w:hAnsi="Times New Roman"/>
                <w:b/>
              </w:rPr>
              <w:t>Самооценка педагога</w:t>
            </w:r>
          </w:p>
          <w:p w:rsidR="007E7869" w:rsidRPr="00B67936" w:rsidRDefault="007E7869" w:rsidP="007F75B2">
            <w:pPr>
              <w:jc w:val="both"/>
              <w:rPr>
                <w:rFonts w:ascii="Times New Roman" w:hAnsi="Times New Roman"/>
                <w:b/>
              </w:rPr>
            </w:pPr>
            <w:r w:rsidRPr="00B67936">
              <w:rPr>
                <w:rFonts w:ascii="Times New Roman" w:hAnsi="Times New Roman"/>
                <w:b/>
              </w:rPr>
              <w:t>(высокий, средний, низкий уровень</w:t>
            </w:r>
            <w:r w:rsidR="00A455F9" w:rsidRPr="00B67936">
              <w:rPr>
                <w:rFonts w:ascii="Times New Roman" w:hAnsi="Times New Roman"/>
                <w:b/>
              </w:rPr>
              <w:t>)</w:t>
            </w:r>
          </w:p>
        </w:tc>
      </w:tr>
      <w:tr w:rsidR="007E7869" w:rsidRPr="00B67936" w:rsidTr="00FB0282">
        <w:trPr>
          <w:jc w:val="center"/>
        </w:trPr>
        <w:tc>
          <w:tcPr>
            <w:tcW w:w="916" w:type="dxa"/>
          </w:tcPr>
          <w:p w:rsidR="007E7869" w:rsidRPr="00B67936" w:rsidRDefault="007E7869" w:rsidP="007F75B2">
            <w:pPr>
              <w:jc w:val="both"/>
              <w:rPr>
                <w:rFonts w:ascii="Times New Roman" w:hAnsi="Times New Roman"/>
              </w:rPr>
            </w:pPr>
            <w:r w:rsidRPr="00B67936">
              <w:rPr>
                <w:rFonts w:ascii="Times New Roman" w:hAnsi="Times New Roman"/>
              </w:rPr>
              <w:t>4.3</w:t>
            </w:r>
          </w:p>
        </w:tc>
        <w:tc>
          <w:tcPr>
            <w:tcW w:w="2519"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субъективных условиях деятельности (знание учеников и учебных коллективов)</w:t>
            </w:r>
          </w:p>
        </w:tc>
        <w:tc>
          <w:tcPr>
            <w:tcW w:w="4052" w:type="dxa"/>
          </w:tcPr>
          <w:p w:rsidR="007E7869" w:rsidRPr="00B67936" w:rsidRDefault="007E7869" w:rsidP="007F75B2">
            <w:pPr>
              <w:jc w:val="both"/>
              <w:rPr>
                <w:rFonts w:ascii="Times New Roman" w:hAnsi="Times New Roman"/>
              </w:rPr>
            </w:pPr>
            <w:r w:rsidRPr="00B67936">
              <w:rPr>
                <w:rFonts w:ascii="Times New Roman" w:hAnsi="Times New Roman"/>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543"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теоретического материала по психологии, характеризующего индивидуальные особенности обучающихся;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методами диагностики индивидуальных особенностей (возможно, со школьным психологом);</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использование знаний по психологии в организации учебного процесса;</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xml:space="preserve"> разработка индивидуальных проектов на основе </w:t>
            </w:r>
            <w:r w:rsidR="007E7869" w:rsidRPr="00B67936">
              <w:rPr>
                <w:rFonts w:ascii="Times New Roman" w:hAnsi="Times New Roman"/>
              </w:rPr>
              <w:lastRenderedPageBreak/>
              <w:t>личных характеристик обучающихся;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методами социометрии;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учёт особенностей учебных коллективов в педагогическом процессе;</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(рефлексия) своих индивидуальных особенностей и их учёт в своей деятельности</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916" w:type="dxa"/>
          </w:tcPr>
          <w:p w:rsidR="007E7869" w:rsidRPr="00B67936" w:rsidRDefault="007E7869" w:rsidP="007F75B2">
            <w:pPr>
              <w:jc w:val="both"/>
              <w:rPr>
                <w:rFonts w:ascii="Times New Roman" w:hAnsi="Times New Roman"/>
              </w:rPr>
            </w:pPr>
            <w:r w:rsidRPr="00B67936">
              <w:rPr>
                <w:rFonts w:ascii="Times New Roman" w:hAnsi="Times New Roman"/>
              </w:rPr>
              <w:lastRenderedPageBreak/>
              <w:t>4.4</w:t>
            </w:r>
          </w:p>
        </w:tc>
        <w:tc>
          <w:tcPr>
            <w:tcW w:w="2519" w:type="dxa"/>
          </w:tcPr>
          <w:p w:rsidR="007E7869" w:rsidRPr="00B67936" w:rsidRDefault="007E7869" w:rsidP="007F75B2">
            <w:pPr>
              <w:jc w:val="both"/>
              <w:rPr>
                <w:rFonts w:ascii="Times New Roman" w:hAnsi="Times New Roman"/>
              </w:rPr>
            </w:pPr>
            <w:r w:rsidRPr="00B67936">
              <w:rPr>
                <w:rFonts w:ascii="Times New Roman" w:hAnsi="Times New Roman"/>
              </w:rPr>
              <w:t>Умение вести самостоятельный поиск информации</w:t>
            </w:r>
          </w:p>
        </w:tc>
        <w:tc>
          <w:tcPr>
            <w:tcW w:w="4052" w:type="dxa"/>
          </w:tcPr>
          <w:p w:rsidR="007E7869" w:rsidRPr="00B67936" w:rsidRDefault="007E7869" w:rsidP="007F75B2">
            <w:pPr>
              <w:jc w:val="both"/>
              <w:rPr>
                <w:rFonts w:ascii="Times New Roman" w:hAnsi="Times New Roman"/>
              </w:rPr>
            </w:pPr>
            <w:r w:rsidRPr="00B67936">
              <w:rPr>
                <w:rFonts w:ascii="Times New Roman" w:hAnsi="Times New Roman"/>
              </w:rPr>
              <w:t xml:space="preserve">Обеспечивает постоянный профессиональный рост и творческий подход к педагогической деятельности. </w:t>
            </w:r>
          </w:p>
          <w:p w:rsidR="007E7869" w:rsidRPr="00B67936" w:rsidRDefault="007E7869" w:rsidP="007F75B2">
            <w:pPr>
              <w:jc w:val="both"/>
              <w:rPr>
                <w:rFonts w:ascii="Times New Roman" w:hAnsi="Times New Roman"/>
              </w:rPr>
            </w:pPr>
            <w:r w:rsidRPr="00B67936">
              <w:rPr>
                <w:rFonts w:ascii="Times New Roman" w:hAnsi="Times New Roma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543"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Профессиональная любознательность;</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пользоваться различными информационно-поисковыми технологиями;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использование различных баз данных в образовательном процессе</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13030" w:type="dxa"/>
            <w:gridSpan w:val="4"/>
          </w:tcPr>
          <w:p w:rsidR="007E7869" w:rsidRPr="00B67936" w:rsidRDefault="007E7869" w:rsidP="007F75B2">
            <w:pPr>
              <w:jc w:val="both"/>
              <w:rPr>
                <w:rFonts w:ascii="Times New Roman" w:hAnsi="Times New Roman"/>
              </w:rPr>
            </w:pPr>
            <w:r w:rsidRPr="00B67936">
              <w:rPr>
                <w:rFonts w:ascii="Times New Roman" w:hAnsi="Times New Roman"/>
              </w:rPr>
              <w:t>V. Разработка программ педагогической деятельности и принятие педагогических решений</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916" w:type="dxa"/>
          </w:tcPr>
          <w:p w:rsidR="007E7869" w:rsidRPr="00B67936" w:rsidRDefault="007E7869" w:rsidP="007F75B2">
            <w:pPr>
              <w:jc w:val="both"/>
              <w:rPr>
                <w:rFonts w:ascii="Times New Roman" w:hAnsi="Times New Roman"/>
              </w:rPr>
            </w:pPr>
            <w:r w:rsidRPr="00B67936">
              <w:rPr>
                <w:rFonts w:ascii="Times New Roman" w:hAnsi="Times New Roman"/>
              </w:rPr>
              <w:t>5.1</w:t>
            </w:r>
          </w:p>
        </w:tc>
        <w:tc>
          <w:tcPr>
            <w:tcW w:w="2519" w:type="dxa"/>
          </w:tcPr>
          <w:p w:rsidR="007E7869" w:rsidRPr="00B67936" w:rsidRDefault="007E7869" w:rsidP="007F75B2">
            <w:pPr>
              <w:jc w:val="both"/>
              <w:rPr>
                <w:rFonts w:ascii="Times New Roman" w:hAnsi="Times New Roman"/>
              </w:rPr>
            </w:pPr>
            <w:r w:rsidRPr="00B67936">
              <w:rPr>
                <w:rFonts w:ascii="Times New Roman" w:hAnsi="Times New Roman"/>
              </w:rPr>
              <w:t>Умение разработать образовательную программу, выбрать учебники и учебные комплекты</w:t>
            </w:r>
          </w:p>
        </w:tc>
        <w:tc>
          <w:tcPr>
            <w:tcW w:w="4052" w:type="dxa"/>
          </w:tcPr>
          <w:p w:rsidR="007E7869" w:rsidRPr="00B67936" w:rsidRDefault="007E7869" w:rsidP="007F75B2">
            <w:pPr>
              <w:jc w:val="both"/>
              <w:rPr>
                <w:rFonts w:ascii="Times New Roman" w:hAnsi="Times New Roman"/>
              </w:rPr>
            </w:pPr>
            <w:r w:rsidRPr="00B67936">
              <w:rPr>
                <w:rFonts w:ascii="Times New Roman" w:hAnsi="Times New Roma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7E7869" w:rsidRPr="00B67936" w:rsidRDefault="007E7869" w:rsidP="007F75B2">
            <w:pPr>
              <w:jc w:val="both"/>
              <w:rPr>
                <w:rFonts w:ascii="Times New Roman" w:hAnsi="Times New Roman"/>
              </w:rPr>
            </w:pPr>
            <w:r w:rsidRPr="00B67936">
              <w:rPr>
                <w:rFonts w:ascii="Times New Roman" w:hAnsi="Times New Roman"/>
              </w:rPr>
              <w:t xml:space="preserve">Образовательные программы выступают средствами целенаправленного влияния на развитие </w:t>
            </w:r>
            <w:r w:rsidRPr="00B67936">
              <w:rPr>
                <w:rFonts w:ascii="Times New Roman" w:hAnsi="Times New Roman"/>
              </w:rPr>
              <w:lastRenderedPageBreak/>
              <w:t>обучающихся.</w:t>
            </w:r>
          </w:p>
          <w:p w:rsidR="007E7869" w:rsidRPr="00B67936" w:rsidRDefault="007E7869" w:rsidP="007F75B2">
            <w:pPr>
              <w:jc w:val="both"/>
              <w:rPr>
                <w:rFonts w:ascii="Times New Roman" w:hAnsi="Times New Roman"/>
              </w:rPr>
            </w:pPr>
            <w:r w:rsidRPr="00B67936">
              <w:rPr>
                <w:rFonts w:ascii="Times New Roman" w:hAnsi="Times New Roman"/>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7E7869" w:rsidRPr="00B67936" w:rsidRDefault="007E7869" w:rsidP="007F75B2">
            <w:pPr>
              <w:jc w:val="both"/>
              <w:rPr>
                <w:rFonts w:ascii="Times New Roman" w:hAnsi="Times New Roman"/>
              </w:rPr>
            </w:pPr>
            <w:r w:rsidRPr="00B67936">
              <w:rPr>
                <w:rFonts w:ascii="Times New Roman" w:hAnsi="Times New Roman"/>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543" w:type="dxa"/>
          </w:tcPr>
          <w:p w:rsidR="007E7869" w:rsidRPr="00B67936" w:rsidRDefault="00A455F9" w:rsidP="007F75B2">
            <w:pPr>
              <w:spacing w:after="0"/>
              <w:jc w:val="both"/>
              <w:rPr>
                <w:rFonts w:ascii="Times New Roman" w:hAnsi="Times New Roman"/>
              </w:rPr>
            </w:pPr>
            <w:r w:rsidRPr="00B67936">
              <w:rPr>
                <w:rFonts w:ascii="Times New Roman" w:hAnsi="Times New Roman"/>
              </w:rPr>
              <w:lastRenderedPageBreak/>
              <w:t xml:space="preserve">- </w:t>
            </w:r>
            <w:r w:rsidR="007E7869" w:rsidRPr="00B67936">
              <w:rPr>
                <w:rFonts w:ascii="Times New Roman" w:hAnsi="Times New Roman"/>
              </w:rPr>
              <w:t> Знание образовательных стандартов и примерных программ;</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наличие персонально разработанных образовательных программ:</w:t>
            </w:r>
          </w:p>
          <w:p w:rsidR="007E7869" w:rsidRPr="00B67936" w:rsidRDefault="007E7869" w:rsidP="007F75B2">
            <w:pPr>
              <w:spacing w:after="0"/>
              <w:jc w:val="both"/>
              <w:rPr>
                <w:rFonts w:ascii="Times New Roman" w:hAnsi="Times New Roman"/>
              </w:rPr>
            </w:pPr>
            <w:r w:rsidRPr="00B67936">
              <w:rPr>
                <w:rFonts w:ascii="Times New Roman" w:hAnsi="Times New Roman"/>
              </w:rPr>
              <w:t>характеристика этих программ по содержанию, источникам информации;</w:t>
            </w:r>
          </w:p>
          <w:p w:rsidR="007E7869" w:rsidRPr="00B67936" w:rsidRDefault="007E7869" w:rsidP="007F75B2">
            <w:pPr>
              <w:spacing w:after="0"/>
              <w:jc w:val="both"/>
              <w:rPr>
                <w:rFonts w:ascii="Times New Roman" w:hAnsi="Times New Roman"/>
              </w:rPr>
            </w:pPr>
            <w:r w:rsidRPr="00B67936">
              <w:rPr>
                <w:rFonts w:ascii="Times New Roman" w:hAnsi="Times New Roman"/>
              </w:rPr>
              <w:t>по материальной базе, на которой должны реализовываться программы;</w:t>
            </w:r>
          </w:p>
          <w:p w:rsidR="007E7869" w:rsidRPr="00B67936" w:rsidRDefault="007E7869" w:rsidP="007F75B2">
            <w:pPr>
              <w:spacing w:after="0"/>
              <w:jc w:val="both"/>
              <w:rPr>
                <w:rFonts w:ascii="Times New Roman" w:hAnsi="Times New Roman"/>
              </w:rPr>
            </w:pPr>
            <w:r w:rsidRPr="00B67936">
              <w:rPr>
                <w:rFonts w:ascii="Times New Roman" w:hAnsi="Times New Roman"/>
              </w:rPr>
              <w:t>по учёту индивидуальных характеристик обучающихся;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обоснованность используемых образовательных программ;</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xml:space="preserve"> участие обучающихся и их родителей в разработке образовательной программы, индивидуального учебного плана и индивидуального образовательного </w:t>
            </w:r>
            <w:r w:rsidR="007E7869" w:rsidRPr="00B67936">
              <w:rPr>
                <w:rFonts w:ascii="Times New Roman" w:hAnsi="Times New Roman"/>
              </w:rPr>
              <w:lastRenderedPageBreak/>
              <w:t>маршрута;</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участие работодателей в разработке образовательной программы;</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обоснованность выбора учебников и учебно-методических комплектов, используемых педагогом</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916" w:type="dxa"/>
          </w:tcPr>
          <w:p w:rsidR="007E7869" w:rsidRPr="00B67936" w:rsidRDefault="007E7869" w:rsidP="007F75B2">
            <w:pPr>
              <w:spacing w:after="0"/>
              <w:jc w:val="both"/>
              <w:rPr>
                <w:rFonts w:ascii="Times New Roman" w:hAnsi="Times New Roman"/>
              </w:rPr>
            </w:pPr>
            <w:r w:rsidRPr="00B67936">
              <w:rPr>
                <w:rFonts w:ascii="Times New Roman" w:hAnsi="Times New Roman"/>
              </w:rPr>
              <w:lastRenderedPageBreak/>
              <w:t>5.2</w:t>
            </w:r>
          </w:p>
        </w:tc>
        <w:tc>
          <w:tcPr>
            <w:tcW w:w="2519" w:type="dxa"/>
          </w:tcPr>
          <w:p w:rsidR="007E7869" w:rsidRPr="00B67936" w:rsidRDefault="007E7869" w:rsidP="007F75B2">
            <w:pPr>
              <w:spacing w:after="0"/>
              <w:jc w:val="both"/>
              <w:rPr>
                <w:rFonts w:ascii="Times New Roman" w:hAnsi="Times New Roman"/>
              </w:rPr>
            </w:pPr>
            <w:r w:rsidRPr="00B67936">
              <w:rPr>
                <w:rFonts w:ascii="Times New Roman" w:hAnsi="Times New Roman"/>
              </w:rPr>
              <w:t>Умение принимать решения в различных педагогических ситуациях</w:t>
            </w:r>
          </w:p>
        </w:tc>
        <w:tc>
          <w:tcPr>
            <w:tcW w:w="4052" w:type="dxa"/>
          </w:tcPr>
          <w:p w:rsidR="007E7869" w:rsidRPr="00B67936" w:rsidRDefault="007E7869" w:rsidP="007F75B2">
            <w:pPr>
              <w:spacing w:after="0"/>
              <w:jc w:val="both"/>
              <w:rPr>
                <w:rFonts w:ascii="Times New Roman" w:hAnsi="Times New Roman"/>
              </w:rPr>
            </w:pPr>
            <w:r w:rsidRPr="00B67936">
              <w:rPr>
                <w:rFonts w:ascii="Times New Roman" w:hAnsi="Times New Roman"/>
              </w:rPr>
              <w:t>Педагогу приходится постоянно принимать решения:</w:t>
            </w:r>
          </w:p>
          <w:p w:rsidR="007E7869" w:rsidRPr="00B67936" w:rsidRDefault="007E7869" w:rsidP="007F75B2">
            <w:pPr>
              <w:spacing w:after="0"/>
              <w:jc w:val="both"/>
              <w:rPr>
                <w:rFonts w:ascii="Times New Roman" w:hAnsi="Times New Roman"/>
              </w:rPr>
            </w:pPr>
            <w:r w:rsidRPr="00B67936">
              <w:rPr>
                <w:rFonts w:ascii="Times New Roman" w:hAnsi="Times New Roman"/>
              </w:rPr>
              <w:t>— как установить дисциплину;</w:t>
            </w:r>
          </w:p>
          <w:p w:rsidR="007E7869" w:rsidRPr="00B67936" w:rsidRDefault="007E7869" w:rsidP="007F75B2">
            <w:pPr>
              <w:spacing w:after="0"/>
              <w:jc w:val="both"/>
              <w:rPr>
                <w:rFonts w:ascii="Times New Roman" w:hAnsi="Times New Roman"/>
              </w:rPr>
            </w:pPr>
            <w:r w:rsidRPr="00B67936">
              <w:rPr>
                <w:rFonts w:ascii="Times New Roman" w:hAnsi="Times New Roman"/>
              </w:rPr>
              <w:t>— как мотивировать академическую активность;</w:t>
            </w:r>
          </w:p>
          <w:p w:rsidR="007E7869" w:rsidRPr="00B67936" w:rsidRDefault="007E7869" w:rsidP="007F75B2">
            <w:pPr>
              <w:spacing w:after="0"/>
              <w:jc w:val="both"/>
              <w:rPr>
                <w:rFonts w:ascii="Times New Roman" w:hAnsi="Times New Roman"/>
              </w:rPr>
            </w:pPr>
            <w:r w:rsidRPr="00B67936">
              <w:rPr>
                <w:rFonts w:ascii="Times New Roman" w:hAnsi="Times New Roman"/>
              </w:rPr>
              <w:t>— как вызвать интерес у конкретного ученика;</w:t>
            </w:r>
          </w:p>
          <w:p w:rsidR="007E7869" w:rsidRPr="00B67936" w:rsidRDefault="007E7869" w:rsidP="007F75B2">
            <w:pPr>
              <w:spacing w:after="0"/>
              <w:jc w:val="both"/>
              <w:rPr>
                <w:rFonts w:ascii="Times New Roman" w:hAnsi="Times New Roman"/>
              </w:rPr>
            </w:pPr>
            <w:r w:rsidRPr="00B67936">
              <w:rPr>
                <w:rFonts w:ascii="Times New Roman" w:hAnsi="Times New Roman"/>
              </w:rPr>
              <w:t>— как обеспечить понимание и т. д.</w:t>
            </w:r>
          </w:p>
          <w:p w:rsidR="007E7869" w:rsidRPr="00B67936" w:rsidRDefault="007E7869" w:rsidP="007F75B2">
            <w:pPr>
              <w:spacing w:after="0"/>
              <w:jc w:val="both"/>
              <w:rPr>
                <w:rFonts w:ascii="Times New Roman" w:hAnsi="Times New Roman"/>
              </w:rPr>
            </w:pPr>
            <w:r w:rsidRPr="00B67936">
              <w:rPr>
                <w:rFonts w:ascii="Times New Roman" w:hAnsi="Times New Roman"/>
              </w:rPr>
              <w:t>Разрешение педагогических проблем составляет суть педагогической деятельности.</w:t>
            </w:r>
          </w:p>
          <w:p w:rsidR="007E7869" w:rsidRPr="00B67936" w:rsidRDefault="007E7869" w:rsidP="007F75B2">
            <w:pPr>
              <w:spacing w:after="0"/>
              <w:jc w:val="both"/>
              <w:rPr>
                <w:rFonts w:ascii="Times New Roman" w:hAnsi="Times New Roman"/>
              </w:rPr>
            </w:pPr>
            <w:r w:rsidRPr="00B67936">
              <w:rPr>
                <w:rFonts w:ascii="Times New Roman" w:hAnsi="Times New Roman"/>
              </w:rPr>
              <w:t>При решении проблем могут применяться как стандартные решения (решающие правила), так и творческие (креативные) или интуитивные</w:t>
            </w:r>
          </w:p>
        </w:tc>
        <w:tc>
          <w:tcPr>
            <w:tcW w:w="5543"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типичных педагогических ситуаций, требующих участия педагога для своего решения;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набором решающих правил, используемых для различных ситуаций;</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критерием предпочтительности при выборе того или иного решающего правила;</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критериев достижения цели;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нетипичных конфликтных ситуаций;</w:t>
            </w:r>
          </w:p>
          <w:p w:rsidR="00A455F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примеры разрешения конкретных педагогических ситуаций;</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развитость педагогического мышления</w:t>
            </w:r>
          </w:p>
        </w:tc>
        <w:tc>
          <w:tcPr>
            <w:tcW w:w="2062" w:type="dxa"/>
          </w:tcPr>
          <w:p w:rsidR="007E7869" w:rsidRPr="00B67936" w:rsidRDefault="007E7869" w:rsidP="007F75B2">
            <w:pPr>
              <w:spacing w:after="0"/>
              <w:jc w:val="both"/>
              <w:rPr>
                <w:rFonts w:ascii="Times New Roman" w:hAnsi="Times New Roman"/>
              </w:rPr>
            </w:pPr>
          </w:p>
        </w:tc>
      </w:tr>
      <w:tr w:rsidR="007E7869" w:rsidRPr="00B67936" w:rsidTr="00FB0282">
        <w:trPr>
          <w:jc w:val="center"/>
        </w:trPr>
        <w:tc>
          <w:tcPr>
            <w:tcW w:w="13030" w:type="dxa"/>
            <w:gridSpan w:val="4"/>
          </w:tcPr>
          <w:p w:rsidR="007E7869" w:rsidRPr="00B67936" w:rsidRDefault="007E7869" w:rsidP="007F75B2">
            <w:pPr>
              <w:spacing w:after="0"/>
              <w:jc w:val="both"/>
              <w:rPr>
                <w:rFonts w:ascii="Times New Roman" w:hAnsi="Times New Roman"/>
              </w:rPr>
            </w:pPr>
            <w:r w:rsidRPr="00B67936">
              <w:rPr>
                <w:rFonts w:ascii="Times New Roman" w:hAnsi="Times New Roman"/>
              </w:rPr>
              <w:lastRenderedPageBreak/>
              <w:t>VI. Компетенции в организации учебной деятельности</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916" w:type="dxa"/>
          </w:tcPr>
          <w:p w:rsidR="007E7869" w:rsidRPr="00B67936" w:rsidRDefault="007E7869" w:rsidP="007F75B2">
            <w:pPr>
              <w:jc w:val="both"/>
              <w:rPr>
                <w:rFonts w:ascii="Times New Roman" w:hAnsi="Times New Roman"/>
              </w:rPr>
            </w:pPr>
            <w:r w:rsidRPr="00B67936">
              <w:rPr>
                <w:rFonts w:ascii="Times New Roman" w:hAnsi="Times New Roman"/>
              </w:rPr>
              <w:t>6.1</w:t>
            </w:r>
          </w:p>
        </w:tc>
        <w:tc>
          <w:tcPr>
            <w:tcW w:w="2519"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установлении субъект-субъектных отношений</w:t>
            </w:r>
          </w:p>
        </w:tc>
        <w:tc>
          <w:tcPr>
            <w:tcW w:w="4052" w:type="dxa"/>
          </w:tcPr>
          <w:p w:rsidR="007E7869" w:rsidRPr="00B67936" w:rsidRDefault="007E7869" w:rsidP="007F75B2">
            <w:pPr>
              <w:jc w:val="both"/>
              <w:rPr>
                <w:rFonts w:ascii="Times New Roman" w:hAnsi="Times New Roman"/>
              </w:rPr>
            </w:pPr>
            <w:r w:rsidRPr="00B67936">
              <w:rPr>
                <w:rFonts w:ascii="Times New Roman" w:hAnsi="Times New Roman"/>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543" w:type="dxa"/>
          </w:tcPr>
          <w:p w:rsidR="00A455F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обучающихся;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компетентность в целеполагании;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предметная компетентность;</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методическая компетентность;</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готовность к сотрудничеству</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916" w:type="dxa"/>
          </w:tcPr>
          <w:p w:rsidR="007E7869" w:rsidRPr="00B67936" w:rsidRDefault="007E7869" w:rsidP="007F75B2">
            <w:pPr>
              <w:jc w:val="both"/>
              <w:rPr>
                <w:rFonts w:ascii="Times New Roman" w:hAnsi="Times New Roman"/>
              </w:rPr>
            </w:pPr>
            <w:r w:rsidRPr="00B67936">
              <w:rPr>
                <w:rFonts w:ascii="Times New Roman" w:hAnsi="Times New Roman"/>
              </w:rPr>
              <w:t>6.2</w:t>
            </w:r>
          </w:p>
        </w:tc>
        <w:tc>
          <w:tcPr>
            <w:tcW w:w="2519"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обеспечении понимания педагогической задачи и способах деятельности</w:t>
            </w:r>
          </w:p>
        </w:tc>
        <w:tc>
          <w:tcPr>
            <w:tcW w:w="4052" w:type="dxa"/>
          </w:tcPr>
          <w:p w:rsidR="007E7869" w:rsidRPr="00B67936" w:rsidRDefault="007E7869" w:rsidP="007F75B2">
            <w:pPr>
              <w:jc w:val="both"/>
              <w:rPr>
                <w:rFonts w:ascii="Times New Roman" w:hAnsi="Times New Roman"/>
              </w:rPr>
            </w:pPr>
            <w:r w:rsidRPr="00B67936">
              <w:rPr>
                <w:rFonts w:ascii="Times New Roman" w:hAnsi="Times New Roman"/>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543"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того, что знают и понимают ученики;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свободное владение изучаемым материалом;</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осознанное включение нового учебного материала в систему освоенных знаний обучающихся;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демонстрация практического применения изучаемого материала;</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опора на чувственное восприятие</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916" w:type="dxa"/>
          </w:tcPr>
          <w:p w:rsidR="007E7869" w:rsidRPr="00B67936" w:rsidRDefault="007E7869" w:rsidP="007F75B2">
            <w:pPr>
              <w:jc w:val="both"/>
              <w:rPr>
                <w:rFonts w:ascii="Times New Roman" w:hAnsi="Times New Roman"/>
              </w:rPr>
            </w:pPr>
            <w:r w:rsidRPr="00B67936">
              <w:rPr>
                <w:rFonts w:ascii="Times New Roman" w:hAnsi="Times New Roman"/>
              </w:rPr>
              <w:t>6.3</w:t>
            </w:r>
          </w:p>
        </w:tc>
        <w:tc>
          <w:tcPr>
            <w:tcW w:w="2519"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педагогическом оценивании</w:t>
            </w:r>
          </w:p>
        </w:tc>
        <w:tc>
          <w:tcPr>
            <w:tcW w:w="4052" w:type="dxa"/>
          </w:tcPr>
          <w:p w:rsidR="007E7869" w:rsidRPr="00B67936" w:rsidRDefault="007E7869" w:rsidP="007F75B2">
            <w:pPr>
              <w:jc w:val="both"/>
              <w:rPr>
                <w:rFonts w:ascii="Times New Roman" w:hAnsi="Times New Roman"/>
              </w:rPr>
            </w:pPr>
            <w:r w:rsidRPr="00B67936">
              <w:rPr>
                <w:rFonts w:ascii="Times New Roman" w:hAnsi="Times New Roma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543"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функций педагогической оценки;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видов педагогической оценки;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того, что подлежит оцениванию в педагогической деятельности;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методами педагогического оценивания;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продемонстрировать эти методы на конкретных примерах;</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перейти от педагогического оценивания к самооценке</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916" w:type="dxa"/>
          </w:tcPr>
          <w:p w:rsidR="007E7869" w:rsidRPr="00B67936" w:rsidRDefault="007E7869" w:rsidP="007F75B2">
            <w:pPr>
              <w:jc w:val="both"/>
              <w:rPr>
                <w:rFonts w:ascii="Times New Roman" w:hAnsi="Times New Roman"/>
              </w:rPr>
            </w:pPr>
            <w:r w:rsidRPr="00B67936">
              <w:rPr>
                <w:rFonts w:ascii="Times New Roman" w:hAnsi="Times New Roman"/>
              </w:rPr>
              <w:lastRenderedPageBreak/>
              <w:t>6.4</w:t>
            </w:r>
          </w:p>
        </w:tc>
        <w:tc>
          <w:tcPr>
            <w:tcW w:w="2519"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организации информационной основы деятельности обучающегося</w:t>
            </w:r>
          </w:p>
        </w:tc>
        <w:tc>
          <w:tcPr>
            <w:tcW w:w="4052" w:type="dxa"/>
          </w:tcPr>
          <w:p w:rsidR="007E7869" w:rsidRPr="00B67936" w:rsidRDefault="007E7869" w:rsidP="007F75B2">
            <w:pPr>
              <w:jc w:val="both"/>
              <w:rPr>
                <w:rFonts w:ascii="Times New Roman" w:hAnsi="Times New Roman"/>
              </w:rPr>
            </w:pPr>
            <w:r w:rsidRPr="00B67936">
              <w:rPr>
                <w:rFonts w:ascii="Times New Roman" w:hAnsi="Times New Roman"/>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543"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Свободное владение учебным материалом;</w:t>
            </w:r>
          </w:p>
          <w:p w:rsidR="00A455F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типичных трудностей при изучении конкретных тем;</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способность дать дополнительную информацию или организовать поиск дополнительной информации, необходимой для решения учебной задачи;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выявить уровень развития обучающихся;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методами объективного контроля и оценивания;</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916" w:type="dxa"/>
          </w:tcPr>
          <w:p w:rsidR="007E7869" w:rsidRPr="00B67936" w:rsidRDefault="007E7869" w:rsidP="007F75B2">
            <w:pPr>
              <w:jc w:val="both"/>
              <w:rPr>
                <w:rFonts w:ascii="Times New Roman" w:hAnsi="Times New Roman"/>
              </w:rPr>
            </w:pPr>
            <w:r w:rsidRPr="00B67936">
              <w:rPr>
                <w:rFonts w:ascii="Times New Roman" w:hAnsi="Times New Roman"/>
              </w:rPr>
              <w:t>6.5</w:t>
            </w:r>
          </w:p>
        </w:tc>
        <w:tc>
          <w:tcPr>
            <w:tcW w:w="2519"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использовании современных средств и систем организации учебно-воспитательного процесса</w:t>
            </w:r>
          </w:p>
        </w:tc>
        <w:tc>
          <w:tcPr>
            <w:tcW w:w="4052" w:type="dxa"/>
          </w:tcPr>
          <w:p w:rsidR="007E7869" w:rsidRPr="00B67936" w:rsidRDefault="007E7869" w:rsidP="007F75B2">
            <w:pPr>
              <w:jc w:val="both"/>
              <w:rPr>
                <w:rFonts w:ascii="Times New Roman" w:hAnsi="Times New Roman"/>
              </w:rPr>
            </w:pPr>
            <w:r w:rsidRPr="00B67936">
              <w:rPr>
                <w:rFonts w:ascii="Times New Roman" w:hAnsi="Times New Roman"/>
              </w:rPr>
              <w:t>Обеспечивает эффективность учебно-воспитательного процесса</w:t>
            </w:r>
          </w:p>
        </w:tc>
        <w:tc>
          <w:tcPr>
            <w:tcW w:w="5543"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современных средств и методов построения образовательного процесса;</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обосновать выбранные методы и средства обучения</w:t>
            </w:r>
          </w:p>
        </w:tc>
        <w:tc>
          <w:tcPr>
            <w:tcW w:w="2062" w:type="dxa"/>
          </w:tcPr>
          <w:p w:rsidR="007E7869" w:rsidRPr="00B67936" w:rsidRDefault="007E7869" w:rsidP="007F75B2">
            <w:pPr>
              <w:jc w:val="both"/>
              <w:rPr>
                <w:rFonts w:ascii="Times New Roman" w:hAnsi="Times New Roman"/>
              </w:rPr>
            </w:pPr>
          </w:p>
        </w:tc>
      </w:tr>
      <w:tr w:rsidR="007E7869" w:rsidRPr="00B67936" w:rsidTr="00FB0282">
        <w:trPr>
          <w:jc w:val="center"/>
        </w:trPr>
        <w:tc>
          <w:tcPr>
            <w:tcW w:w="916" w:type="dxa"/>
          </w:tcPr>
          <w:p w:rsidR="007E7869" w:rsidRPr="00B67936" w:rsidRDefault="007E7869" w:rsidP="007F75B2">
            <w:pPr>
              <w:jc w:val="both"/>
              <w:rPr>
                <w:rFonts w:ascii="Times New Roman" w:hAnsi="Times New Roman"/>
              </w:rPr>
            </w:pPr>
            <w:r w:rsidRPr="00B67936">
              <w:rPr>
                <w:rFonts w:ascii="Times New Roman" w:hAnsi="Times New Roman"/>
              </w:rPr>
              <w:t>6.6</w:t>
            </w:r>
          </w:p>
        </w:tc>
        <w:tc>
          <w:tcPr>
            <w:tcW w:w="2519" w:type="dxa"/>
          </w:tcPr>
          <w:p w:rsidR="007E7869" w:rsidRPr="00B67936" w:rsidRDefault="007E7869" w:rsidP="007F75B2">
            <w:pPr>
              <w:jc w:val="both"/>
              <w:rPr>
                <w:rFonts w:ascii="Times New Roman" w:hAnsi="Times New Roman"/>
              </w:rPr>
            </w:pPr>
            <w:r w:rsidRPr="00B67936">
              <w:rPr>
                <w:rFonts w:ascii="Times New Roman" w:hAnsi="Times New Roman"/>
              </w:rPr>
              <w:t>Компетентность в способах умственной деятельности</w:t>
            </w:r>
          </w:p>
        </w:tc>
        <w:tc>
          <w:tcPr>
            <w:tcW w:w="4052" w:type="dxa"/>
          </w:tcPr>
          <w:p w:rsidR="007E7869" w:rsidRPr="00B67936" w:rsidRDefault="007E7869" w:rsidP="007F75B2">
            <w:pPr>
              <w:jc w:val="both"/>
              <w:rPr>
                <w:rFonts w:ascii="Times New Roman" w:hAnsi="Times New Roman"/>
              </w:rPr>
            </w:pPr>
            <w:r w:rsidRPr="00B67936">
              <w:rPr>
                <w:rFonts w:ascii="Times New Roman" w:hAnsi="Times New Roman"/>
              </w:rPr>
              <w:t>Характеризует уровень владения педагогом и обучающимися системой интеллектуальных операций</w:t>
            </w:r>
          </w:p>
        </w:tc>
        <w:tc>
          <w:tcPr>
            <w:tcW w:w="5543" w:type="dxa"/>
          </w:tcPr>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Знание системы интеллектуальных операций;</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владение интеллектуальными операциями;</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сформировать интеллектуальные операции у учеников;</w:t>
            </w:r>
          </w:p>
          <w:p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умение организовать использование интеллектуальных операций, адекватных решаемой задаче</w:t>
            </w:r>
          </w:p>
        </w:tc>
        <w:tc>
          <w:tcPr>
            <w:tcW w:w="2062" w:type="dxa"/>
          </w:tcPr>
          <w:p w:rsidR="007E7869" w:rsidRPr="00B67936" w:rsidRDefault="007E7869" w:rsidP="007F75B2">
            <w:pPr>
              <w:jc w:val="both"/>
              <w:rPr>
                <w:rFonts w:ascii="Times New Roman" w:hAnsi="Times New Roman"/>
              </w:rPr>
            </w:pPr>
          </w:p>
        </w:tc>
      </w:tr>
    </w:tbl>
    <w:p w:rsidR="00D97BDA" w:rsidRPr="00B67936" w:rsidRDefault="00D97BDA" w:rsidP="007F75B2">
      <w:pPr>
        <w:ind w:firstLine="454"/>
        <w:jc w:val="both"/>
        <w:rPr>
          <w:rFonts w:ascii="Times New Roman" w:hAnsi="Times New Roman"/>
          <w:b/>
        </w:rPr>
      </w:pPr>
    </w:p>
    <w:p w:rsidR="00D97BDA" w:rsidRPr="00B67936" w:rsidRDefault="00D97BDA" w:rsidP="007F75B2">
      <w:pPr>
        <w:ind w:firstLine="454"/>
        <w:jc w:val="both"/>
        <w:rPr>
          <w:rFonts w:ascii="Times New Roman" w:hAnsi="Times New Roman"/>
          <w:b/>
        </w:rPr>
        <w:sectPr w:rsidR="00D97BDA" w:rsidRPr="00B67936" w:rsidSect="001A5B51">
          <w:footnotePr>
            <w:numRestart w:val="eachPage"/>
          </w:footnotePr>
          <w:pgSz w:w="16838" w:h="11906" w:orient="landscape"/>
          <w:pgMar w:top="720" w:right="720" w:bottom="720" w:left="720" w:header="709" w:footer="709" w:gutter="0"/>
          <w:cols w:space="708"/>
          <w:docGrid w:linePitch="360"/>
        </w:sectPr>
      </w:pPr>
    </w:p>
    <w:p w:rsidR="0032781D" w:rsidRPr="00B67936" w:rsidRDefault="00237AD9" w:rsidP="00237AD9">
      <w:pPr>
        <w:pStyle w:val="3"/>
        <w:spacing w:before="0" w:after="0" w:line="360" w:lineRule="auto"/>
        <w:ind w:left="142"/>
        <w:rPr>
          <w:rFonts w:ascii="Times New Roman" w:hAnsi="Times New Roman"/>
          <w:i/>
          <w:sz w:val="22"/>
          <w:szCs w:val="22"/>
        </w:rPr>
      </w:pPr>
      <w:bookmarkStart w:id="198" w:name="_Toc410654079"/>
      <w:bookmarkStart w:id="199" w:name="_Toc409691738"/>
      <w:bookmarkStart w:id="200" w:name="_Toc414553288"/>
      <w:r w:rsidRPr="00B67936">
        <w:rPr>
          <w:rFonts w:ascii="Times New Roman" w:hAnsi="Times New Roman"/>
          <w:i/>
          <w:sz w:val="22"/>
          <w:szCs w:val="22"/>
        </w:rPr>
        <w:lastRenderedPageBreak/>
        <w:t>3.2.3.</w:t>
      </w:r>
      <w:r w:rsidR="0032781D" w:rsidRPr="00B67936">
        <w:rPr>
          <w:rFonts w:ascii="Times New Roman" w:hAnsi="Times New Roman"/>
          <w:i/>
          <w:sz w:val="22"/>
          <w:szCs w:val="22"/>
        </w:rPr>
        <w:t>Финансово-экономические условия реализации образовательной</w:t>
      </w:r>
      <w:bookmarkStart w:id="201" w:name="_Toc410654080"/>
      <w:bookmarkEnd w:id="198"/>
      <w:r w:rsidR="0032781D" w:rsidRPr="00B67936">
        <w:rPr>
          <w:rFonts w:ascii="Times New Roman" w:hAnsi="Times New Roman"/>
          <w:i/>
          <w:sz w:val="22"/>
          <w:szCs w:val="22"/>
        </w:rPr>
        <w:t xml:space="preserve"> программы основного общего образования</w:t>
      </w:r>
      <w:bookmarkEnd w:id="199"/>
      <w:bookmarkEnd w:id="200"/>
      <w:bookmarkEnd w:id="201"/>
    </w:p>
    <w:p w:rsidR="002E0318" w:rsidRPr="00B67936" w:rsidRDefault="002E0318" w:rsidP="002E0318">
      <w:pPr>
        <w:spacing w:after="0" w:line="360" w:lineRule="auto"/>
        <w:jc w:val="both"/>
        <w:rPr>
          <w:rFonts w:ascii="Times New Roman" w:hAnsi="Times New Roman"/>
        </w:rPr>
      </w:pPr>
      <w:r w:rsidRPr="00B67936">
        <w:rPr>
          <w:rFonts w:ascii="Times New Roman" w:hAnsi="Times New Roman"/>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которое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E0318" w:rsidRPr="00B67936" w:rsidRDefault="002E0318" w:rsidP="002E0318">
      <w:pPr>
        <w:spacing w:after="0" w:line="360" w:lineRule="auto"/>
        <w:ind w:firstLine="709"/>
        <w:jc w:val="both"/>
        <w:rPr>
          <w:rFonts w:ascii="Times New Roman" w:hAnsi="Times New Roman"/>
        </w:rPr>
      </w:pPr>
      <w:r w:rsidRPr="00B67936">
        <w:rPr>
          <w:rFonts w:ascii="Times New Roman" w:hAnsi="Times New Roman"/>
        </w:rPr>
        <w:t>Обеспечение государственных гарантий реализации прав на получение общедоступного и бесплатного основного общего о</w:t>
      </w:r>
      <w:r w:rsidR="007C1663" w:rsidRPr="00B67936">
        <w:rPr>
          <w:rFonts w:ascii="Times New Roman" w:hAnsi="Times New Roman"/>
        </w:rPr>
        <w:t>бразования в общеобразовательной организаций</w:t>
      </w:r>
      <w:r w:rsidRPr="00B67936">
        <w:rPr>
          <w:rFonts w:ascii="Times New Roman" w:hAnsi="Times New Roman"/>
        </w:rPr>
        <w:t xml:space="preserve"> осуществляется в соответствии с нормативами, определяемыми органами государственной власти субъектов Российской Федерации. </w:t>
      </w:r>
    </w:p>
    <w:p w:rsidR="002E0318" w:rsidRPr="00B67936" w:rsidRDefault="002E0318" w:rsidP="002E0318">
      <w:pPr>
        <w:spacing w:after="0" w:line="360" w:lineRule="auto"/>
        <w:ind w:firstLine="709"/>
        <w:jc w:val="both"/>
        <w:rPr>
          <w:rFonts w:ascii="Times New Roman" w:hAnsi="Times New Roman"/>
        </w:rPr>
      </w:pPr>
      <w:r w:rsidRPr="00B67936">
        <w:rPr>
          <w:rFonts w:ascii="Times New Roman" w:hAnsi="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C1663" w:rsidRPr="00B67936" w:rsidRDefault="007C1663" w:rsidP="007C1663">
      <w:pPr>
        <w:spacing w:after="0" w:line="360" w:lineRule="auto"/>
        <w:jc w:val="both"/>
        <w:rPr>
          <w:rFonts w:ascii="Times New Roman" w:hAnsi="Times New Roman"/>
        </w:rPr>
      </w:pPr>
      <w:r w:rsidRPr="00B67936">
        <w:rPr>
          <w:rFonts w:ascii="Times New Roman" w:hAnsi="Times New Roman"/>
        </w:rPr>
        <w:t>- расходы на оплату труда работников образовательного учреждения: оплата труда производится по системе РИС (расчётный индикатор ставок) в соответствии с утверждённой сметой расходов; для поощрения работников используется надтарифный фонд — по существующему положению «О стимулировании педагогических работников МОУ «Беломорская СОШ №3»;</w:t>
      </w:r>
    </w:p>
    <w:p w:rsidR="007C1663" w:rsidRPr="00B67936" w:rsidRDefault="007C1663" w:rsidP="007C1663">
      <w:pPr>
        <w:pStyle w:val="aff1"/>
        <w:spacing w:line="360" w:lineRule="auto"/>
        <w:rPr>
          <w:rFonts w:ascii="Times New Roman" w:eastAsia="Calibri" w:hAnsi="Times New Roman"/>
          <w:lang w:eastAsia="en-US"/>
        </w:rPr>
      </w:pPr>
      <w:r w:rsidRPr="00B67936">
        <w:rPr>
          <w:rFonts w:ascii="Times New Roman" w:eastAsia="Calibri" w:hAnsi="Times New Roman"/>
          <w:lang w:eastAsia="en-US"/>
        </w:rPr>
        <w:t>-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C1663" w:rsidRPr="00B67936" w:rsidRDefault="007C1663" w:rsidP="007C1663">
      <w:pPr>
        <w:pStyle w:val="aff1"/>
        <w:spacing w:line="360" w:lineRule="auto"/>
        <w:rPr>
          <w:rFonts w:ascii="Times New Roman" w:hAnsi="Times New Roman"/>
        </w:rPr>
      </w:pPr>
      <w:r w:rsidRPr="00B67936">
        <w:rPr>
          <w:rFonts w:ascii="Times New Roman" w:eastAsia="Calibri" w:hAnsi="Times New Roman"/>
          <w:lang w:eastAsia="en-US"/>
        </w:rPr>
        <w:t>- 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 бюджетов</w:t>
      </w:r>
      <w:r w:rsidRPr="00B67936">
        <w:rPr>
          <w:rFonts w:ascii="Times New Roman" w:hAnsi="Times New Roman"/>
        </w:rPr>
        <w:t>.</w:t>
      </w:r>
    </w:p>
    <w:p w:rsidR="00EB4B90" w:rsidRPr="00B67936" w:rsidRDefault="00237AD9" w:rsidP="00237AD9">
      <w:pPr>
        <w:pStyle w:val="3"/>
        <w:spacing w:before="0" w:after="0" w:line="360" w:lineRule="auto"/>
        <w:ind w:left="142"/>
        <w:rPr>
          <w:rFonts w:ascii="Times New Roman" w:hAnsi="Times New Roman"/>
          <w:i/>
          <w:sz w:val="22"/>
          <w:szCs w:val="22"/>
        </w:rPr>
      </w:pPr>
      <w:bookmarkStart w:id="202" w:name="_Toc410654081"/>
      <w:bookmarkStart w:id="203" w:name="_Toc409691739"/>
      <w:bookmarkStart w:id="204" w:name="_Toc414553289"/>
      <w:r w:rsidRPr="00B67936">
        <w:rPr>
          <w:rFonts w:ascii="Times New Roman" w:hAnsi="Times New Roman"/>
          <w:i/>
          <w:sz w:val="22"/>
          <w:szCs w:val="22"/>
        </w:rPr>
        <w:t>3.2.4.</w:t>
      </w:r>
      <w:r w:rsidR="00EB4B90" w:rsidRPr="00B67936">
        <w:rPr>
          <w:rFonts w:ascii="Times New Roman" w:hAnsi="Times New Roman"/>
          <w:i/>
          <w:sz w:val="22"/>
          <w:szCs w:val="22"/>
        </w:rPr>
        <w:t>Материально-технические условия реализации основной</w:t>
      </w:r>
      <w:bookmarkStart w:id="205" w:name="_Toc410654082"/>
      <w:bookmarkEnd w:id="202"/>
      <w:r w:rsidR="00EB4B90" w:rsidRPr="00B67936">
        <w:rPr>
          <w:rFonts w:ascii="Times New Roman" w:hAnsi="Times New Roman"/>
          <w:i/>
          <w:sz w:val="22"/>
          <w:szCs w:val="22"/>
        </w:rPr>
        <w:t xml:space="preserve"> образовательной программы</w:t>
      </w:r>
      <w:bookmarkEnd w:id="203"/>
      <w:bookmarkEnd w:id="204"/>
      <w:bookmarkEnd w:id="205"/>
    </w:p>
    <w:p w:rsidR="00756A8E" w:rsidRPr="00B67936" w:rsidRDefault="00756A8E" w:rsidP="00756A8E">
      <w:pPr>
        <w:spacing w:after="0" w:line="360" w:lineRule="auto"/>
        <w:jc w:val="both"/>
        <w:rPr>
          <w:rFonts w:ascii="Times New Roman" w:hAnsi="Times New Roman"/>
        </w:rPr>
      </w:pPr>
      <w:r w:rsidRPr="00B67936">
        <w:rPr>
          <w:rFonts w:ascii="Times New Roman" w:hAnsi="Times New Roman"/>
        </w:rPr>
        <w:t>Материально-техническая база МОУ «Беломорская СОШ № 3»  приведена в соответствие с задачами по обеспечению реализации основной образовательной программы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756A8E" w:rsidRPr="00B67936" w:rsidRDefault="00756A8E" w:rsidP="00756A8E">
      <w:pPr>
        <w:spacing w:after="0" w:line="360" w:lineRule="auto"/>
        <w:ind w:firstLine="709"/>
        <w:jc w:val="both"/>
        <w:rPr>
          <w:rFonts w:ascii="Times New Roman" w:hAnsi="Times New Roman"/>
        </w:rPr>
      </w:pPr>
      <w:r w:rsidRPr="00B67936">
        <w:rPr>
          <w:rFonts w:ascii="Times New Roman" w:hAnsi="Times New Roman"/>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56A8E" w:rsidRPr="00B67936" w:rsidRDefault="00756A8E" w:rsidP="00756A8E">
      <w:pPr>
        <w:spacing w:after="0" w:line="360" w:lineRule="auto"/>
        <w:ind w:firstLine="709"/>
        <w:jc w:val="both"/>
        <w:rPr>
          <w:rFonts w:ascii="Times New Roman" w:hAnsi="Times New Roman"/>
        </w:rPr>
      </w:pPr>
      <w:r w:rsidRPr="00B67936">
        <w:rPr>
          <w:rFonts w:ascii="Times New Roman" w:hAnsi="Times New Roman"/>
        </w:rPr>
        <w:lastRenderedPageBreak/>
        <w:t xml:space="preserve">В соответствии с требованиями ФГОС в образовательной организации, реализующей основную образовательную программу основного общего образования, </w:t>
      </w:r>
      <w:r w:rsidR="006014F1" w:rsidRPr="00B67936">
        <w:rPr>
          <w:rFonts w:ascii="Times New Roman" w:hAnsi="Times New Roman"/>
        </w:rPr>
        <w:t>созданы и устано</w:t>
      </w:r>
      <w:r w:rsidRPr="00B67936">
        <w:rPr>
          <w:rFonts w:ascii="Times New Roman" w:hAnsi="Times New Roman"/>
        </w:rPr>
        <w:t>влены:</w:t>
      </w:r>
    </w:p>
    <w:p w:rsidR="00756A8E" w:rsidRPr="00B67936" w:rsidRDefault="00756A8E" w:rsidP="00756A8E">
      <w:pPr>
        <w:tabs>
          <w:tab w:val="left" w:pos="993"/>
        </w:tabs>
        <w:spacing w:after="0" w:line="360" w:lineRule="auto"/>
        <w:jc w:val="both"/>
        <w:rPr>
          <w:rFonts w:ascii="Times New Roman" w:hAnsi="Times New Roman"/>
        </w:rPr>
      </w:pPr>
      <w:r w:rsidRPr="00B67936">
        <w:rPr>
          <w:rFonts w:ascii="Times New Roman" w:hAnsi="Times New Roman"/>
        </w:rPr>
        <w:t>- учебные кабинеты с автоматизированными рабочими местами обучающихся и педагогических работников;</w:t>
      </w:r>
    </w:p>
    <w:p w:rsidR="00756A8E" w:rsidRPr="00B67936" w:rsidRDefault="00756A8E" w:rsidP="00756A8E">
      <w:pPr>
        <w:tabs>
          <w:tab w:val="left" w:pos="993"/>
        </w:tabs>
        <w:spacing w:after="0" w:line="360" w:lineRule="auto"/>
        <w:jc w:val="both"/>
        <w:rPr>
          <w:rFonts w:ascii="Times New Roman" w:hAnsi="Times New Roman"/>
        </w:rPr>
      </w:pPr>
      <w:r w:rsidRPr="00B67936">
        <w:rPr>
          <w:rFonts w:ascii="Times New Roman" w:hAnsi="Times New Roman"/>
        </w:rPr>
        <w:t>- учебные кабинеты для лекционных занятий;</w:t>
      </w:r>
    </w:p>
    <w:p w:rsidR="00756A8E" w:rsidRPr="00B67936" w:rsidRDefault="00756A8E" w:rsidP="00756A8E">
      <w:pPr>
        <w:tabs>
          <w:tab w:val="left" w:pos="993"/>
        </w:tabs>
        <w:spacing w:after="0" w:line="360" w:lineRule="auto"/>
        <w:jc w:val="both"/>
        <w:rPr>
          <w:rFonts w:ascii="Times New Roman" w:hAnsi="Times New Roman"/>
        </w:rPr>
      </w:pPr>
      <w:r w:rsidRPr="00B67936">
        <w:rPr>
          <w:rFonts w:ascii="Times New Roman" w:hAnsi="Times New Roman"/>
        </w:rPr>
        <w:t>- помещения для занятий учебно-исследовательской и проектной деятельностью, моделированием и техническим творчеством;</w:t>
      </w:r>
    </w:p>
    <w:p w:rsidR="00756A8E" w:rsidRPr="00B67936" w:rsidRDefault="00756A8E" w:rsidP="00756A8E">
      <w:pPr>
        <w:tabs>
          <w:tab w:val="left" w:pos="993"/>
        </w:tabs>
        <w:spacing w:after="0" w:line="360" w:lineRule="auto"/>
        <w:jc w:val="both"/>
        <w:rPr>
          <w:rFonts w:ascii="Times New Roman" w:hAnsi="Times New Roman"/>
        </w:rPr>
      </w:pPr>
      <w:r w:rsidRPr="00B67936">
        <w:rPr>
          <w:rFonts w:ascii="Times New Roman" w:hAnsi="Times New Roman"/>
        </w:rPr>
        <w:t>-  мастерские;</w:t>
      </w:r>
    </w:p>
    <w:p w:rsidR="00756A8E" w:rsidRPr="00B67936" w:rsidRDefault="00756A8E" w:rsidP="00756A8E">
      <w:pPr>
        <w:tabs>
          <w:tab w:val="left" w:pos="993"/>
        </w:tabs>
        <w:spacing w:after="0" w:line="360" w:lineRule="auto"/>
        <w:jc w:val="both"/>
        <w:rPr>
          <w:rFonts w:ascii="Times New Roman" w:hAnsi="Times New Roman"/>
        </w:rPr>
      </w:pPr>
      <w:r w:rsidRPr="00B67936">
        <w:rPr>
          <w:rFonts w:ascii="Times New Roman" w:hAnsi="Times New Roman"/>
        </w:rPr>
        <w:t>- библиотека и книгохранилище, обеспечивающие сохранность книжного фонда, медиатеки;</w:t>
      </w:r>
    </w:p>
    <w:p w:rsidR="00756A8E" w:rsidRPr="00B67936" w:rsidRDefault="00756A8E" w:rsidP="004B32E7">
      <w:pPr>
        <w:tabs>
          <w:tab w:val="left" w:pos="993"/>
        </w:tabs>
        <w:spacing w:after="0" w:line="360" w:lineRule="auto"/>
        <w:jc w:val="both"/>
        <w:rPr>
          <w:rFonts w:ascii="Times New Roman" w:hAnsi="Times New Roman"/>
        </w:rPr>
      </w:pPr>
      <w:r w:rsidRPr="00B67936">
        <w:rPr>
          <w:rFonts w:ascii="Times New Roman" w:hAnsi="Times New Roman"/>
        </w:rPr>
        <w:t xml:space="preserve">- </w:t>
      </w:r>
      <w:r w:rsidR="004B32E7" w:rsidRPr="00B67936">
        <w:rPr>
          <w:rFonts w:ascii="Times New Roman" w:hAnsi="Times New Roman"/>
        </w:rPr>
        <w:t>спортивные  залы,</w:t>
      </w:r>
      <w:r w:rsidRPr="00B67936">
        <w:rPr>
          <w:rFonts w:ascii="Times New Roman" w:hAnsi="Times New Roman"/>
        </w:rPr>
        <w:t xml:space="preserve"> </w:t>
      </w:r>
      <w:r w:rsidR="004B32E7" w:rsidRPr="00B67936">
        <w:rPr>
          <w:rFonts w:ascii="Times New Roman" w:hAnsi="Times New Roman"/>
        </w:rPr>
        <w:t xml:space="preserve">спортивные площадки, оснащенные </w:t>
      </w:r>
      <w:r w:rsidRPr="00B67936">
        <w:rPr>
          <w:rFonts w:ascii="Times New Roman" w:hAnsi="Times New Roman"/>
        </w:rPr>
        <w:t xml:space="preserve"> спортивным оборудованием и инвентарем;</w:t>
      </w:r>
    </w:p>
    <w:p w:rsidR="00756A8E" w:rsidRPr="00B67936" w:rsidRDefault="004B32E7" w:rsidP="004B32E7">
      <w:pPr>
        <w:tabs>
          <w:tab w:val="left" w:pos="993"/>
        </w:tabs>
        <w:spacing w:after="0" w:line="360" w:lineRule="auto"/>
        <w:jc w:val="both"/>
        <w:rPr>
          <w:rFonts w:ascii="Times New Roman" w:hAnsi="Times New Roman"/>
        </w:rPr>
      </w:pPr>
      <w:r w:rsidRPr="00B67936">
        <w:rPr>
          <w:rFonts w:ascii="Times New Roman" w:hAnsi="Times New Roman"/>
        </w:rPr>
        <w:t>- столовая</w:t>
      </w:r>
      <w:r w:rsidR="00756A8E" w:rsidRPr="00B67936">
        <w:rPr>
          <w:rFonts w:ascii="Times New Roman" w:hAnsi="Times New Roman"/>
        </w:rPr>
        <w:t xml:space="preserve"> для питания обучающихся, а также </w:t>
      </w:r>
      <w:r w:rsidRPr="00B67936">
        <w:rPr>
          <w:rFonts w:ascii="Times New Roman" w:hAnsi="Times New Roman"/>
        </w:rPr>
        <w:t xml:space="preserve">помещение </w:t>
      </w:r>
      <w:r w:rsidR="00756A8E" w:rsidRPr="00B67936">
        <w:rPr>
          <w:rFonts w:ascii="Times New Roman" w:hAnsi="Times New Roman"/>
        </w:rPr>
        <w:t>для хранения и приготовления пищи, обеспечивающие возможность организации качественного горячего питания, в том числе горячих завтраков;</w:t>
      </w:r>
    </w:p>
    <w:p w:rsidR="00756A8E" w:rsidRPr="00B67936" w:rsidRDefault="004B32E7" w:rsidP="004B32E7">
      <w:pPr>
        <w:tabs>
          <w:tab w:val="left" w:pos="993"/>
        </w:tabs>
        <w:spacing w:after="0" w:line="360" w:lineRule="auto"/>
        <w:jc w:val="both"/>
        <w:rPr>
          <w:rFonts w:ascii="Times New Roman" w:hAnsi="Times New Roman"/>
        </w:rPr>
      </w:pPr>
      <w:r w:rsidRPr="00B67936">
        <w:rPr>
          <w:rFonts w:ascii="Times New Roman" w:hAnsi="Times New Roman"/>
        </w:rPr>
        <w:t>- оборудованные медицинские кабинеты</w:t>
      </w:r>
      <w:r w:rsidR="00756A8E" w:rsidRPr="00B67936">
        <w:rPr>
          <w:rFonts w:ascii="Times New Roman" w:hAnsi="Times New Roman"/>
        </w:rPr>
        <w:t>;</w:t>
      </w:r>
    </w:p>
    <w:p w:rsidR="004B32E7" w:rsidRPr="00B67936" w:rsidRDefault="004B32E7" w:rsidP="004B32E7">
      <w:pPr>
        <w:tabs>
          <w:tab w:val="left" w:pos="993"/>
        </w:tabs>
        <w:spacing w:after="0" w:line="360" w:lineRule="auto"/>
        <w:jc w:val="both"/>
        <w:rPr>
          <w:rFonts w:ascii="Times New Roman" w:hAnsi="Times New Roman"/>
        </w:rPr>
      </w:pPr>
      <w:r w:rsidRPr="00B67936">
        <w:rPr>
          <w:rFonts w:ascii="Times New Roman" w:hAnsi="Times New Roman"/>
        </w:rPr>
        <w:t xml:space="preserve">- административные </w:t>
      </w:r>
      <w:r w:rsidR="00756A8E" w:rsidRPr="00B67936">
        <w:rPr>
          <w:rFonts w:ascii="Times New Roman" w:hAnsi="Times New Roman"/>
        </w:rPr>
        <w:t>помещения, оснащенные необходимым оборудованием,</w:t>
      </w:r>
    </w:p>
    <w:p w:rsidR="004B32E7" w:rsidRPr="00B67936" w:rsidRDefault="004B32E7" w:rsidP="004B32E7">
      <w:pPr>
        <w:pStyle w:val="ab"/>
        <w:tabs>
          <w:tab w:val="left" w:pos="707"/>
        </w:tabs>
        <w:spacing w:after="0" w:line="360" w:lineRule="auto"/>
        <w:jc w:val="both"/>
        <w:rPr>
          <w:sz w:val="22"/>
          <w:szCs w:val="22"/>
        </w:rPr>
      </w:pPr>
      <w:r w:rsidRPr="00B67936">
        <w:rPr>
          <w:sz w:val="22"/>
          <w:szCs w:val="22"/>
        </w:rPr>
        <w:t xml:space="preserve">- кабинет </w:t>
      </w:r>
      <w:r w:rsidR="00756A8E" w:rsidRPr="00B67936">
        <w:rPr>
          <w:sz w:val="22"/>
          <w:szCs w:val="22"/>
        </w:rPr>
        <w:t xml:space="preserve"> для организации учебного процесса с детьми-инвалидами и детьми с ОВЗ</w:t>
      </w:r>
      <w:r w:rsidRPr="00B67936">
        <w:rPr>
          <w:sz w:val="22"/>
          <w:szCs w:val="22"/>
        </w:rPr>
        <w:t>, оснащенный необходимым оборудованием: («</w:t>
      </w:r>
      <w:r w:rsidRPr="00B67936">
        <w:rPr>
          <w:rFonts w:eastAsia="Calibri"/>
          <w:sz w:val="22"/>
          <w:szCs w:val="22"/>
          <w:lang w:eastAsia="en-US"/>
        </w:rPr>
        <w:t>Сухой душ» (разноцветные шелковые ленты), две воздушно – пузырьковые трубки,  зеркало «говорящее» для логопедических занятий, клавиатура с накладкой (ДЦП) и кнопочной мышкой,  коммуникатор «Go Talk20+», логопедический тренажер «Дэльфа – 142»,  настенный фибероптический ковер «Звездочет», опора для сиденья «Медвежонок-4», световой стол для рисования песком,  сканирующая и читающая машина (версия с камерой) «SARACE», стул ортопедический для детей с ДЦП, тактильная дорожка, увеличитель ( с монитором 24 дюйма) «Topaz 24»,  универсальный электронный видео-увеличитель с ПО MAGic EyeMerqe tm «ONYX Swing-arm PC Edition»).</w:t>
      </w:r>
    </w:p>
    <w:p w:rsidR="00756A8E" w:rsidRPr="00B67936" w:rsidRDefault="004B32E7" w:rsidP="004B32E7">
      <w:pPr>
        <w:tabs>
          <w:tab w:val="left" w:pos="993"/>
        </w:tabs>
        <w:spacing w:after="0" w:line="360" w:lineRule="auto"/>
        <w:jc w:val="both"/>
        <w:rPr>
          <w:rFonts w:ascii="Times New Roman" w:hAnsi="Times New Roman"/>
        </w:rPr>
      </w:pPr>
      <w:r w:rsidRPr="00B67936">
        <w:rPr>
          <w:rFonts w:ascii="Times New Roman" w:hAnsi="Times New Roman"/>
        </w:rPr>
        <w:t>- гардероб</w:t>
      </w:r>
      <w:r w:rsidR="00756A8E" w:rsidRPr="00B67936">
        <w:rPr>
          <w:rFonts w:ascii="Times New Roman" w:hAnsi="Times New Roman"/>
        </w:rPr>
        <w:t>, санузлы, места личной гигиены;</w:t>
      </w:r>
    </w:p>
    <w:p w:rsidR="00756A8E" w:rsidRPr="00B67936" w:rsidRDefault="004B32E7" w:rsidP="004B32E7">
      <w:pPr>
        <w:tabs>
          <w:tab w:val="left" w:pos="993"/>
        </w:tabs>
        <w:spacing w:after="0" w:line="360" w:lineRule="auto"/>
        <w:jc w:val="both"/>
        <w:rPr>
          <w:rFonts w:ascii="Times New Roman" w:hAnsi="Times New Roman"/>
        </w:rPr>
      </w:pPr>
      <w:r w:rsidRPr="00B67936">
        <w:rPr>
          <w:rFonts w:ascii="Times New Roman" w:hAnsi="Times New Roman"/>
        </w:rPr>
        <w:t xml:space="preserve">- </w:t>
      </w:r>
      <w:r w:rsidR="00756A8E" w:rsidRPr="00B67936">
        <w:rPr>
          <w:rFonts w:ascii="Times New Roman" w:hAnsi="Times New Roman"/>
        </w:rPr>
        <w:t>участок (территория) с необходимым набором оснащенных зон.</w:t>
      </w:r>
    </w:p>
    <w:p w:rsidR="000E172A" w:rsidRPr="00B67936" w:rsidRDefault="00D97BDA" w:rsidP="004B32E7">
      <w:pPr>
        <w:jc w:val="both"/>
        <w:rPr>
          <w:rFonts w:ascii="Times New Roman" w:hAnsi="Times New Roman"/>
          <w:b/>
          <w:i/>
        </w:rPr>
      </w:pPr>
      <w:r w:rsidRPr="00B67936">
        <w:rPr>
          <w:rFonts w:ascii="Times New Roman" w:hAnsi="Times New Roman"/>
          <w:b/>
          <w:i/>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6199"/>
        <w:gridCol w:w="2658"/>
      </w:tblGrid>
      <w:tr w:rsidR="00D97BDA" w:rsidRPr="00B67936">
        <w:tc>
          <w:tcPr>
            <w:tcW w:w="0" w:type="auto"/>
            <w:tcBorders>
              <w:top w:val="single" w:sz="4" w:space="0" w:color="auto"/>
              <w:left w:val="single" w:sz="4" w:space="0" w:color="auto"/>
              <w:bottom w:val="single" w:sz="4" w:space="0" w:color="auto"/>
              <w:right w:val="single" w:sz="4" w:space="0" w:color="auto"/>
            </w:tcBorders>
          </w:tcPr>
          <w:p w:rsidR="00D97BDA" w:rsidRPr="00B67936" w:rsidRDefault="00D97BDA" w:rsidP="007F75B2">
            <w:pPr>
              <w:jc w:val="both"/>
              <w:rPr>
                <w:rFonts w:ascii="Times New Roman" w:hAnsi="Times New Roman"/>
                <w:b/>
              </w:rPr>
            </w:pPr>
            <w:r w:rsidRPr="00B67936">
              <w:rPr>
                <w:rFonts w:ascii="Times New Roman" w:hAnsi="Times New Roman"/>
                <w:b/>
              </w:rPr>
              <w:t>№ п/п</w:t>
            </w:r>
          </w:p>
        </w:tc>
        <w:tc>
          <w:tcPr>
            <w:tcW w:w="6199" w:type="dxa"/>
            <w:tcBorders>
              <w:top w:val="single" w:sz="4" w:space="0" w:color="auto"/>
              <w:left w:val="single" w:sz="4" w:space="0" w:color="auto"/>
              <w:bottom w:val="single" w:sz="4" w:space="0" w:color="auto"/>
              <w:right w:val="single" w:sz="4" w:space="0" w:color="auto"/>
            </w:tcBorders>
          </w:tcPr>
          <w:p w:rsidR="00D97BDA" w:rsidRPr="00B67936" w:rsidRDefault="00D97BDA" w:rsidP="007F75B2">
            <w:pPr>
              <w:jc w:val="both"/>
              <w:rPr>
                <w:rFonts w:ascii="Times New Roman" w:hAnsi="Times New Roman"/>
                <w:b/>
              </w:rPr>
            </w:pPr>
            <w:r w:rsidRPr="00B67936">
              <w:rPr>
                <w:rFonts w:ascii="Times New Roman" w:hAnsi="Times New Roman"/>
                <w:b/>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D97BDA" w:rsidRPr="00B67936" w:rsidRDefault="00D97BDA" w:rsidP="007F75B2">
            <w:pPr>
              <w:jc w:val="both"/>
              <w:rPr>
                <w:rFonts w:ascii="Times New Roman" w:hAnsi="Times New Roman"/>
                <w:b/>
              </w:rPr>
            </w:pPr>
            <w:r w:rsidRPr="00B67936">
              <w:rPr>
                <w:rFonts w:ascii="Times New Roman" w:hAnsi="Times New Roman"/>
                <w:b/>
              </w:rPr>
              <w:t>Необходимо/ имеются в наличии</w:t>
            </w:r>
          </w:p>
        </w:tc>
      </w:tr>
      <w:tr w:rsidR="00D97BDA" w:rsidRPr="00B67936">
        <w:tc>
          <w:tcPr>
            <w:tcW w:w="0" w:type="auto"/>
            <w:tcBorders>
              <w:top w:val="single" w:sz="4" w:space="0" w:color="auto"/>
              <w:left w:val="single" w:sz="4" w:space="0" w:color="auto"/>
              <w:bottom w:val="single" w:sz="4" w:space="0" w:color="auto"/>
              <w:right w:val="single" w:sz="4" w:space="0" w:color="auto"/>
            </w:tcBorders>
          </w:tcPr>
          <w:p w:rsidR="00D97BDA" w:rsidRPr="00B67936" w:rsidRDefault="00D97BDA" w:rsidP="007F75B2">
            <w:pPr>
              <w:jc w:val="both"/>
              <w:rPr>
                <w:rFonts w:ascii="Times New Roman" w:hAnsi="Times New Roman"/>
              </w:rPr>
            </w:pPr>
            <w:r w:rsidRPr="00B67936">
              <w:rPr>
                <w:rFonts w:ascii="Times New Roman" w:hAnsi="Times New Roman"/>
              </w:rPr>
              <w:t>1</w:t>
            </w:r>
          </w:p>
        </w:tc>
        <w:tc>
          <w:tcPr>
            <w:tcW w:w="6199" w:type="dxa"/>
            <w:tcBorders>
              <w:top w:val="single" w:sz="4" w:space="0" w:color="auto"/>
              <w:left w:val="single" w:sz="4" w:space="0" w:color="auto"/>
              <w:bottom w:val="single" w:sz="4" w:space="0" w:color="auto"/>
              <w:right w:val="single" w:sz="4" w:space="0" w:color="auto"/>
            </w:tcBorders>
          </w:tcPr>
          <w:p w:rsidR="00D97BDA" w:rsidRPr="00B67936" w:rsidRDefault="00D97BDA" w:rsidP="007F75B2">
            <w:pPr>
              <w:pStyle w:val="default"/>
              <w:spacing w:line="276" w:lineRule="auto"/>
              <w:jc w:val="both"/>
              <w:rPr>
                <w:rFonts w:eastAsia="Calibri"/>
                <w:color w:val="000000"/>
                <w:sz w:val="22"/>
                <w:szCs w:val="22"/>
              </w:rPr>
            </w:pPr>
            <w:r w:rsidRPr="00B67936">
              <w:rPr>
                <w:rStyle w:val="default005f005fchar1char1"/>
                <w:rFonts w:eastAsia="Calibri"/>
                <w:color w:val="000000"/>
                <w:sz w:val="22"/>
                <w:szCs w:val="22"/>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D97BDA" w:rsidRPr="00B67936" w:rsidRDefault="00F154E6" w:rsidP="007F75B2">
            <w:pPr>
              <w:jc w:val="both"/>
              <w:rPr>
                <w:rFonts w:ascii="Times New Roman" w:hAnsi="Times New Roman"/>
                <w:b/>
              </w:rPr>
            </w:pPr>
            <w:r w:rsidRPr="00B67936">
              <w:rPr>
                <w:rFonts w:ascii="Times New Roman" w:hAnsi="Times New Roman"/>
                <w:b/>
              </w:rPr>
              <w:t>24</w:t>
            </w:r>
            <w:r w:rsidR="00E35A01" w:rsidRPr="00B67936">
              <w:rPr>
                <w:rFonts w:ascii="Times New Roman" w:hAnsi="Times New Roman"/>
                <w:b/>
              </w:rPr>
              <w:t>/</w:t>
            </w:r>
            <w:r w:rsidRPr="00B67936">
              <w:rPr>
                <w:rFonts w:ascii="Times New Roman" w:hAnsi="Times New Roman"/>
                <w:b/>
              </w:rPr>
              <w:t>24</w:t>
            </w:r>
          </w:p>
        </w:tc>
      </w:tr>
      <w:tr w:rsidR="00D97BDA" w:rsidRPr="00B67936">
        <w:tc>
          <w:tcPr>
            <w:tcW w:w="0" w:type="auto"/>
            <w:tcBorders>
              <w:top w:val="single" w:sz="4" w:space="0" w:color="auto"/>
              <w:left w:val="single" w:sz="4" w:space="0" w:color="auto"/>
              <w:bottom w:val="single" w:sz="4" w:space="0" w:color="auto"/>
              <w:right w:val="single" w:sz="4" w:space="0" w:color="auto"/>
            </w:tcBorders>
          </w:tcPr>
          <w:p w:rsidR="00D97BDA" w:rsidRPr="00B67936" w:rsidRDefault="00F154E6" w:rsidP="007F75B2">
            <w:pPr>
              <w:jc w:val="both"/>
              <w:rPr>
                <w:rFonts w:ascii="Times New Roman" w:hAnsi="Times New Roman"/>
              </w:rPr>
            </w:pPr>
            <w:r w:rsidRPr="00B67936">
              <w:rPr>
                <w:rFonts w:ascii="Times New Roman" w:hAnsi="Times New Roman"/>
              </w:rPr>
              <w:t>2</w:t>
            </w:r>
          </w:p>
        </w:tc>
        <w:tc>
          <w:tcPr>
            <w:tcW w:w="6199" w:type="dxa"/>
            <w:tcBorders>
              <w:top w:val="single" w:sz="4" w:space="0" w:color="auto"/>
              <w:left w:val="single" w:sz="4" w:space="0" w:color="auto"/>
              <w:bottom w:val="single" w:sz="4" w:space="0" w:color="auto"/>
              <w:right w:val="single" w:sz="4" w:space="0" w:color="auto"/>
            </w:tcBorders>
          </w:tcPr>
          <w:p w:rsidR="00D97BDA" w:rsidRPr="00B67936" w:rsidRDefault="00D97BDA" w:rsidP="007F75B2">
            <w:pPr>
              <w:pStyle w:val="default"/>
              <w:spacing w:line="276" w:lineRule="auto"/>
              <w:jc w:val="both"/>
              <w:rPr>
                <w:rFonts w:eastAsia="Calibri"/>
                <w:sz w:val="22"/>
                <w:szCs w:val="22"/>
              </w:rPr>
            </w:pPr>
            <w:r w:rsidRPr="00B67936">
              <w:rPr>
                <w:rStyle w:val="default005f005fchar1char1"/>
                <w:rFonts w:eastAsia="Calibri"/>
                <w:sz w:val="22"/>
                <w:szCs w:val="22"/>
              </w:rPr>
              <w:t>Помещения для занятий учебно-исследовательской и проектной деятельностью, моделированием и техническим творчеством</w:t>
            </w:r>
            <w:r w:rsidR="00990EC7" w:rsidRPr="00B67936">
              <w:rPr>
                <w:rStyle w:val="default005f005fchar1char1"/>
                <w:rFonts w:eastAsia="Calibri"/>
                <w:sz w:val="22"/>
                <w:szCs w:val="22"/>
              </w:rPr>
              <w:t xml:space="preserve"> (музей-мастерская «Рукоделия Поморья»)</w:t>
            </w:r>
          </w:p>
        </w:tc>
        <w:tc>
          <w:tcPr>
            <w:tcW w:w="2658" w:type="dxa"/>
            <w:tcBorders>
              <w:top w:val="single" w:sz="4" w:space="0" w:color="auto"/>
              <w:left w:val="single" w:sz="4" w:space="0" w:color="auto"/>
              <w:bottom w:val="single" w:sz="4" w:space="0" w:color="auto"/>
              <w:right w:val="single" w:sz="4" w:space="0" w:color="auto"/>
            </w:tcBorders>
          </w:tcPr>
          <w:p w:rsidR="00D97BDA" w:rsidRPr="00B67936" w:rsidRDefault="000E172A" w:rsidP="007F75B2">
            <w:pPr>
              <w:jc w:val="both"/>
              <w:rPr>
                <w:rFonts w:ascii="Times New Roman" w:hAnsi="Times New Roman"/>
                <w:b/>
              </w:rPr>
            </w:pPr>
            <w:r w:rsidRPr="00B67936">
              <w:rPr>
                <w:rFonts w:ascii="Times New Roman" w:hAnsi="Times New Roman"/>
                <w:b/>
              </w:rPr>
              <w:t>1/1</w:t>
            </w:r>
          </w:p>
        </w:tc>
      </w:tr>
      <w:tr w:rsidR="00D97BDA" w:rsidRPr="00B67936">
        <w:tc>
          <w:tcPr>
            <w:tcW w:w="0" w:type="auto"/>
            <w:tcBorders>
              <w:top w:val="single" w:sz="4" w:space="0" w:color="auto"/>
              <w:left w:val="single" w:sz="4" w:space="0" w:color="auto"/>
              <w:bottom w:val="single" w:sz="4" w:space="0" w:color="auto"/>
              <w:right w:val="single" w:sz="4" w:space="0" w:color="auto"/>
            </w:tcBorders>
          </w:tcPr>
          <w:p w:rsidR="00D97BDA" w:rsidRPr="00B67936" w:rsidRDefault="00F154E6" w:rsidP="007F75B2">
            <w:pPr>
              <w:jc w:val="both"/>
              <w:rPr>
                <w:rFonts w:ascii="Times New Roman" w:hAnsi="Times New Roman"/>
              </w:rPr>
            </w:pPr>
            <w:r w:rsidRPr="00B67936">
              <w:rPr>
                <w:rFonts w:ascii="Times New Roman" w:hAnsi="Times New Roman"/>
              </w:rPr>
              <w:t>3</w:t>
            </w:r>
          </w:p>
        </w:tc>
        <w:tc>
          <w:tcPr>
            <w:tcW w:w="6199" w:type="dxa"/>
            <w:tcBorders>
              <w:top w:val="single" w:sz="4" w:space="0" w:color="auto"/>
              <w:left w:val="single" w:sz="4" w:space="0" w:color="auto"/>
              <w:bottom w:val="single" w:sz="4" w:space="0" w:color="auto"/>
              <w:right w:val="single" w:sz="4" w:space="0" w:color="auto"/>
            </w:tcBorders>
          </w:tcPr>
          <w:p w:rsidR="00D97BDA" w:rsidRPr="00B67936" w:rsidRDefault="00D97BDA" w:rsidP="007F75B2">
            <w:pPr>
              <w:pStyle w:val="default"/>
              <w:spacing w:line="276" w:lineRule="auto"/>
              <w:jc w:val="both"/>
              <w:rPr>
                <w:b/>
                <w:sz w:val="22"/>
                <w:szCs w:val="22"/>
              </w:rPr>
            </w:pPr>
            <w:r w:rsidRPr="00B67936">
              <w:rPr>
                <w:rStyle w:val="default005f005fchar1char1"/>
                <w:rFonts w:eastAsia="Calibri"/>
                <w:sz w:val="22"/>
                <w:szCs w:val="22"/>
              </w:rPr>
              <w:t>Необходимые для реализации учебной и внеурочной деятельности лаборатории и мастерские</w:t>
            </w:r>
            <w:r w:rsidR="00990EC7" w:rsidRPr="00B67936">
              <w:rPr>
                <w:rStyle w:val="default005f005fchar1char1"/>
                <w:rFonts w:eastAsia="Calibri"/>
                <w:sz w:val="22"/>
                <w:szCs w:val="22"/>
              </w:rPr>
              <w:t xml:space="preserve"> </w:t>
            </w:r>
          </w:p>
        </w:tc>
        <w:tc>
          <w:tcPr>
            <w:tcW w:w="2658" w:type="dxa"/>
            <w:tcBorders>
              <w:top w:val="single" w:sz="4" w:space="0" w:color="auto"/>
              <w:left w:val="single" w:sz="4" w:space="0" w:color="auto"/>
              <w:bottom w:val="single" w:sz="4" w:space="0" w:color="auto"/>
              <w:right w:val="single" w:sz="4" w:space="0" w:color="auto"/>
            </w:tcBorders>
          </w:tcPr>
          <w:p w:rsidR="00D97BDA" w:rsidRPr="00B67936" w:rsidRDefault="00E35A01" w:rsidP="007F75B2">
            <w:pPr>
              <w:jc w:val="both"/>
              <w:rPr>
                <w:rFonts w:ascii="Times New Roman" w:hAnsi="Times New Roman"/>
                <w:b/>
              </w:rPr>
            </w:pPr>
            <w:r w:rsidRPr="00B67936">
              <w:rPr>
                <w:rFonts w:ascii="Times New Roman" w:hAnsi="Times New Roman"/>
                <w:b/>
              </w:rPr>
              <w:t>3/3</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t>4</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pStyle w:val="default"/>
              <w:spacing w:line="276" w:lineRule="auto"/>
              <w:jc w:val="both"/>
              <w:rPr>
                <w:rStyle w:val="default005f005fchar1char1"/>
                <w:sz w:val="22"/>
                <w:szCs w:val="22"/>
              </w:rPr>
            </w:pPr>
            <w:r w:rsidRPr="00B67936">
              <w:rPr>
                <w:rStyle w:val="default005f005fchar1char1"/>
                <w:sz w:val="22"/>
                <w:szCs w:val="22"/>
              </w:rPr>
              <w:t xml:space="preserve">Помещения (кабинеты, мастерские, студии) для занятий музыкой, хореографией и изобразительным искусством </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b/>
              </w:rPr>
            </w:pPr>
            <w:r w:rsidRPr="00B67936">
              <w:rPr>
                <w:rFonts w:ascii="Times New Roman" w:hAnsi="Times New Roman"/>
                <w:b/>
              </w:rPr>
              <w:t>3/1</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t>6</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pStyle w:val="default"/>
              <w:spacing w:line="276" w:lineRule="auto"/>
              <w:jc w:val="both"/>
              <w:rPr>
                <w:rStyle w:val="default005f005fchar1char1"/>
                <w:sz w:val="22"/>
                <w:szCs w:val="22"/>
              </w:rPr>
            </w:pPr>
            <w:r w:rsidRPr="00B67936">
              <w:rPr>
                <w:rStyle w:val="default005f005fchar1char1"/>
                <w:sz w:val="22"/>
                <w:szCs w:val="22"/>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b/>
              </w:rPr>
            </w:pPr>
            <w:r w:rsidRPr="00B67936">
              <w:rPr>
                <w:rFonts w:ascii="Times New Roman" w:hAnsi="Times New Roman"/>
                <w:b/>
              </w:rPr>
              <w:t>1/1</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t>7</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pStyle w:val="default"/>
              <w:spacing w:line="276" w:lineRule="auto"/>
              <w:jc w:val="both"/>
              <w:rPr>
                <w:rStyle w:val="default005f005fchar1char1"/>
                <w:sz w:val="22"/>
                <w:szCs w:val="22"/>
              </w:rPr>
            </w:pPr>
            <w:r w:rsidRPr="00B67936">
              <w:rPr>
                <w:rStyle w:val="default005f005fchar1char1"/>
                <w:sz w:val="22"/>
                <w:szCs w:val="22"/>
              </w:rPr>
              <w:t>Актовые и хореографические залы</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b/>
              </w:rPr>
            </w:pPr>
            <w:r w:rsidRPr="00B67936">
              <w:rPr>
                <w:rFonts w:ascii="Times New Roman" w:hAnsi="Times New Roman"/>
                <w:b/>
              </w:rPr>
              <w:t>1/1</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t>8</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4B32E7" w:rsidP="007F75B2">
            <w:pPr>
              <w:pStyle w:val="default"/>
              <w:spacing w:line="276" w:lineRule="auto"/>
              <w:jc w:val="both"/>
              <w:rPr>
                <w:rStyle w:val="default005f005fchar1char1"/>
                <w:sz w:val="22"/>
                <w:szCs w:val="22"/>
              </w:rPr>
            </w:pPr>
            <w:r w:rsidRPr="00B67936">
              <w:rPr>
                <w:rStyle w:val="default005f005fchar1char1"/>
                <w:sz w:val="22"/>
                <w:szCs w:val="22"/>
              </w:rPr>
              <w:t>Спортивные залы, спортивные площадки,</w:t>
            </w:r>
            <w:r w:rsidR="00F154E6" w:rsidRPr="00B67936">
              <w:rPr>
                <w:rStyle w:val="default005f005fchar1char1"/>
                <w:sz w:val="22"/>
                <w:szCs w:val="22"/>
              </w:rPr>
              <w:t xml:space="preserve">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b/>
              </w:rPr>
            </w:pPr>
            <w:r w:rsidRPr="00B67936">
              <w:rPr>
                <w:rFonts w:ascii="Times New Roman" w:hAnsi="Times New Roman"/>
                <w:b/>
              </w:rPr>
              <w:t>4/4</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lastRenderedPageBreak/>
              <w:t>9</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pStyle w:val="default"/>
              <w:spacing w:line="276" w:lineRule="auto"/>
              <w:jc w:val="both"/>
              <w:rPr>
                <w:rStyle w:val="default005f005fchar1char1"/>
                <w:sz w:val="22"/>
                <w:szCs w:val="22"/>
              </w:rPr>
            </w:pPr>
            <w:r w:rsidRPr="00B67936">
              <w:rPr>
                <w:rStyle w:val="default005f005fchar1char1"/>
                <w:sz w:val="22"/>
                <w:szCs w:val="22"/>
              </w:rPr>
              <w:t>Автогородки</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b/>
              </w:rPr>
            </w:pPr>
            <w:r w:rsidRPr="00B67936">
              <w:rPr>
                <w:rFonts w:ascii="Times New Roman" w:hAnsi="Times New Roman"/>
                <w:b/>
              </w:rPr>
              <w:t>1/0</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t>10</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pStyle w:val="default"/>
              <w:spacing w:line="276" w:lineRule="auto"/>
              <w:jc w:val="both"/>
              <w:rPr>
                <w:rStyle w:val="default005f005fchar1char1"/>
                <w:sz w:val="22"/>
                <w:szCs w:val="22"/>
              </w:rPr>
            </w:pPr>
            <w:r w:rsidRPr="00B67936">
              <w:rPr>
                <w:rStyle w:val="default005f005fchar1char1"/>
                <w:sz w:val="22"/>
                <w:szCs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b/>
              </w:rPr>
            </w:pPr>
            <w:r w:rsidRPr="00B67936">
              <w:rPr>
                <w:rFonts w:ascii="Times New Roman" w:hAnsi="Times New Roman"/>
                <w:b/>
              </w:rPr>
              <w:t>1/1</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t>11</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pStyle w:val="default"/>
              <w:spacing w:line="276" w:lineRule="auto"/>
              <w:jc w:val="both"/>
              <w:rPr>
                <w:rStyle w:val="default005f005fchar1char1"/>
                <w:sz w:val="22"/>
                <w:szCs w:val="22"/>
              </w:rPr>
            </w:pPr>
            <w:r w:rsidRPr="00B67936">
              <w:rPr>
                <w:rStyle w:val="default005f005fchar1char1"/>
                <w:sz w:val="22"/>
                <w:szCs w:val="22"/>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b/>
              </w:rPr>
            </w:pPr>
            <w:r w:rsidRPr="00B67936">
              <w:rPr>
                <w:rFonts w:ascii="Times New Roman" w:hAnsi="Times New Roman"/>
                <w:b/>
              </w:rPr>
              <w:t>2/2</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t>12</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990EC7" w:rsidP="007F75B2">
            <w:pPr>
              <w:pStyle w:val="default"/>
              <w:spacing w:line="276" w:lineRule="auto"/>
              <w:jc w:val="both"/>
              <w:rPr>
                <w:rStyle w:val="default005f005fchar1char1"/>
                <w:sz w:val="22"/>
                <w:szCs w:val="22"/>
              </w:rPr>
            </w:pPr>
            <w:r w:rsidRPr="00B67936">
              <w:rPr>
                <w:rStyle w:val="default005f005fchar1char1"/>
                <w:sz w:val="22"/>
                <w:szCs w:val="22"/>
              </w:rPr>
              <w:t>Кабинет,  оснащённый</w:t>
            </w:r>
            <w:r w:rsidR="00F154E6" w:rsidRPr="00B67936">
              <w:rPr>
                <w:rStyle w:val="default005f005fchar1char1"/>
                <w:sz w:val="22"/>
                <w:szCs w:val="22"/>
              </w:rPr>
              <w:t xml:space="preserve"> </w:t>
            </w:r>
            <w:r w:rsidRPr="00B67936">
              <w:rPr>
                <w:rStyle w:val="default005f005fchar1char1"/>
                <w:sz w:val="22"/>
                <w:szCs w:val="22"/>
              </w:rPr>
              <w:t>необходимым оборудованием</w:t>
            </w:r>
            <w:r w:rsidR="00F154E6" w:rsidRPr="00B67936">
              <w:rPr>
                <w:rStyle w:val="default005f005fchar1char1"/>
                <w:sz w:val="22"/>
                <w:szCs w:val="22"/>
              </w:rPr>
              <w:t xml:space="preserve">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990EC7" w:rsidP="007F75B2">
            <w:pPr>
              <w:jc w:val="both"/>
              <w:rPr>
                <w:rFonts w:ascii="Times New Roman" w:hAnsi="Times New Roman"/>
                <w:b/>
              </w:rPr>
            </w:pPr>
            <w:r w:rsidRPr="00B67936">
              <w:rPr>
                <w:rFonts w:ascii="Times New Roman" w:hAnsi="Times New Roman"/>
                <w:b/>
              </w:rPr>
              <w:t>1</w:t>
            </w:r>
            <w:r w:rsidR="00F154E6" w:rsidRPr="00B67936">
              <w:rPr>
                <w:rFonts w:ascii="Times New Roman" w:hAnsi="Times New Roman"/>
                <w:b/>
              </w:rPr>
              <w:t>/1</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t>13</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pStyle w:val="default"/>
              <w:spacing w:line="276" w:lineRule="auto"/>
              <w:jc w:val="both"/>
              <w:rPr>
                <w:rStyle w:val="default005f005fchar1char1"/>
                <w:color w:val="000000"/>
                <w:sz w:val="22"/>
                <w:szCs w:val="22"/>
              </w:rPr>
            </w:pPr>
            <w:r w:rsidRPr="00B67936">
              <w:rPr>
                <w:rStyle w:val="dash041e005f0431005f044b005f0447005f043d005f044b005f0439005f005fchar1char1"/>
                <w:color w:val="000000"/>
                <w:sz w:val="22"/>
                <w:szCs w:val="22"/>
              </w:rPr>
              <w:t>Гардеробы,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b/>
              </w:rPr>
            </w:pPr>
            <w:r w:rsidRPr="00B67936">
              <w:rPr>
                <w:rFonts w:ascii="Times New Roman" w:hAnsi="Times New Roman"/>
                <w:b/>
              </w:rPr>
              <w:t>10/10</w:t>
            </w:r>
          </w:p>
        </w:tc>
      </w:tr>
      <w:tr w:rsidR="00F154E6" w:rsidRPr="00B67936">
        <w:tc>
          <w:tcPr>
            <w:tcW w:w="0" w:type="auto"/>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rPr>
            </w:pPr>
            <w:r w:rsidRPr="00B67936">
              <w:rPr>
                <w:rFonts w:ascii="Times New Roman" w:hAnsi="Times New Roman"/>
              </w:rPr>
              <w:t>14</w:t>
            </w:r>
          </w:p>
        </w:tc>
        <w:tc>
          <w:tcPr>
            <w:tcW w:w="6199"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pStyle w:val="default"/>
              <w:spacing w:line="276" w:lineRule="auto"/>
              <w:jc w:val="both"/>
              <w:rPr>
                <w:rStyle w:val="dash041e005f0431005f044b005f0447005f043d005f044b005f0439005f005fchar1char1"/>
                <w:sz w:val="22"/>
                <w:szCs w:val="22"/>
              </w:rPr>
            </w:pPr>
            <w:r w:rsidRPr="00B67936">
              <w:rPr>
                <w:rStyle w:val="default005f005fchar1char1"/>
                <w:sz w:val="22"/>
                <w:szCs w:val="22"/>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F154E6" w:rsidRPr="00B67936" w:rsidRDefault="00F154E6" w:rsidP="007F75B2">
            <w:pPr>
              <w:jc w:val="both"/>
              <w:rPr>
                <w:rFonts w:ascii="Times New Roman" w:hAnsi="Times New Roman"/>
                <w:b/>
              </w:rPr>
            </w:pPr>
            <w:r w:rsidRPr="00B67936">
              <w:rPr>
                <w:rFonts w:ascii="Times New Roman" w:hAnsi="Times New Roman"/>
                <w:b/>
              </w:rPr>
              <w:t>1/1</w:t>
            </w:r>
          </w:p>
        </w:tc>
      </w:tr>
    </w:tbl>
    <w:p w:rsidR="000E172A" w:rsidRPr="00B67936" w:rsidRDefault="001C5872" w:rsidP="007F75B2">
      <w:pPr>
        <w:jc w:val="both"/>
        <w:rPr>
          <w:rFonts w:ascii="Times New Roman" w:hAnsi="Times New Roman"/>
          <w:b/>
        </w:rPr>
      </w:pPr>
      <w:r w:rsidRPr="00B67936">
        <w:rPr>
          <w:rFonts w:ascii="Times New Roman" w:hAnsi="Times New Roman"/>
          <w:b/>
        </w:rPr>
        <w:t xml:space="preserve">      </w:t>
      </w:r>
      <w:r w:rsidR="00A9113F" w:rsidRPr="00B67936">
        <w:rPr>
          <w:rFonts w:ascii="Times New Roman" w:hAnsi="Times New Roman"/>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63799A" w:rsidRPr="00B67936" w:rsidTr="0063799A">
        <w:tc>
          <w:tcPr>
            <w:tcW w:w="4077" w:type="dxa"/>
            <w:vAlign w:val="center"/>
          </w:tcPr>
          <w:p w:rsidR="0063799A" w:rsidRPr="00B67936" w:rsidRDefault="0063799A" w:rsidP="0063799A">
            <w:pPr>
              <w:pStyle w:val="ConsPlusNormal"/>
              <w:ind w:firstLine="0"/>
              <w:jc w:val="center"/>
              <w:rPr>
                <w:rFonts w:ascii="Times New Roman" w:hAnsi="Times New Roman" w:cs="Times New Roman"/>
                <w:i/>
                <w:color w:val="FF00FF"/>
                <w:sz w:val="22"/>
                <w:szCs w:val="22"/>
              </w:rPr>
            </w:pPr>
            <w:r w:rsidRPr="00B67936">
              <w:rPr>
                <w:rFonts w:ascii="Times New Roman" w:hAnsi="Times New Roman" w:cs="Times New Roman"/>
                <w:color w:val="000000"/>
                <w:sz w:val="22"/>
                <w:szCs w:val="22"/>
              </w:rPr>
              <w:t>Учебные помещения, используемые в образовательном процессе</w:t>
            </w:r>
          </w:p>
        </w:tc>
        <w:tc>
          <w:tcPr>
            <w:tcW w:w="5670" w:type="dxa"/>
            <w:vAlign w:val="center"/>
          </w:tcPr>
          <w:p w:rsidR="0063799A" w:rsidRPr="00B67936" w:rsidRDefault="0063799A" w:rsidP="0063799A">
            <w:pPr>
              <w:pStyle w:val="ConsPlusNormal"/>
              <w:ind w:left="-97" w:right="-94" w:firstLine="0"/>
              <w:jc w:val="center"/>
              <w:rPr>
                <w:rFonts w:ascii="Times New Roman" w:hAnsi="Times New Roman" w:cs="Times New Roman"/>
                <w:color w:val="FF00FF"/>
                <w:sz w:val="22"/>
                <w:szCs w:val="22"/>
              </w:rPr>
            </w:pPr>
            <w:r w:rsidRPr="00B67936">
              <w:rPr>
                <w:rFonts w:ascii="Times New Roman" w:hAnsi="Times New Roman" w:cs="Times New Roman"/>
                <w:color w:val="000000"/>
                <w:sz w:val="22"/>
                <w:szCs w:val="22"/>
              </w:rPr>
              <w:t>оснащенность</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Кабинет русского языка (№16)</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экран, мультимедийный проектор, МФУ (принтер, сканер, копир.),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Кабинет русского языка (№ 17)</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экран, мультимедийный проектор,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Кабинет литературы (№ 4)</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интерактивная доска, мультимедийный проектор,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color w:val="FF00FF"/>
                <w:sz w:val="22"/>
                <w:szCs w:val="22"/>
              </w:rPr>
            </w:pPr>
            <w:r w:rsidRPr="00B67936">
              <w:rPr>
                <w:rFonts w:ascii="Times New Roman" w:hAnsi="Times New Roman" w:cs="Times New Roman"/>
                <w:sz w:val="22"/>
                <w:szCs w:val="22"/>
              </w:rPr>
              <w:t>Кабинет иностранного языка (№ 13)</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экран, мультимедийный проектор,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color w:val="FF00FF"/>
                <w:sz w:val="22"/>
                <w:szCs w:val="22"/>
              </w:rPr>
            </w:pPr>
            <w:r w:rsidRPr="00B67936">
              <w:rPr>
                <w:rFonts w:ascii="Times New Roman" w:hAnsi="Times New Roman" w:cs="Times New Roman"/>
                <w:sz w:val="22"/>
                <w:szCs w:val="22"/>
              </w:rPr>
              <w:t>Кабинет математики (№ 6)</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 (в том числе экран, мультимедийный проектор,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Кабинет математики (№ 12)</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экран, мультимедийный проектор, МФУ (принтер, сканер, копир.),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Кабинет математики (№ 15)</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экран, мультимедийный проектор,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color w:val="FF00FF"/>
                <w:sz w:val="22"/>
                <w:szCs w:val="22"/>
              </w:rPr>
            </w:pPr>
            <w:r w:rsidRPr="00B67936">
              <w:rPr>
                <w:rFonts w:ascii="Times New Roman" w:hAnsi="Times New Roman" w:cs="Times New Roman"/>
                <w:sz w:val="22"/>
                <w:szCs w:val="22"/>
              </w:rPr>
              <w:t>Кабинет информатики(№ 9)</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интерактивная доска, мультимедийный проектор, МФУ (принтер, сканер, копир.), компьютер -13 шт., ноутбук – 5 шт.)</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color w:val="FF00FF"/>
                <w:sz w:val="22"/>
                <w:szCs w:val="22"/>
              </w:rPr>
            </w:pPr>
            <w:r w:rsidRPr="00B67936">
              <w:rPr>
                <w:rFonts w:ascii="Times New Roman" w:hAnsi="Times New Roman" w:cs="Times New Roman"/>
                <w:sz w:val="22"/>
                <w:szCs w:val="22"/>
              </w:rPr>
              <w:t>Кабинет информатики(№ 2)</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интерактивная доска, мультимедийный проектор, МФУ (принтер, сканер, копир.), компьютер -11 шт.)</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color w:val="FF00FF"/>
                <w:sz w:val="22"/>
                <w:szCs w:val="22"/>
              </w:rPr>
            </w:pPr>
            <w:r w:rsidRPr="00B67936">
              <w:rPr>
                <w:rFonts w:ascii="Times New Roman" w:hAnsi="Times New Roman" w:cs="Times New Roman"/>
                <w:sz w:val="22"/>
                <w:szCs w:val="22"/>
              </w:rPr>
              <w:t>Кабинет истории (№ 18)</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интерактивная доска, мультимедийный проектор, МФУ (принтер, сканер, копир.),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color w:val="FF00FF"/>
                <w:sz w:val="22"/>
                <w:szCs w:val="22"/>
              </w:rPr>
            </w:pPr>
            <w:r w:rsidRPr="00B67936">
              <w:rPr>
                <w:rFonts w:ascii="Times New Roman" w:hAnsi="Times New Roman" w:cs="Times New Roman"/>
                <w:sz w:val="22"/>
                <w:szCs w:val="22"/>
              </w:rPr>
              <w:t>Кабинет географии (№11)</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color w:val="FF00FF"/>
                <w:sz w:val="22"/>
                <w:szCs w:val="22"/>
              </w:rPr>
            </w:pPr>
            <w:r w:rsidRPr="00B67936">
              <w:rPr>
                <w:rFonts w:ascii="Times New Roman" w:hAnsi="Times New Roman" w:cs="Times New Roman"/>
                <w:sz w:val="22"/>
                <w:szCs w:val="22"/>
              </w:rPr>
              <w:t>Кабинет физики (№ 7)</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интерактивная доска, мультимедийный проектор, МФУ (принтер, сканер, копир.),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Кабинет химии (№14)</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Интерактивная доска, мультимедийный проектор, МФУ (принтер, сканер, копир.),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Кабинет биологии (№ 10)</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 (в том числе экран, мультимедийный проектор, МФУ (принтер, сканер, копир.),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Кабинет технологии (обслуживающий труд)</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t>100%</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Учебные мастерские (слесарная, столярная)</w:t>
            </w:r>
          </w:p>
        </w:tc>
        <w:tc>
          <w:tcPr>
            <w:tcW w:w="5670" w:type="dxa"/>
          </w:tcPr>
          <w:p w:rsidR="0063799A" w:rsidRPr="00B67936" w:rsidRDefault="0063799A" w:rsidP="0063799A">
            <w:pPr>
              <w:pStyle w:val="ConsPlusNormal"/>
              <w:ind w:firstLine="0"/>
              <w:rPr>
                <w:rFonts w:ascii="Times New Roman" w:hAnsi="Times New Roman" w:cs="Times New Roman"/>
                <w:sz w:val="22"/>
                <w:szCs w:val="22"/>
              </w:rPr>
            </w:pPr>
            <w:r w:rsidRPr="00B67936">
              <w:rPr>
                <w:rFonts w:ascii="Times New Roman" w:hAnsi="Times New Roman" w:cs="Times New Roman"/>
                <w:sz w:val="22"/>
                <w:szCs w:val="22"/>
              </w:rPr>
              <w:t>100%</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 xml:space="preserve">Музей – мастерская «Рукоделия </w:t>
            </w:r>
            <w:r w:rsidRPr="00B67936">
              <w:rPr>
                <w:rFonts w:ascii="Times New Roman" w:hAnsi="Times New Roman" w:cs="Times New Roman"/>
                <w:sz w:val="22"/>
                <w:szCs w:val="22"/>
              </w:rPr>
              <w:lastRenderedPageBreak/>
              <w:t>Поморья»</w:t>
            </w:r>
          </w:p>
        </w:tc>
        <w:tc>
          <w:tcPr>
            <w:tcW w:w="5670" w:type="dxa"/>
          </w:tcPr>
          <w:p w:rsidR="0063799A" w:rsidRPr="00B67936" w:rsidRDefault="0063799A" w:rsidP="0063799A">
            <w:pPr>
              <w:pStyle w:val="ConsPlusNormal"/>
              <w:ind w:firstLine="0"/>
              <w:rPr>
                <w:rFonts w:ascii="Times New Roman" w:hAnsi="Times New Roman" w:cs="Times New Roman"/>
                <w:color w:val="000000"/>
                <w:sz w:val="22"/>
                <w:szCs w:val="22"/>
              </w:rPr>
            </w:pPr>
            <w:r w:rsidRPr="00B67936">
              <w:rPr>
                <w:rFonts w:ascii="Times New Roman" w:hAnsi="Times New Roman" w:cs="Times New Roman"/>
                <w:color w:val="000000"/>
                <w:sz w:val="22"/>
                <w:szCs w:val="22"/>
              </w:rPr>
              <w:lastRenderedPageBreak/>
              <w:t xml:space="preserve">Интерактивная доска, мультимедийный проектор, МФУ </w:t>
            </w:r>
            <w:r w:rsidRPr="00B67936">
              <w:rPr>
                <w:rFonts w:ascii="Times New Roman" w:hAnsi="Times New Roman" w:cs="Times New Roman"/>
                <w:color w:val="000000"/>
                <w:sz w:val="22"/>
                <w:szCs w:val="22"/>
              </w:rPr>
              <w:lastRenderedPageBreak/>
              <w:t>(принтер, сканер, копир.), компьютер</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lastRenderedPageBreak/>
              <w:t>Спортивный зал</w:t>
            </w:r>
          </w:p>
        </w:tc>
        <w:tc>
          <w:tcPr>
            <w:tcW w:w="5670" w:type="dxa"/>
          </w:tcPr>
          <w:p w:rsidR="0063799A" w:rsidRPr="00B67936" w:rsidRDefault="0063799A" w:rsidP="0063799A">
            <w:pPr>
              <w:pStyle w:val="ConsPlusNormal"/>
              <w:ind w:firstLine="0"/>
              <w:rPr>
                <w:rFonts w:ascii="Times New Roman" w:hAnsi="Times New Roman" w:cs="Times New Roman"/>
                <w:sz w:val="22"/>
                <w:szCs w:val="22"/>
              </w:rPr>
            </w:pPr>
            <w:r w:rsidRPr="00B67936">
              <w:rPr>
                <w:rFonts w:ascii="Times New Roman" w:hAnsi="Times New Roman" w:cs="Times New Roman"/>
                <w:sz w:val="22"/>
                <w:szCs w:val="22"/>
              </w:rPr>
              <w:t>100%</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Спортивный зал (малый)</w:t>
            </w:r>
          </w:p>
        </w:tc>
        <w:tc>
          <w:tcPr>
            <w:tcW w:w="5670" w:type="dxa"/>
          </w:tcPr>
          <w:p w:rsidR="0063799A" w:rsidRPr="00B67936" w:rsidRDefault="0063799A" w:rsidP="0063799A">
            <w:pPr>
              <w:pStyle w:val="ConsPlusNormal"/>
              <w:ind w:firstLine="0"/>
              <w:rPr>
                <w:rFonts w:ascii="Times New Roman" w:hAnsi="Times New Roman" w:cs="Times New Roman"/>
                <w:sz w:val="22"/>
                <w:szCs w:val="22"/>
              </w:rPr>
            </w:pPr>
            <w:r w:rsidRPr="00B67936">
              <w:rPr>
                <w:rFonts w:ascii="Times New Roman" w:hAnsi="Times New Roman" w:cs="Times New Roman"/>
                <w:sz w:val="22"/>
                <w:szCs w:val="22"/>
              </w:rPr>
              <w:t>100%</w:t>
            </w:r>
          </w:p>
        </w:tc>
      </w:tr>
      <w:tr w:rsidR="0063799A" w:rsidRPr="00B67936" w:rsidTr="0063799A">
        <w:tc>
          <w:tcPr>
            <w:tcW w:w="4077" w:type="dxa"/>
          </w:tcPr>
          <w:p w:rsidR="0063799A" w:rsidRPr="00B67936" w:rsidRDefault="0063799A" w:rsidP="0063799A">
            <w:pPr>
              <w:pStyle w:val="ConsPlusNormal"/>
              <w:ind w:firstLine="0"/>
              <w:jc w:val="both"/>
              <w:rPr>
                <w:rFonts w:ascii="Times New Roman" w:hAnsi="Times New Roman" w:cs="Times New Roman"/>
                <w:sz w:val="22"/>
                <w:szCs w:val="22"/>
              </w:rPr>
            </w:pPr>
            <w:r w:rsidRPr="00B67936">
              <w:rPr>
                <w:rFonts w:ascii="Times New Roman" w:hAnsi="Times New Roman" w:cs="Times New Roman"/>
                <w:sz w:val="22"/>
                <w:szCs w:val="22"/>
              </w:rPr>
              <w:t>Тренажерный зал</w:t>
            </w:r>
          </w:p>
        </w:tc>
        <w:tc>
          <w:tcPr>
            <w:tcW w:w="5670" w:type="dxa"/>
          </w:tcPr>
          <w:p w:rsidR="0063799A" w:rsidRPr="00B67936" w:rsidRDefault="0063799A" w:rsidP="0063799A">
            <w:pPr>
              <w:pStyle w:val="ConsPlusNormal"/>
              <w:ind w:firstLine="0"/>
              <w:rPr>
                <w:rFonts w:ascii="Times New Roman" w:hAnsi="Times New Roman" w:cs="Times New Roman"/>
                <w:sz w:val="22"/>
                <w:szCs w:val="22"/>
              </w:rPr>
            </w:pPr>
            <w:r w:rsidRPr="00B67936">
              <w:rPr>
                <w:rFonts w:ascii="Times New Roman" w:hAnsi="Times New Roman" w:cs="Times New Roman"/>
                <w:sz w:val="22"/>
                <w:szCs w:val="22"/>
              </w:rPr>
              <w:t>100%</w:t>
            </w:r>
          </w:p>
        </w:tc>
      </w:tr>
    </w:tbl>
    <w:p w:rsidR="0063799A" w:rsidRPr="00B67936" w:rsidRDefault="0063799A" w:rsidP="007F75B2">
      <w:pPr>
        <w:jc w:val="both"/>
        <w:rPr>
          <w:rFonts w:ascii="Times New Roman" w:hAnsi="Times New Roman"/>
          <w:b/>
        </w:rPr>
      </w:pPr>
    </w:p>
    <w:p w:rsidR="001C5872" w:rsidRPr="00B67936" w:rsidRDefault="00237AD9" w:rsidP="00237AD9">
      <w:pPr>
        <w:jc w:val="both"/>
        <w:rPr>
          <w:rFonts w:ascii="Times New Roman" w:hAnsi="Times New Roman"/>
          <w:b/>
          <w:i/>
        </w:rPr>
      </w:pPr>
      <w:r w:rsidRPr="00B67936">
        <w:rPr>
          <w:rFonts w:ascii="Times New Roman" w:hAnsi="Times New Roman"/>
          <w:b/>
          <w:i/>
        </w:rPr>
        <w:t>3.2.5.</w:t>
      </w:r>
      <w:r w:rsidR="001C5872" w:rsidRPr="00B67936">
        <w:rPr>
          <w:rFonts w:ascii="Times New Roman" w:hAnsi="Times New Roman"/>
          <w:b/>
          <w:i/>
        </w:rPr>
        <w:t> Информационно-методические условия реализации основной образовательной программы основного общего образования</w:t>
      </w:r>
    </w:p>
    <w:p w:rsidR="000E172A" w:rsidRPr="00B67936" w:rsidRDefault="002C795D" w:rsidP="00B23094">
      <w:pPr>
        <w:spacing w:after="0" w:line="360" w:lineRule="auto"/>
        <w:jc w:val="both"/>
        <w:rPr>
          <w:rFonts w:ascii="Times New Roman" w:hAnsi="Times New Roman"/>
        </w:rPr>
      </w:pPr>
      <w:r w:rsidRPr="00B67936">
        <w:rPr>
          <w:rFonts w:ascii="Times New Roman" w:hAnsi="Times New Roman"/>
          <w:i/>
        </w:rPr>
        <w:t xml:space="preserve">   </w:t>
      </w:r>
      <w:r w:rsidRPr="00B67936">
        <w:rPr>
          <w:rFonts w:ascii="Times New Roman" w:hAnsi="Times New Roman"/>
          <w:b/>
          <w:i/>
        </w:rPr>
        <w:t>И</w:t>
      </w:r>
      <w:r w:rsidR="001C5872" w:rsidRPr="00B67936">
        <w:rPr>
          <w:rFonts w:ascii="Times New Roman" w:hAnsi="Times New Roman"/>
          <w:b/>
          <w:i/>
        </w:rPr>
        <w:t>нформационно-обра</w:t>
      </w:r>
      <w:r w:rsidR="000E172A" w:rsidRPr="00B67936">
        <w:rPr>
          <w:rFonts w:ascii="Times New Roman" w:hAnsi="Times New Roman"/>
          <w:b/>
          <w:i/>
        </w:rPr>
        <w:t>зовательная среда</w:t>
      </w:r>
      <w:r w:rsidR="000E172A" w:rsidRPr="00B67936">
        <w:rPr>
          <w:rFonts w:ascii="Times New Roman" w:hAnsi="Times New Roman"/>
          <w:b/>
        </w:rPr>
        <w:t xml:space="preserve"> </w:t>
      </w:r>
      <w:r w:rsidRPr="00B67936">
        <w:rPr>
          <w:rFonts w:ascii="Times New Roman" w:hAnsi="Times New Roman"/>
          <w:b/>
        </w:rPr>
        <w:t xml:space="preserve"> </w:t>
      </w:r>
      <w:r w:rsidRPr="00B67936">
        <w:rPr>
          <w:rFonts w:ascii="Times New Roman" w:hAnsi="Times New Roman"/>
        </w:rPr>
        <w:t xml:space="preserve"> соответствии с требованиями Стандарта </w:t>
      </w:r>
      <w:r w:rsidRPr="00B67936">
        <w:rPr>
          <w:rFonts w:ascii="Times New Roman" w:hAnsi="Times New Roman"/>
          <w:b/>
        </w:rPr>
        <w:t xml:space="preserve"> -</w:t>
      </w:r>
      <w:r w:rsidRPr="00B67936">
        <w:rPr>
          <w:rFonts w:ascii="Times New Roman" w:hAnsi="Times New Roman"/>
        </w:rPr>
        <w:t xml:space="preserve"> </w:t>
      </w:r>
      <w:r w:rsidR="001C5872" w:rsidRPr="00B67936">
        <w:rPr>
          <w:rFonts w:ascii="Times New Roman" w:hAnsi="Times New Roman"/>
        </w:rPr>
        <w:t xml:space="preserve">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r w:rsidR="00195BAE" w:rsidRPr="00B67936">
        <w:rPr>
          <w:rFonts w:ascii="Times New Roman" w:hAnsi="Times New Roman"/>
        </w:rPr>
        <w:t xml:space="preserve"> </w:t>
      </w:r>
    </w:p>
    <w:p w:rsidR="00F41840" w:rsidRPr="00B67936" w:rsidRDefault="00B23094" w:rsidP="00F41840">
      <w:pPr>
        <w:spacing w:after="0" w:line="360" w:lineRule="auto"/>
        <w:ind w:firstLine="567"/>
        <w:jc w:val="both"/>
        <w:rPr>
          <w:rFonts w:ascii="Times New Roman" w:hAnsi="Times New Roman"/>
        </w:rPr>
      </w:pPr>
      <w:r w:rsidRPr="00B67936">
        <w:rPr>
          <w:rFonts w:ascii="Times New Roman" w:hAnsi="Times New Roman"/>
        </w:rPr>
        <w:t>В МОУ «Беломорская СОШ № 3»  создана локально-вычислительная сеть (ЛВС), объединяющая кабинеты информатики, учебные кабинеты, административные компьютеры (3 ПК). Сеть снабжена 1 точкой дистанционного доступа (Wi-Fi). Для получения информации из открытог</w:t>
      </w:r>
      <w:r w:rsidR="00F41840" w:rsidRPr="00B67936">
        <w:rPr>
          <w:rFonts w:ascii="Times New Roman" w:hAnsi="Times New Roman"/>
        </w:rPr>
        <w:t xml:space="preserve">о информационного пространства </w:t>
      </w:r>
      <w:r w:rsidRPr="00B67936">
        <w:rPr>
          <w:rFonts w:ascii="Times New Roman" w:hAnsi="Times New Roman"/>
        </w:rPr>
        <w:t xml:space="preserve"> имеется школьный сайт, электронная почта, доступ в Интернет ADSL (скорость доступа к сети Интернет: к нам - 1, 38 Mbps, от нас – 0,75 – Mbps).  </w:t>
      </w:r>
    </w:p>
    <w:p w:rsidR="001C5872" w:rsidRPr="00B67936" w:rsidRDefault="001C5872" w:rsidP="00F41840">
      <w:pPr>
        <w:spacing w:after="0" w:line="360" w:lineRule="auto"/>
        <w:ind w:firstLine="567"/>
        <w:jc w:val="both"/>
        <w:rPr>
          <w:rFonts w:ascii="Times New Roman" w:hAnsi="Times New Roman"/>
        </w:rPr>
      </w:pPr>
      <w:r w:rsidRPr="00B67936">
        <w:rPr>
          <w:rFonts w:ascii="Times New Roman" w:hAnsi="Times New Roman"/>
          <w:bCs/>
        </w:rPr>
        <w:t>Необходимое для использования ИКТ оборудование</w:t>
      </w:r>
      <w:r w:rsidR="002C795D" w:rsidRPr="00B67936">
        <w:rPr>
          <w:rFonts w:ascii="Times New Roman" w:hAnsi="Times New Roman"/>
          <w:bCs/>
        </w:rPr>
        <w:t xml:space="preserve"> отвечает</w:t>
      </w:r>
      <w:r w:rsidRPr="00B67936">
        <w:rPr>
          <w:rFonts w:ascii="Times New Roman" w:hAnsi="Times New Roman"/>
          <w:bCs/>
        </w:rPr>
        <w:t xml:space="preserve"> соврем</w:t>
      </w:r>
      <w:r w:rsidR="00F41840" w:rsidRPr="00B67936">
        <w:rPr>
          <w:rFonts w:ascii="Times New Roman" w:hAnsi="Times New Roman"/>
          <w:bCs/>
        </w:rPr>
        <w:t xml:space="preserve">енным требованиям и обеспечивает использование ИКТ </w:t>
      </w:r>
      <w:r w:rsidRPr="00B67936">
        <w:rPr>
          <w:rFonts w:ascii="Times New Roman" w:hAnsi="Times New Roman"/>
          <w:bCs/>
        </w:rPr>
        <w:t> </w:t>
      </w:r>
      <w:r w:rsidRPr="00B67936">
        <w:rPr>
          <w:rFonts w:ascii="Times New Roman" w:hAnsi="Times New Roman"/>
        </w:rPr>
        <w:t>в учебной деятельности;</w:t>
      </w:r>
      <w:r w:rsidR="002C795D" w:rsidRPr="00B67936">
        <w:rPr>
          <w:rFonts w:ascii="Times New Roman" w:hAnsi="Times New Roman"/>
          <w:bCs/>
        </w:rPr>
        <w:t xml:space="preserve"> </w:t>
      </w:r>
      <w:r w:rsidRPr="00B67936">
        <w:rPr>
          <w:rFonts w:ascii="Times New Roman" w:hAnsi="Times New Roman"/>
          <w:bCs/>
        </w:rPr>
        <w:t> </w:t>
      </w:r>
      <w:r w:rsidRPr="00B67936">
        <w:rPr>
          <w:rFonts w:ascii="Times New Roman" w:hAnsi="Times New Roman"/>
        </w:rPr>
        <w:t>во внеурочной деятельности;</w:t>
      </w:r>
      <w:r w:rsidRPr="00B67936">
        <w:rPr>
          <w:rFonts w:ascii="Times New Roman" w:hAnsi="Times New Roman"/>
          <w:bCs/>
        </w:rPr>
        <w:t> </w:t>
      </w:r>
      <w:r w:rsidRPr="00B67936">
        <w:rPr>
          <w:rFonts w:ascii="Times New Roman" w:hAnsi="Times New Roman"/>
        </w:rPr>
        <w:t>в исследовательской и проектной деятельности;</w:t>
      </w:r>
      <w:r w:rsidRPr="00B67936">
        <w:rPr>
          <w:rFonts w:ascii="Times New Roman" w:hAnsi="Times New Roman"/>
          <w:bCs/>
        </w:rPr>
        <w:t> </w:t>
      </w:r>
      <w:r w:rsidRPr="00B67936">
        <w:rPr>
          <w:rFonts w:ascii="Times New Roman" w:hAnsi="Times New Roman"/>
        </w:rPr>
        <w:t>при измерении, контроле и оценке результатов образования;</w:t>
      </w:r>
      <w:r w:rsidR="002C795D" w:rsidRPr="00B67936">
        <w:rPr>
          <w:rFonts w:ascii="Times New Roman" w:hAnsi="Times New Roman"/>
          <w:bCs/>
        </w:rPr>
        <w:t xml:space="preserve"> </w:t>
      </w:r>
      <w:r w:rsidRPr="00B67936">
        <w:rPr>
          <w:rFonts w:ascii="Times New Roman" w:hAnsi="Times New Roman"/>
          <w:bCs/>
        </w:rPr>
        <w:t> </w:t>
      </w:r>
      <w:r w:rsidRPr="00B67936">
        <w:rPr>
          <w:rFonts w:ascii="Times New Roman" w:hAnsi="Times New Roman"/>
        </w:rPr>
        <w:t>в административной деятельности,</w:t>
      </w:r>
      <w:r w:rsidRPr="00B67936">
        <w:rPr>
          <w:rStyle w:val="dash041e005f0431005f044b005f0447005f043d005f044b005f0439005f005fchar1char1"/>
          <w:sz w:val="22"/>
          <w:szCs w:val="22"/>
        </w:rPr>
        <w:t xml:space="preserve"> а также дистанционное взаимодействие образовательного учреждения с другими организациями социальной сферы и органами управления. </w:t>
      </w:r>
    </w:p>
    <w:p w:rsidR="001C5872" w:rsidRPr="00B67936" w:rsidRDefault="001C5872" w:rsidP="00F41840">
      <w:pPr>
        <w:shd w:val="clear" w:color="auto" w:fill="FFFFFF"/>
        <w:spacing w:after="0" w:line="360" w:lineRule="auto"/>
        <w:ind w:firstLine="454"/>
        <w:jc w:val="both"/>
        <w:rPr>
          <w:rFonts w:ascii="Times New Roman" w:hAnsi="Times New Roman"/>
        </w:rPr>
      </w:pPr>
      <w:r w:rsidRPr="00B67936">
        <w:rPr>
          <w:rFonts w:ascii="Times New Roman" w:hAnsi="Times New Roman"/>
          <w:b/>
          <w:i/>
          <w:spacing w:val="-6"/>
        </w:rPr>
        <w:t>Учебно-методическое и информационное оснащени</w:t>
      </w:r>
      <w:r w:rsidRPr="00B67936">
        <w:rPr>
          <w:rFonts w:ascii="Times New Roman" w:hAnsi="Times New Roman"/>
          <w:b/>
          <w:i/>
        </w:rPr>
        <w:t>е образовательного процесса</w:t>
      </w:r>
      <w:r w:rsidR="00F41840" w:rsidRPr="00B67936">
        <w:rPr>
          <w:rFonts w:ascii="Times New Roman" w:hAnsi="Times New Roman"/>
        </w:rPr>
        <w:t xml:space="preserve"> </w:t>
      </w:r>
      <w:r w:rsidR="002C795D" w:rsidRPr="00B67936">
        <w:rPr>
          <w:rFonts w:ascii="Times New Roman" w:hAnsi="Times New Roman"/>
        </w:rPr>
        <w:t xml:space="preserve"> обеспечивает</w:t>
      </w:r>
      <w:r w:rsidRPr="00B67936">
        <w:rPr>
          <w:rFonts w:ascii="Times New Roman" w:hAnsi="Times New Roman"/>
        </w:rPr>
        <w:t xml:space="preserve"> возможность:</w:t>
      </w:r>
    </w:p>
    <w:p w:rsidR="001C5872" w:rsidRPr="00B67936" w:rsidRDefault="00F41840" w:rsidP="00F41840">
      <w:pPr>
        <w:pStyle w:val="Default0"/>
        <w:spacing w:line="360" w:lineRule="auto"/>
        <w:jc w:val="both"/>
        <w:rPr>
          <w:color w:val="auto"/>
          <w:sz w:val="22"/>
          <w:szCs w:val="22"/>
        </w:rPr>
      </w:pPr>
      <w:r w:rsidRPr="00B67936">
        <w:rPr>
          <w:bCs/>
          <w:sz w:val="22"/>
          <w:szCs w:val="22"/>
        </w:rPr>
        <w:t xml:space="preserve">- </w:t>
      </w:r>
      <w:r w:rsidR="001C5872" w:rsidRPr="00B67936">
        <w:rPr>
          <w:color w:val="auto"/>
          <w:sz w:val="22"/>
          <w:szCs w:val="22"/>
        </w:rPr>
        <w:t>реализации индивидуальных образовательных планов обучающихся, осуществления их самостоятельной образовательной деятельности;</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bCs/>
        </w:rPr>
        <w:t> </w:t>
      </w:r>
      <w:r w:rsidR="001C5872" w:rsidRPr="00B67936">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bCs/>
        </w:rPr>
        <w:t> </w:t>
      </w:r>
      <w:r w:rsidR="001C5872" w:rsidRPr="00B67936">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lastRenderedPageBreak/>
        <w:t xml:space="preserve">- </w:t>
      </w:r>
      <w:r w:rsidR="001C5872" w:rsidRPr="00B67936">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41840"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выступления с аудио-, видео- и графическим экранным сопровождением;</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rPr>
        <w:t xml:space="preserve">- </w:t>
      </w:r>
      <w:r w:rsidR="001C5872" w:rsidRPr="00B67936">
        <w:rPr>
          <w:rFonts w:ascii="Times New Roman" w:hAnsi="Times New Roman"/>
        </w:rPr>
        <w:t>вывода информации на бумагу и т. п. и в трёхмерную материальную среду (печать);</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Pr="00B67936">
        <w:rPr>
          <w:rFonts w:ascii="Times New Roman" w:hAnsi="Times New Roman"/>
        </w:rPr>
        <w:t xml:space="preserve"> </w:t>
      </w:r>
      <w:r w:rsidR="001C5872" w:rsidRPr="00B67936">
        <w:rPr>
          <w:rFonts w:ascii="Times New Roman" w:hAnsi="Times New Roman"/>
        </w:rPr>
        <w:t>сообщений в информационной среде образовательного учреждения;</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поиска и получения информации;</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bCs/>
        </w:rPr>
        <w:t> </w:t>
      </w:r>
      <w:r w:rsidR="001C5872" w:rsidRPr="00B67936">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bCs/>
        </w:rPr>
        <w:t> </w:t>
      </w:r>
      <w:r w:rsidR="001C5872" w:rsidRPr="00B67936">
        <w:rPr>
          <w:rFonts w:ascii="Times New Roman" w:hAnsi="Times New Roman"/>
        </w:rPr>
        <w:t>создания и заполнения баз данных, в том числе определителей; наглядного представления и анализа данных;</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bCs/>
        </w:rPr>
        <w:t> </w:t>
      </w:r>
      <w:r w:rsidR="001C5872" w:rsidRPr="00B67936">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C5872" w:rsidRPr="00B67936" w:rsidRDefault="00F41840" w:rsidP="00F41840">
      <w:pPr>
        <w:pStyle w:val="Default0"/>
        <w:spacing w:line="360" w:lineRule="auto"/>
        <w:jc w:val="both"/>
        <w:rPr>
          <w:color w:val="auto"/>
          <w:sz w:val="22"/>
          <w:szCs w:val="22"/>
        </w:rPr>
      </w:pPr>
      <w:r w:rsidRPr="00B67936">
        <w:rPr>
          <w:color w:val="auto"/>
          <w:sz w:val="22"/>
          <w:szCs w:val="22"/>
        </w:rPr>
        <w:t xml:space="preserve">- </w:t>
      </w:r>
      <w:r w:rsidR="001C5872" w:rsidRPr="00B67936">
        <w:rPr>
          <w:color w:val="auto"/>
          <w:sz w:val="22"/>
          <w:szCs w:val="22"/>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F41840"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rPr>
        <w:t xml:space="preserve">- </w:t>
      </w:r>
      <w:r w:rsidR="001C5872" w:rsidRPr="00B67936">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w:t>
      </w:r>
      <w:r w:rsidRPr="00B67936">
        <w:rPr>
          <w:rFonts w:ascii="Times New Roman" w:hAnsi="Times New Roman"/>
        </w:rPr>
        <w:t xml:space="preserve"> </w:t>
      </w:r>
      <w:r w:rsidR="001C5872" w:rsidRPr="00B67936">
        <w:rPr>
          <w:rFonts w:ascii="Times New Roman" w:hAnsi="Times New Roman"/>
        </w:rPr>
        <w:t>ресурсов на электронных носителях, множительной технике для тиражирования учебных и методических тексто-графических и аудио</w:t>
      </w:r>
      <w:r w:rsidRPr="00B67936">
        <w:rPr>
          <w:rFonts w:ascii="Times New Roman" w:hAnsi="Times New Roman"/>
        </w:rPr>
        <w:t xml:space="preserve"> </w:t>
      </w:r>
      <w:r w:rsidR="001C5872" w:rsidRPr="00B67936">
        <w:rPr>
          <w:rFonts w:ascii="Times New Roman" w:hAnsi="Times New Roman"/>
        </w:rPr>
        <w:t>видео</w:t>
      </w:r>
      <w:r w:rsidRPr="00B67936">
        <w:rPr>
          <w:rFonts w:ascii="Times New Roman" w:hAnsi="Times New Roman"/>
        </w:rPr>
        <w:t xml:space="preserve"> </w:t>
      </w:r>
      <w:r w:rsidR="001C5872" w:rsidRPr="00B67936">
        <w:rPr>
          <w:rFonts w:ascii="Times New Roman" w:hAnsi="Times New Roman"/>
        </w:rPr>
        <w:t>материалов, результатов творческой, научно-исследовательской и проектной деятельности обучающихся;</w:t>
      </w:r>
    </w:p>
    <w:p w:rsidR="001C5872"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t xml:space="preserve">- </w:t>
      </w:r>
      <w:r w:rsidR="001C5872" w:rsidRPr="00B67936">
        <w:rPr>
          <w:rFonts w:ascii="Times New Roman" w:hAnsi="Times New Roman"/>
          <w:bCs/>
        </w:rPr>
        <w:t> </w:t>
      </w:r>
      <w:r w:rsidR="001C5872" w:rsidRPr="00B67936">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Pr="00B67936">
        <w:rPr>
          <w:rFonts w:ascii="Times New Roman" w:hAnsi="Times New Roman"/>
        </w:rPr>
        <w:t xml:space="preserve"> </w:t>
      </w:r>
      <w:r w:rsidR="001C5872" w:rsidRPr="00B67936">
        <w:rPr>
          <w:rFonts w:ascii="Times New Roman" w:hAnsi="Times New Roman"/>
        </w:rPr>
        <w:t>сопровождением;</w:t>
      </w:r>
    </w:p>
    <w:p w:rsidR="00F41840" w:rsidRPr="00B67936" w:rsidRDefault="00F41840" w:rsidP="00F41840">
      <w:pPr>
        <w:shd w:val="clear" w:color="auto" w:fill="FFFFFF"/>
        <w:spacing w:after="0" w:line="360" w:lineRule="auto"/>
        <w:jc w:val="both"/>
        <w:rPr>
          <w:rFonts w:ascii="Times New Roman" w:hAnsi="Times New Roman"/>
        </w:rPr>
      </w:pPr>
      <w:r w:rsidRPr="00B67936">
        <w:rPr>
          <w:rFonts w:ascii="Times New Roman" w:hAnsi="Times New Roman"/>
          <w:bCs/>
        </w:rPr>
        <w:lastRenderedPageBreak/>
        <w:t xml:space="preserve">- </w:t>
      </w:r>
      <w:r w:rsidR="001C5872" w:rsidRPr="00B67936">
        <w:rPr>
          <w:rFonts w:ascii="Times New Roman" w:hAnsi="Times New Roman"/>
          <w:bCs/>
        </w:rPr>
        <w:t> </w:t>
      </w:r>
      <w:r w:rsidR="001C5872" w:rsidRPr="00B67936">
        <w:rPr>
          <w:rFonts w:ascii="Times New Roman" w:hAnsi="Times New Roman"/>
        </w:rPr>
        <w:t>вып</w:t>
      </w:r>
      <w:r w:rsidR="002C795D" w:rsidRPr="00B67936">
        <w:rPr>
          <w:rFonts w:ascii="Times New Roman" w:hAnsi="Times New Roman"/>
        </w:rPr>
        <w:t>уска школьных печатных изданий.</w:t>
      </w:r>
    </w:p>
    <w:p w:rsidR="001C5872" w:rsidRPr="00B67936" w:rsidRDefault="001C5872" w:rsidP="00F41840">
      <w:pPr>
        <w:shd w:val="clear" w:color="auto" w:fill="FFFFFF"/>
        <w:spacing w:after="0" w:line="360" w:lineRule="auto"/>
        <w:jc w:val="both"/>
        <w:rPr>
          <w:rFonts w:ascii="Times New Roman" w:hAnsi="Times New Roman"/>
        </w:rPr>
      </w:pPr>
      <w:r w:rsidRPr="00B67936">
        <w:rPr>
          <w:rFonts w:ascii="Times New Roman" w:hAnsi="Times New Roman"/>
        </w:rPr>
        <w:t>Все указанн</w:t>
      </w:r>
      <w:r w:rsidR="002C795D" w:rsidRPr="00B67936">
        <w:rPr>
          <w:rFonts w:ascii="Times New Roman" w:hAnsi="Times New Roman"/>
        </w:rPr>
        <w:t xml:space="preserve">ые виды деятельности </w:t>
      </w:r>
      <w:r w:rsidRPr="00B67936">
        <w:rPr>
          <w:rFonts w:ascii="Times New Roman" w:hAnsi="Times New Roman"/>
        </w:rPr>
        <w:t xml:space="preserve"> обеспечены расходными материалами.</w:t>
      </w:r>
    </w:p>
    <w:p w:rsidR="00B31259" w:rsidRPr="00B67936" w:rsidRDefault="00C02354" w:rsidP="00C02354">
      <w:pPr>
        <w:shd w:val="clear" w:color="auto" w:fill="FFFFFF"/>
        <w:spacing w:after="0" w:line="360" w:lineRule="auto"/>
        <w:jc w:val="center"/>
        <w:rPr>
          <w:rFonts w:ascii="Times New Roman" w:hAnsi="Times New Roman"/>
          <w:b/>
          <w:i/>
        </w:rPr>
      </w:pPr>
      <w:r w:rsidRPr="00B67936">
        <w:rPr>
          <w:rFonts w:ascii="Times New Roman" w:hAnsi="Times New Roman"/>
          <w:b/>
          <w:i/>
        </w:rPr>
        <w:t>Информационно-образовательная среда МОУ «Беломорская СОШ № 3»</w:t>
      </w:r>
    </w:p>
    <w:tbl>
      <w:tblPr>
        <w:tblW w:w="10647"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2566"/>
        <w:gridCol w:w="7230"/>
      </w:tblGrid>
      <w:tr w:rsidR="00423C98" w:rsidRPr="00B67936" w:rsidTr="00F67CC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jc w:val="center"/>
              <w:rPr>
                <w:rFonts w:ascii="Times New Roman" w:hAnsi="Times New Roman"/>
                <w:b/>
                <w:bCs/>
              </w:rPr>
            </w:pPr>
            <w:r w:rsidRPr="00B67936">
              <w:rPr>
                <w:rFonts w:ascii="Times New Roman" w:hAnsi="Times New Roman"/>
                <w:b/>
                <w:bCs/>
              </w:rPr>
              <w:t xml:space="preserve">№ </w:t>
            </w:r>
          </w:p>
          <w:p w:rsidR="00423C98" w:rsidRPr="00B67936" w:rsidRDefault="00423C98" w:rsidP="00F67CC1">
            <w:pPr>
              <w:spacing w:after="0" w:line="288" w:lineRule="auto"/>
              <w:jc w:val="center"/>
              <w:rPr>
                <w:rFonts w:ascii="Times New Roman" w:hAnsi="Times New Roman"/>
              </w:rPr>
            </w:pPr>
            <w:r w:rsidRPr="00B67936">
              <w:rPr>
                <w:rFonts w:ascii="Times New Roman" w:hAnsi="Times New Roman"/>
                <w:b/>
                <w:bCs/>
              </w:rPr>
              <w:t>п/п</w:t>
            </w:r>
          </w:p>
        </w:tc>
        <w:tc>
          <w:tcPr>
            <w:tcW w:w="2566"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jc w:val="center"/>
              <w:rPr>
                <w:rFonts w:ascii="Times New Roman" w:hAnsi="Times New Roman"/>
              </w:rPr>
            </w:pPr>
            <w:r w:rsidRPr="00B67936">
              <w:rPr>
                <w:rFonts w:ascii="Times New Roman" w:hAnsi="Times New Roman"/>
                <w:b/>
                <w:bCs/>
              </w:rPr>
              <w:t>Необходимые средства</w:t>
            </w:r>
          </w:p>
        </w:tc>
        <w:tc>
          <w:tcPr>
            <w:tcW w:w="7230"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jc w:val="center"/>
              <w:rPr>
                <w:rFonts w:ascii="Times New Roman" w:hAnsi="Times New Roman"/>
              </w:rPr>
            </w:pPr>
            <w:r w:rsidRPr="00B67936">
              <w:rPr>
                <w:rFonts w:ascii="Times New Roman" w:hAnsi="Times New Roman"/>
                <w:b/>
                <w:bCs/>
              </w:rPr>
              <w:t>Необходимое количество средств</w:t>
            </w:r>
            <w:r w:rsidR="00F67CC1" w:rsidRPr="00B67936">
              <w:rPr>
                <w:rFonts w:ascii="Times New Roman" w:hAnsi="Times New Roman"/>
                <w:b/>
                <w:bCs/>
              </w:rPr>
              <w:t>, имеющихся в наличии</w:t>
            </w:r>
            <w:r w:rsidRPr="00B67936">
              <w:rPr>
                <w:rFonts w:ascii="Times New Roman" w:hAnsi="Times New Roman"/>
                <w:b/>
                <w:bCs/>
              </w:rPr>
              <w:t xml:space="preserve">/ </w:t>
            </w:r>
            <w:r w:rsidR="00F67CC1" w:rsidRPr="00B67936">
              <w:rPr>
                <w:rFonts w:ascii="Times New Roman" w:hAnsi="Times New Roman"/>
                <w:b/>
                <w:bCs/>
                <w:i/>
              </w:rPr>
              <w:t>средства, планируемые для приобретения</w:t>
            </w:r>
          </w:p>
        </w:tc>
      </w:tr>
      <w:tr w:rsidR="00423C98" w:rsidRPr="00B67936" w:rsidTr="00F67CC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jc w:val="center"/>
              <w:rPr>
                <w:rFonts w:ascii="Times New Roman" w:hAnsi="Times New Roman"/>
              </w:rPr>
            </w:pPr>
            <w:r w:rsidRPr="00B67936">
              <w:rPr>
                <w:rFonts w:ascii="Times New Roman" w:hAnsi="Times New Roman"/>
              </w:rPr>
              <w:t>I</w:t>
            </w:r>
          </w:p>
        </w:tc>
        <w:tc>
          <w:tcPr>
            <w:tcW w:w="2566"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rPr>
                <w:rFonts w:ascii="Times New Roman" w:hAnsi="Times New Roman"/>
              </w:rPr>
            </w:pPr>
            <w:r w:rsidRPr="00B67936">
              <w:rPr>
                <w:rFonts w:ascii="Times New Roman" w:hAnsi="Times New Roman"/>
              </w:rPr>
              <w:t>Технические средства</w:t>
            </w:r>
          </w:p>
        </w:tc>
        <w:tc>
          <w:tcPr>
            <w:tcW w:w="7230" w:type="dxa"/>
            <w:tcBorders>
              <w:top w:val="single" w:sz="6" w:space="0" w:color="000000"/>
              <w:left w:val="single" w:sz="6" w:space="0" w:color="000000"/>
              <w:bottom w:val="single" w:sz="6" w:space="0" w:color="000000"/>
              <w:right w:val="single" w:sz="6" w:space="0" w:color="000000"/>
            </w:tcBorders>
            <w:shd w:val="clear" w:color="auto" w:fill="FFFFFF"/>
            <w:hideMark/>
          </w:tcPr>
          <w:p w:rsidR="00F67CC1" w:rsidRPr="00B67936" w:rsidRDefault="00F67CC1" w:rsidP="00DA7029">
            <w:pPr>
              <w:spacing w:after="0"/>
              <w:jc w:val="both"/>
              <w:rPr>
                <w:rFonts w:ascii="Times New Roman" w:hAnsi="Times New Roman"/>
              </w:rPr>
            </w:pPr>
            <w:r w:rsidRPr="00B67936">
              <w:rPr>
                <w:rFonts w:ascii="Times New Roman" w:hAnsi="Times New Roman"/>
              </w:rPr>
              <w:t>мультимедийные проекторы и экраны; принтеры (в том числе цветные и фотопринтер); цифровой фотоаппарат; цифровая видеокамера; сканер; микрофон; оборудование компьютерной сети; цифровые микроскопы; доска со средствами, обеспечивающими обратную связь;</w:t>
            </w:r>
          </w:p>
          <w:p w:rsidR="00423C98" w:rsidRPr="00B67936" w:rsidRDefault="00F67CC1" w:rsidP="00DA7029">
            <w:pPr>
              <w:spacing w:after="0"/>
              <w:jc w:val="both"/>
              <w:rPr>
                <w:rFonts w:ascii="Times New Roman" w:hAnsi="Times New Roman"/>
              </w:rPr>
            </w:pPr>
            <w:r w:rsidRPr="00B67936">
              <w:rPr>
                <w:rFonts w:ascii="Times New Roman" w:hAnsi="Times New Roman"/>
              </w:rPr>
              <w:t xml:space="preserve">./ </w:t>
            </w:r>
            <w:r w:rsidRPr="00B67936">
              <w:rPr>
                <w:rFonts w:ascii="Times New Roman" w:hAnsi="Times New Roman"/>
                <w:i/>
              </w:rPr>
              <w:t>графический планшет,  музыкальная клавиатура;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w:t>
            </w:r>
            <w:r w:rsidRPr="00B67936">
              <w:rPr>
                <w:rFonts w:ascii="Times New Roman" w:hAnsi="Times New Roman"/>
              </w:rPr>
              <w:t>;</w:t>
            </w:r>
          </w:p>
        </w:tc>
      </w:tr>
      <w:tr w:rsidR="00423C98" w:rsidRPr="00B67936" w:rsidTr="00F67CC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jc w:val="center"/>
              <w:rPr>
                <w:rFonts w:ascii="Times New Roman" w:hAnsi="Times New Roman"/>
              </w:rPr>
            </w:pPr>
            <w:r w:rsidRPr="00B67936">
              <w:rPr>
                <w:rFonts w:ascii="Times New Roman" w:hAnsi="Times New Roman"/>
              </w:rPr>
              <w:t>II</w:t>
            </w:r>
          </w:p>
        </w:tc>
        <w:tc>
          <w:tcPr>
            <w:tcW w:w="2566"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rPr>
                <w:rFonts w:ascii="Times New Roman" w:hAnsi="Times New Roman"/>
              </w:rPr>
            </w:pPr>
            <w:r w:rsidRPr="00B67936">
              <w:rPr>
                <w:rFonts w:ascii="Times New Roman" w:hAnsi="Times New Roman"/>
              </w:rPr>
              <w:t>Программные инструменты</w:t>
            </w:r>
          </w:p>
        </w:tc>
        <w:tc>
          <w:tcPr>
            <w:tcW w:w="7230"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B31259" w:rsidP="00DA7029">
            <w:pPr>
              <w:spacing w:after="0"/>
              <w:jc w:val="both"/>
              <w:rPr>
                <w:rFonts w:ascii="Times New Roman" w:hAnsi="Times New Roman"/>
              </w:rPr>
            </w:pPr>
            <w:r w:rsidRPr="00B67936">
              <w:rPr>
                <w:rFonts w:ascii="Times New Roman" w:hAnsi="Times New Roman"/>
              </w:rP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tc>
      </w:tr>
      <w:tr w:rsidR="00423C98" w:rsidRPr="00B67936" w:rsidTr="00F67CC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B31259" w:rsidP="00F67CC1">
            <w:pPr>
              <w:spacing w:after="0" w:line="288" w:lineRule="auto"/>
              <w:ind w:firstLine="119"/>
              <w:jc w:val="center"/>
              <w:rPr>
                <w:rFonts w:ascii="Times New Roman" w:hAnsi="Times New Roman"/>
                <w:lang w:val="en-US"/>
              </w:rPr>
            </w:pPr>
            <w:r w:rsidRPr="00B67936">
              <w:rPr>
                <w:rFonts w:ascii="Times New Roman" w:hAnsi="Times New Roman"/>
              </w:rPr>
              <w:t>I</w:t>
            </w:r>
            <w:r w:rsidRPr="00B67936">
              <w:rPr>
                <w:rFonts w:ascii="Times New Roman" w:hAnsi="Times New Roman"/>
                <w:lang w:val="en-US"/>
              </w:rPr>
              <w:t>II</w:t>
            </w:r>
          </w:p>
        </w:tc>
        <w:tc>
          <w:tcPr>
            <w:tcW w:w="2566"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rPr>
                <w:rFonts w:ascii="Times New Roman" w:hAnsi="Times New Roman"/>
              </w:rPr>
            </w:pPr>
            <w:r w:rsidRPr="00B67936">
              <w:rPr>
                <w:rFonts w:ascii="Times New Roman" w:hAnsi="Times New Roman"/>
              </w:rPr>
              <w:t>Отображение образовательного процесса в информационной среде</w:t>
            </w:r>
          </w:p>
        </w:tc>
        <w:tc>
          <w:tcPr>
            <w:tcW w:w="7230" w:type="dxa"/>
            <w:tcBorders>
              <w:top w:val="single" w:sz="6" w:space="0" w:color="000000"/>
              <w:left w:val="single" w:sz="6" w:space="0" w:color="000000"/>
              <w:bottom w:val="single" w:sz="6" w:space="0" w:color="000000"/>
              <w:right w:val="single" w:sz="6" w:space="0" w:color="000000"/>
            </w:tcBorders>
            <w:shd w:val="clear" w:color="auto" w:fill="FFFFFF"/>
            <w:hideMark/>
          </w:tcPr>
          <w:p w:rsidR="00B31259" w:rsidRPr="00B67936" w:rsidRDefault="00B31259" w:rsidP="00DA7029">
            <w:pPr>
              <w:spacing w:after="0"/>
              <w:jc w:val="both"/>
              <w:rPr>
                <w:rFonts w:ascii="Times New Roman" w:hAnsi="Times New Roman"/>
              </w:rPr>
            </w:pPr>
            <w:r w:rsidRPr="00B67936">
              <w:rPr>
                <w:rFonts w:ascii="Times New Roman" w:hAnsi="Times New Roman"/>
              </w:rPr>
              <w:t xml:space="preserve">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w:t>
            </w:r>
          </w:p>
          <w:p w:rsidR="00423C98" w:rsidRPr="00B67936" w:rsidRDefault="00B31259" w:rsidP="00DA7029">
            <w:pPr>
              <w:spacing w:after="0"/>
              <w:jc w:val="both"/>
              <w:rPr>
                <w:rFonts w:ascii="Times New Roman" w:hAnsi="Times New Roman"/>
              </w:rPr>
            </w:pPr>
            <w:r w:rsidRPr="00B67936">
              <w:rPr>
                <w:rFonts w:ascii="Times New Roman" w:hAnsi="Times New Roman"/>
              </w:rPr>
              <w:t xml:space="preserve">связь учителей, администрации, родителей, органов управления; методическая поддержка учителей </w:t>
            </w:r>
          </w:p>
        </w:tc>
      </w:tr>
      <w:tr w:rsidR="00423C98" w:rsidRPr="00B67936" w:rsidTr="00F67CC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B31259" w:rsidP="00F67CC1">
            <w:pPr>
              <w:spacing w:after="0" w:line="288" w:lineRule="auto"/>
              <w:ind w:firstLine="119"/>
              <w:jc w:val="center"/>
              <w:rPr>
                <w:rFonts w:ascii="Times New Roman" w:hAnsi="Times New Roman"/>
              </w:rPr>
            </w:pPr>
            <w:r w:rsidRPr="00B67936">
              <w:rPr>
                <w:rFonts w:ascii="Times New Roman" w:hAnsi="Times New Roman"/>
                <w:lang w:val="en-US"/>
              </w:rPr>
              <w:t>I</w:t>
            </w:r>
            <w:r w:rsidR="00423C98" w:rsidRPr="00B67936">
              <w:rPr>
                <w:rFonts w:ascii="Times New Roman" w:hAnsi="Times New Roman"/>
              </w:rPr>
              <w:t>V</w:t>
            </w:r>
          </w:p>
        </w:tc>
        <w:tc>
          <w:tcPr>
            <w:tcW w:w="2566"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rPr>
                <w:rFonts w:ascii="Times New Roman" w:hAnsi="Times New Roman"/>
              </w:rPr>
            </w:pPr>
            <w:r w:rsidRPr="00B67936">
              <w:rPr>
                <w:rFonts w:ascii="Times New Roman" w:hAnsi="Times New Roman"/>
              </w:rPr>
              <w:t>Компоненты на бумажных носителях</w:t>
            </w:r>
          </w:p>
        </w:tc>
        <w:tc>
          <w:tcPr>
            <w:tcW w:w="7230" w:type="dxa"/>
            <w:tcBorders>
              <w:top w:val="single" w:sz="6" w:space="0" w:color="000000"/>
              <w:left w:val="single" w:sz="6" w:space="0" w:color="000000"/>
              <w:bottom w:val="single" w:sz="6" w:space="0" w:color="000000"/>
              <w:right w:val="single" w:sz="6" w:space="0" w:color="000000"/>
            </w:tcBorders>
            <w:shd w:val="clear" w:color="auto" w:fill="FFFFFF"/>
            <w:hideMark/>
          </w:tcPr>
          <w:p w:rsidR="00B31259" w:rsidRPr="00B67936" w:rsidRDefault="00B31259" w:rsidP="00B31259">
            <w:pPr>
              <w:spacing w:after="0" w:line="360" w:lineRule="auto"/>
              <w:jc w:val="both"/>
              <w:rPr>
                <w:rFonts w:ascii="Times New Roman" w:hAnsi="Times New Roman"/>
              </w:rPr>
            </w:pPr>
            <w:r w:rsidRPr="00B67936">
              <w:rPr>
                <w:rFonts w:ascii="Times New Roman" w:hAnsi="Times New Roman"/>
              </w:rPr>
              <w:t>учебники; рабочие тетради (тетради-тренажеры).</w:t>
            </w:r>
          </w:p>
          <w:p w:rsidR="00423C98" w:rsidRPr="00B67936" w:rsidRDefault="00423C98" w:rsidP="00F67CC1">
            <w:pPr>
              <w:spacing w:after="0" w:line="288" w:lineRule="auto"/>
              <w:ind w:firstLine="119"/>
              <w:rPr>
                <w:rFonts w:ascii="Times New Roman" w:hAnsi="Times New Roman"/>
              </w:rPr>
            </w:pPr>
          </w:p>
        </w:tc>
      </w:tr>
      <w:tr w:rsidR="00423C98" w:rsidRPr="00B67936" w:rsidTr="00F67CC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jc w:val="center"/>
              <w:rPr>
                <w:rFonts w:ascii="Times New Roman" w:hAnsi="Times New Roman"/>
                <w:lang w:val="en-US"/>
              </w:rPr>
            </w:pPr>
            <w:r w:rsidRPr="00B67936">
              <w:rPr>
                <w:rFonts w:ascii="Times New Roman" w:hAnsi="Times New Roman"/>
              </w:rPr>
              <w:t>V</w:t>
            </w:r>
          </w:p>
        </w:tc>
        <w:tc>
          <w:tcPr>
            <w:tcW w:w="2566"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423C98" w:rsidP="00F67CC1">
            <w:pPr>
              <w:spacing w:after="0" w:line="288" w:lineRule="auto"/>
              <w:ind w:firstLine="119"/>
              <w:rPr>
                <w:rFonts w:ascii="Times New Roman" w:hAnsi="Times New Roman"/>
              </w:rPr>
            </w:pPr>
            <w:r w:rsidRPr="00B67936">
              <w:rPr>
                <w:rFonts w:ascii="Times New Roman" w:hAnsi="Times New Roman"/>
              </w:rPr>
              <w:t>Компоненты на CD и DVD</w:t>
            </w:r>
          </w:p>
        </w:tc>
        <w:tc>
          <w:tcPr>
            <w:tcW w:w="7230" w:type="dxa"/>
            <w:tcBorders>
              <w:top w:val="single" w:sz="6" w:space="0" w:color="000000"/>
              <w:left w:val="single" w:sz="6" w:space="0" w:color="000000"/>
              <w:bottom w:val="single" w:sz="6" w:space="0" w:color="000000"/>
              <w:right w:val="single" w:sz="6" w:space="0" w:color="000000"/>
            </w:tcBorders>
            <w:shd w:val="clear" w:color="auto" w:fill="FFFFFF"/>
            <w:hideMark/>
          </w:tcPr>
          <w:p w:rsidR="00423C98" w:rsidRPr="00B67936" w:rsidRDefault="00B31259" w:rsidP="00DA7029">
            <w:pPr>
              <w:spacing w:after="0"/>
              <w:jc w:val="both"/>
              <w:rPr>
                <w:rFonts w:ascii="Times New Roman" w:hAnsi="Times New Roman"/>
              </w:rPr>
            </w:pPr>
            <w:r w:rsidRPr="00B67936">
              <w:rPr>
                <w:rFonts w:ascii="Times New Roman" w:hAnsi="Times New Roman"/>
              </w:rPr>
              <w:t>электронные приложения к учебникам; электронные наглядные пособия; электронные тренажеры; электронные практикумы.</w:t>
            </w:r>
          </w:p>
        </w:tc>
      </w:tr>
    </w:tbl>
    <w:p w:rsidR="00F41840" w:rsidRPr="00B67936" w:rsidRDefault="00F41840" w:rsidP="00F41840">
      <w:pPr>
        <w:shd w:val="clear" w:color="auto" w:fill="FFFFFF"/>
        <w:spacing w:after="0" w:line="360" w:lineRule="auto"/>
        <w:jc w:val="both"/>
        <w:rPr>
          <w:rFonts w:ascii="Times New Roman" w:hAnsi="Times New Roman"/>
        </w:rPr>
      </w:pPr>
    </w:p>
    <w:p w:rsidR="00DA7029" w:rsidRPr="00B67936" w:rsidRDefault="00DA7029" w:rsidP="00C02354">
      <w:pPr>
        <w:pStyle w:val="3"/>
        <w:keepNext w:val="0"/>
        <w:spacing w:before="0" w:after="0" w:line="360" w:lineRule="auto"/>
        <w:rPr>
          <w:rFonts w:ascii="Times New Roman" w:hAnsi="Times New Roman"/>
          <w:i/>
          <w:sz w:val="22"/>
          <w:szCs w:val="22"/>
        </w:rPr>
      </w:pPr>
      <w:bookmarkStart w:id="206" w:name="_Toc414553291"/>
    </w:p>
    <w:p w:rsidR="00DA7029" w:rsidRPr="00B67936" w:rsidRDefault="00DA7029" w:rsidP="00C02354">
      <w:pPr>
        <w:pStyle w:val="3"/>
        <w:keepNext w:val="0"/>
        <w:spacing w:before="0" w:after="0" w:line="360" w:lineRule="auto"/>
        <w:rPr>
          <w:rFonts w:ascii="Times New Roman" w:hAnsi="Times New Roman"/>
          <w:i/>
          <w:sz w:val="22"/>
          <w:szCs w:val="22"/>
        </w:rPr>
      </w:pPr>
    </w:p>
    <w:p w:rsidR="00C02354" w:rsidRPr="00B67936" w:rsidRDefault="00C02354" w:rsidP="00C02354">
      <w:pPr>
        <w:pStyle w:val="3"/>
        <w:keepNext w:val="0"/>
        <w:spacing w:before="0" w:after="0" w:line="360" w:lineRule="auto"/>
        <w:rPr>
          <w:rFonts w:ascii="Times New Roman" w:hAnsi="Times New Roman"/>
          <w:i/>
          <w:sz w:val="22"/>
          <w:szCs w:val="22"/>
        </w:rPr>
      </w:pPr>
      <w:r w:rsidRPr="00B67936">
        <w:rPr>
          <w:rFonts w:ascii="Times New Roman" w:hAnsi="Times New Roman"/>
          <w:i/>
          <w:sz w:val="22"/>
          <w:szCs w:val="22"/>
        </w:rPr>
        <w:t>3.2.6.Механизмы достижения целевых ориентиров в системе условий</w:t>
      </w:r>
      <w:bookmarkEnd w:id="206"/>
    </w:p>
    <w:p w:rsidR="00DA7029" w:rsidRPr="00B67936" w:rsidRDefault="00DA7029" w:rsidP="00DA7029">
      <w:pPr>
        <w:spacing w:after="0" w:line="360" w:lineRule="auto"/>
        <w:ind w:firstLine="709"/>
        <w:jc w:val="both"/>
        <w:rPr>
          <w:rFonts w:ascii="Times New Roman" w:hAnsi="Times New Roman"/>
        </w:rPr>
      </w:pPr>
      <w:r w:rsidRPr="00B67936">
        <w:rPr>
          <w:rFonts w:ascii="Times New Roman" w:hAnsi="Times New Roman"/>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DA7029" w:rsidRPr="00B67936" w:rsidRDefault="00DA7029" w:rsidP="00DA7029">
      <w:pPr>
        <w:tabs>
          <w:tab w:val="left" w:pos="993"/>
        </w:tabs>
        <w:spacing w:after="0" w:line="360" w:lineRule="auto"/>
        <w:jc w:val="both"/>
        <w:rPr>
          <w:rFonts w:ascii="Times New Roman" w:hAnsi="Times New Roman"/>
        </w:rPr>
      </w:pPr>
      <w:r w:rsidRPr="00B67936">
        <w:rPr>
          <w:rFonts w:ascii="Times New Roman" w:hAnsi="Times New Roman"/>
        </w:rPr>
        <w:t>- соответствуют требованиям ФГОС ООО;</w:t>
      </w:r>
    </w:p>
    <w:p w:rsidR="00DA7029" w:rsidRPr="00B67936" w:rsidRDefault="00DA7029" w:rsidP="00DA7029">
      <w:pPr>
        <w:tabs>
          <w:tab w:val="left" w:pos="993"/>
        </w:tabs>
        <w:spacing w:after="0" w:line="360" w:lineRule="auto"/>
        <w:jc w:val="both"/>
        <w:rPr>
          <w:rFonts w:ascii="Times New Roman" w:hAnsi="Times New Roman"/>
        </w:rPr>
      </w:pPr>
      <w:r w:rsidRPr="00B67936">
        <w:rPr>
          <w:rFonts w:ascii="Times New Roman" w:hAnsi="Times New Roman"/>
        </w:rPr>
        <w:lastRenderedPageBreak/>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DA7029" w:rsidRPr="00B67936" w:rsidRDefault="00DA7029" w:rsidP="00DA7029">
      <w:pPr>
        <w:tabs>
          <w:tab w:val="left" w:pos="993"/>
        </w:tabs>
        <w:spacing w:after="0" w:line="360" w:lineRule="auto"/>
        <w:jc w:val="both"/>
        <w:rPr>
          <w:rFonts w:ascii="Times New Roman" w:hAnsi="Times New Roman"/>
        </w:rPr>
      </w:pPr>
      <w:r w:rsidRPr="00B67936">
        <w:rPr>
          <w:rFonts w:ascii="Times New Roman" w:hAnsi="Times New Roman"/>
        </w:rPr>
        <w:t>- учитывают особенности образовательной организации, ее организационную структуру, запросы участников образовательного процесса;</w:t>
      </w:r>
    </w:p>
    <w:p w:rsidR="00DA7029" w:rsidRPr="00B67936" w:rsidRDefault="00DA7029" w:rsidP="00DA7029">
      <w:pPr>
        <w:tabs>
          <w:tab w:val="left" w:pos="993"/>
        </w:tabs>
        <w:spacing w:after="0" w:line="360" w:lineRule="auto"/>
        <w:jc w:val="both"/>
        <w:rPr>
          <w:rFonts w:ascii="Times New Roman" w:hAnsi="Times New Roman"/>
        </w:rPr>
      </w:pPr>
      <w:r w:rsidRPr="00B67936">
        <w:rPr>
          <w:rFonts w:ascii="Times New Roman" w:hAnsi="Times New Roman"/>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DA7029" w:rsidRPr="00B67936" w:rsidRDefault="00DA7029" w:rsidP="00DA7029">
      <w:pPr>
        <w:spacing w:after="0" w:line="360" w:lineRule="auto"/>
        <w:ind w:firstLine="709"/>
        <w:jc w:val="both"/>
        <w:rPr>
          <w:rFonts w:ascii="Times New Roman" w:hAnsi="Times New Roman"/>
        </w:rPr>
      </w:pPr>
      <w:r w:rsidRPr="00B67936">
        <w:rPr>
          <w:rFonts w:ascii="Times New Roman" w:hAnsi="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A7029" w:rsidRPr="00B67936" w:rsidRDefault="00836372" w:rsidP="0083637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DA7029" w:rsidRPr="00B67936">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DA7029" w:rsidRPr="00B67936" w:rsidRDefault="00836372" w:rsidP="0083637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DA7029" w:rsidRPr="00B67936">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DA7029" w:rsidRPr="00B67936" w:rsidRDefault="00836372" w:rsidP="0083637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DA7029" w:rsidRPr="00B67936">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DA7029" w:rsidRPr="00B67936" w:rsidRDefault="00836372" w:rsidP="0083637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DA7029" w:rsidRPr="00B67936">
        <w:rPr>
          <w:rFonts w:ascii="Times New Roman" w:hAnsi="Times New Roman"/>
        </w:rPr>
        <w:t xml:space="preserve">разработку с привлечением </w:t>
      </w:r>
      <w:r w:rsidRPr="00B67936">
        <w:rPr>
          <w:rFonts w:ascii="Times New Roman" w:hAnsi="Times New Roman"/>
        </w:rPr>
        <w:t>всех участников образовательных  отношений</w:t>
      </w:r>
      <w:r w:rsidR="00DA7029" w:rsidRPr="00B67936">
        <w:rPr>
          <w:rFonts w:ascii="Times New Roman" w:hAnsi="Times New Roman"/>
        </w:rPr>
        <w:t xml:space="preserve"> и возможных партнеров механизмов достижения целевых ориентиров в системе условий;</w:t>
      </w:r>
    </w:p>
    <w:p w:rsidR="00DA7029" w:rsidRPr="00B67936" w:rsidRDefault="00836372" w:rsidP="0083637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DA7029" w:rsidRPr="00B67936">
        <w:rPr>
          <w:rFonts w:ascii="Times New Roman" w:hAnsi="Times New Roman"/>
        </w:rPr>
        <w:t>разработку сетевого графика (дорожной карты) создания необходимой системы условий;</w:t>
      </w:r>
    </w:p>
    <w:p w:rsidR="00DA7029" w:rsidRPr="00B67936" w:rsidRDefault="00836372" w:rsidP="00836372">
      <w:pPr>
        <w:tabs>
          <w:tab w:val="left" w:pos="993"/>
        </w:tabs>
        <w:spacing w:after="0" w:line="360" w:lineRule="auto"/>
        <w:jc w:val="both"/>
        <w:rPr>
          <w:rFonts w:ascii="Times New Roman" w:hAnsi="Times New Roman"/>
        </w:rPr>
      </w:pPr>
      <w:r w:rsidRPr="00B67936">
        <w:rPr>
          <w:rFonts w:ascii="Times New Roman" w:hAnsi="Times New Roman"/>
        </w:rPr>
        <w:t xml:space="preserve">- </w:t>
      </w:r>
      <w:r w:rsidR="00DA7029" w:rsidRPr="00B67936">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1C5872" w:rsidRPr="00B67936" w:rsidRDefault="001C5872" w:rsidP="007F75B2">
      <w:pPr>
        <w:tabs>
          <w:tab w:val="left" w:pos="720"/>
        </w:tabs>
        <w:jc w:val="both"/>
        <w:rPr>
          <w:rStyle w:val="dash041e005f0431005f044b005f0447005f043d005f044b005f0439005f005fchar1char1"/>
          <w:b/>
          <w:sz w:val="22"/>
          <w:szCs w:val="22"/>
        </w:rPr>
      </w:pPr>
      <w:r w:rsidRPr="00B67936">
        <w:rPr>
          <w:rStyle w:val="dash041e005f0431005f044b005f0447005f043d005f044b005f0439005f005fchar1char1"/>
          <w:b/>
          <w:sz w:val="22"/>
          <w:szCs w:val="22"/>
        </w:rPr>
        <w:t>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1C5872" w:rsidRPr="00B67936" w:rsidRDefault="001C5872" w:rsidP="007F75B2">
      <w:pPr>
        <w:pStyle w:val="ad"/>
        <w:spacing w:line="276" w:lineRule="auto"/>
        <w:rPr>
          <w:rStyle w:val="dash041e005f0431005f044b005f0447005f043d005f044b005f0439005f005fchar1char1"/>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946"/>
        <w:gridCol w:w="1843"/>
      </w:tblGrid>
      <w:tr w:rsidR="001C5872" w:rsidRPr="00B67936" w:rsidTr="008233C8">
        <w:tc>
          <w:tcPr>
            <w:tcW w:w="1809" w:type="dxa"/>
          </w:tcPr>
          <w:p w:rsidR="001C5872" w:rsidRPr="00B67936" w:rsidRDefault="001C5872" w:rsidP="007F75B2">
            <w:pPr>
              <w:pStyle w:val="dash041e005f0431005f044b005f0447005f043d005f044b005f0439"/>
              <w:spacing w:line="276" w:lineRule="auto"/>
              <w:jc w:val="both"/>
              <w:rPr>
                <w:rStyle w:val="dash041e005f0431005f044b005f0447005f043d005f044b005f0439005f005fchar1char1"/>
                <w:b/>
                <w:sz w:val="22"/>
                <w:szCs w:val="22"/>
              </w:rPr>
            </w:pPr>
            <w:r w:rsidRPr="00B67936">
              <w:rPr>
                <w:rStyle w:val="dash041e005f0431005f044b005f0447005f043d005f044b005f0439005f005fchar1char1"/>
                <w:b/>
                <w:sz w:val="22"/>
                <w:szCs w:val="22"/>
              </w:rPr>
              <w:t>Направление мероприятий</w:t>
            </w:r>
          </w:p>
        </w:tc>
        <w:tc>
          <w:tcPr>
            <w:tcW w:w="6946" w:type="dxa"/>
          </w:tcPr>
          <w:p w:rsidR="001C5872" w:rsidRPr="00B67936" w:rsidRDefault="001C5872" w:rsidP="007F75B2">
            <w:pPr>
              <w:pStyle w:val="dash041e005f0431005f044b005f0447005f043d005f044b005f0439"/>
              <w:spacing w:line="276" w:lineRule="auto"/>
              <w:jc w:val="both"/>
              <w:rPr>
                <w:rStyle w:val="dash041e005f0431005f044b005f0447005f043d005f044b005f0439005f005fchar1char1"/>
                <w:b/>
                <w:sz w:val="22"/>
                <w:szCs w:val="22"/>
              </w:rPr>
            </w:pPr>
            <w:r w:rsidRPr="00B67936">
              <w:rPr>
                <w:rStyle w:val="dash041e005f0431005f044b005f0447005f043d005f044b005f0439005f005fchar1char1"/>
                <w:b/>
                <w:sz w:val="22"/>
                <w:szCs w:val="22"/>
              </w:rPr>
              <w:t>Мероприятия</w:t>
            </w:r>
          </w:p>
        </w:tc>
        <w:tc>
          <w:tcPr>
            <w:tcW w:w="1843" w:type="dxa"/>
          </w:tcPr>
          <w:p w:rsidR="001C5872" w:rsidRPr="00B67936" w:rsidRDefault="001C5872" w:rsidP="007F75B2">
            <w:pPr>
              <w:pStyle w:val="dash041e005f0431005f044b005f0447005f043d005f044b005f0439"/>
              <w:spacing w:line="276" w:lineRule="auto"/>
              <w:jc w:val="both"/>
              <w:rPr>
                <w:rStyle w:val="dash041e005f0431005f044b005f0447005f043d005f044b005f0439005f005fchar1char1"/>
                <w:b/>
                <w:sz w:val="22"/>
                <w:szCs w:val="22"/>
              </w:rPr>
            </w:pPr>
            <w:r w:rsidRPr="00B67936">
              <w:rPr>
                <w:rStyle w:val="dash041e005f0431005f044b005f0447005f043d005f044b005f0439005f005fchar1char1"/>
                <w:b/>
                <w:sz w:val="22"/>
                <w:szCs w:val="22"/>
              </w:rPr>
              <w:t>Сроки реализации</w:t>
            </w:r>
          </w:p>
        </w:tc>
      </w:tr>
      <w:tr w:rsidR="001C5872" w:rsidRPr="00B67936" w:rsidTr="008233C8">
        <w:tc>
          <w:tcPr>
            <w:tcW w:w="1809" w:type="dxa"/>
            <w:vMerge w:val="restart"/>
          </w:tcPr>
          <w:p w:rsidR="001C5872" w:rsidRPr="00B67936" w:rsidRDefault="001C5872" w:rsidP="007F75B2">
            <w:pPr>
              <w:spacing w:after="0"/>
              <w:jc w:val="both"/>
              <w:rPr>
                <w:rFonts w:ascii="Times New Roman" w:hAnsi="Times New Roman"/>
              </w:rPr>
            </w:pPr>
            <w:r w:rsidRPr="00B67936">
              <w:rPr>
                <w:rFonts w:ascii="Times New Roman" w:hAnsi="Times New Roman"/>
              </w:rPr>
              <w:t>I. Нормативное обеспечение введения</w:t>
            </w:r>
          </w:p>
          <w:p w:rsidR="001C5872" w:rsidRPr="00B67936" w:rsidRDefault="001C5872" w:rsidP="007F75B2">
            <w:pPr>
              <w:spacing w:after="0"/>
              <w:jc w:val="both"/>
              <w:rPr>
                <w:rStyle w:val="dash041e005f0431005f044b005f0447005f043d005f044b005f0439005f005fchar1char1"/>
                <w:sz w:val="22"/>
                <w:szCs w:val="22"/>
              </w:rPr>
            </w:pPr>
            <w:r w:rsidRPr="00B67936">
              <w:rPr>
                <w:rFonts w:ascii="Times New Roman" w:hAnsi="Times New Roman"/>
              </w:rPr>
              <w:t>ФГОС</w:t>
            </w:r>
          </w:p>
        </w:tc>
        <w:tc>
          <w:tcPr>
            <w:tcW w:w="6946"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sz w:val="22"/>
                <w:szCs w:val="22"/>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843" w:type="dxa"/>
          </w:tcPr>
          <w:p w:rsidR="001C5872" w:rsidRPr="00B67936" w:rsidRDefault="00F154E6" w:rsidP="007F75B2">
            <w:pPr>
              <w:pStyle w:val="ad"/>
              <w:spacing w:line="276" w:lineRule="auto"/>
              <w:ind w:firstLine="0"/>
              <w:rPr>
                <w:rStyle w:val="dash041e005f0431005f044b005f0447005f043d005f044b005f0439005f005fchar1char1"/>
                <w:color w:val="000000"/>
                <w:sz w:val="22"/>
                <w:szCs w:val="22"/>
              </w:rPr>
            </w:pPr>
            <w:r w:rsidRPr="00B67936">
              <w:rPr>
                <w:rStyle w:val="dash041e005f0431005f044b005f0447005f043d005f044b005f0439005f005fchar1char1"/>
                <w:color w:val="000000"/>
                <w:sz w:val="22"/>
                <w:szCs w:val="22"/>
              </w:rPr>
              <w:t>Совет школы</w:t>
            </w:r>
          </w:p>
        </w:tc>
      </w:tr>
      <w:tr w:rsidR="001C5872" w:rsidRPr="00B67936" w:rsidTr="008233C8">
        <w:tc>
          <w:tcPr>
            <w:tcW w:w="1809"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946"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sz w:val="22"/>
                <w:szCs w:val="22"/>
              </w:rPr>
              <w:t>2. Внесение изменений и дополнений в Устав образовательного учреждения</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По мере необходимости</w:t>
            </w:r>
          </w:p>
        </w:tc>
      </w:tr>
      <w:tr w:rsidR="001C5872" w:rsidRPr="00B67936" w:rsidTr="008233C8">
        <w:tc>
          <w:tcPr>
            <w:tcW w:w="1809"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946"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sz w:val="22"/>
                <w:szCs w:val="22"/>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843" w:type="dxa"/>
          </w:tcPr>
          <w:p w:rsidR="001C5872" w:rsidRPr="00B67936" w:rsidRDefault="000E172A"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2014</w:t>
            </w:r>
            <w:r w:rsidR="00195BAE" w:rsidRPr="00B67936">
              <w:rPr>
                <w:rStyle w:val="dash041e005f0431005f044b005f0447005f043d005f044b005f0439005f005fchar1char1"/>
                <w:sz w:val="22"/>
                <w:szCs w:val="22"/>
              </w:rPr>
              <w:t>г</w:t>
            </w:r>
          </w:p>
        </w:tc>
      </w:tr>
      <w:tr w:rsidR="001C5872" w:rsidRPr="00B67936" w:rsidTr="008233C8">
        <w:tc>
          <w:tcPr>
            <w:tcW w:w="1809"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946"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sz w:val="22"/>
                <w:szCs w:val="22"/>
              </w:rPr>
              <w:t>4. Утверждение основной образовательной программы образовательного учреждения</w:t>
            </w:r>
          </w:p>
        </w:tc>
        <w:tc>
          <w:tcPr>
            <w:tcW w:w="1843" w:type="dxa"/>
          </w:tcPr>
          <w:p w:rsidR="000E172A" w:rsidRPr="00B67936" w:rsidRDefault="00195BAE"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Протокол №</w:t>
            </w:r>
            <w:r w:rsidR="003141F0" w:rsidRPr="00B67936">
              <w:rPr>
                <w:rStyle w:val="dash041e005f0431005f044b005f0447005f043d005f044b005f0439005f005fchar1char1"/>
                <w:sz w:val="22"/>
                <w:szCs w:val="22"/>
              </w:rPr>
              <w:t xml:space="preserve"> 3</w:t>
            </w:r>
            <w:r w:rsidRPr="00B67936">
              <w:rPr>
                <w:rStyle w:val="dash041e005f0431005f044b005f0447005f043d005f044b005f0439005f005fchar1char1"/>
                <w:sz w:val="22"/>
                <w:szCs w:val="22"/>
              </w:rPr>
              <w:t xml:space="preserve"> </w:t>
            </w:r>
          </w:p>
          <w:p w:rsidR="001C5872" w:rsidRPr="00B67936" w:rsidRDefault="00195BAE"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 xml:space="preserve"> </w:t>
            </w:r>
            <w:r w:rsidR="000E172A" w:rsidRPr="00B67936">
              <w:rPr>
                <w:rStyle w:val="dash041e005f0431005f044b005f0447005f043d005f044b005f0439005f005fchar1char1"/>
                <w:sz w:val="22"/>
                <w:szCs w:val="22"/>
              </w:rPr>
              <w:t>О</w:t>
            </w:r>
            <w:r w:rsidRPr="00B67936">
              <w:rPr>
                <w:rStyle w:val="dash041e005f0431005f044b005f0447005f043d005f044b005f0439005f005fchar1char1"/>
                <w:sz w:val="22"/>
                <w:szCs w:val="22"/>
              </w:rPr>
              <w:t>т</w:t>
            </w:r>
            <w:r w:rsidR="000E172A" w:rsidRPr="00B67936">
              <w:rPr>
                <w:rStyle w:val="dash041e005f0431005f044b005f0447005f043d005f044b005f0439005f005fchar1char1"/>
                <w:sz w:val="22"/>
                <w:szCs w:val="22"/>
              </w:rPr>
              <w:t xml:space="preserve"> 26 апреля 2014 г</w:t>
            </w:r>
          </w:p>
        </w:tc>
      </w:tr>
      <w:tr w:rsidR="001C5872" w:rsidRPr="00B67936" w:rsidTr="008233C8">
        <w:tc>
          <w:tcPr>
            <w:tcW w:w="1809"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946" w:type="dxa"/>
          </w:tcPr>
          <w:p w:rsidR="001C5872" w:rsidRPr="00B67936" w:rsidRDefault="001C5872" w:rsidP="007F75B2">
            <w:pPr>
              <w:pStyle w:val="ad"/>
              <w:spacing w:line="276" w:lineRule="auto"/>
              <w:ind w:firstLine="0"/>
              <w:rPr>
                <w:sz w:val="22"/>
                <w:szCs w:val="22"/>
              </w:rPr>
            </w:pPr>
            <w:r w:rsidRPr="00B67936">
              <w:rPr>
                <w:rStyle w:val="dash041e005f0431005f044b005f0447005f043d005f044b005f0439005f005fchar1char1"/>
                <w:sz w:val="22"/>
                <w:szCs w:val="22"/>
              </w:rPr>
              <w:t>5.</w:t>
            </w:r>
            <w:r w:rsidRPr="00B67936">
              <w:rPr>
                <w:sz w:val="22"/>
                <w:szCs w:val="22"/>
              </w:rPr>
              <w:t> Обеспечение соответствия нормативной базы школы требованиям ФГОС</w:t>
            </w:r>
          </w:p>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В течение периода реализации программы</w:t>
            </w:r>
          </w:p>
        </w:tc>
      </w:tr>
    </w:tbl>
    <w:p w:rsidR="001C5872" w:rsidRPr="00B67936" w:rsidRDefault="001C5872" w:rsidP="007F75B2">
      <w:pPr>
        <w:pStyle w:val="ad"/>
        <w:spacing w:line="276" w:lineRule="auto"/>
        <w:rPr>
          <w:rStyle w:val="dash041e005f0431005f044b005f0447005f043d005f044b005f0439005f005fchar1char1"/>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069"/>
        <w:gridCol w:w="1843"/>
      </w:tblGrid>
      <w:tr w:rsidR="001C5872" w:rsidRPr="00B67936" w:rsidTr="008233C8">
        <w:tc>
          <w:tcPr>
            <w:tcW w:w="1686" w:type="dxa"/>
            <w:vMerge w:val="restart"/>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7069"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sz w:val="22"/>
                <w:szCs w:val="22"/>
              </w:rPr>
              <w:t xml:space="preserve">6. Приведение должностных инструкций работников образовательного </w:t>
            </w:r>
            <w:r w:rsidRPr="00B67936">
              <w:rPr>
                <w:sz w:val="22"/>
                <w:szCs w:val="22"/>
              </w:rPr>
              <w:lastRenderedPageBreak/>
              <w:t>учреждения в соответствие с требованиями ФГОС общего образования и тарифно-квалификационными характеристиками</w:t>
            </w:r>
          </w:p>
        </w:tc>
        <w:tc>
          <w:tcPr>
            <w:tcW w:w="1843" w:type="dxa"/>
          </w:tcPr>
          <w:p w:rsidR="001C5872" w:rsidRPr="00B67936" w:rsidRDefault="000E172A"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lastRenderedPageBreak/>
              <w:t>2013-2014</w:t>
            </w:r>
            <w:r w:rsidR="00195BAE" w:rsidRPr="00B67936">
              <w:rPr>
                <w:rStyle w:val="dash041e005f0431005f044b005f0447005f043d005f044b005f0439005f005fchar1char1"/>
                <w:sz w:val="22"/>
                <w:szCs w:val="22"/>
              </w:rPr>
              <w:t xml:space="preserve"> </w:t>
            </w:r>
            <w:r w:rsidR="00195BAE" w:rsidRPr="00B67936">
              <w:rPr>
                <w:rStyle w:val="dash041e005f0431005f044b005f0447005f043d005f044b005f0439005f005fchar1char1"/>
                <w:sz w:val="22"/>
                <w:szCs w:val="22"/>
              </w:rPr>
              <w:lastRenderedPageBreak/>
              <w:t>учебный год</w:t>
            </w:r>
          </w:p>
        </w:tc>
      </w:tr>
      <w:tr w:rsidR="001C5872" w:rsidRPr="00B67936" w:rsidTr="008233C8">
        <w:tc>
          <w:tcPr>
            <w:tcW w:w="1686"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7069" w:type="dxa"/>
          </w:tcPr>
          <w:p w:rsidR="001C5872" w:rsidRPr="00B67936" w:rsidRDefault="001C5872"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sz w:val="22"/>
                <w:szCs w:val="22"/>
              </w:rPr>
              <w:t>7. Разработка и утверждение плана-графика введения ФГОС основного общего образования</w:t>
            </w:r>
          </w:p>
        </w:tc>
        <w:tc>
          <w:tcPr>
            <w:tcW w:w="1843" w:type="dxa"/>
          </w:tcPr>
          <w:p w:rsidR="001C5872" w:rsidRPr="00B67936" w:rsidRDefault="000E172A"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2014</w:t>
            </w:r>
            <w:r w:rsidR="00195BAE" w:rsidRPr="00B67936">
              <w:rPr>
                <w:rStyle w:val="dash041e005f0431005f044b005f0447005f043d005f044b005f0439005f005fchar1char1"/>
                <w:sz w:val="22"/>
                <w:szCs w:val="22"/>
              </w:rPr>
              <w:t>г</w:t>
            </w:r>
          </w:p>
        </w:tc>
      </w:tr>
      <w:tr w:rsidR="001C5872" w:rsidRPr="00B67936" w:rsidTr="008233C8">
        <w:tc>
          <w:tcPr>
            <w:tcW w:w="1686"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7069" w:type="dxa"/>
          </w:tcPr>
          <w:p w:rsidR="001C5872" w:rsidRPr="00B67936" w:rsidRDefault="001C5872" w:rsidP="007F75B2">
            <w:pPr>
              <w:jc w:val="both"/>
              <w:rPr>
                <w:rStyle w:val="dash041e005f0431005f044b005f0447005f043d005f044b005f0439005f005fchar1char1"/>
                <w:sz w:val="22"/>
                <w:szCs w:val="22"/>
              </w:rPr>
            </w:pPr>
            <w:r w:rsidRPr="00B67936">
              <w:rPr>
                <w:rFonts w:ascii="Times New Roman" w:hAnsi="Times New Roman"/>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43" w:type="dxa"/>
          </w:tcPr>
          <w:p w:rsidR="001C5872" w:rsidRPr="00B67936" w:rsidRDefault="000E172A"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2014</w:t>
            </w:r>
            <w:r w:rsidR="00195BAE" w:rsidRPr="00B67936">
              <w:rPr>
                <w:rStyle w:val="dash041e005f0431005f044b005f0447005f043d005f044b005f0439005f005fchar1char1"/>
                <w:sz w:val="22"/>
                <w:szCs w:val="22"/>
              </w:rPr>
              <w:t>г</w:t>
            </w:r>
          </w:p>
        </w:tc>
      </w:tr>
      <w:tr w:rsidR="001C5872" w:rsidRPr="00B67936" w:rsidTr="008233C8">
        <w:tc>
          <w:tcPr>
            <w:tcW w:w="1686"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7069" w:type="dxa"/>
          </w:tcPr>
          <w:p w:rsidR="001C5872" w:rsidRPr="00B67936" w:rsidRDefault="001C5872" w:rsidP="007F75B2">
            <w:pPr>
              <w:jc w:val="both"/>
              <w:rPr>
                <w:rStyle w:val="dash041e005f0431005f044b005f0447005f043d005f044b005f0439005f005fchar1char1"/>
                <w:sz w:val="22"/>
                <w:szCs w:val="22"/>
              </w:rPr>
            </w:pPr>
            <w:r w:rsidRPr="00B67936">
              <w:rPr>
                <w:rFonts w:ascii="Times New Roman" w:hAnsi="Times New Roman"/>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в течение периода реализации программы</w:t>
            </w:r>
          </w:p>
        </w:tc>
      </w:tr>
      <w:tr w:rsidR="001C5872" w:rsidRPr="00B67936" w:rsidTr="008233C8">
        <w:tc>
          <w:tcPr>
            <w:tcW w:w="1686"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7069" w:type="dxa"/>
          </w:tcPr>
          <w:p w:rsidR="001C5872" w:rsidRPr="00B67936" w:rsidRDefault="001C5872" w:rsidP="007F75B2">
            <w:pPr>
              <w:pStyle w:val="dash041e005f0431005f044b005f0447005f043d005f044b005f0439"/>
              <w:spacing w:line="276" w:lineRule="auto"/>
              <w:jc w:val="both"/>
              <w:rPr>
                <w:sz w:val="22"/>
                <w:szCs w:val="22"/>
              </w:rPr>
            </w:pPr>
            <w:r w:rsidRPr="00B67936">
              <w:rPr>
                <w:sz w:val="22"/>
                <w:szCs w:val="22"/>
              </w:rPr>
              <w:t>10. Разработка:</w:t>
            </w:r>
          </w:p>
          <w:p w:rsidR="001C5872" w:rsidRPr="00B67936" w:rsidRDefault="001C5872" w:rsidP="007F75B2">
            <w:pPr>
              <w:pStyle w:val="dash041e005f0431005f044b005f0447005f043d005f044b005f0439"/>
              <w:spacing w:line="276" w:lineRule="auto"/>
              <w:jc w:val="both"/>
              <w:rPr>
                <w:sz w:val="22"/>
                <w:szCs w:val="22"/>
              </w:rPr>
            </w:pPr>
            <w:r w:rsidRPr="00B67936">
              <w:rPr>
                <w:sz w:val="22"/>
                <w:szCs w:val="22"/>
              </w:rPr>
              <w:t>— учебного плана;</w:t>
            </w:r>
          </w:p>
          <w:p w:rsidR="001C5872" w:rsidRPr="00B67936" w:rsidRDefault="001C5872" w:rsidP="007F75B2">
            <w:pPr>
              <w:pStyle w:val="dash041e005f0431005f044b005f0447005f043d005f044b005f0439"/>
              <w:spacing w:line="276" w:lineRule="auto"/>
              <w:jc w:val="both"/>
              <w:rPr>
                <w:sz w:val="22"/>
                <w:szCs w:val="22"/>
              </w:rPr>
            </w:pPr>
            <w:r w:rsidRPr="00B67936">
              <w:rPr>
                <w:sz w:val="22"/>
                <w:szCs w:val="22"/>
              </w:rPr>
              <w:t>— рабочих программ учебных предметов, курсов, дисциплин, модулей;</w:t>
            </w:r>
          </w:p>
          <w:p w:rsidR="001C5872" w:rsidRPr="00B67936" w:rsidRDefault="001C5872" w:rsidP="007F75B2">
            <w:pPr>
              <w:jc w:val="both"/>
              <w:rPr>
                <w:rStyle w:val="dash041e005f0431005f044b005f0447005f043d005f044b005f0439005f005fchar1char1"/>
                <w:sz w:val="22"/>
                <w:szCs w:val="22"/>
              </w:rPr>
            </w:pPr>
            <w:r w:rsidRPr="00B67936">
              <w:rPr>
                <w:rFonts w:ascii="Times New Roman" w:hAnsi="Times New Roman"/>
              </w:rPr>
              <w:t>— годового календарного учебного графика;</w:t>
            </w:r>
          </w:p>
        </w:tc>
        <w:tc>
          <w:tcPr>
            <w:tcW w:w="1843" w:type="dxa"/>
          </w:tcPr>
          <w:p w:rsidR="001C5872" w:rsidRPr="00B67936" w:rsidRDefault="000E172A"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2014</w:t>
            </w:r>
            <w:r w:rsidR="0051355E" w:rsidRPr="00B67936">
              <w:rPr>
                <w:rStyle w:val="dash041e005f0431005f044b005f0447005f043d005f044b005f0439005f005fchar1char1"/>
                <w:sz w:val="22"/>
                <w:szCs w:val="22"/>
              </w:rPr>
              <w:t>г</w:t>
            </w:r>
          </w:p>
        </w:tc>
      </w:tr>
    </w:tbl>
    <w:p w:rsidR="001C5872" w:rsidRPr="00B67936" w:rsidRDefault="001C5872" w:rsidP="007F75B2">
      <w:pPr>
        <w:pStyle w:val="ad"/>
        <w:spacing w:line="276" w:lineRule="auto"/>
        <w:rPr>
          <w:rStyle w:val="dash041e005f0431005f044b005f0447005f043d005f044b005f0439005f005fchar1char1"/>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6722"/>
        <w:gridCol w:w="1843"/>
      </w:tblGrid>
      <w:tr w:rsidR="001C5872" w:rsidRPr="00B67936" w:rsidTr="008233C8">
        <w:tc>
          <w:tcPr>
            <w:tcW w:w="203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22" w:type="dxa"/>
          </w:tcPr>
          <w:p w:rsidR="001C5872" w:rsidRPr="00B67936" w:rsidRDefault="001C5872" w:rsidP="007F75B2">
            <w:pPr>
              <w:spacing w:after="0"/>
              <w:jc w:val="both"/>
              <w:rPr>
                <w:rFonts w:ascii="Times New Roman" w:hAnsi="Times New Roman"/>
              </w:rPr>
            </w:pPr>
            <w:r w:rsidRPr="00B67936">
              <w:rPr>
                <w:rFonts w:ascii="Times New Roman" w:hAnsi="Times New Roman"/>
              </w:rPr>
              <w:t>— положений о внеурочной деятельности обучающихся;</w:t>
            </w:r>
          </w:p>
          <w:p w:rsidR="001C5872" w:rsidRPr="00B67936" w:rsidRDefault="001C5872" w:rsidP="007F75B2">
            <w:pPr>
              <w:spacing w:after="0"/>
              <w:jc w:val="both"/>
              <w:rPr>
                <w:rFonts w:ascii="Times New Roman" w:hAnsi="Times New Roman"/>
              </w:rPr>
            </w:pPr>
            <w:r w:rsidRPr="00B67936">
              <w:rPr>
                <w:rFonts w:ascii="Times New Roman" w:hAnsi="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C5872" w:rsidRPr="00B67936" w:rsidRDefault="001C5872" w:rsidP="007F75B2">
            <w:pPr>
              <w:spacing w:after="0"/>
              <w:jc w:val="both"/>
              <w:rPr>
                <w:rFonts w:ascii="Times New Roman" w:hAnsi="Times New Roman"/>
              </w:rPr>
            </w:pPr>
            <w:r w:rsidRPr="00B67936">
              <w:rPr>
                <w:rFonts w:ascii="Times New Roman" w:hAnsi="Times New Roman"/>
              </w:rPr>
              <w:t>— положения об организации домашней работы обучающихся;</w:t>
            </w:r>
          </w:p>
          <w:p w:rsidR="001C5872" w:rsidRPr="00B67936" w:rsidRDefault="001C5872" w:rsidP="007F75B2">
            <w:pPr>
              <w:spacing w:after="0"/>
              <w:jc w:val="both"/>
              <w:rPr>
                <w:rFonts w:ascii="Times New Roman" w:hAnsi="Times New Roman"/>
                <w:bCs/>
              </w:rPr>
            </w:pPr>
            <w:r w:rsidRPr="00B67936">
              <w:rPr>
                <w:rFonts w:ascii="Times New Roman" w:hAnsi="Times New Roman"/>
              </w:rPr>
              <w:t>— положения о формах получения образования</w:t>
            </w:r>
          </w:p>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sz w:val="22"/>
                <w:szCs w:val="22"/>
              </w:rPr>
              <w:t>…</w:t>
            </w:r>
          </w:p>
        </w:tc>
        <w:tc>
          <w:tcPr>
            <w:tcW w:w="184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r>
      <w:tr w:rsidR="001C5872" w:rsidRPr="00B67936" w:rsidTr="008233C8">
        <w:tc>
          <w:tcPr>
            <w:tcW w:w="2033" w:type="dxa"/>
            <w:vMerge w:val="restart"/>
          </w:tcPr>
          <w:p w:rsidR="001C5872" w:rsidRPr="00B67936" w:rsidRDefault="001C5872" w:rsidP="007F75B2">
            <w:pPr>
              <w:pStyle w:val="dash041e005f0431005f044b005f0447005f043d005f044b005f0439"/>
              <w:spacing w:line="276" w:lineRule="auto"/>
              <w:jc w:val="both"/>
              <w:rPr>
                <w:sz w:val="22"/>
                <w:szCs w:val="22"/>
              </w:rPr>
            </w:pPr>
            <w:r w:rsidRPr="00B67936">
              <w:rPr>
                <w:sz w:val="22"/>
                <w:szCs w:val="22"/>
                <w:lang w:val="en-US"/>
              </w:rPr>
              <w:t>II</w:t>
            </w:r>
            <w:r w:rsidRPr="00B67936">
              <w:rPr>
                <w:sz w:val="22"/>
                <w:szCs w:val="22"/>
              </w:rPr>
              <w:t>. Финансовое обеспечение введения</w:t>
            </w:r>
          </w:p>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sz w:val="22"/>
                <w:szCs w:val="22"/>
              </w:rPr>
              <w:t>ФГОС</w:t>
            </w:r>
          </w:p>
        </w:tc>
        <w:tc>
          <w:tcPr>
            <w:tcW w:w="6722" w:type="dxa"/>
          </w:tcPr>
          <w:p w:rsidR="001C5872" w:rsidRPr="00B67936" w:rsidRDefault="001C5872" w:rsidP="007F75B2">
            <w:pPr>
              <w:tabs>
                <w:tab w:val="left" w:pos="432"/>
              </w:tabs>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1. </w:t>
            </w:r>
            <w:r w:rsidRPr="00B67936">
              <w:rPr>
                <w:rFonts w:ascii="Times New Roman" w:hAnsi="Times New Roman"/>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4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r>
      <w:tr w:rsidR="001C5872" w:rsidRPr="00B67936" w:rsidTr="008233C8">
        <w:tc>
          <w:tcPr>
            <w:tcW w:w="2033"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22" w:type="dxa"/>
          </w:tcPr>
          <w:p w:rsidR="001C5872" w:rsidRPr="00B67936" w:rsidRDefault="001C5872" w:rsidP="007F75B2">
            <w:pPr>
              <w:tabs>
                <w:tab w:val="left" w:pos="432"/>
              </w:tabs>
              <w:jc w:val="both"/>
              <w:rPr>
                <w:rStyle w:val="dash041e005f0431005f044b005f0447005f043d005f044b005f0439005f005fchar1char1"/>
                <w:sz w:val="22"/>
                <w:szCs w:val="22"/>
              </w:rPr>
            </w:pPr>
            <w:r w:rsidRPr="00B67936">
              <w:rPr>
                <w:rFonts w:ascii="Times New Roman" w:hAnsi="Times New Roman"/>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По мере необходимости</w:t>
            </w:r>
          </w:p>
        </w:tc>
      </w:tr>
      <w:tr w:rsidR="001C5872" w:rsidRPr="00B67936" w:rsidTr="008233C8">
        <w:tc>
          <w:tcPr>
            <w:tcW w:w="2033"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22" w:type="dxa"/>
          </w:tcPr>
          <w:p w:rsidR="001C5872" w:rsidRPr="00B67936" w:rsidRDefault="001C5872"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3. </w:t>
            </w:r>
            <w:r w:rsidRPr="00B67936">
              <w:rPr>
                <w:sz w:val="22"/>
                <w:szCs w:val="22"/>
              </w:rPr>
              <w:t>Заключение дополнительных соглашений к трудовому договору с педагогическими работниками</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По мере необходимости в течение периода реализации программы</w:t>
            </w:r>
          </w:p>
        </w:tc>
      </w:tr>
      <w:tr w:rsidR="001C5872" w:rsidRPr="00B67936" w:rsidTr="008233C8">
        <w:tc>
          <w:tcPr>
            <w:tcW w:w="2033"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22"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w:t>
            </w:r>
          </w:p>
        </w:tc>
        <w:tc>
          <w:tcPr>
            <w:tcW w:w="184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r>
      <w:tr w:rsidR="001C5872" w:rsidRPr="00B67936" w:rsidTr="008233C8">
        <w:tc>
          <w:tcPr>
            <w:tcW w:w="2033" w:type="dxa"/>
          </w:tcPr>
          <w:p w:rsidR="001C5872" w:rsidRPr="00B67936" w:rsidRDefault="001C5872" w:rsidP="007F75B2">
            <w:pPr>
              <w:pStyle w:val="dash041e005f0431005f044b005f0447005f043d005f044b005f0439"/>
              <w:spacing w:line="276" w:lineRule="auto"/>
              <w:jc w:val="both"/>
              <w:rPr>
                <w:sz w:val="22"/>
                <w:szCs w:val="22"/>
              </w:rPr>
            </w:pPr>
            <w:r w:rsidRPr="00B67936">
              <w:rPr>
                <w:sz w:val="22"/>
                <w:szCs w:val="22"/>
                <w:lang w:val="en-US"/>
              </w:rPr>
              <w:t>III</w:t>
            </w:r>
            <w:r w:rsidR="00CB184D" w:rsidRPr="00B67936">
              <w:rPr>
                <w:sz w:val="22"/>
                <w:szCs w:val="22"/>
              </w:rPr>
              <w:t>. Организа</w:t>
            </w:r>
            <w:r w:rsidRPr="00B67936">
              <w:rPr>
                <w:sz w:val="22"/>
                <w:szCs w:val="22"/>
              </w:rPr>
              <w:t>ционное обеспечение введения</w:t>
            </w:r>
          </w:p>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sz w:val="22"/>
                <w:szCs w:val="22"/>
              </w:rPr>
              <w:t>ФГОС</w:t>
            </w:r>
          </w:p>
        </w:tc>
        <w:tc>
          <w:tcPr>
            <w:tcW w:w="6722"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1. </w:t>
            </w:r>
            <w:r w:rsidRPr="00B67936">
              <w:rPr>
                <w:sz w:val="22"/>
                <w:szCs w:val="22"/>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43" w:type="dxa"/>
          </w:tcPr>
          <w:p w:rsidR="0051355E" w:rsidRPr="00B67936" w:rsidRDefault="000E172A" w:rsidP="007F75B2">
            <w:pPr>
              <w:jc w:val="both"/>
              <w:rPr>
                <w:rFonts w:ascii="Times New Roman" w:hAnsi="Times New Roman"/>
              </w:rPr>
            </w:pPr>
            <w:r w:rsidRPr="00B67936">
              <w:rPr>
                <w:rFonts w:ascii="Times New Roman" w:hAnsi="Times New Roman"/>
              </w:rPr>
              <w:t>+</w:t>
            </w:r>
          </w:p>
          <w:p w:rsidR="0051355E" w:rsidRPr="00B67936" w:rsidRDefault="0051355E" w:rsidP="007F75B2">
            <w:pPr>
              <w:jc w:val="both"/>
              <w:rPr>
                <w:rFonts w:ascii="Times New Roman" w:hAnsi="Times New Roman"/>
              </w:rPr>
            </w:pPr>
          </w:p>
          <w:p w:rsidR="001C5872" w:rsidRPr="00B67936" w:rsidRDefault="001C5872" w:rsidP="007F75B2">
            <w:pPr>
              <w:pStyle w:val="ad"/>
              <w:spacing w:line="276" w:lineRule="auto"/>
              <w:ind w:firstLine="0"/>
              <w:rPr>
                <w:rStyle w:val="dash041e005f0431005f044b005f0447005f043d005f044b005f0439005f005fchar1char1"/>
                <w:sz w:val="22"/>
                <w:szCs w:val="22"/>
              </w:rPr>
            </w:pPr>
          </w:p>
        </w:tc>
      </w:tr>
    </w:tbl>
    <w:p w:rsidR="001C5872" w:rsidRPr="00B67936" w:rsidRDefault="001C5872" w:rsidP="007F75B2">
      <w:pPr>
        <w:pStyle w:val="ad"/>
        <w:spacing w:line="276" w:lineRule="auto"/>
        <w:rPr>
          <w:rStyle w:val="dash041e005f0431005f044b005f0447005f043d005f044b005f0439005f005fchar1char1"/>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780"/>
        <w:gridCol w:w="1843"/>
      </w:tblGrid>
      <w:tr w:rsidR="001C5872" w:rsidRPr="00B67936" w:rsidTr="008233C8">
        <w:tc>
          <w:tcPr>
            <w:tcW w:w="1975" w:type="dxa"/>
            <w:vMerge w:val="restart"/>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80" w:type="dxa"/>
          </w:tcPr>
          <w:p w:rsidR="001C5872" w:rsidRPr="00B67936" w:rsidRDefault="001C5872" w:rsidP="007F75B2">
            <w:pPr>
              <w:tabs>
                <w:tab w:val="left" w:pos="432"/>
              </w:tabs>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2. Разработка модели организации образовательного процесса</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2014 г</w:t>
            </w:r>
          </w:p>
        </w:tc>
      </w:tr>
      <w:tr w:rsidR="001C5872" w:rsidRPr="00B67936" w:rsidTr="008233C8">
        <w:tc>
          <w:tcPr>
            <w:tcW w:w="1975"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80" w:type="dxa"/>
          </w:tcPr>
          <w:p w:rsidR="001C5872" w:rsidRPr="00B67936" w:rsidRDefault="001C5872" w:rsidP="007F75B2">
            <w:pPr>
              <w:tabs>
                <w:tab w:val="left" w:pos="432"/>
              </w:tabs>
              <w:jc w:val="both"/>
              <w:rPr>
                <w:rStyle w:val="dash041e005f0431005f044b005f0447005f043d005f044b005f0439005f005fchar1char1"/>
                <w:sz w:val="22"/>
                <w:szCs w:val="22"/>
              </w:rPr>
            </w:pPr>
            <w:r w:rsidRPr="00B67936">
              <w:rPr>
                <w:rFonts w:ascii="Times New Roman" w:hAnsi="Times New Roman"/>
              </w:rPr>
              <w:t xml:space="preserve">3. Разработка и реализация моделей взаимодействия учреждения </w:t>
            </w:r>
            <w:r w:rsidRPr="00B67936">
              <w:rPr>
                <w:rFonts w:ascii="Times New Roman" w:hAnsi="Times New Roman"/>
              </w:rPr>
              <w:lastRenderedPageBreak/>
              <w:t>общего образования и дополнительного образования детей, обеспечивающих организацию внеурочной деятельности</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lastRenderedPageBreak/>
              <w:t xml:space="preserve">в течение </w:t>
            </w:r>
            <w:r w:rsidRPr="00B67936">
              <w:rPr>
                <w:rStyle w:val="dash041e005f0431005f044b005f0447005f043d005f044b005f0439005f005fchar1char1"/>
                <w:sz w:val="22"/>
                <w:szCs w:val="22"/>
              </w:rPr>
              <w:lastRenderedPageBreak/>
              <w:t>периода реализации программы</w:t>
            </w:r>
          </w:p>
        </w:tc>
      </w:tr>
      <w:tr w:rsidR="001C5872" w:rsidRPr="00B67936" w:rsidTr="008233C8">
        <w:tc>
          <w:tcPr>
            <w:tcW w:w="1975"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80" w:type="dxa"/>
          </w:tcPr>
          <w:p w:rsidR="001C5872" w:rsidRPr="00B67936" w:rsidRDefault="001C5872" w:rsidP="007F75B2">
            <w:pPr>
              <w:tabs>
                <w:tab w:val="left" w:pos="432"/>
              </w:tabs>
              <w:jc w:val="both"/>
              <w:rPr>
                <w:rStyle w:val="dash041e005f0431005f044b005f0447005f043d005f044b005f0439005f005fchar1char1"/>
                <w:sz w:val="22"/>
                <w:szCs w:val="22"/>
              </w:rPr>
            </w:pPr>
            <w:r w:rsidRPr="00B67936">
              <w:rPr>
                <w:rFonts w:ascii="Times New Roman" w:hAnsi="Times New Roman"/>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Pr>
          <w:p w:rsidR="001C5872" w:rsidRPr="00B67936" w:rsidRDefault="000E172A"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2014</w:t>
            </w:r>
            <w:r w:rsidR="0051355E" w:rsidRPr="00B67936">
              <w:rPr>
                <w:rStyle w:val="dash041e005f0431005f044b005f0447005f043d005f044b005f0439005f005fchar1char1"/>
                <w:sz w:val="22"/>
                <w:szCs w:val="22"/>
              </w:rPr>
              <w:t>г</w:t>
            </w:r>
          </w:p>
        </w:tc>
      </w:tr>
      <w:tr w:rsidR="001C5872" w:rsidRPr="00B67936" w:rsidTr="008233C8">
        <w:tc>
          <w:tcPr>
            <w:tcW w:w="1975"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80" w:type="dxa"/>
          </w:tcPr>
          <w:p w:rsidR="001C5872" w:rsidRPr="00B67936" w:rsidRDefault="001C5872" w:rsidP="007F75B2">
            <w:pPr>
              <w:tabs>
                <w:tab w:val="left" w:pos="432"/>
              </w:tabs>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5. </w:t>
            </w:r>
            <w:r w:rsidRPr="00B67936">
              <w:rPr>
                <w:rFonts w:ascii="Times New Roman" w:hAnsi="Times New Roman"/>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2014 г</w:t>
            </w:r>
          </w:p>
        </w:tc>
      </w:tr>
      <w:tr w:rsidR="001C5872" w:rsidRPr="00B67936" w:rsidTr="008233C8">
        <w:tc>
          <w:tcPr>
            <w:tcW w:w="1975"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80"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w:t>
            </w:r>
          </w:p>
        </w:tc>
        <w:tc>
          <w:tcPr>
            <w:tcW w:w="184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r>
      <w:tr w:rsidR="001C5872" w:rsidRPr="00B67936" w:rsidTr="008233C8">
        <w:tc>
          <w:tcPr>
            <w:tcW w:w="1975" w:type="dxa"/>
            <w:vMerge w:val="restart"/>
          </w:tcPr>
          <w:p w:rsidR="001C5872" w:rsidRPr="00B67936" w:rsidRDefault="001C5872" w:rsidP="007F75B2">
            <w:pPr>
              <w:pStyle w:val="dash041e005f0431005f044b005f0447005f043d005f044b005f0439"/>
              <w:spacing w:line="276" w:lineRule="auto"/>
              <w:jc w:val="both"/>
              <w:rPr>
                <w:sz w:val="22"/>
                <w:szCs w:val="22"/>
              </w:rPr>
            </w:pPr>
            <w:r w:rsidRPr="00B67936">
              <w:rPr>
                <w:sz w:val="22"/>
                <w:szCs w:val="22"/>
                <w:lang w:val="en-US"/>
              </w:rPr>
              <w:t>IV</w:t>
            </w:r>
            <w:r w:rsidRPr="00B67936">
              <w:rPr>
                <w:sz w:val="22"/>
                <w:szCs w:val="22"/>
              </w:rPr>
              <w:t>. Кадровое обеспечение введения</w:t>
            </w:r>
          </w:p>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sz w:val="22"/>
                <w:szCs w:val="22"/>
              </w:rPr>
              <w:t>ФГОС</w:t>
            </w:r>
          </w:p>
        </w:tc>
        <w:tc>
          <w:tcPr>
            <w:tcW w:w="6780" w:type="dxa"/>
          </w:tcPr>
          <w:p w:rsidR="001C5872" w:rsidRPr="00B67936" w:rsidRDefault="001C5872"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1.</w:t>
            </w:r>
            <w:r w:rsidRPr="00B67936">
              <w:rPr>
                <w:rStyle w:val="dash041e005f0431005f044b005f0447005f043d005f044b005f0439005f005fchar1char1"/>
                <w:sz w:val="22"/>
                <w:szCs w:val="22"/>
                <w:lang w:val="en-US"/>
              </w:rPr>
              <w:t> </w:t>
            </w:r>
            <w:r w:rsidRPr="00B67936">
              <w:rPr>
                <w:rStyle w:val="dash041e005f0431005f044b005f0447005f043d005f044b005f0439005f005fchar1char1"/>
                <w:sz w:val="22"/>
                <w:szCs w:val="22"/>
              </w:rPr>
              <w:t>Анализ кадрового обеспечения введения и реализации ФГОС основного общего образования</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2014 год</w:t>
            </w:r>
          </w:p>
        </w:tc>
      </w:tr>
      <w:tr w:rsidR="001C5872" w:rsidRPr="00B67936" w:rsidTr="008233C8">
        <w:tc>
          <w:tcPr>
            <w:tcW w:w="1975"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80" w:type="dxa"/>
          </w:tcPr>
          <w:p w:rsidR="001C5872" w:rsidRPr="00B67936" w:rsidRDefault="001C5872"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sz w:val="22"/>
                <w:szCs w:val="22"/>
              </w:rPr>
              <w:t>2.</w:t>
            </w:r>
            <w:r w:rsidRPr="00B67936">
              <w:rPr>
                <w:sz w:val="22"/>
                <w:szCs w:val="22"/>
                <w:lang w:val="en-US"/>
              </w:rPr>
              <w:t> </w:t>
            </w:r>
            <w:r w:rsidRPr="00B67936">
              <w:rPr>
                <w:sz w:val="22"/>
                <w:szCs w:val="22"/>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в течение периода реализации программы</w:t>
            </w:r>
          </w:p>
        </w:tc>
      </w:tr>
    </w:tbl>
    <w:p w:rsidR="001C5872" w:rsidRPr="00B67936" w:rsidRDefault="001C5872" w:rsidP="007F75B2">
      <w:pPr>
        <w:pStyle w:val="ad"/>
        <w:spacing w:line="276" w:lineRule="auto"/>
        <w:ind w:firstLine="0"/>
        <w:rPr>
          <w:rStyle w:val="dash041e005f0431005f044b005f0447005f043d005f044b005f0439005f005fchar1char1"/>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6723"/>
        <w:gridCol w:w="1843"/>
      </w:tblGrid>
      <w:tr w:rsidR="001C5872" w:rsidRPr="00B67936" w:rsidTr="008233C8">
        <w:tc>
          <w:tcPr>
            <w:tcW w:w="2032" w:type="dxa"/>
            <w:vMerge w:val="restart"/>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2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3. </w:t>
            </w:r>
            <w:r w:rsidRPr="00B67936">
              <w:rPr>
                <w:sz w:val="22"/>
                <w:szCs w:val="22"/>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843" w:type="dxa"/>
          </w:tcPr>
          <w:p w:rsidR="001C5872"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в течение периода реализации программы</w:t>
            </w:r>
          </w:p>
        </w:tc>
      </w:tr>
      <w:tr w:rsidR="001C5872" w:rsidRPr="00B67936" w:rsidTr="008233C8">
        <w:tc>
          <w:tcPr>
            <w:tcW w:w="2032"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2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w:t>
            </w:r>
          </w:p>
        </w:tc>
        <w:tc>
          <w:tcPr>
            <w:tcW w:w="184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r>
      <w:tr w:rsidR="004933C1" w:rsidRPr="00B67936" w:rsidTr="008233C8">
        <w:tc>
          <w:tcPr>
            <w:tcW w:w="2032" w:type="dxa"/>
            <w:vMerge w:val="restart"/>
          </w:tcPr>
          <w:p w:rsidR="004933C1" w:rsidRPr="00B67936" w:rsidRDefault="004933C1"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sz w:val="22"/>
                <w:szCs w:val="22"/>
                <w:lang w:val="en-US"/>
              </w:rPr>
              <w:t>V</w:t>
            </w:r>
            <w:r w:rsidRPr="00B67936">
              <w:rPr>
                <w:sz w:val="22"/>
                <w:szCs w:val="22"/>
              </w:rPr>
              <w:t>. Информационное обеспечение введения ФГОС</w:t>
            </w:r>
          </w:p>
        </w:tc>
        <w:tc>
          <w:tcPr>
            <w:tcW w:w="6723" w:type="dxa"/>
          </w:tcPr>
          <w:p w:rsidR="004933C1" w:rsidRPr="00B67936" w:rsidRDefault="004933C1"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1. Размещение на сайте ОУ информационных материалов о введении ФГОС основного общего образования</w:t>
            </w:r>
          </w:p>
        </w:tc>
        <w:tc>
          <w:tcPr>
            <w:tcW w:w="1843" w:type="dxa"/>
            <w:vMerge w:val="restart"/>
          </w:tcPr>
          <w:p w:rsidR="004933C1" w:rsidRPr="00B67936" w:rsidRDefault="004933C1" w:rsidP="007F75B2">
            <w:pPr>
              <w:pStyle w:val="ad"/>
              <w:spacing w:line="276" w:lineRule="auto"/>
              <w:ind w:firstLine="0"/>
              <w:rPr>
                <w:rStyle w:val="dash041e005f0431005f044b005f0447005f043d005f044b005f0439005f005fchar1char1"/>
                <w:sz w:val="22"/>
                <w:szCs w:val="22"/>
              </w:rPr>
            </w:pPr>
          </w:p>
          <w:p w:rsidR="004933C1" w:rsidRPr="00B67936" w:rsidRDefault="004933C1" w:rsidP="007F75B2">
            <w:pPr>
              <w:pStyle w:val="ad"/>
              <w:spacing w:line="276" w:lineRule="auto"/>
              <w:ind w:firstLine="0"/>
              <w:rPr>
                <w:rStyle w:val="dash041e005f0431005f044b005f0447005f043d005f044b005f0439005f005fchar1char1"/>
                <w:sz w:val="22"/>
                <w:szCs w:val="22"/>
              </w:rPr>
            </w:pPr>
          </w:p>
          <w:p w:rsidR="004933C1" w:rsidRPr="00B67936" w:rsidRDefault="004933C1" w:rsidP="007F75B2">
            <w:pPr>
              <w:pStyle w:val="ad"/>
              <w:spacing w:line="276" w:lineRule="auto"/>
              <w:ind w:firstLine="0"/>
              <w:rPr>
                <w:rStyle w:val="dash041e005f0431005f044b005f0447005f043d005f044b005f0439005f005fchar1char1"/>
                <w:sz w:val="22"/>
                <w:szCs w:val="22"/>
              </w:rPr>
            </w:pPr>
          </w:p>
          <w:p w:rsidR="004933C1" w:rsidRPr="00B67936" w:rsidRDefault="004933C1" w:rsidP="007F75B2">
            <w:pPr>
              <w:pStyle w:val="ad"/>
              <w:spacing w:line="276" w:lineRule="auto"/>
              <w:ind w:firstLine="0"/>
              <w:rPr>
                <w:rStyle w:val="dash041e005f0431005f044b005f0447005f043d005f044b005f0439005f005fchar1char1"/>
                <w:sz w:val="22"/>
                <w:szCs w:val="22"/>
              </w:rPr>
            </w:pPr>
          </w:p>
          <w:p w:rsidR="004933C1" w:rsidRPr="00B67936" w:rsidRDefault="004933C1" w:rsidP="007F75B2">
            <w:pPr>
              <w:pStyle w:val="ad"/>
              <w:spacing w:line="276" w:lineRule="auto"/>
              <w:ind w:firstLine="0"/>
              <w:rPr>
                <w:rStyle w:val="dash041e005f0431005f044b005f0447005f043d005f044b005f0439005f005fchar1char1"/>
                <w:sz w:val="22"/>
                <w:szCs w:val="22"/>
              </w:rPr>
            </w:pPr>
          </w:p>
          <w:p w:rsidR="004933C1" w:rsidRPr="00B67936" w:rsidRDefault="004933C1" w:rsidP="007F75B2">
            <w:pPr>
              <w:pStyle w:val="ad"/>
              <w:spacing w:line="276" w:lineRule="auto"/>
              <w:ind w:firstLine="0"/>
              <w:rPr>
                <w:rStyle w:val="dash041e005f0431005f044b005f0447005f043d005f044b005f0439005f005fchar1char1"/>
                <w:sz w:val="22"/>
                <w:szCs w:val="22"/>
              </w:rPr>
            </w:pPr>
          </w:p>
          <w:p w:rsidR="004933C1" w:rsidRPr="00B67936" w:rsidRDefault="004933C1" w:rsidP="007F75B2">
            <w:pPr>
              <w:pStyle w:val="ad"/>
              <w:spacing w:line="276" w:lineRule="auto"/>
              <w:ind w:firstLine="0"/>
              <w:rPr>
                <w:rStyle w:val="dash041e005f0431005f044b005f0447005f043d005f044b005f0439005f005fchar1char1"/>
                <w:sz w:val="22"/>
                <w:szCs w:val="22"/>
              </w:rPr>
            </w:pPr>
          </w:p>
          <w:p w:rsidR="004933C1" w:rsidRPr="00B67936" w:rsidRDefault="004933C1" w:rsidP="007F75B2">
            <w:pPr>
              <w:pStyle w:val="ad"/>
              <w:spacing w:line="276" w:lineRule="auto"/>
              <w:ind w:firstLine="0"/>
              <w:rPr>
                <w:rStyle w:val="dash041e005f0431005f044b005f0447005f043d005f044b005f0439005f005fchar1char1"/>
                <w:sz w:val="22"/>
                <w:szCs w:val="22"/>
              </w:rPr>
            </w:pPr>
          </w:p>
          <w:p w:rsidR="004933C1"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в течение периода реализации программы</w:t>
            </w:r>
          </w:p>
        </w:tc>
      </w:tr>
      <w:tr w:rsidR="004933C1" w:rsidRPr="00B67936" w:rsidTr="008233C8">
        <w:tc>
          <w:tcPr>
            <w:tcW w:w="2032"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c>
          <w:tcPr>
            <w:tcW w:w="6723" w:type="dxa"/>
          </w:tcPr>
          <w:p w:rsidR="004933C1" w:rsidRPr="00B67936" w:rsidRDefault="004933C1" w:rsidP="007F75B2">
            <w:pPr>
              <w:jc w:val="both"/>
              <w:rPr>
                <w:rStyle w:val="dash041e005f0431005f044b005f0447005f043d005f044b005f0439005f005fchar1char1"/>
                <w:sz w:val="22"/>
                <w:szCs w:val="22"/>
              </w:rPr>
            </w:pPr>
            <w:r w:rsidRPr="00B67936">
              <w:rPr>
                <w:rFonts w:ascii="Times New Roman" w:hAnsi="Times New Roman"/>
              </w:rPr>
              <w:t>2. Широкое информирование родительской общественности о подготовке к введению и порядке перехода на новые стандарты</w:t>
            </w:r>
          </w:p>
        </w:tc>
        <w:tc>
          <w:tcPr>
            <w:tcW w:w="1843"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r>
      <w:tr w:rsidR="004933C1" w:rsidRPr="00B67936" w:rsidTr="008233C8">
        <w:tc>
          <w:tcPr>
            <w:tcW w:w="2032"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c>
          <w:tcPr>
            <w:tcW w:w="6723" w:type="dxa"/>
          </w:tcPr>
          <w:p w:rsidR="004933C1" w:rsidRPr="00B67936" w:rsidRDefault="004933C1"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sz w:val="22"/>
                <w:szCs w:val="22"/>
              </w:rPr>
              <w:t>3.</w:t>
            </w:r>
            <w:r w:rsidRPr="00B67936">
              <w:rPr>
                <w:sz w:val="22"/>
                <w:szCs w:val="22"/>
                <w:lang w:val="en-US"/>
              </w:rPr>
              <w:t> </w:t>
            </w:r>
            <w:r w:rsidRPr="00B67936">
              <w:rPr>
                <w:sz w:val="22"/>
                <w:szCs w:val="22"/>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43"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r>
      <w:tr w:rsidR="004933C1" w:rsidRPr="00B67936" w:rsidTr="008233C8">
        <w:tc>
          <w:tcPr>
            <w:tcW w:w="2032"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c>
          <w:tcPr>
            <w:tcW w:w="6723" w:type="dxa"/>
          </w:tcPr>
          <w:p w:rsidR="004933C1" w:rsidRPr="00B67936" w:rsidRDefault="004933C1" w:rsidP="007F75B2">
            <w:pPr>
              <w:jc w:val="both"/>
              <w:rPr>
                <w:rStyle w:val="dash041e005f0431005f044b005f0447005f043d005f044b005f0439005f005fchar1char1"/>
                <w:sz w:val="22"/>
                <w:szCs w:val="22"/>
              </w:rPr>
            </w:pPr>
            <w:r w:rsidRPr="00B67936">
              <w:rPr>
                <w:rFonts w:ascii="Times New Roman" w:hAnsi="Times New Roman"/>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843"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r>
      <w:tr w:rsidR="004933C1" w:rsidRPr="00B67936" w:rsidTr="008233C8">
        <w:tc>
          <w:tcPr>
            <w:tcW w:w="2032"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c>
          <w:tcPr>
            <w:tcW w:w="6723" w:type="dxa"/>
          </w:tcPr>
          <w:p w:rsidR="004933C1" w:rsidRPr="00B67936" w:rsidRDefault="004933C1"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5.</w:t>
            </w:r>
            <w:r w:rsidRPr="00B67936">
              <w:rPr>
                <w:rStyle w:val="dash041e005f0431005f044b005f0447005f043d005f044b005f0439005f005fchar1char1"/>
                <w:sz w:val="22"/>
                <w:szCs w:val="22"/>
                <w:lang w:val="en-US"/>
              </w:rPr>
              <w:t> </w:t>
            </w:r>
            <w:r w:rsidRPr="00B67936">
              <w:rPr>
                <w:rStyle w:val="dash041e005f0431005f044b005f0447005f043d005f044b005f0439005f005fchar1char1"/>
                <w:sz w:val="22"/>
                <w:szCs w:val="22"/>
              </w:rPr>
              <w:t>Обеспечение публичной отчётности ОУ о ходе и результатах введения ФГОС</w:t>
            </w:r>
          </w:p>
        </w:tc>
        <w:tc>
          <w:tcPr>
            <w:tcW w:w="1843"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r>
      <w:tr w:rsidR="004933C1" w:rsidRPr="00B67936" w:rsidTr="008233C8">
        <w:tc>
          <w:tcPr>
            <w:tcW w:w="2032"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c>
          <w:tcPr>
            <w:tcW w:w="6723" w:type="dxa"/>
          </w:tcPr>
          <w:p w:rsidR="004933C1" w:rsidRPr="00B67936" w:rsidRDefault="004933C1"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sz w:val="22"/>
                <w:szCs w:val="22"/>
              </w:rPr>
              <w:t>6. Разработка рекомендаций  для педагогических работников:</w:t>
            </w:r>
          </w:p>
        </w:tc>
        <w:tc>
          <w:tcPr>
            <w:tcW w:w="1843"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r>
    </w:tbl>
    <w:p w:rsidR="001C5872" w:rsidRPr="00B67936" w:rsidRDefault="001C5872" w:rsidP="007F75B2">
      <w:pPr>
        <w:pStyle w:val="ad"/>
        <w:spacing w:line="276" w:lineRule="auto"/>
        <w:ind w:firstLine="0"/>
        <w:rPr>
          <w:rStyle w:val="dash041e005f0431005f044b005f0447005f043d005f044b005f0439005f005fchar1char1"/>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795"/>
        <w:gridCol w:w="1843"/>
      </w:tblGrid>
      <w:tr w:rsidR="001C5872" w:rsidRPr="00B67936" w:rsidTr="008233C8">
        <w:tc>
          <w:tcPr>
            <w:tcW w:w="1960"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6795"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 по организации внеурочной деятельности обучающихся;</w:t>
            </w:r>
          </w:p>
          <w:p w:rsidR="001C5872" w:rsidRPr="00B67936" w:rsidRDefault="001C5872" w:rsidP="007F75B2">
            <w:pPr>
              <w:pStyle w:val="dash041e005f0431005f044b005f0447005f043d005f044b005f0439"/>
              <w:spacing w:line="276" w:lineRule="auto"/>
              <w:jc w:val="both"/>
              <w:rPr>
                <w:sz w:val="22"/>
                <w:szCs w:val="22"/>
              </w:rPr>
            </w:pPr>
            <w:r w:rsidRPr="00B67936">
              <w:rPr>
                <w:sz w:val="22"/>
                <w:szCs w:val="22"/>
              </w:rPr>
              <w:t>— по организации текущей и итоговой оценки достижения планируемых результатов;</w:t>
            </w:r>
          </w:p>
          <w:p w:rsidR="001C5872" w:rsidRPr="00B67936" w:rsidRDefault="001C5872" w:rsidP="007F75B2">
            <w:pPr>
              <w:pStyle w:val="dash041e005f0431005f044b005f0447005f043d005f044b005f0439"/>
              <w:spacing w:line="276" w:lineRule="auto"/>
              <w:jc w:val="both"/>
              <w:rPr>
                <w:sz w:val="22"/>
                <w:szCs w:val="22"/>
              </w:rPr>
            </w:pPr>
            <w:r w:rsidRPr="00B67936">
              <w:rPr>
                <w:sz w:val="22"/>
                <w:szCs w:val="22"/>
              </w:rPr>
              <w:t>— по использованию ресурсов времени для организации домашней работы обучающихся;</w:t>
            </w:r>
          </w:p>
          <w:p w:rsidR="001C5872" w:rsidRPr="00B67936" w:rsidRDefault="001C5872" w:rsidP="007F75B2">
            <w:pPr>
              <w:pStyle w:val="dash041e005f0431005f044b005f0447005f043d005f044b005f0439"/>
              <w:spacing w:line="276" w:lineRule="auto"/>
              <w:jc w:val="both"/>
              <w:rPr>
                <w:sz w:val="22"/>
                <w:szCs w:val="22"/>
              </w:rPr>
            </w:pPr>
            <w:r w:rsidRPr="00B67936">
              <w:rPr>
                <w:sz w:val="22"/>
                <w:szCs w:val="22"/>
              </w:rPr>
              <w:t>— по перечня и рекомендаций по использованию интерактивных технологий</w:t>
            </w:r>
          </w:p>
          <w:p w:rsidR="001C5872" w:rsidRPr="00B67936" w:rsidRDefault="001C5872"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w:t>
            </w:r>
          </w:p>
        </w:tc>
        <w:tc>
          <w:tcPr>
            <w:tcW w:w="184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r>
      <w:tr w:rsidR="004933C1" w:rsidRPr="00B67936" w:rsidTr="008233C8">
        <w:tc>
          <w:tcPr>
            <w:tcW w:w="1960" w:type="dxa"/>
            <w:vMerge w:val="restart"/>
          </w:tcPr>
          <w:p w:rsidR="004933C1" w:rsidRPr="00B67936" w:rsidRDefault="004933C1" w:rsidP="007F75B2">
            <w:pPr>
              <w:pStyle w:val="dash041e005f0431005f044b005f0447005f043d005f044b005f0439"/>
              <w:spacing w:line="276" w:lineRule="auto"/>
              <w:jc w:val="both"/>
              <w:rPr>
                <w:sz w:val="22"/>
                <w:szCs w:val="22"/>
              </w:rPr>
            </w:pPr>
            <w:r w:rsidRPr="00B67936">
              <w:rPr>
                <w:sz w:val="22"/>
                <w:szCs w:val="22"/>
                <w:lang w:val="en-US"/>
              </w:rPr>
              <w:t>VI</w:t>
            </w:r>
            <w:r w:rsidRPr="00B67936">
              <w:rPr>
                <w:sz w:val="22"/>
                <w:szCs w:val="22"/>
              </w:rPr>
              <w:t xml:space="preserve">. Материаль-но-техническое </w:t>
            </w:r>
            <w:r w:rsidRPr="00B67936">
              <w:rPr>
                <w:sz w:val="22"/>
                <w:szCs w:val="22"/>
              </w:rPr>
              <w:lastRenderedPageBreak/>
              <w:t>обеспечение введения</w:t>
            </w:r>
          </w:p>
          <w:p w:rsidR="004933C1" w:rsidRPr="00B67936" w:rsidRDefault="004933C1" w:rsidP="007F75B2">
            <w:pPr>
              <w:pStyle w:val="ad"/>
              <w:spacing w:line="276" w:lineRule="auto"/>
              <w:ind w:firstLine="0"/>
              <w:rPr>
                <w:rStyle w:val="dash041e005f0431005f044b005f0447005f043d005f044b005f0439005f005fchar1char1"/>
                <w:sz w:val="22"/>
                <w:szCs w:val="22"/>
              </w:rPr>
            </w:pPr>
            <w:r w:rsidRPr="00B67936">
              <w:rPr>
                <w:sz w:val="22"/>
                <w:szCs w:val="22"/>
              </w:rPr>
              <w:t>ФГОС</w:t>
            </w:r>
          </w:p>
        </w:tc>
        <w:tc>
          <w:tcPr>
            <w:tcW w:w="6795" w:type="dxa"/>
          </w:tcPr>
          <w:p w:rsidR="004933C1"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lastRenderedPageBreak/>
              <w:t>1. Анализ материально-технического обеспечения введения и реализации ФГОС основного общего образования</w:t>
            </w:r>
          </w:p>
        </w:tc>
        <w:tc>
          <w:tcPr>
            <w:tcW w:w="1843" w:type="dxa"/>
            <w:vMerge w:val="restart"/>
          </w:tcPr>
          <w:p w:rsidR="004933C1"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 xml:space="preserve">Период реализации </w:t>
            </w:r>
            <w:r w:rsidRPr="00B67936">
              <w:rPr>
                <w:rStyle w:val="dash041e005f0431005f044b005f0447005f043d005f044b005f0439005f005fchar1char1"/>
                <w:sz w:val="22"/>
                <w:szCs w:val="22"/>
              </w:rPr>
              <w:lastRenderedPageBreak/>
              <w:t>программы</w:t>
            </w:r>
          </w:p>
        </w:tc>
      </w:tr>
      <w:tr w:rsidR="004933C1" w:rsidRPr="00B67936" w:rsidTr="008233C8">
        <w:tc>
          <w:tcPr>
            <w:tcW w:w="1960"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c>
          <w:tcPr>
            <w:tcW w:w="6795" w:type="dxa"/>
          </w:tcPr>
          <w:p w:rsidR="004933C1" w:rsidRPr="00B67936" w:rsidRDefault="004933C1" w:rsidP="007F75B2">
            <w:pPr>
              <w:pStyle w:val="ad"/>
              <w:spacing w:line="276" w:lineRule="auto"/>
              <w:ind w:firstLine="0"/>
              <w:rPr>
                <w:rStyle w:val="dash041e005f0431005f044b005f0447005f043d005f044b005f0439005f005fchar1char1"/>
                <w:sz w:val="22"/>
                <w:szCs w:val="22"/>
              </w:rPr>
            </w:pPr>
            <w:r w:rsidRPr="00B67936">
              <w:rPr>
                <w:rStyle w:val="dash041e005f0431005f044b005f0447005f043d005f044b005f0439005f005fchar1char1"/>
                <w:sz w:val="22"/>
                <w:szCs w:val="22"/>
              </w:rPr>
              <w:t>2. Обеспечение соответствия материально-технической базы ОУ требованиям ФГОС</w:t>
            </w:r>
          </w:p>
        </w:tc>
        <w:tc>
          <w:tcPr>
            <w:tcW w:w="1843"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r>
      <w:tr w:rsidR="004933C1" w:rsidRPr="00B67936" w:rsidTr="008233C8">
        <w:tc>
          <w:tcPr>
            <w:tcW w:w="1960"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c>
          <w:tcPr>
            <w:tcW w:w="6795" w:type="dxa"/>
          </w:tcPr>
          <w:p w:rsidR="004933C1" w:rsidRPr="00B67936" w:rsidRDefault="004933C1"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3. Обеспечение соответствия санитарно-гигиенических условий требованиям ФГОС</w:t>
            </w:r>
          </w:p>
        </w:tc>
        <w:tc>
          <w:tcPr>
            <w:tcW w:w="1843"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r>
      <w:tr w:rsidR="004933C1" w:rsidRPr="00B67936" w:rsidTr="008233C8">
        <w:tc>
          <w:tcPr>
            <w:tcW w:w="1960"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c>
          <w:tcPr>
            <w:tcW w:w="6795" w:type="dxa"/>
          </w:tcPr>
          <w:p w:rsidR="004933C1" w:rsidRPr="00B67936" w:rsidRDefault="004933C1"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 xml:space="preserve">4. Обеспечение соответствия условий реализации ООП </w:t>
            </w:r>
            <w:r w:rsidRPr="00B67936">
              <w:rPr>
                <w:sz w:val="22"/>
                <w:szCs w:val="22"/>
              </w:rPr>
              <w:t>противопожарным нормам, нормам охраны труда работников образовательного учреждения</w:t>
            </w:r>
          </w:p>
        </w:tc>
        <w:tc>
          <w:tcPr>
            <w:tcW w:w="1843"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r>
      <w:tr w:rsidR="004933C1" w:rsidRPr="00B67936" w:rsidTr="008233C8">
        <w:tc>
          <w:tcPr>
            <w:tcW w:w="1960"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c>
          <w:tcPr>
            <w:tcW w:w="6795" w:type="dxa"/>
          </w:tcPr>
          <w:p w:rsidR="004933C1" w:rsidRPr="00B67936" w:rsidRDefault="004933C1"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5. Обеспечение соответствия информационно-образовательной среды требованиям ФГОС:</w:t>
            </w:r>
          </w:p>
        </w:tc>
        <w:tc>
          <w:tcPr>
            <w:tcW w:w="1843" w:type="dxa"/>
            <w:vMerge/>
          </w:tcPr>
          <w:p w:rsidR="004933C1" w:rsidRPr="00B67936" w:rsidRDefault="004933C1" w:rsidP="007F75B2">
            <w:pPr>
              <w:pStyle w:val="ad"/>
              <w:spacing w:line="276" w:lineRule="auto"/>
              <w:ind w:firstLine="0"/>
              <w:rPr>
                <w:rStyle w:val="dash041e005f0431005f044b005f0447005f043d005f044b005f0439005f005fchar1char1"/>
                <w:sz w:val="22"/>
                <w:szCs w:val="22"/>
              </w:rPr>
            </w:pPr>
          </w:p>
        </w:tc>
      </w:tr>
    </w:tbl>
    <w:p w:rsidR="001C5872" w:rsidRPr="00B67936" w:rsidRDefault="001C5872" w:rsidP="007F75B2">
      <w:pPr>
        <w:pStyle w:val="ad"/>
        <w:spacing w:line="276" w:lineRule="auto"/>
        <w:rPr>
          <w:rStyle w:val="dash041e005f0431005f044b005f0447005f043d005f044b005f0439005f005fchar1char1"/>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015"/>
        <w:gridCol w:w="1843"/>
      </w:tblGrid>
      <w:tr w:rsidR="001C5872" w:rsidRPr="00B67936" w:rsidTr="008233C8">
        <w:tc>
          <w:tcPr>
            <w:tcW w:w="1740" w:type="dxa"/>
            <w:vMerge w:val="restart"/>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7015" w:type="dxa"/>
          </w:tcPr>
          <w:p w:rsidR="001C5872" w:rsidRPr="00B67936" w:rsidRDefault="001C5872"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rStyle w:val="dash041e005f0431005f044b005f0447005f043d005f044b005f0439005f005fchar1char1"/>
                <w:sz w:val="22"/>
                <w:szCs w:val="22"/>
              </w:rPr>
              <w:t>6. Обеспечение укомплектованности библиотечно-информационного центра печатными и электронными образовательными ресурсами:</w:t>
            </w:r>
          </w:p>
        </w:tc>
        <w:tc>
          <w:tcPr>
            <w:tcW w:w="184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r>
      <w:tr w:rsidR="001C5872" w:rsidRPr="00B67936" w:rsidTr="008233C8">
        <w:tc>
          <w:tcPr>
            <w:tcW w:w="1740" w:type="dxa"/>
            <w:vMerge/>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7015"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c>
          <w:tcPr>
            <w:tcW w:w="1843" w:type="dxa"/>
          </w:tcPr>
          <w:p w:rsidR="001C5872" w:rsidRPr="00B67936" w:rsidRDefault="001C5872" w:rsidP="007F75B2">
            <w:pPr>
              <w:pStyle w:val="ad"/>
              <w:spacing w:line="276" w:lineRule="auto"/>
              <w:ind w:firstLine="0"/>
              <w:rPr>
                <w:rStyle w:val="dash041e005f0431005f044b005f0447005f043d005f044b005f0439005f005fchar1char1"/>
                <w:sz w:val="22"/>
                <w:szCs w:val="22"/>
              </w:rPr>
            </w:pPr>
          </w:p>
        </w:tc>
      </w:tr>
      <w:tr w:rsidR="00246945" w:rsidRPr="00B67936" w:rsidTr="008233C8">
        <w:tc>
          <w:tcPr>
            <w:tcW w:w="1740" w:type="dxa"/>
            <w:vMerge/>
          </w:tcPr>
          <w:p w:rsidR="00246945" w:rsidRPr="00B67936" w:rsidRDefault="00246945" w:rsidP="007F75B2">
            <w:pPr>
              <w:pStyle w:val="ad"/>
              <w:spacing w:line="276" w:lineRule="auto"/>
              <w:ind w:firstLine="0"/>
              <w:rPr>
                <w:rStyle w:val="dash041e005f0431005f044b005f0447005f043d005f044b005f0439005f005fchar1char1"/>
                <w:sz w:val="22"/>
                <w:szCs w:val="22"/>
              </w:rPr>
            </w:pPr>
          </w:p>
        </w:tc>
        <w:tc>
          <w:tcPr>
            <w:tcW w:w="7015" w:type="dxa"/>
          </w:tcPr>
          <w:p w:rsidR="00246945" w:rsidRPr="00B67936" w:rsidRDefault="00246945"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sz w:val="22"/>
                <w:szCs w:val="22"/>
              </w:rPr>
              <w:t>7.</w:t>
            </w:r>
            <w:r w:rsidRPr="00B67936">
              <w:rPr>
                <w:sz w:val="22"/>
                <w:szCs w:val="22"/>
                <w:lang w:val="en-US"/>
              </w:rPr>
              <w:t> </w:t>
            </w:r>
            <w:r w:rsidRPr="00B67936">
              <w:rPr>
                <w:sz w:val="22"/>
                <w:szCs w:val="22"/>
              </w:rPr>
              <w:t>Наличие доступа ОУ к электронным образовательным ресурсам (ЭОР), размещённым в федеральных и региональных базах данных</w:t>
            </w:r>
          </w:p>
        </w:tc>
        <w:tc>
          <w:tcPr>
            <w:tcW w:w="1843" w:type="dxa"/>
            <w:vMerge w:val="restart"/>
          </w:tcPr>
          <w:p w:rsidR="00246945" w:rsidRPr="00B67936" w:rsidRDefault="00246945" w:rsidP="00246945">
            <w:pPr>
              <w:pStyle w:val="ad"/>
              <w:spacing w:line="276" w:lineRule="auto"/>
              <w:ind w:firstLine="0"/>
              <w:rPr>
                <w:rStyle w:val="dash041e005f0431005f044b005f0447005f043d005f044b005f0439005f005fchar1char1"/>
                <w:sz w:val="22"/>
                <w:szCs w:val="22"/>
              </w:rPr>
            </w:pPr>
          </w:p>
        </w:tc>
      </w:tr>
      <w:tr w:rsidR="00246945" w:rsidRPr="00B67936" w:rsidTr="008233C8">
        <w:tc>
          <w:tcPr>
            <w:tcW w:w="1740" w:type="dxa"/>
            <w:vMerge/>
          </w:tcPr>
          <w:p w:rsidR="00246945" w:rsidRPr="00B67936" w:rsidRDefault="00246945" w:rsidP="007F75B2">
            <w:pPr>
              <w:pStyle w:val="ad"/>
              <w:spacing w:line="276" w:lineRule="auto"/>
              <w:ind w:firstLine="0"/>
              <w:rPr>
                <w:rStyle w:val="dash041e005f0431005f044b005f0447005f043d005f044b005f0439005f005fchar1char1"/>
                <w:sz w:val="22"/>
                <w:szCs w:val="22"/>
              </w:rPr>
            </w:pPr>
          </w:p>
        </w:tc>
        <w:tc>
          <w:tcPr>
            <w:tcW w:w="7015" w:type="dxa"/>
          </w:tcPr>
          <w:p w:rsidR="00246945" w:rsidRPr="00B67936" w:rsidRDefault="00246945" w:rsidP="007F75B2">
            <w:pPr>
              <w:pStyle w:val="dash041e005f0431005f044b005f0447005f043d005f044b005f0439"/>
              <w:spacing w:line="276" w:lineRule="auto"/>
              <w:jc w:val="both"/>
              <w:rPr>
                <w:rStyle w:val="dash041e005f0431005f044b005f0447005f043d005f044b005f0439005f005fchar1char1"/>
                <w:sz w:val="22"/>
                <w:szCs w:val="22"/>
              </w:rPr>
            </w:pPr>
            <w:r w:rsidRPr="00B67936">
              <w:rPr>
                <w:sz w:val="22"/>
                <w:szCs w:val="22"/>
              </w:rPr>
              <w:t>8.</w:t>
            </w:r>
            <w:r w:rsidRPr="00B67936">
              <w:rPr>
                <w:sz w:val="22"/>
                <w:szCs w:val="22"/>
                <w:lang w:val="en-US"/>
              </w:rPr>
              <w:t> </w:t>
            </w:r>
            <w:r w:rsidRPr="00B67936">
              <w:rPr>
                <w:sz w:val="22"/>
                <w:szCs w:val="22"/>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3" w:type="dxa"/>
            <w:vMerge/>
          </w:tcPr>
          <w:p w:rsidR="00246945" w:rsidRPr="00B67936" w:rsidRDefault="00246945" w:rsidP="007F75B2">
            <w:pPr>
              <w:pStyle w:val="ad"/>
              <w:spacing w:line="276" w:lineRule="auto"/>
              <w:ind w:firstLine="0"/>
              <w:rPr>
                <w:rStyle w:val="dash041e005f0431005f044b005f0447005f043d005f044b005f0439005f005fchar1char1"/>
                <w:sz w:val="22"/>
                <w:szCs w:val="22"/>
              </w:rPr>
            </w:pPr>
          </w:p>
        </w:tc>
      </w:tr>
    </w:tbl>
    <w:p w:rsidR="00634BAF" w:rsidRPr="00B67936" w:rsidRDefault="00634BAF" w:rsidP="007F75B2">
      <w:pPr>
        <w:pStyle w:val="a4"/>
        <w:spacing w:after="0"/>
        <w:jc w:val="both"/>
        <w:rPr>
          <w:rFonts w:ascii="Times New Roman" w:hAnsi="Times New Roman"/>
        </w:rPr>
      </w:pPr>
    </w:p>
    <w:p w:rsidR="000F08EF" w:rsidRPr="00B67936" w:rsidRDefault="000F08EF" w:rsidP="007F75B2">
      <w:pPr>
        <w:ind w:right="-1"/>
        <w:jc w:val="both"/>
        <w:rPr>
          <w:rFonts w:ascii="Times New Roman" w:hAnsi="Times New Roman"/>
          <w:b/>
        </w:rPr>
      </w:pPr>
      <w:r w:rsidRPr="00B67936">
        <w:rPr>
          <w:rFonts w:ascii="Times New Roman" w:hAnsi="Times New Roman"/>
          <w:b/>
        </w:rPr>
        <w:t>Приложение к плану основных мероприятий по введению ФГОС основного общего образования</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69"/>
        <w:gridCol w:w="2552"/>
        <w:gridCol w:w="3544"/>
      </w:tblGrid>
      <w:tr w:rsidR="000E172A" w:rsidRPr="00B67936" w:rsidTr="000E172A">
        <w:tc>
          <w:tcPr>
            <w:tcW w:w="675" w:type="dxa"/>
          </w:tcPr>
          <w:p w:rsidR="000E172A" w:rsidRPr="00B67936" w:rsidRDefault="000E172A" w:rsidP="007F75B2">
            <w:pPr>
              <w:ind w:right="-1"/>
              <w:jc w:val="both"/>
              <w:rPr>
                <w:rFonts w:ascii="Times New Roman" w:hAnsi="Times New Roman"/>
                <w:b/>
              </w:rPr>
            </w:pPr>
            <w:r w:rsidRPr="00B67936">
              <w:rPr>
                <w:rFonts w:ascii="Times New Roman" w:hAnsi="Times New Roman"/>
                <w:b/>
              </w:rPr>
              <w:t>№</w:t>
            </w:r>
          </w:p>
        </w:tc>
        <w:tc>
          <w:tcPr>
            <w:tcW w:w="3969" w:type="dxa"/>
          </w:tcPr>
          <w:p w:rsidR="000E172A" w:rsidRPr="00B67936" w:rsidRDefault="000E172A" w:rsidP="007F75B2">
            <w:pPr>
              <w:ind w:right="-1"/>
              <w:jc w:val="both"/>
              <w:rPr>
                <w:rFonts w:ascii="Times New Roman" w:hAnsi="Times New Roman"/>
                <w:b/>
              </w:rPr>
            </w:pPr>
            <w:r w:rsidRPr="00B67936">
              <w:rPr>
                <w:rFonts w:ascii="Times New Roman" w:hAnsi="Times New Roman"/>
                <w:b/>
              </w:rPr>
              <w:t>Основные мероприятия</w:t>
            </w:r>
          </w:p>
        </w:tc>
        <w:tc>
          <w:tcPr>
            <w:tcW w:w="2552" w:type="dxa"/>
          </w:tcPr>
          <w:p w:rsidR="000E172A" w:rsidRPr="00B67936" w:rsidRDefault="000E172A" w:rsidP="007F75B2">
            <w:pPr>
              <w:ind w:right="-1"/>
              <w:jc w:val="both"/>
              <w:rPr>
                <w:rFonts w:ascii="Times New Roman" w:hAnsi="Times New Roman"/>
                <w:b/>
              </w:rPr>
            </w:pPr>
            <w:r w:rsidRPr="00B67936">
              <w:rPr>
                <w:rFonts w:ascii="Times New Roman" w:hAnsi="Times New Roman"/>
                <w:b/>
              </w:rPr>
              <w:t>Сроки исполнения</w:t>
            </w:r>
          </w:p>
        </w:tc>
        <w:tc>
          <w:tcPr>
            <w:tcW w:w="3544" w:type="dxa"/>
          </w:tcPr>
          <w:p w:rsidR="000E172A" w:rsidRPr="00B67936" w:rsidRDefault="000E172A" w:rsidP="007F75B2">
            <w:pPr>
              <w:ind w:right="-1"/>
              <w:jc w:val="both"/>
              <w:rPr>
                <w:rFonts w:ascii="Times New Roman" w:hAnsi="Times New Roman"/>
                <w:b/>
              </w:rPr>
            </w:pPr>
            <w:r w:rsidRPr="00B67936">
              <w:rPr>
                <w:rFonts w:ascii="Times New Roman" w:hAnsi="Times New Roman"/>
                <w:b/>
              </w:rPr>
              <w:t xml:space="preserve">Ответственные </w:t>
            </w:r>
          </w:p>
        </w:tc>
      </w:tr>
      <w:tr w:rsidR="000E172A" w:rsidRPr="00B67936" w:rsidTr="000E172A">
        <w:tc>
          <w:tcPr>
            <w:tcW w:w="10740" w:type="dxa"/>
            <w:gridSpan w:val="4"/>
          </w:tcPr>
          <w:p w:rsidR="000E172A" w:rsidRPr="00B67936" w:rsidRDefault="000E172A" w:rsidP="007F75B2">
            <w:pPr>
              <w:ind w:right="-1"/>
              <w:jc w:val="both"/>
              <w:rPr>
                <w:rFonts w:ascii="Times New Roman" w:hAnsi="Times New Roman"/>
                <w:b/>
              </w:rPr>
            </w:pPr>
            <w:r w:rsidRPr="00B67936">
              <w:rPr>
                <w:rFonts w:ascii="Times New Roman" w:hAnsi="Times New Roman"/>
                <w:b/>
              </w:rPr>
              <w:t xml:space="preserve">Нормативно – правовое обеспечение </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1</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Внесение изменений и дополнений в Устав ОУ</w:t>
            </w:r>
          </w:p>
        </w:tc>
        <w:tc>
          <w:tcPr>
            <w:tcW w:w="2552" w:type="dxa"/>
          </w:tcPr>
          <w:p w:rsidR="000E172A" w:rsidRPr="00B67936" w:rsidRDefault="000E172A" w:rsidP="007F75B2">
            <w:pPr>
              <w:spacing w:after="0"/>
              <w:ind w:right="-1"/>
              <w:jc w:val="both"/>
              <w:rPr>
                <w:rFonts w:ascii="Times New Roman" w:hAnsi="Times New Roman"/>
              </w:rPr>
            </w:pP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Ващенко П.А.</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2</w:t>
            </w:r>
          </w:p>
        </w:tc>
        <w:tc>
          <w:tcPr>
            <w:tcW w:w="3969" w:type="dxa"/>
          </w:tcPr>
          <w:p w:rsidR="000E172A" w:rsidRPr="00B67936" w:rsidRDefault="000E172A" w:rsidP="007F75B2">
            <w:pPr>
              <w:spacing w:after="0"/>
              <w:ind w:right="-1"/>
              <w:jc w:val="both"/>
              <w:rPr>
                <w:rFonts w:ascii="Times New Roman" w:hAnsi="Times New Roman"/>
                <w:color w:val="000000"/>
              </w:rPr>
            </w:pPr>
            <w:r w:rsidRPr="00B67936">
              <w:rPr>
                <w:rFonts w:ascii="Times New Roman" w:hAnsi="Times New Roman"/>
                <w:color w:val="000000"/>
              </w:rPr>
              <w:t>Заключение договора о предоставлении общего образования</w:t>
            </w:r>
          </w:p>
        </w:tc>
        <w:tc>
          <w:tcPr>
            <w:tcW w:w="2552" w:type="dxa"/>
          </w:tcPr>
          <w:p w:rsidR="000E172A" w:rsidRPr="00B67936" w:rsidRDefault="00F154E6" w:rsidP="007F75B2">
            <w:pPr>
              <w:spacing w:after="0"/>
              <w:ind w:right="-1"/>
              <w:jc w:val="both"/>
              <w:rPr>
                <w:rFonts w:ascii="Times New Roman" w:hAnsi="Times New Roman"/>
                <w:color w:val="000000"/>
              </w:rPr>
            </w:pPr>
            <w:r w:rsidRPr="00B67936">
              <w:rPr>
                <w:rFonts w:ascii="Times New Roman" w:hAnsi="Times New Roman"/>
                <w:color w:val="000000"/>
              </w:rPr>
              <w:t xml:space="preserve">Май 2014 </w:t>
            </w:r>
            <w:r w:rsidR="000E172A" w:rsidRPr="00B67936">
              <w:rPr>
                <w:rFonts w:ascii="Times New Roman" w:hAnsi="Times New Roman"/>
                <w:color w:val="000000"/>
              </w:rPr>
              <w:t>г.</w:t>
            </w:r>
          </w:p>
        </w:tc>
        <w:tc>
          <w:tcPr>
            <w:tcW w:w="3544" w:type="dxa"/>
          </w:tcPr>
          <w:p w:rsidR="000E172A" w:rsidRPr="00B67936" w:rsidRDefault="000E172A" w:rsidP="007F75B2">
            <w:pPr>
              <w:spacing w:after="0"/>
              <w:ind w:right="-1"/>
              <w:jc w:val="both"/>
              <w:rPr>
                <w:rFonts w:ascii="Times New Roman" w:hAnsi="Times New Roman"/>
                <w:color w:val="000000"/>
              </w:rPr>
            </w:pPr>
            <w:r w:rsidRPr="00B67936">
              <w:rPr>
                <w:rFonts w:ascii="Times New Roman" w:hAnsi="Times New Roman"/>
                <w:color w:val="000000"/>
              </w:rPr>
              <w:t>Администрация ОУ</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3</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Разработка положения о системе оценок, формах и порядке проведения промежуточной аттестации</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Май 2014г.</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Администрация ОУ</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4</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Внесение дополнений в должностные инструкции</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 xml:space="preserve">Июнь – август 2014г. </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Ващенко П.А.</w:t>
            </w:r>
          </w:p>
        </w:tc>
      </w:tr>
      <w:tr w:rsidR="000E172A" w:rsidRPr="00B67936" w:rsidTr="000E172A">
        <w:tc>
          <w:tcPr>
            <w:tcW w:w="10740" w:type="dxa"/>
            <w:gridSpan w:val="4"/>
          </w:tcPr>
          <w:p w:rsidR="000E172A" w:rsidRPr="00B67936" w:rsidRDefault="00237B4F" w:rsidP="007F75B2">
            <w:pPr>
              <w:spacing w:after="0"/>
              <w:ind w:right="-1"/>
              <w:jc w:val="both"/>
              <w:rPr>
                <w:rFonts w:ascii="Times New Roman" w:hAnsi="Times New Roman"/>
                <w:b/>
              </w:rPr>
            </w:pPr>
            <w:r w:rsidRPr="00B67936">
              <w:rPr>
                <w:rFonts w:ascii="Times New Roman" w:hAnsi="Times New Roman"/>
                <w:b/>
              </w:rPr>
              <w:t>Организационно</w:t>
            </w:r>
            <w:r w:rsidR="000E172A" w:rsidRPr="00B67936">
              <w:rPr>
                <w:rFonts w:ascii="Times New Roman" w:hAnsi="Times New Roman"/>
                <w:b/>
              </w:rPr>
              <w:t xml:space="preserve"> – содержательное обеспечение</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1</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Разработка ИУП и образовательных траекторий обучающихся</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Май 2014г.</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Члены рабочей группы</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2</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УМК в соответствии с ФГОС</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 xml:space="preserve">Март 2014г. </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Дупина Т.А.</w:t>
            </w:r>
          </w:p>
          <w:p w:rsidR="000E172A" w:rsidRPr="00B67936" w:rsidRDefault="000E172A" w:rsidP="007F75B2">
            <w:pPr>
              <w:spacing w:after="0"/>
              <w:ind w:right="-1"/>
              <w:jc w:val="both"/>
              <w:rPr>
                <w:rFonts w:ascii="Times New Roman" w:hAnsi="Times New Roman"/>
              </w:rPr>
            </w:pPr>
            <w:r w:rsidRPr="00B67936">
              <w:rPr>
                <w:rFonts w:ascii="Times New Roman" w:hAnsi="Times New Roman"/>
              </w:rPr>
              <w:t>зав.библиотекой</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3</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 xml:space="preserve">Разработка программ внеурочной деятельности </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Июнь 2014г.</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Педагоги ДО, руководители МО</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4</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Разработка и утверждение рабочих учебных программ</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Июнь 2014г.</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Учителя 5 класса</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5</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Оборудование зоны отдыха для обучающихся</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Июль – август 2014г.</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Постникова С.В.</w:t>
            </w:r>
          </w:p>
          <w:p w:rsidR="000E172A" w:rsidRPr="00B67936" w:rsidRDefault="000E172A" w:rsidP="007F75B2">
            <w:pPr>
              <w:spacing w:after="0"/>
              <w:ind w:right="-1"/>
              <w:jc w:val="both"/>
              <w:rPr>
                <w:rFonts w:ascii="Times New Roman" w:hAnsi="Times New Roman"/>
              </w:rPr>
            </w:pPr>
            <w:r w:rsidRPr="00B67936">
              <w:rPr>
                <w:rFonts w:ascii="Times New Roman" w:hAnsi="Times New Roman"/>
              </w:rPr>
              <w:t>Заместитель директора по АХЧ</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 xml:space="preserve">6 </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Заключение договоров с социальными партнёрами</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До сентября 2014г.</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Ващенко П.А.</w:t>
            </w:r>
          </w:p>
        </w:tc>
      </w:tr>
      <w:tr w:rsidR="000E172A" w:rsidRPr="00B67936" w:rsidTr="000E172A">
        <w:tc>
          <w:tcPr>
            <w:tcW w:w="10740" w:type="dxa"/>
            <w:gridSpan w:val="4"/>
          </w:tcPr>
          <w:p w:rsidR="000E172A" w:rsidRPr="00B67936" w:rsidRDefault="000E172A" w:rsidP="007F75B2">
            <w:pPr>
              <w:spacing w:after="0"/>
              <w:ind w:right="-1"/>
              <w:jc w:val="both"/>
              <w:rPr>
                <w:rFonts w:ascii="Times New Roman" w:hAnsi="Times New Roman"/>
                <w:b/>
              </w:rPr>
            </w:pPr>
            <w:r w:rsidRPr="00B67936">
              <w:rPr>
                <w:rFonts w:ascii="Times New Roman" w:hAnsi="Times New Roman"/>
                <w:b/>
              </w:rPr>
              <w:t>Кадровое обеспечение</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1</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Разработка перспективного плана повышения квалификации учителей для работы  в 5 классе по  ФГОС</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 xml:space="preserve"> январь  2014 года</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Заместитель директора по УВР</w:t>
            </w:r>
          </w:p>
          <w:p w:rsidR="000E172A" w:rsidRPr="00B67936" w:rsidRDefault="000E172A" w:rsidP="007F75B2">
            <w:pPr>
              <w:spacing w:after="0"/>
              <w:ind w:right="-1"/>
              <w:jc w:val="both"/>
              <w:rPr>
                <w:rFonts w:ascii="Times New Roman" w:hAnsi="Times New Roman"/>
              </w:rPr>
            </w:pPr>
            <w:r w:rsidRPr="00B67936">
              <w:rPr>
                <w:rFonts w:ascii="Times New Roman" w:hAnsi="Times New Roman"/>
              </w:rPr>
              <w:t>Комиссарова И.Ю.</w:t>
            </w:r>
          </w:p>
        </w:tc>
      </w:tr>
      <w:tr w:rsidR="000E172A" w:rsidRPr="00B67936" w:rsidTr="000E172A">
        <w:tc>
          <w:tcPr>
            <w:tcW w:w="10740" w:type="dxa"/>
            <w:gridSpan w:val="4"/>
          </w:tcPr>
          <w:p w:rsidR="000E172A" w:rsidRPr="00B67936" w:rsidRDefault="000E172A" w:rsidP="007F75B2">
            <w:pPr>
              <w:spacing w:after="0"/>
              <w:ind w:right="-1"/>
              <w:jc w:val="both"/>
              <w:rPr>
                <w:rFonts w:ascii="Times New Roman" w:hAnsi="Times New Roman"/>
                <w:b/>
              </w:rPr>
            </w:pPr>
            <w:r w:rsidRPr="00B67936">
              <w:rPr>
                <w:rFonts w:ascii="Times New Roman" w:hAnsi="Times New Roman"/>
                <w:b/>
              </w:rPr>
              <w:lastRenderedPageBreak/>
              <w:t>Информационно, материально-техническое обеспечение</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1</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Создание рубрики на сайте школы по введению ФГОС</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Февраль 2014г.</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Заместитель директора по ВР</w:t>
            </w:r>
          </w:p>
          <w:p w:rsidR="000E172A" w:rsidRPr="00B67936" w:rsidRDefault="000E172A" w:rsidP="007F75B2">
            <w:pPr>
              <w:spacing w:after="0"/>
              <w:ind w:right="-1"/>
              <w:jc w:val="both"/>
              <w:rPr>
                <w:rFonts w:ascii="Times New Roman" w:hAnsi="Times New Roman"/>
              </w:rPr>
            </w:pPr>
          </w:p>
          <w:p w:rsidR="000E172A" w:rsidRPr="00B67936" w:rsidRDefault="000E172A" w:rsidP="007F75B2">
            <w:pPr>
              <w:spacing w:after="0"/>
              <w:ind w:right="-1"/>
              <w:jc w:val="both"/>
              <w:rPr>
                <w:rFonts w:ascii="Times New Roman" w:hAnsi="Times New Roman"/>
              </w:rPr>
            </w:pPr>
            <w:r w:rsidRPr="00B67936">
              <w:rPr>
                <w:rFonts w:ascii="Times New Roman" w:hAnsi="Times New Roman"/>
              </w:rPr>
              <w:t>Мельник Н.Л.</w:t>
            </w:r>
          </w:p>
        </w:tc>
      </w:tr>
      <w:tr w:rsidR="000E172A" w:rsidRPr="00B67936" w:rsidTr="000E172A">
        <w:tc>
          <w:tcPr>
            <w:tcW w:w="675"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2</w:t>
            </w:r>
          </w:p>
        </w:tc>
        <w:tc>
          <w:tcPr>
            <w:tcW w:w="3969"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Пополнение МТВ в соответствии с ФГОС</w:t>
            </w:r>
          </w:p>
        </w:tc>
        <w:tc>
          <w:tcPr>
            <w:tcW w:w="2552"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Постоянно</w:t>
            </w:r>
          </w:p>
        </w:tc>
        <w:tc>
          <w:tcPr>
            <w:tcW w:w="3544" w:type="dxa"/>
          </w:tcPr>
          <w:p w:rsidR="000E172A" w:rsidRPr="00B67936" w:rsidRDefault="000E172A" w:rsidP="007F75B2">
            <w:pPr>
              <w:spacing w:after="0"/>
              <w:ind w:right="-1"/>
              <w:jc w:val="both"/>
              <w:rPr>
                <w:rFonts w:ascii="Times New Roman" w:hAnsi="Times New Roman"/>
              </w:rPr>
            </w:pPr>
            <w:r w:rsidRPr="00B67936">
              <w:rPr>
                <w:rFonts w:ascii="Times New Roman" w:hAnsi="Times New Roman"/>
              </w:rPr>
              <w:t>Администрация ОУ</w:t>
            </w:r>
          </w:p>
        </w:tc>
      </w:tr>
    </w:tbl>
    <w:p w:rsidR="000F08EF" w:rsidRPr="00B67936" w:rsidRDefault="000F08EF" w:rsidP="007F75B2">
      <w:pPr>
        <w:spacing w:after="0"/>
        <w:ind w:right="-1"/>
        <w:jc w:val="both"/>
        <w:rPr>
          <w:rFonts w:ascii="Times New Roman" w:hAnsi="Times New Roman"/>
        </w:rPr>
      </w:pPr>
    </w:p>
    <w:p w:rsidR="00A9113F" w:rsidRPr="00B67936" w:rsidRDefault="00A9113F" w:rsidP="007F75B2">
      <w:pPr>
        <w:tabs>
          <w:tab w:val="left" w:leader="dot" w:pos="624"/>
        </w:tabs>
        <w:ind w:left="851"/>
        <w:jc w:val="both"/>
        <w:rPr>
          <w:rStyle w:val="Zag11"/>
          <w:rFonts w:ascii="Times New Roman" w:eastAsia="@Arial Unicode MS" w:hAnsi="Times New Roman"/>
          <w:b/>
          <w:bCs/>
        </w:rPr>
        <w:sectPr w:rsidR="00A9113F" w:rsidRPr="00B67936" w:rsidSect="001A5B51">
          <w:pgSz w:w="11906" w:h="16838"/>
          <w:pgMar w:top="720" w:right="720" w:bottom="720" w:left="720" w:header="709" w:footer="709" w:gutter="0"/>
          <w:cols w:space="708"/>
          <w:docGrid w:linePitch="360"/>
        </w:sectPr>
      </w:pPr>
    </w:p>
    <w:p w:rsidR="004F1894" w:rsidRPr="00B67936" w:rsidRDefault="004F1894" w:rsidP="007F75B2">
      <w:pPr>
        <w:ind w:left="142"/>
        <w:jc w:val="both"/>
        <w:rPr>
          <w:rFonts w:ascii="Times New Roman" w:hAnsi="Times New Roman"/>
          <w:b/>
        </w:rPr>
      </w:pPr>
    </w:p>
    <w:p w:rsidR="004F1894" w:rsidRPr="00B67936" w:rsidRDefault="004F1894" w:rsidP="007F75B2">
      <w:pPr>
        <w:jc w:val="both"/>
        <w:rPr>
          <w:rFonts w:ascii="Times New Roman" w:hAnsi="Times New Roman"/>
          <w:b/>
        </w:rPr>
      </w:pPr>
      <w:r w:rsidRPr="00B67936">
        <w:rPr>
          <w:rFonts w:ascii="Times New Roman" w:hAnsi="Times New Roman"/>
          <w:b/>
        </w:rPr>
        <w:t xml:space="preserve">Муниципальное общеобразовательное учреждение </w:t>
      </w:r>
    </w:p>
    <w:p w:rsidR="00A9113F" w:rsidRPr="00B67936" w:rsidRDefault="00A9113F" w:rsidP="007F75B2">
      <w:pPr>
        <w:jc w:val="both"/>
        <w:rPr>
          <w:rFonts w:ascii="Times New Roman" w:hAnsi="Times New Roman"/>
          <w:b/>
        </w:rPr>
      </w:pPr>
      <w:r w:rsidRPr="00B67936">
        <w:rPr>
          <w:rFonts w:ascii="Times New Roman" w:hAnsi="Times New Roman"/>
          <w:b/>
        </w:rPr>
        <w:t>Беломорского муниципального района</w:t>
      </w:r>
    </w:p>
    <w:p w:rsidR="00A9113F" w:rsidRPr="00B67936" w:rsidRDefault="00A9113F" w:rsidP="007F75B2">
      <w:pPr>
        <w:jc w:val="both"/>
        <w:rPr>
          <w:rFonts w:ascii="Times New Roman" w:hAnsi="Times New Roman"/>
          <w:b/>
        </w:rPr>
      </w:pPr>
      <w:r w:rsidRPr="00B67936">
        <w:rPr>
          <w:rFonts w:ascii="Times New Roman" w:hAnsi="Times New Roman"/>
          <w:b/>
        </w:rPr>
        <w:t>«</w:t>
      </w:r>
      <w:r w:rsidR="00105744" w:rsidRPr="00B67936">
        <w:rPr>
          <w:rFonts w:ascii="Times New Roman" w:hAnsi="Times New Roman"/>
          <w:b/>
        </w:rPr>
        <w:t>Беломорска</w:t>
      </w:r>
      <w:r w:rsidRPr="00B67936">
        <w:rPr>
          <w:rFonts w:ascii="Times New Roman" w:hAnsi="Times New Roman"/>
          <w:b/>
        </w:rPr>
        <w:t>я средняя общеобразовательная школа</w:t>
      </w:r>
      <w:r w:rsidR="00105744" w:rsidRPr="00B67936">
        <w:rPr>
          <w:rFonts w:ascii="Times New Roman" w:hAnsi="Times New Roman"/>
          <w:b/>
        </w:rPr>
        <w:t xml:space="preserve"> №3</w:t>
      </w:r>
      <w:r w:rsidRPr="00B67936">
        <w:rPr>
          <w:rFonts w:ascii="Times New Roman" w:hAnsi="Times New Roman"/>
          <w:b/>
        </w:rPr>
        <w:t>»</w:t>
      </w:r>
    </w:p>
    <w:p w:rsidR="00A9113F" w:rsidRPr="00B67936" w:rsidRDefault="00A9113F" w:rsidP="007F75B2">
      <w:pPr>
        <w:jc w:val="both"/>
        <w:rPr>
          <w:rFonts w:ascii="Times New Roman" w:hAnsi="Times New Roman"/>
          <w:b/>
        </w:rPr>
      </w:pPr>
      <w:r w:rsidRPr="00B67936">
        <w:rPr>
          <w:rFonts w:ascii="Times New Roman" w:hAnsi="Times New Roman"/>
          <w:b/>
        </w:rPr>
        <w:t xml:space="preserve">Показатели и критерии эффективной профессиональной </w:t>
      </w:r>
      <w:r w:rsidR="00105744" w:rsidRPr="00B67936">
        <w:rPr>
          <w:rFonts w:ascii="Times New Roman" w:hAnsi="Times New Roman"/>
          <w:b/>
        </w:rPr>
        <w:t xml:space="preserve"> деятельности  </w:t>
      </w:r>
    </w:p>
    <w:tbl>
      <w:tblPr>
        <w:tblpPr w:leftFromText="180" w:rightFromText="180" w:vertAnchor="text" w:tblpX="-393" w:tblpY="70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68"/>
        <w:gridCol w:w="53"/>
        <w:gridCol w:w="3999"/>
        <w:gridCol w:w="646"/>
        <w:gridCol w:w="1764"/>
        <w:gridCol w:w="567"/>
        <w:gridCol w:w="2552"/>
        <w:gridCol w:w="1559"/>
        <w:gridCol w:w="1701"/>
      </w:tblGrid>
      <w:tr w:rsidR="00A9113F" w:rsidRPr="00B67936" w:rsidTr="00CB184D">
        <w:trPr>
          <w:trHeight w:val="540"/>
        </w:trPr>
        <w:tc>
          <w:tcPr>
            <w:tcW w:w="959" w:type="dxa"/>
          </w:tcPr>
          <w:p w:rsidR="00A9113F" w:rsidRPr="00B67936" w:rsidRDefault="00A9113F" w:rsidP="007F75B2">
            <w:pPr>
              <w:spacing w:after="0"/>
              <w:jc w:val="both"/>
              <w:rPr>
                <w:rFonts w:ascii="Times New Roman" w:hAnsi="Times New Roman"/>
                <w:b/>
              </w:rPr>
            </w:pPr>
            <w:r w:rsidRPr="00B67936">
              <w:rPr>
                <w:rFonts w:ascii="Times New Roman" w:hAnsi="Times New Roman"/>
                <w:b/>
              </w:rPr>
              <w:t>№</w:t>
            </w:r>
          </w:p>
        </w:tc>
        <w:tc>
          <w:tcPr>
            <w:tcW w:w="2521" w:type="dxa"/>
            <w:gridSpan w:val="2"/>
          </w:tcPr>
          <w:p w:rsidR="00A9113F" w:rsidRPr="00B67936" w:rsidRDefault="00A9113F" w:rsidP="007F75B2">
            <w:pPr>
              <w:spacing w:after="0"/>
              <w:jc w:val="both"/>
              <w:rPr>
                <w:rFonts w:ascii="Times New Roman" w:hAnsi="Times New Roman"/>
                <w:b/>
              </w:rPr>
            </w:pPr>
            <w:r w:rsidRPr="00B67936">
              <w:rPr>
                <w:rFonts w:ascii="Times New Roman" w:hAnsi="Times New Roman"/>
                <w:b/>
              </w:rPr>
              <w:t xml:space="preserve">Содержание деятельности </w:t>
            </w:r>
          </w:p>
        </w:tc>
        <w:tc>
          <w:tcPr>
            <w:tcW w:w="3999" w:type="dxa"/>
          </w:tcPr>
          <w:p w:rsidR="00A9113F" w:rsidRPr="00B67936" w:rsidRDefault="00A9113F" w:rsidP="007F75B2">
            <w:pPr>
              <w:spacing w:after="0"/>
              <w:jc w:val="both"/>
              <w:rPr>
                <w:rFonts w:ascii="Times New Roman" w:hAnsi="Times New Roman"/>
                <w:b/>
              </w:rPr>
            </w:pPr>
            <w:r w:rsidRPr="00B67936">
              <w:rPr>
                <w:rFonts w:ascii="Times New Roman" w:hAnsi="Times New Roman"/>
                <w:b/>
              </w:rPr>
              <w:t>Описание функционала</w:t>
            </w:r>
          </w:p>
        </w:tc>
        <w:tc>
          <w:tcPr>
            <w:tcW w:w="2410" w:type="dxa"/>
            <w:gridSpan w:val="2"/>
          </w:tcPr>
          <w:p w:rsidR="00A9113F" w:rsidRPr="00B67936" w:rsidRDefault="00A9113F" w:rsidP="007F75B2">
            <w:pPr>
              <w:spacing w:after="0"/>
              <w:jc w:val="both"/>
              <w:rPr>
                <w:rFonts w:ascii="Times New Roman" w:hAnsi="Times New Roman"/>
                <w:b/>
              </w:rPr>
            </w:pPr>
            <w:r w:rsidRPr="00B67936">
              <w:rPr>
                <w:rFonts w:ascii="Times New Roman" w:hAnsi="Times New Roman"/>
                <w:b/>
              </w:rPr>
              <w:t>Критерии эффективности</w:t>
            </w:r>
          </w:p>
        </w:tc>
        <w:tc>
          <w:tcPr>
            <w:tcW w:w="3119" w:type="dxa"/>
            <w:gridSpan w:val="2"/>
          </w:tcPr>
          <w:p w:rsidR="00A9113F" w:rsidRPr="00B67936" w:rsidRDefault="00A9113F" w:rsidP="007F75B2">
            <w:pPr>
              <w:spacing w:after="0"/>
              <w:jc w:val="both"/>
              <w:rPr>
                <w:rFonts w:ascii="Times New Roman" w:hAnsi="Times New Roman"/>
                <w:b/>
              </w:rPr>
            </w:pPr>
            <w:r w:rsidRPr="00B67936">
              <w:rPr>
                <w:rFonts w:ascii="Times New Roman" w:hAnsi="Times New Roman"/>
                <w:b/>
              </w:rPr>
              <w:t>Методика расчёта показателей</w:t>
            </w:r>
          </w:p>
        </w:tc>
        <w:tc>
          <w:tcPr>
            <w:tcW w:w="1559" w:type="dxa"/>
          </w:tcPr>
          <w:p w:rsidR="00A9113F" w:rsidRPr="00B67936" w:rsidRDefault="00A9113F" w:rsidP="007F75B2">
            <w:pPr>
              <w:spacing w:after="0"/>
              <w:jc w:val="both"/>
              <w:rPr>
                <w:rFonts w:ascii="Times New Roman" w:hAnsi="Times New Roman"/>
                <w:b/>
              </w:rPr>
            </w:pPr>
            <w:r w:rsidRPr="00B67936">
              <w:rPr>
                <w:rFonts w:ascii="Times New Roman" w:hAnsi="Times New Roman"/>
                <w:b/>
              </w:rPr>
              <w:t>Самооценка учителя</w:t>
            </w:r>
          </w:p>
        </w:tc>
        <w:tc>
          <w:tcPr>
            <w:tcW w:w="1701" w:type="dxa"/>
          </w:tcPr>
          <w:p w:rsidR="00A9113F" w:rsidRPr="00B67936" w:rsidRDefault="00A9113F" w:rsidP="007F75B2">
            <w:pPr>
              <w:spacing w:after="0"/>
              <w:jc w:val="both"/>
              <w:rPr>
                <w:rFonts w:ascii="Times New Roman" w:hAnsi="Times New Roman"/>
                <w:b/>
              </w:rPr>
            </w:pPr>
            <w:r w:rsidRPr="00B67936">
              <w:rPr>
                <w:rFonts w:ascii="Times New Roman" w:hAnsi="Times New Roman"/>
                <w:b/>
              </w:rPr>
              <w:t xml:space="preserve">Оценка администрации </w:t>
            </w:r>
          </w:p>
        </w:tc>
      </w:tr>
      <w:tr w:rsidR="00A9113F" w:rsidRPr="00B67936">
        <w:trPr>
          <w:trHeight w:val="540"/>
        </w:trPr>
        <w:tc>
          <w:tcPr>
            <w:tcW w:w="16268" w:type="dxa"/>
            <w:gridSpan w:val="10"/>
          </w:tcPr>
          <w:p w:rsidR="00A9113F" w:rsidRPr="00B67936" w:rsidRDefault="00A9113F" w:rsidP="007F75B2">
            <w:pPr>
              <w:spacing w:after="0"/>
              <w:jc w:val="both"/>
              <w:rPr>
                <w:rFonts w:ascii="Times New Roman" w:hAnsi="Times New Roman"/>
                <w:b/>
              </w:rPr>
            </w:pPr>
            <w:r w:rsidRPr="00B67936">
              <w:rPr>
                <w:rFonts w:ascii="Times New Roman" w:hAnsi="Times New Roman"/>
                <w:b/>
              </w:rPr>
              <w:t>1. Учебная профессиональная деятельность</w:t>
            </w:r>
          </w:p>
        </w:tc>
      </w:tr>
      <w:tr w:rsidR="00A9113F" w:rsidRPr="00B67936" w:rsidTr="00CB184D">
        <w:trPr>
          <w:trHeight w:val="540"/>
        </w:trPr>
        <w:tc>
          <w:tcPr>
            <w:tcW w:w="959" w:type="dxa"/>
            <w:vMerge w:val="restart"/>
          </w:tcPr>
          <w:p w:rsidR="00A9113F" w:rsidRPr="00B67936" w:rsidRDefault="00A9113F" w:rsidP="007F75B2">
            <w:pPr>
              <w:spacing w:after="0"/>
              <w:jc w:val="both"/>
              <w:rPr>
                <w:rFonts w:ascii="Times New Roman" w:hAnsi="Times New Roman"/>
              </w:rPr>
            </w:pPr>
            <w:r w:rsidRPr="00B67936">
              <w:rPr>
                <w:rFonts w:ascii="Times New Roman" w:hAnsi="Times New Roman"/>
              </w:rPr>
              <w:t>1.1.</w:t>
            </w:r>
          </w:p>
        </w:tc>
        <w:tc>
          <w:tcPr>
            <w:tcW w:w="2468" w:type="dxa"/>
            <w:vMerge w:val="restart"/>
          </w:tcPr>
          <w:p w:rsidR="00A9113F" w:rsidRPr="00B67936" w:rsidRDefault="00A9113F" w:rsidP="007F75B2">
            <w:pPr>
              <w:spacing w:after="0"/>
              <w:jc w:val="both"/>
              <w:rPr>
                <w:rFonts w:ascii="Times New Roman" w:hAnsi="Times New Roman"/>
              </w:rPr>
            </w:pPr>
            <w:r w:rsidRPr="00B67936">
              <w:rPr>
                <w:rFonts w:ascii="Times New Roman" w:hAnsi="Times New Roman"/>
              </w:rPr>
              <w:t>Обеспечение уровня знаний по содержанию предмета</w:t>
            </w: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tc>
        <w:tc>
          <w:tcPr>
            <w:tcW w:w="4052"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lastRenderedPageBreak/>
              <w:t>Несёт ответственность за реализацию ОП по предмету и выполнению требований ФГОС общего образования. Обеспечение качественного усвоения знаний, требований текущей аттестации, графика проведения контрольных работ</w:t>
            </w:r>
          </w:p>
        </w:tc>
        <w:tc>
          <w:tcPr>
            <w:tcW w:w="2410"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Качественная успеваемость по предмету</w:t>
            </w:r>
          </w:p>
        </w:tc>
        <w:tc>
          <w:tcPr>
            <w:tcW w:w="3119"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Число учащихся, получивших оценки «4» и «5»* на 100% и /на общее число учащихся = уровень обученности</w:t>
            </w:r>
          </w:p>
          <w:p w:rsidR="00A9113F" w:rsidRPr="00B67936" w:rsidRDefault="00A9113F" w:rsidP="007F75B2">
            <w:pPr>
              <w:spacing w:after="0"/>
              <w:jc w:val="both"/>
              <w:rPr>
                <w:rFonts w:ascii="Times New Roman" w:hAnsi="Times New Roman"/>
              </w:rPr>
            </w:pPr>
            <w:r w:rsidRPr="00B67936">
              <w:rPr>
                <w:rFonts w:ascii="Times New Roman" w:hAnsi="Times New Roman"/>
              </w:rPr>
              <w:t>до 60% - 3б</w:t>
            </w:r>
          </w:p>
          <w:p w:rsidR="00A9113F" w:rsidRPr="00B67936" w:rsidRDefault="00A9113F" w:rsidP="007F75B2">
            <w:pPr>
              <w:spacing w:after="0"/>
              <w:jc w:val="both"/>
              <w:rPr>
                <w:rFonts w:ascii="Times New Roman" w:hAnsi="Times New Roman"/>
              </w:rPr>
            </w:pPr>
            <w:r w:rsidRPr="00B67936">
              <w:rPr>
                <w:rFonts w:ascii="Times New Roman" w:hAnsi="Times New Roman"/>
              </w:rPr>
              <w:t>до 40% - 2б</w:t>
            </w:r>
          </w:p>
          <w:p w:rsidR="00A9113F" w:rsidRPr="00B67936" w:rsidRDefault="00A9113F" w:rsidP="007F75B2">
            <w:pPr>
              <w:spacing w:after="0"/>
              <w:jc w:val="both"/>
              <w:rPr>
                <w:rFonts w:ascii="Times New Roman" w:hAnsi="Times New Roman"/>
              </w:rPr>
            </w:pPr>
            <w:r w:rsidRPr="00B67936">
              <w:rPr>
                <w:rFonts w:ascii="Times New Roman" w:hAnsi="Times New Roman"/>
              </w:rPr>
              <w:t>до 20% - 1б</w:t>
            </w:r>
          </w:p>
          <w:p w:rsidR="00A9113F" w:rsidRPr="00B67936" w:rsidRDefault="00A9113F" w:rsidP="007F75B2">
            <w:pPr>
              <w:spacing w:after="0"/>
              <w:jc w:val="both"/>
              <w:rPr>
                <w:rFonts w:ascii="Times New Roman" w:hAnsi="Times New Roman"/>
              </w:rPr>
            </w:pPr>
            <w:r w:rsidRPr="00B67936">
              <w:rPr>
                <w:rFonts w:ascii="Times New Roman" w:hAnsi="Times New Roman"/>
              </w:rPr>
              <w:t>+ 2 балла (степень трудности предметов)</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CB184D">
        <w:trPr>
          <w:trHeight w:val="1950"/>
        </w:trPr>
        <w:tc>
          <w:tcPr>
            <w:tcW w:w="959" w:type="dxa"/>
            <w:vMerge/>
          </w:tcPr>
          <w:p w:rsidR="00A9113F" w:rsidRPr="00B67936" w:rsidRDefault="00A9113F" w:rsidP="007F75B2">
            <w:pPr>
              <w:spacing w:after="0"/>
              <w:jc w:val="both"/>
              <w:rPr>
                <w:rFonts w:ascii="Times New Roman" w:hAnsi="Times New Roman"/>
              </w:rPr>
            </w:pPr>
          </w:p>
        </w:tc>
        <w:tc>
          <w:tcPr>
            <w:tcW w:w="2468" w:type="dxa"/>
            <w:vMerge/>
          </w:tcPr>
          <w:p w:rsidR="00A9113F" w:rsidRPr="00B67936" w:rsidRDefault="00A9113F" w:rsidP="007F75B2">
            <w:pPr>
              <w:spacing w:after="0"/>
              <w:jc w:val="both"/>
              <w:rPr>
                <w:rFonts w:ascii="Times New Roman" w:hAnsi="Times New Roman"/>
              </w:rPr>
            </w:pPr>
          </w:p>
        </w:tc>
        <w:tc>
          <w:tcPr>
            <w:tcW w:w="4052"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Обеспечивает разнообразие форм и методов на уроке, применяет современные образовательные технологии, отрабатывает общеучебные навыки обучающихся</w:t>
            </w: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tc>
        <w:tc>
          <w:tcPr>
            <w:tcW w:w="2410"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Уровень усвоения знаний и приобретения общеучебных навыков</w:t>
            </w:r>
          </w:p>
        </w:tc>
        <w:tc>
          <w:tcPr>
            <w:tcW w:w="3119"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Результаты – анализ результатов срезовых и итоговых административных контрольных работ  уровень успеваемости</w:t>
            </w:r>
          </w:p>
          <w:p w:rsidR="00A9113F" w:rsidRPr="00B67936" w:rsidRDefault="00A9113F" w:rsidP="007F75B2">
            <w:pPr>
              <w:spacing w:after="0"/>
              <w:jc w:val="both"/>
              <w:rPr>
                <w:rFonts w:ascii="Times New Roman" w:hAnsi="Times New Roman"/>
              </w:rPr>
            </w:pPr>
            <w:r w:rsidRPr="00B67936">
              <w:rPr>
                <w:rFonts w:ascii="Times New Roman" w:hAnsi="Times New Roman"/>
              </w:rPr>
              <w:t>более 90% - 3б</w:t>
            </w:r>
          </w:p>
          <w:p w:rsidR="00A9113F" w:rsidRPr="00B67936" w:rsidRDefault="00A9113F" w:rsidP="007F75B2">
            <w:pPr>
              <w:spacing w:after="0"/>
              <w:jc w:val="both"/>
              <w:rPr>
                <w:rFonts w:ascii="Times New Roman" w:hAnsi="Times New Roman"/>
              </w:rPr>
            </w:pPr>
            <w:r w:rsidRPr="00B67936">
              <w:rPr>
                <w:rFonts w:ascii="Times New Roman" w:hAnsi="Times New Roman"/>
              </w:rPr>
              <w:t>более 80% - 2б</w:t>
            </w:r>
          </w:p>
          <w:p w:rsidR="00A9113F" w:rsidRPr="00B67936" w:rsidRDefault="00A9113F" w:rsidP="007F75B2">
            <w:pPr>
              <w:spacing w:after="0"/>
              <w:jc w:val="both"/>
              <w:rPr>
                <w:rFonts w:ascii="Times New Roman" w:hAnsi="Times New Roman"/>
              </w:rPr>
            </w:pPr>
            <w:r w:rsidRPr="00B67936">
              <w:rPr>
                <w:rFonts w:ascii="Times New Roman" w:hAnsi="Times New Roman"/>
              </w:rPr>
              <w:t xml:space="preserve"> более  70% - 1б  </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CB184D">
        <w:trPr>
          <w:trHeight w:val="1095"/>
        </w:trPr>
        <w:tc>
          <w:tcPr>
            <w:tcW w:w="959" w:type="dxa"/>
            <w:vMerge/>
          </w:tcPr>
          <w:p w:rsidR="00A9113F" w:rsidRPr="00B67936" w:rsidRDefault="00A9113F" w:rsidP="007F75B2">
            <w:pPr>
              <w:spacing w:after="0"/>
              <w:jc w:val="both"/>
              <w:rPr>
                <w:rFonts w:ascii="Times New Roman" w:hAnsi="Times New Roman"/>
              </w:rPr>
            </w:pPr>
          </w:p>
        </w:tc>
        <w:tc>
          <w:tcPr>
            <w:tcW w:w="2468" w:type="dxa"/>
            <w:vMerge/>
          </w:tcPr>
          <w:p w:rsidR="00A9113F" w:rsidRPr="00B67936" w:rsidRDefault="00A9113F" w:rsidP="007F75B2">
            <w:pPr>
              <w:spacing w:after="0"/>
              <w:jc w:val="both"/>
              <w:rPr>
                <w:rFonts w:ascii="Times New Roman" w:hAnsi="Times New Roman"/>
              </w:rPr>
            </w:pPr>
          </w:p>
        </w:tc>
        <w:tc>
          <w:tcPr>
            <w:tcW w:w="4052" w:type="dxa"/>
            <w:gridSpan w:val="2"/>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Работа со слабоуспевающими учащимися и учащимися пропустившими материал по болезни</w:t>
            </w:r>
          </w:p>
        </w:tc>
        <w:tc>
          <w:tcPr>
            <w:tcW w:w="2410"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Отсутствие неуспевающих учащихся</w:t>
            </w:r>
          </w:p>
        </w:tc>
        <w:tc>
          <w:tcPr>
            <w:tcW w:w="3119" w:type="dxa"/>
            <w:gridSpan w:val="2"/>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Систематически – 2 б</w:t>
            </w:r>
          </w:p>
          <w:p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 б</w:t>
            </w:r>
          </w:p>
          <w:p w:rsidR="00A9113F" w:rsidRPr="00B67936" w:rsidRDefault="00A9113F" w:rsidP="007F75B2">
            <w:pPr>
              <w:spacing w:after="0"/>
              <w:jc w:val="both"/>
              <w:rPr>
                <w:rFonts w:ascii="Times New Roman" w:hAnsi="Times New Roman"/>
              </w:rPr>
            </w:pPr>
            <w:r w:rsidRPr="00B67936">
              <w:rPr>
                <w:rFonts w:ascii="Times New Roman" w:hAnsi="Times New Roman"/>
              </w:rPr>
              <w:t>Занятия не проводятся – 0 б</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CB184D">
        <w:trPr>
          <w:trHeight w:val="900"/>
        </w:trPr>
        <w:tc>
          <w:tcPr>
            <w:tcW w:w="959" w:type="dxa"/>
            <w:vMerge/>
          </w:tcPr>
          <w:p w:rsidR="00A9113F" w:rsidRPr="00B67936" w:rsidRDefault="00A9113F" w:rsidP="007F75B2">
            <w:pPr>
              <w:spacing w:after="0"/>
              <w:jc w:val="both"/>
              <w:rPr>
                <w:rFonts w:ascii="Times New Roman" w:hAnsi="Times New Roman"/>
              </w:rPr>
            </w:pPr>
          </w:p>
        </w:tc>
        <w:tc>
          <w:tcPr>
            <w:tcW w:w="2468" w:type="dxa"/>
            <w:vMerge/>
          </w:tcPr>
          <w:p w:rsidR="00A9113F" w:rsidRPr="00B67936" w:rsidRDefault="00A9113F" w:rsidP="007F75B2">
            <w:pPr>
              <w:spacing w:after="0"/>
              <w:jc w:val="both"/>
              <w:rPr>
                <w:rFonts w:ascii="Times New Roman" w:hAnsi="Times New Roman"/>
              </w:rPr>
            </w:pPr>
          </w:p>
        </w:tc>
        <w:tc>
          <w:tcPr>
            <w:tcW w:w="4052"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Консультирование учащихся по подготовке к ИГА по выбору  в 9 классе.</w:t>
            </w:r>
          </w:p>
        </w:tc>
        <w:tc>
          <w:tcPr>
            <w:tcW w:w="2410"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Успешная сдача ИГА в 9 классе</w:t>
            </w:r>
          </w:p>
        </w:tc>
        <w:tc>
          <w:tcPr>
            <w:tcW w:w="3119"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Систематически – 2 б</w:t>
            </w:r>
          </w:p>
          <w:p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 б</w:t>
            </w:r>
          </w:p>
          <w:p w:rsidR="00A9113F" w:rsidRPr="00B67936" w:rsidRDefault="00A9113F" w:rsidP="007F75B2">
            <w:pPr>
              <w:spacing w:after="0"/>
              <w:jc w:val="both"/>
              <w:rPr>
                <w:rFonts w:ascii="Times New Roman" w:hAnsi="Times New Roman"/>
              </w:rPr>
            </w:pPr>
            <w:r w:rsidRPr="00B67936">
              <w:rPr>
                <w:rFonts w:ascii="Times New Roman" w:hAnsi="Times New Roman"/>
              </w:rPr>
              <w:t>Занятия не проводятся – 0 б</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CB184D">
        <w:trPr>
          <w:trHeight w:val="540"/>
        </w:trPr>
        <w:tc>
          <w:tcPr>
            <w:tcW w:w="959" w:type="dxa"/>
          </w:tcPr>
          <w:p w:rsidR="00A9113F" w:rsidRPr="00B67936" w:rsidRDefault="00A9113F" w:rsidP="007F75B2">
            <w:pPr>
              <w:spacing w:after="0"/>
              <w:jc w:val="both"/>
              <w:rPr>
                <w:rFonts w:ascii="Times New Roman" w:hAnsi="Times New Roman"/>
              </w:rPr>
            </w:pPr>
          </w:p>
        </w:tc>
        <w:tc>
          <w:tcPr>
            <w:tcW w:w="2468" w:type="dxa"/>
          </w:tcPr>
          <w:p w:rsidR="00A9113F" w:rsidRPr="00B67936" w:rsidRDefault="00A9113F" w:rsidP="007F75B2">
            <w:pPr>
              <w:spacing w:after="0"/>
              <w:jc w:val="both"/>
              <w:rPr>
                <w:rFonts w:ascii="Times New Roman" w:hAnsi="Times New Roman"/>
              </w:rPr>
            </w:pPr>
          </w:p>
        </w:tc>
        <w:tc>
          <w:tcPr>
            <w:tcW w:w="4052"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Результаты итоговой аттестации в форме ЕМЭ, ЕГЭ</w:t>
            </w:r>
          </w:p>
        </w:tc>
        <w:tc>
          <w:tcPr>
            <w:tcW w:w="2410"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 xml:space="preserve">Средний балл </w:t>
            </w:r>
          </w:p>
        </w:tc>
        <w:tc>
          <w:tcPr>
            <w:tcW w:w="3119"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 xml:space="preserve">Результаты – русский язык – процент успеваемости – 100% - 2б+ выше республиканского 3б </w:t>
            </w:r>
          </w:p>
          <w:p w:rsidR="00A9113F" w:rsidRPr="00B67936" w:rsidRDefault="00A9113F" w:rsidP="007F75B2">
            <w:pPr>
              <w:spacing w:after="0"/>
              <w:jc w:val="both"/>
              <w:rPr>
                <w:rFonts w:ascii="Times New Roman" w:hAnsi="Times New Roman"/>
              </w:rPr>
            </w:pPr>
            <w:r w:rsidRPr="00B67936">
              <w:rPr>
                <w:rFonts w:ascii="Times New Roman" w:hAnsi="Times New Roman"/>
              </w:rPr>
              <w:t>математика  - процент успеваемости 100% - 2б+выше республиканского 3б</w:t>
            </w:r>
          </w:p>
          <w:p w:rsidR="00A9113F" w:rsidRPr="00B67936" w:rsidRDefault="00A9113F" w:rsidP="007F75B2">
            <w:pPr>
              <w:spacing w:after="0"/>
              <w:jc w:val="both"/>
              <w:rPr>
                <w:rFonts w:ascii="Times New Roman" w:hAnsi="Times New Roman"/>
              </w:rPr>
            </w:pPr>
            <w:r w:rsidRPr="00B67936">
              <w:rPr>
                <w:rFonts w:ascii="Times New Roman" w:hAnsi="Times New Roman"/>
              </w:rPr>
              <w:t>экзамены по выбору:</w:t>
            </w:r>
          </w:p>
          <w:p w:rsidR="00A9113F" w:rsidRPr="00B67936" w:rsidRDefault="00A9113F" w:rsidP="007F75B2">
            <w:pPr>
              <w:spacing w:after="0"/>
              <w:jc w:val="both"/>
              <w:rPr>
                <w:rFonts w:ascii="Times New Roman" w:hAnsi="Times New Roman"/>
              </w:rPr>
            </w:pPr>
            <w:r w:rsidRPr="00B67936">
              <w:rPr>
                <w:rFonts w:ascii="Times New Roman" w:hAnsi="Times New Roman"/>
              </w:rPr>
              <w:t>выше республиканского – 3б</w:t>
            </w:r>
          </w:p>
          <w:p w:rsidR="00A9113F" w:rsidRPr="00B67936" w:rsidRDefault="00A9113F" w:rsidP="007F75B2">
            <w:pPr>
              <w:spacing w:after="0"/>
              <w:jc w:val="both"/>
              <w:rPr>
                <w:rFonts w:ascii="Times New Roman" w:hAnsi="Times New Roman"/>
              </w:rPr>
            </w:pPr>
            <w:r w:rsidRPr="00B67936">
              <w:rPr>
                <w:rFonts w:ascii="Times New Roman" w:hAnsi="Times New Roman"/>
              </w:rPr>
              <w:t xml:space="preserve">ниже – 1б </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8233C8">
        <w:trPr>
          <w:trHeight w:val="2833"/>
        </w:trPr>
        <w:tc>
          <w:tcPr>
            <w:tcW w:w="959" w:type="dxa"/>
          </w:tcPr>
          <w:p w:rsidR="00A9113F" w:rsidRPr="00B67936" w:rsidRDefault="00A9113F" w:rsidP="007F75B2">
            <w:pPr>
              <w:spacing w:after="0"/>
              <w:jc w:val="both"/>
              <w:rPr>
                <w:rFonts w:ascii="Times New Roman" w:hAnsi="Times New Roman"/>
              </w:rPr>
            </w:pPr>
            <w:r w:rsidRPr="00B67936">
              <w:rPr>
                <w:rFonts w:ascii="Times New Roman" w:hAnsi="Times New Roman"/>
              </w:rPr>
              <w:t>1.2.</w:t>
            </w:r>
          </w:p>
          <w:p w:rsidR="00A9113F" w:rsidRPr="00B67936" w:rsidRDefault="00A9113F" w:rsidP="007F75B2">
            <w:pPr>
              <w:spacing w:after="0"/>
              <w:jc w:val="both"/>
              <w:rPr>
                <w:rFonts w:ascii="Times New Roman" w:hAnsi="Times New Roman"/>
              </w:rPr>
            </w:pPr>
          </w:p>
        </w:tc>
        <w:tc>
          <w:tcPr>
            <w:tcW w:w="2468" w:type="dxa"/>
          </w:tcPr>
          <w:p w:rsidR="00A9113F" w:rsidRPr="00B67936" w:rsidRDefault="00A9113F" w:rsidP="007F75B2">
            <w:pPr>
              <w:spacing w:after="0"/>
              <w:jc w:val="both"/>
              <w:rPr>
                <w:rFonts w:ascii="Times New Roman" w:hAnsi="Times New Roman"/>
              </w:rPr>
            </w:pPr>
            <w:r w:rsidRPr="00B67936">
              <w:rPr>
                <w:rFonts w:ascii="Times New Roman" w:hAnsi="Times New Roman"/>
              </w:rPr>
              <w:t>Обеспечение актуализации знаний и умений, формирование новых навыков и их закрепление  в исследовательской и проектной работе</w:t>
            </w:r>
          </w:p>
        </w:tc>
        <w:tc>
          <w:tcPr>
            <w:tcW w:w="4052"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Организация поисковой, исследовательской/проектной деятельности и самостоятельной работы учащихся по предмету</w:t>
            </w: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tc>
        <w:tc>
          <w:tcPr>
            <w:tcW w:w="2410"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 xml:space="preserve">Наличие проектных групп с планами координации работы.  Количество участников, победителей и призёров. </w:t>
            </w:r>
          </w:p>
        </w:tc>
        <w:tc>
          <w:tcPr>
            <w:tcW w:w="3119"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Интегральная оценка по уровням проявления показателя с учётом результативности и реализованности проектов:</w:t>
            </w:r>
          </w:p>
          <w:p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3/3б</w:t>
            </w:r>
          </w:p>
          <w:p w:rsidR="00A9113F" w:rsidRPr="00B67936" w:rsidRDefault="00A9113F" w:rsidP="007F75B2">
            <w:pPr>
              <w:spacing w:after="0"/>
              <w:jc w:val="both"/>
              <w:rPr>
                <w:rFonts w:ascii="Times New Roman" w:hAnsi="Times New Roman"/>
              </w:rPr>
            </w:pPr>
            <w:r w:rsidRPr="00B67936">
              <w:rPr>
                <w:rFonts w:ascii="Times New Roman" w:hAnsi="Times New Roman"/>
              </w:rPr>
              <w:t>муниципальный – 5/5б</w:t>
            </w:r>
          </w:p>
          <w:p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7/7б</w:t>
            </w:r>
          </w:p>
          <w:p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10</w:t>
            </w:r>
            <w:r w:rsidR="00CB184D" w:rsidRPr="00B67936">
              <w:rPr>
                <w:rFonts w:ascii="Times New Roman" w:hAnsi="Times New Roman"/>
              </w:rPr>
              <w:t xml:space="preserve"> </w:t>
            </w:r>
            <w:r w:rsidRPr="00B67936">
              <w:rPr>
                <w:rFonts w:ascii="Times New Roman" w:hAnsi="Times New Roman"/>
              </w:rPr>
              <w:t>б</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CB184D">
        <w:trPr>
          <w:trHeight w:val="700"/>
        </w:trPr>
        <w:tc>
          <w:tcPr>
            <w:tcW w:w="959" w:type="dxa"/>
          </w:tcPr>
          <w:p w:rsidR="00A9113F" w:rsidRPr="00B67936" w:rsidRDefault="00A9113F" w:rsidP="007F75B2">
            <w:pPr>
              <w:spacing w:after="0"/>
              <w:jc w:val="both"/>
              <w:rPr>
                <w:rFonts w:ascii="Times New Roman" w:hAnsi="Times New Roman"/>
              </w:rPr>
            </w:pPr>
            <w:r w:rsidRPr="00B67936">
              <w:rPr>
                <w:rFonts w:ascii="Times New Roman" w:hAnsi="Times New Roman"/>
              </w:rPr>
              <w:t>1.3.</w:t>
            </w:r>
          </w:p>
        </w:tc>
        <w:tc>
          <w:tcPr>
            <w:tcW w:w="2468" w:type="dxa"/>
          </w:tcPr>
          <w:p w:rsidR="00A9113F" w:rsidRPr="00B67936" w:rsidRDefault="00A9113F" w:rsidP="007F75B2">
            <w:pPr>
              <w:spacing w:after="0"/>
              <w:jc w:val="both"/>
              <w:rPr>
                <w:rFonts w:ascii="Times New Roman" w:hAnsi="Times New Roman"/>
              </w:rPr>
            </w:pPr>
            <w:r w:rsidRPr="00B67936">
              <w:rPr>
                <w:rFonts w:ascii="Times New Roman" w:hAnsi="Times New Roman"/>
              </w:rPr>
              <w:t xml:space="preserve">Использование современных средств и образовательных технологий обучения, включая ИКТ-технологии </w:t>
            </w: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tc>
        <w:tc>
          <w:tcPr>
            <w:tcW w:w="4052"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lastRenderedPageBreak/>
              <w:t>Формирование общей информационной культуры учащихся.</w:t>
            </w:r>
          </w:p>
        </w:tc>
        <w:tc>
          <w:tcPr>
            <w:tcW w:w="2410"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Использование ИКТ-технологий, внедрение программных продуктов по предмету, Интернет-ресурсов, создание собственных</w:t>
            </w:r>
          </w:p>
        </w:tc>
        <w:tc>
          <w:tcPr>
            <w:tcW w:w="3119"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Проведение уроков с использованием ИКТ:</w:t>
            </w:r>
          </w:p>
          <w:p w:rsidR="00A9113F" w:rsidRPr="00B67936" w:rsidRDefault="00A9113F" w:rsidP="007F75B2">
            <w:pPr>
              <w:spacing w:after="0"/>
              <w:jc w:val="both"/>
              <w:rPr>
                <w:rFonts w:ascii="Times New Roman" w:hAnsi="Times New Roman"/>
              </w:rPr>
            </w:pPr>
            <w:r w:rsidRPr="00B67936">
              <w:rPr>
                <w:rFonts w:ascii="Times New Roman" w:hAnsi="Times New Roman"/>
              </w:rPr>
              <w:t>часто – 3б</w:t>
            </w:r>
          </w:p>
          <w:p w:rsidR="00A9113F" w:rsidRPr="00B67936" w:rsidRDefault="00A9113F" w:rsidP="007F75B2">
            <w:pPr>
              <w:spacing w:after="0"/>
              <w:jc w:val="both"/>
              <w:rPr>
                <w:rFonts w:ascii="Times New Roman" w:hAnsi="Times New Roman"/>
              </w:rPr>
            </w:pPr>
            <w:r w:rsidRPr="00B67936">
              <w:rPr>
                <w:rFonts w:ascii="Times New Roman" w:hAnsi="Times New Roman"/>
              </w:rPr>
              <w:t>иногда – 1б</w:t>
            </w:r>
          </w:p>
          <w:p w:rsidR="00A9113F" w:rsidRPr="00B67936" w:rsidRDefault="00A9113F" w:rsidP="007F75B2">
            <w:pPr>
              <w:spacing w:after="0"/>
              <w:jc w:val="both"/>
              <w:rPr>
                <w:rFonts w:ascii="Times New Roman" w:hAnsi="Times New Roman"/>
              </w:rPr>
            </w:pPr>
            <w:r w:rsidRPr="00B67936">
              <w:rPr>
                <w:rFonts w:ascii="Times New Roman" w:hAnsi="Times New Roman"/>
              </w:rPr>
              <w:t>не использую – 0</w:t>
            </w:r>
            <w:r w:rsidR="00CB184D" w:rsidRPr="00B67936">
              <w:rPr>
                <w:rFonts w:ascii="Times New Roman" w:hAnsi="Times New Roman"/>
              </w:rPr>
              <w:t xml:space="preserve"> </w:t>
            </w:r>
            <w:r w:rsidRPr="00B67936">
              <w:rPr>
                <w:rFonts w:ascii="Times New Roman" w:hAnsi="Times New Roman"/>
              </w:rPr>
              <w:t>б</w:t>
            </w:r>
          </w:p>
          <w:p w:rsidR="00A9113F" w:rsidRPr="00B67936" w:rsidRDefault="00A9113F" w:rsidP="007F75B2">
            <w:pPr>
              <w:spacing w:after="0"/>
              <w:jc w:val="both"/>
              <w:rPr>
                <w:rFonts w:ascii="Times New Roman" w:hAnsi="Times New Roman"/>
              </w:rPr>
            </w:pP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CB184D">
        <w:trPr>
          <w:trHeight w:val="1640"/>
        </w:trPr>
        <w:tc>
          <w:tcPr>
            <w:tcW w:w="959" w:type="dxa"/>
          </w:tcPr>
          <w:p w:rsidR="00A9113F" w:rsidRPr="00B67936" w:rsidRDefault="00A9113F" w:rsidP="007F75B2">
            <w:pPr>
              <w:spacing w:after="0"/>
              <w:jc w:val="both"/>
              <w:rPr>
                <w:rFonts w:ascii="Times New Roman" w:hAnsi="Times New Roman"/>
              </w:rPr>
            </w:pPr>
            <w:r w:rsidRPr="00B67936">
              <w:rPr>
                <w:rFonts w:ascii="Times New Roman" w:hAnsi="Times New Roman"/>
              </w:rPr>
              <w:lastRenderedPageBreak/>
              <w:t>1.4.</w:t>
            </w:r>
          </w:p>
        </w:tc>
        <w:tc>
          <w:tcPr>
            <w:tcW w:w="2468" w:type="dxa"/>
          </w:tcPr>
          <w:p w:rsidR="00A9113F" w:rsidRPr="00B67936" w:rsidRDefault="00A9113F" w:rsidP="007F75B2">
            <w:pPr>
              <w:spacing w:after="0"/>
              <w:jc w:val="both"/>
              <w:rPr>
                <w:rFonts w:ascii="Times New Roman" w:hAnsi="Times New Roman"/>
              </w:rPr>
            </w:pPr>
            <w:r w:rsidRPr="00B67936">
              <w:rPr>
                <w:rFonts w:ascii="Times New Roman" w:hAnsi="Times New Roman"/>
              </w:rPr>
              <w:t>Управление учебным коллективом, психологическая характеристика деятельности педагога</w:t>
            </w:r>
          </w:p>
        </w:tc>
        <w:tc>
          <w:tcPr>
            <w:tcW w:w="4052"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Умение владеть педагогической ситуацией на уроках, иметь навыки работы с детскими коллективами. Создание благоприятной обстановки для образовательного процесса, соблюдение прав участников образовательного процесса</w:t>
            </w:r>
          </w:p>
        </w:tc>
        <w:tc>
          <w:tcPr>
            <w:tcW w:w="2410"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Отсутствие обоснованных обращений по поводу конфликтов</w:t>
            </w:r>
          </w:p>
        </w:tc>
        <w:tc>
          <w:tcPr>
            <w:tcW w:w="3119"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Отсутствие за определённый период – 3б</w:t>
            </w:r>
          </w:p>
          <w:p w:rsidR="00A9113F" w:rsidRPr="00B67936" w:rsidRDefault="00A9113F" w:rsidP="007F75B2">
            <w:pPr>
              <w:spacing w:after="0"/>
              <w:jc w:val="both"/>
              <w:rPr>
                <w:rFonts w:ascii="Times New Roman" w:hAnsi="Times New Roman"/>
              </w:rPr>
            </w:pPr>
            <w:r w:rsidRPr="00B67936">
              <w:rPr>
                <w:rFonts w:ascii="Times New Roman" w:hAnsi="Times New Roman"/>
              </w:rPr>
              <w:t>наличие – 0</w:t>
            </w:r>
            <w:r w:rsidR="00CB184D" w:rsidRPr="00B67936">
              <w:rPr>
                <w:rFonts w:ascii="Times New Roman" w:hAnsi="Times New Roman"/>
              </w:rPr>
              <w:t xml:space="preserve"> </w:t>
            </w:r>
            <w:r w:rsidRPr="00B67936">
              <w:rPr>
                <w:rFonts w:ascii="Times New Roman" w:hAnsi="Times New Roman"/>
              </w:rPr>
              <w:t>б</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8233C8">
        <w:trPr>
          <w:trHeight w:val="281"/>
        </w:trPr>
        <w:tc>
          <w:tcPr>
            <w:tcW w:w="959" w:type="dxa"/>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1.5.</w:t>
            </w:r>
          </w:p>
        </w:tc>
        <w:tc>
          <w:tcPr>
            <w:tcW w:w="2468" w:type="dxa"/>
          </w:tcPr>
          <w:p w:rsidR="00A9113F" w:rsidRPr="00B67936" w:rsidRDefault="00A9113F" w:rsidP="007F75B2">
            <w:pPr>
              <w:spacing w:after="0"/>
              <w:jc w:val="both"/>
              <w:rPr>
                <w:rFonts w:ascii="Times New Roman" w:hAnsi="Times New Roman"/>
              </w:rPr>
            </w:pPr>
            <w:r w:rsidRPr="00B67936">
              <w:rPr>
                <w:rFonts w:ascii="Times New Roman" w:hAnsi="Times New Roman"/>
              </w:rPr>
              <w:t>Работа в профильном классе</w:t>
            </w:r>
          </w:p>
        </w:tc>
        <w:tc>
          <w:tcPr>
            <w:tcW w:w="4052"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 xml:space="preserve">Разработка и корректировка учебных программ, решение задач повышенного уровня сложности, высокое качество обученности </w:t>
            </w:r>
          </w:p>
        </w:tc>
        <w:tc>
          <w:tcPr>
            <w:tcW w:w="2410"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Решение сложных заданий, расширение знаний по отдельным разделам курса алгебры и информатики</w:t>
            </w:r>
          </w:p>
        </w:tc>
        <w:tc>
          <w:tcPr>
            <w:tcW w:w="3119"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 xml:space="preserve">Качество знаний по предмету, участие в олимпиадах, результаты срезовых и других проверочных работ </w:t>
            </w:r>
          </w:p>
          <w:p w:rsidR="00A9113F" w:rsidRPr="00B67936" w:rsidRDefault="00A9113F" w:rsidP="007F75B2">
            <w:pPr>
              <w:spacing w:after="0"/>
              <w:jc w:val="both"/>
              <w:rPr>
                <w:rFonts w:ascii="Times New Roman" w:hAnsi="Times New Roman"/>
              </w:rPr>
            </w:pPr>
            <w:r w:rsidRPr="00B67936">
              <w:rPr>
                <w:rFonts w:ascii="Times New Roman" w:hAnsi="Times New Roman"/>
              </w:rPr>
              <w:t>Высокие результаты – 3б</w:t>
            </w:r>
          </w:p>
          <w:p w:rsidR="00A9113F" w:rsidRPr="00B67936" w:rsidRDefault="00A9113F" w:rsidP="007F75B2">
            <w:pPr>
              <w:spacing w:after="0"/>
              <w:jc w:val="both"/>
              <w:rPr>
                <w:rFonts w:ascii="Times New Roman" w:hAnsi="Times New Roman"/>
              </w:rPr>
            </w:pPr>
            <w:r w:rsidRPr="00B67936">
              <w:rPr>
                <w:rFonts w:ascii="Times New Roman" w:hAnsi="Times New Roman"/>
              </w:rPr>
              <w:t>Хорошие результаты – 2 б</w:t>
            </w:r>
          </w:p>
          <w:p w:rsidR="00A9113F" w:rsidRPr="00B67936" w:rsidRDefault="00A9113F" w:rsidP="007F75B2">
            <w:pPr>
              <w:spacing w:after="0"/>
              <w:jc w:val="both"/>
              <w:rPr>
                <w:rFonts w:ascii="Times New Roman" w:hAnsi="Times New Roman"/>
              </w:rPr>
            </w:pPr>
            <w:r w:rsidRPr="00B67936">
              <w:rPr>
                <w:rFonts w:ascii="Times New Roman" w:hAnsi="Times New Roman"/>
              </w:rPr>
              <w:t>Средние результаты -1 б</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trPr>
          <w:trHeight w:val="568"/>
        </w:trPr>
        <w:tc>
          <w:tcPr>
            <w:tcW w:w="16268" w:type="dxa"/>
            <w:gridSpan w:val="10"/>
          </w:tcPr>
          <w:p w:rsidR="00A9113F" w:rsidRPr="00B67936" w:rsidRDefault="00A9113F" w:rsidP="007F75B2">
            <w:pPr>
              <w:spacing w:after="0"/>
              <w:jc w:val="both"/>
              <w:rPr>
                <w:rFonts w:ascii="Times New Roman" w:hAnsi="Times New Roman"/>
                <w:b/>
              </w:rPr>
            </w:pPr>
          </w:p>
          <w:p w:rsidR="00A9113F" w:rsidRPr="00B67936" w:rsidRDefault="00A9113F" w:rsidP="007F75B2">
            <w:pPr>
              <w:spacing w:after="0"/>
              <w:jc w:val="both"/>
              <w:rPr>
                <w:rFonts w:ascii="Times New Roman" w:hAnsi="Times New Roman"/>
                <w:b/>
              </w:rPr>
            </w:pPr>
            <w:r w:rsidRPr="00B67936">
              <w:rPr>
                <w:rFonts w:ascii="Times New Roman" w:hAnsi="Times New Roman"/>
                <w:b/>
              </w:rPr>
              <w:t>2. Внеурочная деятельность</w:t>
            </w:r>
          </w:p>
        </w:tc>
      </w:tr>
      <w:tr w:rsidR="00A9113F" w:rsidRPr="00B67936" w:rsidTr="007252E8">
        <w:trPr>
          <w:trHeight w:val="568"/>
        </w:trPr>
        <w:tc>
          <w:tcPr>
            <w:tcW w:w="959" w:type="dxa"/>
          </w:tcPr>
          <w:p w:rsidR="00A9113F" w:rsidRPr="00B67936" w:rsidRDefault="00A9113F" w:rsidP="007F75B2">
            <w:pPr>
              <w:spacing w:after="0"/>
              <w:jc w:val="both"/>
              <w:rPr>
                <w:rFonts w:ascii="Times New Roman" w:hAnsi="Times New Roman"/>
              </w:rPr>
            </w:pPr>
            <w:r w:rsidRPr="00B67936">
              <w:rPr>
                <w:rFonts w:ascii="Times New Roman" w:hAnsi="Times New Roman"/>
              </w:rPr>
              <w:t>2.1.</w:t>
            </w:r>
          </w:p>
        </w:tc>
        <w:tc>
          <w:tcPr>
            <w:tcW w:w="2468" w:type="dxa"/>
          </w:tcPr>
          <w:p w:rsidR="00A9113F" w:rsidRPr="00B67936" w:rsidRDefault="00A9113F" w:rsidP="007F75B2">
            <w:pPr>
              <w:spacing w:after="0"/>
              <w:jc w:val="both"/>
              <w:rPr>
                <w:rFonts w:ascii="Times New Roman" w:hAnsi="Times New Roman"/>
              </w:rPr>
            </w:pPr>
            <w:r w:rsidRPr="00B67936">
              <w:rPr>
                <w:rFonts w:ascii="Times New Roman" w:hAnsi="Times New Roman"/>
              </w:rPr>
              <w:t>Организация и участие во внешкольных мероприятиях</w:t>
            </w:r>
          </w:p>
          <w:p w:rsidR="00A9113F" w:rsidRPr="00B67936" w:rsidRDefault="00A9113F" w:rsidP="007F75B2">
            <w:pPr>
              <w:spacing w:after="0"/>
              <w:jc w:val="both"/>
              <w:rPr>
                <w:rFonts w:ascii="Times New Roman" w:hAnsi="Times New Roman"/>
              </w:rPr>
            </w:pPr>
            <w:r w:rsidRPr="00B67936">
              <w:rPr>
                <w:rFonts w:ascii="Times New Roman" w:hAnsi="Times New Roman"/>
              </w:rPr>
              <w:t xml:space="preserve"> (по предмету)</w:t>
            </w:r>
          </w:p>
        </w:tc>
        <w:tc>
          <w:tcPr>
            <w:tcW w:w="4698" w:type="dxa"/>
            <w:gridSpan w:val="3"/>
          </w:tcPr>
          <w:p w:rsidR="00A9113F" w:rsidRPr="00B67936" w:rsidRDefault="00A9113F" w:rsidP="007F75B2">
            <w:pPr>
              <w:spacing w:after="0"/>
              <w:jc w:val="both"/>
              <w:rPr>
                <w:rFonts w:ascii="Times New Roman" w:hAnsi="Times New Roman"/>
              </w:rPr>
            </w:pPr>
            <w:r w:rsidRPr="00B67936">
              <w:rPr>
                <w:rFonts w:ascii="Times New Roman" w:hAnsi="Times New Roman"/>
              </w:rPr>
              <w:t xml:space="preserve">Организация экскурсий, походов, культурных и просветительских </w:t>
            </w:r>
          </w:p>
          <w:p w:rsidR="00A9113F" w:rsidRPr="00B67936" w:rsidRDefault="00A9113F" w:rsidP="007F75B2">
            <w:pPr>
              <w:spacing w:after="0"/>
              <w:jc w:val="both"/>
              <w:rPr>
                <w:rFonts w:ascii="Times New Roman" w:hAnsi="Times New Roman"/>
              </w:rPr>
            </w:pPr>
            <w:r w:rsidRPr="00B67936">
              <w:rPr>
                <w:rFonts w:ascii="Times New Roman" w:hAnsi="Times New Roman"/>
              </w:rPr>
              <w:t>мероприятий.</w:t>
            </w: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Привлечение учащихся к организации и проведению внешкольных мероприятий</w:t>
            </w:r>
          </w:p>
        </w:tc>
        <w:tc>
          <w:tcPr>
            <w:tcW w:w="2331" w:type="dxa"/>
            <w:gridSpan w:val="2"/>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Частота проведения,    интерес к мероприятиям</w:t>
            </w:r>
          </w:p>
        </w:tc>
        <w:tc>
          <w:tcPr>
            <w:tcW w:w="2552" w:type="dxa"/>
          </w:tcPr>
          <w:p w:rsidR="00A9113F" w:rsidRPr="00B67936" w:rsidRDefault="00A9113F" w:rsidP="007F75B2">
            <w:pPr>
              <w:spacing w:after="0"/>
              <w:jc w:val="both"/>
              <w:rPr>
                <w:rFonts w:ascii="Times New Roman" w:hAnsi="Times New Roman"/>
              </w:rPr>
            </w:pPr>
            <w:r w:rsidRPr="00B67936">
              <w:rPr>
                <w:rFonts w:ascii="Times New Roman" w:hAnsi="Times New Roman"/>
              </w:rPr>
              <w:t>Качественная оценка проявления показателя:</w:t>
            </w:r>
          </w:p>
          <w:p w:rsidR="00A9113F" w:rsidRPr="00B67936" w:rsidRDefault="00A9113F" w:rsidP="007F75B2">
            <w:pPr>
              <w:spacing w:after="0"/>
              <w:jc w:val="both"/>
              <w:rPr>
                <w:rFonts w:ascii="Times New Roman" w:hAnsi="Times New Roman"/>
              </w:rPr>
            </w:pPr>
            <w:r w:rsidRPr="00B67936">
              <w:rPr>
                <w:rFonts w:ascii="Times New Roman" w:hAnsi="Times New Roman"/>
              </w:rPr>
              <w:t>частота проведения – системно – 3б</w:t>
            </w:r>
          </w:p>
          <w:p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1б</w:t>
            </w:r>
          </w:p>
          <w:p w:rsidR="00A9113F" w:rsidRPr="00B67936" w:rsidRDefault="00A9113F" w:rsidP="007F75B2">
            <w:pPr>
              <w:spacing w:after="0"/>
              <w:jc w:val="both"/>
              <w:rPr>
                <w:rFonts w:ascii="Times New Roman" w:hAnsi="Times New Roman"/>
              </w:rPr>
            </w:pPr>
            <w:r w:rsidRPr="00B67936">
              <w:rPr>
                <w:rFonts w:ascii="Times New Roman" w:hAnsi="Times New Roman"/>
              </w:rPr>
              <w:t>отсутствие – 0б</w:t>
            </w:r>
          </w:p>
          <w:p w:rsidR="00A9113F" w:rsidRPr="00B67936" w:rsidRDefault="00A9113F" w:rsidP="007F75B2">
            <w:pPr>
              <w:spacing w:after="0"/>
              <w:jc w:val="both"/>
              <w:rPr>
                <w:rFonts w:ascii="Times New Roman" w:hAnsi="Times New Roman"/>
              </w:rPr>
            </w:pPr>
            <w:r w:rsidRPr="00B67936">
              <w:rPr>
                <w:rFonts w:ascii="Times New Roman" w:hAnsi="Times New Roman"/>
              </w:rPr>
              <w:t>Количественная  оценка: оценка вовлечённости учащихся, участвующих в мероприятиях</w:t>
            </w:r>
          </w:p>
          <w:p w:rsidR="00A9113F" w:rsidRPr="00B67936" w:rsidRDefault="00A9113F" w:rsidP="007F75B2">
            <w:pPr>
              <w:spacing w:after="0"/>
              <w:jc w:val="both"/>
              <w:rPr>
                <w:rFonts w:ascii="Times New Roman" w:hAnsi="Times New Roman"/>
              </w:rPr>
            </w:pPr>
            <w:r w:rsidRPr="00B67936">
              <w:rPr>
                <w:rFonts w:ascii="Times New Roman" w:hAnsi="Times New Roman"/>
              </w:rPr>
              <w:t>более 70% - 3б</w:t>
            </w:r>
          </w:p>
          <w:p w:rsidR="00A9113F" w:rsidRPr="00B67936" w:rsidRDefault="00A9113F" w:rsidP="007F75B2">
            <w:pPr>
              <w:spacing w:after="0"/>
              <w:jc w:val="both"/>
              <w:rPr>
                <w:rFonts w:ascii="Times New Roman" w:hAnsi="Times New Roman"/>
              </w:rPr>
            </w:pPr>
            <w:r w:rsidRPr="00B67936">
              <w:rPr>
                <w:rFonts w:ascii="Times New Roman" w:hAnsi="Times New Roman"/>
              </w:rPr>
              <w:t>более 50% - 2б</w:t>
            </w:r>
          </w:p>
          <w:p w:rsidR="00A9113F" w:rsidRPr="00B67936" w:rsidRDefault="00A9113F" w:rsidP="007F75B2">
            <w:pPr>
              <w:spacing w:after="0"/>
              <w:jc w:val="both"/>
              <w:rPr>
                <w:rFonts w:ascii="Times New Roman" w:hAnsi="Times New Roman"/>
              </w:rPr>
            </w:pPr>
            <w:r w:rsidRPr="00B67936">
              <w:rPr>
                <w:rFonts w:ascii="Times New Roman" w:hAnsi="Times New Roman"/>
              </w:rPr>
              <w:t xml:space="preserve">более 30% - 1б </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7252E8">
        <w:trPr>
          <w:trHeight w:val="568"/>
        </w:trPr>
        <w:tc>
          <w:tcPr>
            <w:tcW w:w="959" w:type="dxa"/>
          </w:tcPr>
          <w:p w:rsidR="00A9113F" w:rsidRPr="00B67936" w:rsidRDefault="00A9113F" w:rsidP="007F75B2">
            <w:pPr>
              <w:spacing w:after="0"/>
              <w:jc w:val="both"/>
              <w:rPr>
                <w:rFonts w:ascii="Times New Roman" w:hAnsi="Times New Roman"/>
              </w:rPr>
            </w:pPr>
            <w:r w:rsidRPr="00B67936">
              <w:rPr>
                <w:rFonts w:ascii="Times New Roman" w:hAnsi="Times New Roman"/>
              </w:rPr>
              <w:lastRenderedPageBreak/>
              <w:t>2.2.</w:t>
            </w:r>
          </w:p>
        </w:tc>
        <w:tc>
          <w:tcPr>
            <w:tcW w:w="2468" w:type="dxa"/>
          </w:tcPr>
          <w:p w:rsidR="00A9113F" w:rsidRPr="00B67936" w:rsidRDefault="00A9113F" w:rsidP="007F75B2">
            <w:pPr>
              <w:spacing w:after="0"/>
              <w:jc w:val="both"/>
              <w:rPr>
                <w:rFonts w:ascii="Times New Roman" w:hAnsi="Times New Roman"/>
              </w:rPr>
            </w:pPr>
            <w:r w:rsidRPr="00B67936">
              <w:rPr>
                <w:rFonts w:ascii="Times New Roman" w:hAnsi="Times New Roman"/>
              </w:rPr>
              <w:t>Разработка и проведение открытых воспитательных мероприятий согласно плану работы школы</w:t>
            </w:r>
          </w:p>
        </w:tc>
        <w:tc>
          <w:tcPr>
            <w:tcW w:w="4698" w:type="dxa"/>
            <w:gridSpan w:val="3"/>
          </w:tcPr>
          <w:p w:rsidR="00A9113F" w:rsidRPr="00B67936" w:rsidRDefault="00A9113F" w:rsidP="007F75B2">
            <w:pPr>
              <w:spacing w:after="0"/>
              <w:jc w:val="both"/>
              <w:rPr>
                <w:rFonts w:ascii="Times New Roman" w:hAnsi="Times New Roman"/>
              </w:rPr>
            </w:pPr>
            <w:r w:rsidRPr="00B67936">
              <w:rPr>
                <w:rFonts w:ascii="Times New Roman" w:hAnsi="Times New Roman"/>
              </w:rPr>
              <w:t>Развитие творческой активности учащихся, массовость (привлечение к организации и проведению мероприятий всех учащихся класса)</w:t>
            </w:r>
          </w:p>
        </w:tc>
        <w:tc>
          <w:tcPr>
            <w:tcW w:w="2331"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Организация и проведение мероприятий</w:t>
            </w:r>
          </w:p>
        </w:tc>
        <w:tc>
          <w:tcPr>
            <w:tcW w:w="2552" w:type="dxa"/>
          </w:tcPr>
          <w:p w:rsidR="00A9113F" w:rsidRPr="00B67936" w:rsidRDefault="00A9113F" w:rsidP="007F75B2">
            <w:pPr>
              <w:spacing w:after="0"/>
              <w:jc w:val="both"/>
              <w:rPr>
                <w:rFonts w:ascii="Times New Roman" w:hAnsi="Times New Roman"/>
              </w:rPr>
            </w:pPr>
            <w:r w:rsidRPr="00B67936">
              <w:rPr>
                <w:rFonts w:ascii="Times New Roman" w:hAnsi="Times New Roman"/>
              </w:rPr>
              <w:t>Итоги социального опроса:</w:t>
            </w:r>
          </w:p>
          <w:p w:rsidR="00A9113F" w:rsidRPr="00B67936" w:rsidRDefault="00A9113F" w:rsidP="007F75B2">
            <w:pPr>
              <w:spacing w:after="0"/>
              <w:jc w:val="both"/>
              <w:rPr>
                <w:rFonts w:ascii="Times New Roman" w:hAnsi="Times New Roman"/>
              </w:rPr>
            </w:pPr>
            <w:r w:rsidRPr="00B67936">
              <w:rPr>
                <w:rFonts w:ascii="Times New Roman" w:hAnsi="Times New Roman"/>
              </w:rPr>
              <w:t>отлично – 3б</w:t>
            </w:r>
          </w:p>
          <w:p w:rsidR="00A9113F" w:rsidRPr="00B67936" w:rsidRDefault="00A9113F" w:rsidP="007F75B2">
            <w:pPr>
              <w:spacing w:after="0"/>
              <w:jc w:val="both"/>
              <w:rPr>
                <w:rFonts w:ascii="Times New Roman" w:hAnsi="Times New Roman"/>
              </w:rPr>
            </w:pPr>
            <w:r w:rsidRPr="00B67936">
              <w:rPr>
                <w:rFonts w:ascii="Times New Roman" w:hAnsi="Times New Roman"/>
              </w:rPr>
              <w:t>хорошо – 2б</w:t>
            </w:r>
          </w:p>
          <w:p w:rsidR="00A9113F" w:rsidRPr="00B67936" w:rsidRDefault="00A9113F" w:rsidP="007F75B2">
            <w:pPr>
              <w:spacing w:after="0"/>
              <w:jc w:val="both"/>
              <w:rPr>
                <w:rFonts w:ascii="Times New Roman" w:hAnsi="Times New Roman"/>
              </w:rPr>
            </w:pPr>
            <w:r w:rsidRPr="00B67936">
              <w:rPr>
                <w:rFonts w:ascii="Times New Roman" w:hAnsi="Times New Roman"/>
              </w:rPr>
              <w:t>удовлетворительно – 1б</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7252E8">
        <w:trPr>
          <w:trHeight w:val="568"/>
        </w:trPr>
        <w:tc>
          <w:tcPr>
            <w:tcW w:w="959" w:type="dxa"/>
          </w:tcPr>
          <w:p w:rsidR="00A9113F" w:rsidRPr="00B67936" w:rsidRDefault="00A9113F" w:rsidP="007F75B2">
            <w:pPr>
              <w:spacing w:after="0"/>
              <w:jc w:val="both"/>
              <w:rPr>
                <w:rFonts w:ascii="Times New Roman" w:hAnsi="Times New Roman"/>
              </w:rPr>
            </w:pPr>
            <w:r w:rsidRPr="00B67936">
              <w:rPr>
                <w:rFonts w:ascii="Times New Roman" w:hAnsi="Times New Roman"/>
              </w:rPr>
              <w:t>2.3.</w:t>
            </w:r>
          </w:p>
        </w:tc>
        <w:tc>
          <w:tcPr>
            <w:tcW w:w="2468" w:type="dxa"/>
          </w:tcPr>
          <w:p w:rsidR="00A9113F" w:rsidRPr="00B67936" w:rsidRDefault="00A9113F" w:rsidP="007F75B2">
            <w:pPr>
              <w:spacing w:after="0"/>
              <w:jc w:val="both"/>
              <w:rPr>
                <w:rFonts w:ascii="Times New Roman" w:hAnsi="Times New Roman"/>
              </w:rPr>
            </w:pPr>
            <w:r w:rsidRPr="00B67936">
              <w:rPr>
                <w:rFonts w:ascii="Times New Roman" w:hAnsi="Times New Roman"/>
              </w:rPr>
              <w:t xml:space="preserve">Работа с родителями </w:t>
            </w:r>
          </w:p>
        </w:tc>
        <w:tc>
          <w:tcPr>
            <w:tcW w:w="4698" w:type="dxa"/>
            <w:gridSpan w:val="3"/>
          </w:tcPr>
          <w:p w:rsidR="00A9113F" w:rsidRPr="00B67936" w:rsidRDefault="00A9113F" w:rsidP="007F75B2">
            <w:pPr>
              <w:spacing w:after="0"/>
              <w:jc w:val="both"/>
              <w:rPr>
                <w:rFonts w:ascii="Times New Roman" w:hAnsi="Times New Roman"/>
              </w:rPr>
            </w:pPr>
            <w:r w:rsidRPr="00B67936">
              <w:rPr>
                <w:rFonts w:ascii="Times New Roman" w:hAnsi="Times New Roman"/>
              </w:rPr>
              <w:t xml:space="preserve">Взаимодействие с родителями учащихся по вопросам организации, реализации и результативности образовательной деятельности детей, своевременно доводить до родителей </w:t>
            </w:r>
          </w:p>
          <w:p w:rsidR="00A9113F" w:rsidRPr="00B67936" w:rsidRDefault="00A9113F" w:rsidP="007F75B2">
            <w:pPr>
              <w:spacing w:after="0"/>
              <w:jc w:val="both"/>
              <w:rPr>
                <w:rFonts w:ascii="Times New Roman" w:hAnsi="Times New Roman"/>
              </w:rPr>
            </w:pPr>
            <w:r w:rsidRPr="00B67936">
              <w:rPr>
                <w:rFonts w:ascii="Times New Roman" w:hAnsi="Times New Roman"/>
              </w:rPr>
              <w:t>соответствующую информацию. Посещение родительских собраний, участие в мероприятиях для родителей, проведение индивидуальных консультаций</w:t>
            </w:r>
          </w:p>
        </w:tc>
        <w:tc>
          <w:tcPr>
            <w:tcW w:w="2331"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Участие родителей в организуемых внеклассных мероприятиях</w:t>
            </w:r>
          </w:p>
        </w:tc>
        <w:tc>
          <w:tcPr>
            <w:tcW w:w="2552" w:type="dxa"/>
          </w:tcPr>
          <w:p w:rsidR="00A9113F" w:rsidRPr="00B67936" w:rsidRDefault="00A9113F" w:rsidP="007F75B2">
            <w:pPr>
              <w:spacing w:after="0"/>
              <w:jc w:val="both"/>
              <w:rPr>
                <w:rFonts w:ascii="Times New Roman" w:hAnsi="Times New Roman"/>
              </w:rPr>
            </w:pPr>
            <w:r w:rsidRPr="00B67936">
              <w:rPr>
                <w:rFonts w:ascii="Times New Roman" w:hAnsi="Times New Roman"/>
              </w:rPr>
              <w:t>Оценка вовлечённости родителей:</w:t>
            </w:r>
          </w:p>
          <w:p w:rsidR="00A9113F" w:rsidRPr="00B67936" w:rsidRDefault="00A9113F" w:rsidP="007F75B2">
            <w:pPr>
              <w:spacing w:after="0"/>
              <w:jc w:val="both"/>
              <w:rPr>
                <w:rFonts w:ascii="Times New Roman" w:hAnsi="Times New Roman"/>
              </w:rPr>
            </w:pPr>
            <w:r w:rsidRPr="00B67936">
              <w:rPr>
                <w:rFonts w:ascii="Times New Roman" w:hAnsi="Times New Roman"/>
              </w:rPr>
              <w:t>часто - 3б</w:t>
            </w:r>
          </w:p>
          <w:p w:rsidR="00A9113F" w:rsidRPr="00B67936" w:rsidRDefault="00A9113F" w:rsidP="007F75B2">
            <w:pPr>
              <w:spacing w:after="0"/>
              <w:jc w:val="both"/>
              <w:rPr>
                <w:rFonts w:ascii="Times New Roman" w:hAnsi="Times New Roman"/>
              </w:rPr>
            </w:pPr>
            <w:r w:rsidRPr="00B67936">
              <w:rPr>
                <w:rFonts w:ascii="Times New Roman" w:hAnsi="Times New Roman"/>
              </w:rPr>
              <w:t>редко - 2б</w:t>
            </w:r>
          </w:p>
          <w:p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1б</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7252E8">
        <w:trPr>
          <w:trHeight w:val="3090"/>
        </w:trPr>
        <w:tc>
          <w:tcPr>
            <w:tcW w:w="959" w:type="dxa"/>
            <w:vMerge w:val="restart"/>
          </w:tcPr>
          <w:p w:rsidR="00A9113F" w:rsidRPr="00B67936" w:rsidRDefault="00A9113F" w:rsidP="007F75B2">
            <w:pPr>
              <w:spacing w:after="0"/>
              <w:jc w:val="both"/>
              <w:rPr>
                <w:rFonts w:ascii="Times New Roman" w:hAnsi="Times New Roman"/>
              </w:rPr>
            </w:pPr>
            <w:r w:rsidRPr="00B67936">
              <w:rPr>
                <w:rFonts w:ascii="Times New Roman" w:hAnsi="Times New Roman"/>
              </w:rPr>
              <w:t>2.4.</w:t>
            </w:r>
          </w:p>
        </w:tc>
        <w:tc>
          <w:tcPr>
            <w:tcW w:w="2468" w:type="dxa"/>
            <w:vMerge w:val="restart"/>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Формирование метапредметных навыков обучающихся</w:t>
            </w:r>
          </w:p>
        </w:tc>
        <w:tc>
          <w:tcPr>
            <w:tcW w:w="4698" w:type="dxa"/>
            <w:gridSpan w:val="3"/>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 xml:space="preserve">Участие в конкурсах  и различных интеллектуальных играх («Русский медвежонок», «Кенгуру», «Британский бульдог», «Зимние интеллектуальные игры», </w:t>
            </w:r>
            <w:r w:rsidR="00CB184D" w:rsidRPr="00B67936">
              <w:rPr>
                <w:rFonts w:ascii="Times New Roman" w:hAnsi="Times New Roman"/>
              </w:rPr>
              <w:t xml:space="preserve">«КИТ», </w:t>
            </w:r>
            <w:r w:rsidRPr="00B67936">
              <w:rPr>
                <w:rFonts w:ascii="Times New Roman" w:hAnsi="Times New Roman"/>
              </w:rPr>
              <w:t>игры МОУ «ДОД ЦДТ и спорта» и др.</w:t>
            </w: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tc>
        <w:tc>
          <w:tcPr>
            <w:tcW w:w="2331"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Качество навыков учащихся по применению полученных знаний и метапредметных навыков</w:t>
            </w:r>
          </w:p>
          <w:p w:rsidR="00A9113F" w:rsidRPr="00B67936" w:rsidRDefault="00A9113F" w:rsidP="007F75B2">
            <w:pPr>
              <w:spacing w:after="0"/>
              <w:jc w:val="both"/>
              <w:rPr>
                <w:rFonts w:ascii="Times New Roman" w:hAnsi="Times New Roman"/>
              </w:rPr>
            </w:pPr>
          </w:p>
        </w:tc>
        <w:tc>
          <w:tcPr>
            <w:tcW w:w="2552" w:type="dxa"/>
          </w:tcPr>
          <w:p w:rsidR="00A9113F" w:rsidRPr="00B67936" w:rsidRDefault="00A9113F" w:rsidP="007F75B2">
            <w:pPr>
              <w:spacing w:after="0"/>
              <w:jc w:val="both"/>
              <w:rPr>
                <w:rFonts w:ascii="Times New Roman" w:hAnsi="Times New Roman"/>
              </w:rPr>
            </w:pPr>
            <w:r w:rsidRPr="00B67936">
              <w:rPr>
                <w:rFonts w:ascii="Times New Roman" w:hAnsi="Times New Roman"/>
              </w:rPr>
              <w:t>Победители и призёры:</w:t>
            </w:r>
          </w:p>
          <w:p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2б</w:t>
            </w:r>
          </w:p>
          <w:p w:rsidR="00A9113F" w:rsidRPr="00B67936" w:rsidRDefault="00A9113F" w:rsidP="007F75B2">
            <w:pPr>
              <w:spacing w:after="0"/>
              <w:jc w:val="both"/>
              <w:rPr>
                <w:rFonts w:ascii="Times New Roman" w:hAnsi="Times New Roman"/>
              </w:rPr>
            </w:pPr>
            <w:r w:rsidRPr="00B67936">
              <w:rPr>
                <w:rFonts w:ascii="Times New Roman" w:hAnsi="Times New Roman"/>
              </w:rPr>
              <w:t>муниципальный – 4б</w:t>
            </w:r>
          </w:p>
          <w:p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- 6б</w:t>
            </w:r>
          </w:p>
          <w:p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10б</w:t>
            </w:r>
          </w:p>
          <w:p w:rsidR="00A9113F" w:rsidRPr="00B67936" w:rsidRDefault="00A9113F" w:rsidP="007F75B2">
            <w:pPr>
              <w:spacing w:after="0"/>
              <w:jc w:val="both"/>
              <w:rPr>
                <w:rFonts w:ascii="Times New Roman" w:hAnsi="Times New Roman"/>
              </w:rPr>
            </w:pPr>
            <w:r w:rsidRPr="00B67936">
              <w:rPr>
                <w:rFonts w:ascii="Times New Roman" w:hAnsi="Times New Roman"/>
              </w:rPr>
              <w:t>призовые места:</w:t>
            </w:r>
          </w:p>
          <w:p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1б</w:t>
            </w:r>
          </w:p>
          <w:p w:rsidR="00A9113F" w:rsidRPr="00B67936" w:rsidRDefault="00A9113F" w:rsidP="007F75B2">
            <w:pPr>
              <w:spacing w:after="0"/>
              <w:jc w:val="both"/>
              <w:rPr>
                <w:rFonts w:ascii="Times New Roman" w:hAnsi="Times New Roman"/>
              </w:rPr>
            </w:pPr>
            <w:r w:rsidRPr="00B67936">
              <w:rPr>
                <w:rFonts w:ascii="Times New Roman" w:hAnsi="Times New Roman"/>
              </w:rPr>
              <w:t>муниципальный – 2б</w:t>
            </w:r>
          </w:p>
          <w:p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3б</w:t>
            </w:r>
          </w:p>
          <w:p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5б (в отдельности по каждому направлению)</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tc>
      </w:tr>
      <w:tr w:rsidR="00A9113F" w:rsidRPr="00B67936" w:rsidTr="008233C8">
        <w:trPr>
          <w:trHeight w:val="1273"/>
        </w:trPr>
        <w:tc>
          <w:tcPr>
            <w:tcW w:w="959" w:type="dxa"/>
            <w:vMerge/>
          </w:tcPr>
          <w:p w:rsidR="00A9113F" w:rsidRPr="00B67936" w:rsidRDefault="00A9113F" w:rsidP="007F75B2">
            <w:pPr>
              <w:spacing w:after="0"/>
              <w:jc w:val="both"/>
              <w:rPr>
                <w:rFonts w:ascii="Times New Roman" w:hAnsi="Times New Roman"/>
              </w:rPr>
            </w:pPr>
          </w:p>
        </w:tc>
        <w:tc>
          <w:tcPr>
            <w:tcW w:w="2468" w:type="dxa"/>
            <w:vMerge/>
          </w:tcPr>
          <w:p w:rsidR="00A9113F" w:rsidRPr="00B67936" w:rsidRDefault="00A9113F" w:rsidP="007F75B2">
            <w:pPr>
              <w:spacing w:after="0"/>
              <w:jc w:val="both"/>
              <w:rPr>
                <w:rFonts w:ascii="Times New Roman" w:hAnsi="Times New Roman"/>
              </w:rPr>
            </w:pPr>
          </w:p>
        </w:tc>
        <w:tc>
          <w:tcPr>
            <w:tcW w:w="4698" w:type="dxa"/>
            <w:gridSpan w:val="3"/>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Организация успешного участия</w:t>
            </w:r>
          </w:p>
          <w:p w:rsidR="00A9113F" w:rsidRPr="00B67936" w:rsidRDefault="00A9113F" w:rsidP="007F75B2">
            <w:pPr>
              <w:numPr>
                <w:ilvl w:val="0"/>
                <w:numId w:val="2"/>
              </w:numPr>
              <w:spacing w:after="0"/>
              <w:jc w:val="both"/>
              <w:rPr>
                <w:rFonts w:ascii="Times New Roman" w:hAnsi="Times New Roman"/>
              </w:rPr>
            </w:pPr>
            <w:r w:rsidRPr="00B67936">
              <w:rPr>
                <w:rFonts w:ascii="Times New Roman" w:hAnsi="Times New Roman"/>
              </w:rPr>
              <w:t>в конкурсах по предметам разного уровня</w:t>
            </w:r>
          </w:p>
          <w:p w:rsidR="00A9113F" w:rsidRPr="00B67936" w:rsidRDefault="00A9113F" w:rsidP="007F75B2">
            <w:pPr>
              <w:numPr>
                <w:ilvl w:val="0"/>
                <w:numId w:val="2"/>
              </w:numPr>
              <w:spacing w:after="0"/>
              <w:jc w:val="both"/>
              <w:rPr>
                <w:rFonts w:ascii="Times New Roman" w:hAnsi="Times New Roman"/>
              </w:rPr>
            </w:pPr>
            <w:r w:rsidRPr="00B67936">
              <w:rPr>
                <w:rFonts w:ascii="Times New Roman" w:hAnsi="Times New Roman"/>
              </w:rPr>
              <w:t>олимпиадах разного уровня</w:t>
            </w:r>
          </w:p>
          <w:p w:rsidR="00A9113F" w:rsidRPr="00B67936" w:rsidRDefault="00A9113F" w:rsidP="007F75B2">
            <w:pPr>
              <w:numPr>
                <w:ilvl w:val="0"/>
                <w:numId w:val="2"/>
              </w:numPr>
              <w:spacing w:after="0"/>
              <w:jc w:val="both"/>
              <w:rPr>
                <w:rFonts w:ascii="Times New Roman" w:hAnsi="Times New Roman"/>
              </w:rPr>
            </w:pPr>
            <w:r w:rsidRPr="00B67936">
              <w:rPr>
                <w:rFonts w:ascii="Times New Roman" w:hAnsi="Times New Roman"/>
              </w:rPr>
              <w:t xml:space="preserve">конференциях разного уровня </w:t>
            </w:r>
          </w:p>
          <w:p w:rsidR="00A9113F" w:rsidRPr="00B67936" w:rsidRDefault="00A9113F" w:rsidP="007F75B2">
            <w:pPr>
              <w:numPr>
                <w:ilvl w:val="0"/>
                <w:numId w:val="2"/>
              </w:numPr>
              <w:spacing w:after="0"/>
              <w:jc w:val="both"/>
              <w:rPr>
                <w:rFonts w:ascii="Times New Roman" w:hAnsi="Times New Roman"/>
              </w:rPr>
            </w:pPr>
            <w:r w:rsidRPr="00B67936">
              <w:rPr>
                <w:rFonts w:ascii="Times New Roman" w:hAnsi="Times New Roman"/>
              </w:rPr>
              <w:t>предметные недели</w:t>
            </w:r>
          </w:p>
          <w:p w:rsidR="00A9113F" w:rsidRPr="00B67936" w:rsidRDefault="00A9113F" w:rsidP="007F75B2">
            <w:pPr>
              <w:spacing w:after="0"/>
              <w:jc w:val="both"/>
              <w:rPr>
                <w:rFonts w:ascii="Times New Roman" w:hAnsi="Times New Roman"/>
              </w:rPr>
            </w:pPr>
          </w:p>
        </w:tc>
        <w:tc>
          <w:tcPr>
            <w:tcW w:w="2331" w:type="dxa"/>
            <w:gridSpan w:val="2"/>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 xml:space="preserve">Успешное выступление учащихся в конкурсах, конференциях, предметных неделях, </w:t>
            </w:r>
            <w:r w:rsidRPr="00B67936">
              <w:rPr>
                <w:rFonts w:ascii="Times New Roman" w:hAnsi="Times New Roman"/>
              </w:rPr>
              <w:lastRenderedPageBreak/>
              <w:t>олимпиадах.</w:t>
            </w:r>
          </w:p>
        </w:tc>
        <w:tc>
          <w:tcPr>
            <w:tcW w:w="2552" w:type="dxa"/>
          </w:tcPr>
          <w:p w:rsidR="00A9113F" w:rsidRPr="00B67936" w:rsidRDefault="00A9113F" w:rsidP="007F75B2">
            <w:pPr>
              <w:spacing w:after="0"/>
              <w:jc w:val="both"/>
              <w:rPr>
                <w:rFonts w:ascii="Times New Roman" w:hAnsi="Times New Roman"/>
              </w:rPr>
            </w:pPr>
            <w:r w:rsidRPr="00B67936">
              <w:rPr>
                <w:rFonts w:ascii="Times New Roman" w:hAnsi="Times New Roman"/>
              </w:rPr>
              <w:lastRenderedPageBreak/>
              <w:t>Победители и призёры:</w:t>
            </w:r>
          </w:p>
          <w:p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2б</w:t>
            </w:r>
          </w:p>
          <w:p w:rsidR="00A9113F" w:rsidRPr="00B67936" w:rsidRDefault="00A9113F" w:rsidP="007F75B2">
            <w:pPr>
              <w:spacing w:after="0"/>
              <w:jc w:val="both"/>
              <w:rPr>
                <w:rFonts w:ascii="Times New Roman" w:hAnsi="Times New Roman"/>
              </w:rPr>
            </w:pPr>
            <w:r w:rsidRPr="00B67936">
              <w:rPr>
                <w:rFonts w:ascii="Times New Roman" w:hAnsi="Times New Roman"/>
              </w:rPr>
              <w:t>муниципальный – 4б</w:t>
            </w:r>
          </w:p>
          <w:p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- 6б</w:t>
            </w:r>
          </w:p>
          <w:p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10б</w:t>
            </w:r>
          </w:p>
          <w:p w:rsidR="00A9113F" w:rsidRPr="00B67936" w:rsidRDefault="00A9113F" w:rsidP="007F75B2">
            <w:pPr>
              <w:spacing w:after="0"/>
              <w:jc w:val="both"/>
              <w:rPr>
                <w:rFonts w:ascii="Times New Roman" w:hAnsi="Times New Roman"/>
              </w:rPr>
            </w:pPr>
            <w:r w:rsidRPr="00B67936">
              <w:rPr>
                <w:rFonts w:ascii="Times New Roman" w:hAnsi="Times New Roman"/>
              </w:rPr>
              <w:t>призовые места:</w:t>
            </w:r>
          </w:p>
          <w:p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1б</w:t>
            </w:r>
          </w:p>
          <w:p w:rsidR="00A9113F" w:rsidRPr="00B67936" w:rsidRDefault="00A9113F" w:rsidP="007F75B2">
            <w:pPr>
              <w:spacing w:after="0"/>
              <w:jc w:val="both"/>
              <w:rPr>
                <w:rFonts w:ascii="Times New Roman" w:hAnsi="Times New Roman"/>
              </w:rPr>
            </w:pPr>
            <w:r w:rsidRPr="00B67936">
              <w:rPr>
                <w:rFonts w:ascii="Times New Roman" w:hAnsi="Times New Roman"/>
              </w:rPr>
              <w:lastRenderedPageBreak/>
              <w:t>муниципальный – 2б</w:t>
            </w:r>
          </w:p>
          <w:p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3б</w:t>
            </w:r>
          </w:p>
          <w:p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5б (в отдельности по каждому направлению)</w:t>
            </w:r>
          </w:p>
        </w:tc>
        <w:tc>
          <w:tcPr>
            <w:tcW w:w="1559" w:type="dxa"/>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r w:rsidR="00A9113F" w:rsidRPr="00B67936" w:rsidTr="008233C8">
        <w:trPr>
          <w:trHeight w:val="2241"/>
        </w:trPr>
        <w:tc>
          <w:tcPr>
            <w:tcW w:w="959" w:type="dxa"/>
            <w:vMerge/>
          </w:tcPr>
          <w:p w:rsidR="00A9113F" w:rsidRPr="00B67936" w:rsidRDefault="00A9113F" w:rsidP="007F75B2">
            <w:pPr>
              <w:spacing w:after="0"/>
              <w:jc w:val="both"/>
              <w:rPr>
                <w:rFonts w:ascii="Times New Roman" w:hAnsi="Times New Roman"/>
              </w:rPr>
            </w:pPr>
          </w:p>
        </w:tc>
        <w:tc>
          <w:tcPr>
            <w:tcW w:w="2468" w:type="dxa"/>
            <w:vMerge/>
          </w:tcPr>
          <w:p w:rsidR="00A9113F" w:rsidRPr="00B67936" w:rsidRDefault="00A9113F" w:rsidP="007F75B2">
            <w:pPr>
              <w:spacing w:after="0"/>
              <w:jc w:val="both"/>
              <w:rPr>
                <w:rFonts w:ascii="Times New Roman" w:hAnsi="Times New Roman"/>
              </w:rPr>
            </w:pPr>
          </w:p>
        </w:tc>
        <w:tc>
          <w:tcPr>
            <w:tcW w:w="4698" w:type="dxa"/>
            <w:gridSpan w:val="3"/>
          </w:tcPr>
          <w:p w:rsidR="00A9113F" w:rsidRPr="00B67936" w:rsidRDefault="00A9113F" w:rsidP="007F75B2">
            <w:pPr>
              <w:spacing w:after="0"/>
              <w:jc w:val="both"/>
              <w:rPr>
                <w:rFonts w:ascii="Times New Roman" w:hAnsi="Times New Roman"/>
              </w:rPr>
            </w:pPr>
            <w:r w:rsidRPr="00B67936">
              <w:rPr>
                <w:rFonts w:ascii="Times New Roman" w:hAnsi="Times New Roman"/>
              </w:rPr>
              <w:t>Организация и участие в школьных проектах (в урочной и внеурочной деятельности)</w:t>
            </w:r>
          </w:p>
        </w:tc>
        <w:tc>
          <w:tcPr>
            <w:tcW w:w="2331" w:type="dxa"/>
            <w:gridSpan w:val="2"/>
          </w:tcPr>
          <w:p w:rsidR="00A9113F" w:rsidRPr="00B67936" w:rsidRDefault="00A9113F" w:rsidP="007F75B2">
            <w:pPr>
              <w:spacing w:after="0"/>
              <w:jc w:val="both"/>
              <w:rPr>
                <w:rFonts w:ascii="Times New Roman" w:hAnsi="Times New Roman"/>
              </w:rPr>
            </w:pPr>
            <w:r w:rsidRPr="00B67936">
              <w:rPr>
                <w:rFonts w:ascii="Times New Roman" w:hAnsi="Times New Roman"/>
              </w:rPr>
              <w:t>Количественные и качественные показатели  знаний умений и навыков учащихся по  проектной деятельности</w:t>
            </w:r>
          </w:p>
        </w:tc>
        <w:tc>
          <w:tcPr>
            <w:tcW w:w="2552" w:type="dxa"/>
          </w:tcPr>
          <w:p w:rsidR="00A9113F" w:rsidRPr="00B67936" w:rsidRDefault="00A9113F" w:rsidP="007F75B2">
            <w:pPr>
              <w:spacing w:after="0"/>
              <w:jc w:val="both"/>
              <w:rPr>
                <w:rFonts w:ascii="Times New Roman" w:hAnsi="Times New Roman"/>
              </w:rPr>
            </w:pPr>
          </w:p>
          <w:p w:rsidR="00A9113F" w:rsidRPr="00B67936" w:rsidRDefault="00A9113F" w:rsidP="007F75B2">
            <w:pPr>
              <w:spacing w:after="0"/>
              <w:jc w:val="both"/>
              <w:rPr>
                <w:rFonts w:ascii="Times New Roman" w:hAnsi="Times New Roman"/>
              </w:rPr>
            </w:pPr>
            <w:r w:rsidRPr="00B67936">
              <w:rPr>
                <w:rFonts w:ascii="Times New Roman" w:hAnsi="Times New Roman"/>
              </w:rPr>
              <w:t>Систематически – 2 б</w:t>
            </w:r>
          </w:p>
          <w:p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 б</w:t>
            </w:r>
          </w:p>
          <w:p w:rsidR="00A9113F" w:rsidRPr="00B67936" w:rsidRDefault="00A9113F" w:rsidP="007F75B2">
            <w:pPr>
              <w:spacing w:after="0"/>
              <w:jc w:val="both"/>
              <w:rPr>
                <w:rFonts w:ascii="Times New Roman" w:hAnsi="Times New Roman"/>
              </w:rPr>
            </w:pPr>
            <w:r w:rsidRPr="00B67936">
              <w:rPr>
                <w:rFonts w:ascii="Times New Roman" w:hAnsi="Times New Roman"/>
              </w:rPr>
              <w:t>Не проводятся – 0 б</w:t>
            </w:r>
          </w:p>
        </w:tc>
        <w:tc>
          <w:tcPr>
            <w:tcW w:w="1559" w:type="dxa"/>
          </w:tcPr>
          <w:p w:rsidR="00A9113F" w:rsidRPr="00B67936" w:rsidRDefault="00A9113F" w:rsidP="007F75B2">
            <w:pPr>
              <w:spacing w:after="0"/>
              <w:jc w:val="both"/>
              <w:rPr>
                <w:rFonts w:ascii="Times New Roman" w:hAnsi="Times New Roman"/>
              </w:rPr>
            </w:pPr>
          </w:p>
        </w:tc>
        <w:tc>
          <w:tcPr>
            <w:tcW w:w="1701" w:type="dxa"/>
          </w:tcPr>
          <w:p w:rsidR="00A9113F" w:rsidRPr="00B67936" w:rsidRDefault="00A9113F" w:rsidP="007F75B2">
            <w:pPr>
              <w:spacing w:after="0"/>
              <w:jc w:val="both"/>
              <w:rPr>
                <w:rFonts w:ascii="Times New Roman" w:hAnsi="Times New Roman"/>
              </w:rPr>
            </w:pPr>
          </w:p>
        </w:tc>
      </w:tr>
    </w:tbl>
    <w:p w:rsidR="00A9113F" w:rsidRPr="00B67936" w:rsidRDefault="00A9113F" w:rsidP="007F75B2">
      <w:pPr>
        <w:spacing w:after="0"/>
        <w:jc w:val="both"/>
        <w:rPr>
          <w:rFonts w:ascii="Times New Roman" w:hAnsi="Times New Roman"/>
          <w:b/>
        </w:rPr>
      </w:pPr>
      <w:r w:rsidRPr="00B67936">
        <w:rPr>
          <w:rFonts w:ascii="Times New Roman" w:hAnsi="Times New Roman"/>
          <w:b/>
        </w:rPr>
        <w:t xml:space="preserve">                                                                               3. Методическая работа учителя и проявление профессиональной активности</w:t>
      </w:r>
    </w:p>
    <w:tbl>
      <w:tblPr>
        <w:tblpPr w:leftFromText="180" w:rightFromText="180" w:vertAnchor="text" w:horzAnchor="margin" w:tblpXSpec="center" w:tblpY="275"/>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2190"/>
        <w:gridCol w:w="4298"/>
        <w:gridCol w:w="3041"/>
        <w:gridCol w:w="3329"/>
        <w:gridCol w:w="1276"/>
        <w:gridCol w:w="1311"/>
      </w:tblGrid>
      <w:tr w:rsidR="00A9113F" w:rsidRPr="00B67936" w:rsidTr="008233C8">
        <w:trPr>
          <w:trHeight w:val="2829"/>
        </w:trPr>
        <w:tc>
          <w:tcPr>
            <w:tcW w:w="575" w:type="dxa"/>
          </w:tcPr>
          <w:p w:rsidR="00A9113F" w:rsidRPr="00B67936" w:rsidRDefault="00A9113F" w:rsidP="007F75B2">
            <w:pPr>
              <w:jc w:val="both"/>
              <w:rPr>
                <w:rFonts w:ascii="Times New Roman" w:hAnsi="Times New Roman"/>
              </w:rPr>
            </w:pPr>
            <w:r w:rsidRPr="00B67936">
              <w:rPr>
                <w:rFonts w:ascii="Times New Roman" w:hAnsi="Times New Roman"/>
              </w:rPr>
              <w:t>3.1</w:t>
            </w:r>
          </w:p>
        </w:tc>
        <w:tc>
          <w:tcPr>
            <w:tcW w:w="2190" w:type="dxa"/>
          </w:tcPr>
          <w:p w:rsidR="00A9113F" w:rsidRPr="00B67936" w:rsidRDefault="00A9113F" w:rsidP="007F75B2">
            <w:pPr>
              <w:jc w:val="both"/>
              <w:rPr>
                <w:rFonts w:ascii="Times New Roman" w:hAnsi="Times New Roman"/>
              </w:rPr>
            </w:pPr>
            <w:r w:rsidRPr="00B67936">
              <w:rPr>
                <w:rFonts w:ascii="Times New Roman" w:hAnsi="Times New Roman"/>
              </w:rPr>
              <w:t>Участие в работе тематических педсоветов, методических совещаний, административных педсоветов (с выступлениями по проблемам)</w:t>
            </w:r>
          </w:p>
        </w:tc>
        <w:tc>
          <w:tcPr>
            <w:tcW w:w="4298" w:type="dxa"/>
          </w:tcPr>
          <w:p w:rsidR="00A9113F" w:rsidRPr="00B67936" w:rsidRDefault="00A9113F" w:rsidP="007F75B2">
            <w:pPr>
              <w:jc w:val="both"/>
              <w:rPr>
                <w:rFonts w:ascii="Times New Roman" w:hAnsi="Times New Roman"/>
              </w:rPr>
            </w:pPr>
            <w:r w:rsidRPr="00B67936">
              <w:rPr>
                <w:rFonts w:ascii="Times New Roman" w:hAnsi="Times New Roman"/>
              </w:rPr>
              <w:t>Участие в работе тематических педсоветов, методических совещаний, административных педсоветов, взаимодействие с педагогами по вопросам разработки единых педагогических требований и определения индивидуальных подходов к обучающимся</w:t>
            </w:r>
          </w:p>
        </w:tc>
        <w:tc>
          <w:tcPr>
            <w:tcW w:w="3041" w:type="dxa"/>
          </w:tcPr>
          <w:p w:rsidR="00A9113F" w:rsidRPr="00B67936" w:rsidRDefault="00A9113F" w:rsidP="007F75B2">
            <w:pPr>
              <w:jc w:val="both"/>
              <w:rPr>
                <w:rFonts w:ascii="Times New Roman" w:hAnsi="Times New Roman"/>
              </w:rPr>
            </w:pPr>
            <w:r w:rsidRPr="00B67936">
              <w:rPr>
                <w:rFonts w:ascii="Times New Roman" w:hAnsi="Times New Roman"/>
              </w:rPr>
              <w:t>Количество выступлений, внедрение опыта на уровне ОУ</w:t>
            </w:r>
          </w:p>
        </w:tc>
        <w:tc>
          <w:tcPr>
            <w:tcW w:w="3329" w:type="dxa"/>
          </w:tcPr>
          <w:p w:rsidR="00A9113F" w:rsidRPr="00B67936" w:rsidRDefault="00A9113F" w:rsidP="007F75B2">
            <w:pPr>
              <w:jc w:val="both"/>
              <w:rPr>
                <w:rFonts w:ascii="Times New Roman" w:hAnsi="Times New Roman"/>
              </w:rPr>
            </w:pPr>
            <w:r w:rsidRPr="00B67936">
              <w:rPr>
                <w:rFonts w:ascii="Times New Roman" w:hAnsi="Times New Roman"/>
              </w:rPr>
              <w:t>Качественная оценка по факту проявления:</w:t>
            </w:r>
          </w:p>
          <w:p w:rsidR="00A9113F" w:rsidRPr="00B67936" w:rsidRDefault="00A9113F" w:rsidP="007F75B2">
            <w:pPr>
              <w:jc w:val="both"/>
              <w:rPr>
                <w:rFonts w:ascii="Times New Roman" w:hAnsi="Times New Roman"/>
              </w:rPr>
            </w:pPr>
            <w:r w:rsidRPr="00B67936">
              <w:rPr>
                <w:rFonts w:ascii="Times New Roman" w:hAnsi="Times New Roman"/>
              </w:rPr>
              <w:t>систематически и качественно – 3б</w:t>
            </w:r>
          </w:p>
          <w:p w:rsidR="00A9113F" w:rsidRPr="00B67936" w:rsidRDefault="00A9113F" w:rsidP="007F75B2">
            <w:pPr>
              <w:jc w:val="both"/>
              <w:rPr>
                <w:rFonts w:ascii="Times New Roman" w:hAnsi="Times New Roman"/>
              </w:rPr>
            </w:pPr>
            <w:r w:rsidRPr="00B67936">
              <w:rPr>
                <w:rFonts w:ascii="Times New Roman" w:hAnsi="Times New Roman"/>
              </w:rPr>
              <w:t>выступления в прениях – 1б</w:t>
            </w:r>
          </w:p>
        </w:tc>
        <w:tc>
          <w:tcPr>
            <w:tcW w:w="1276" w:type="dxa"/>
          </w:tcPr>
          <w:p w:rsidR="00A9113F" w:rsidRPr="00B67936" w:rsidRDefault="00A9113F" w:rsidP="007F75B2">
            <w:pPr>
              <w:jc w:val="both"/>
              <w:rPr>
                <w:rFonts w:ascii="Times New Roman" w:hAnsi="Times New Roman"/>
              </w:rPr>
            </w:pPr>
          </w:p>
        </w:tc>
        <w:tc>
          <w:tcPr>
            <w:tcW w:w="1311" w:type="dxa"/>
          </w:tcPr>
          <w:p w:rsidR="00A9113F" w:rsidRPr="00B67936" w:rsidRDefault="00A9113F" w:rsidP="007F75B2">
            <w:pPr>
              <w:jc w:val="both"/>
              <w:rPr>
                <w:rFonts w:ascii="Times New Roman" w:hAnsi="Times New Roman"/>
              </w:rPr>
            </w:pPr>
          </w:p>
        </w:tc>
      </w:tr>
      <w:tr w:rsidR="00A9113F" w:rsidRPr="00B67936" w:rsidTr="008233C8">
        <w:trPr>
          <w:trHeight w:val="990"/>
        </w:trPr>
        <w:tc>
          <w:tcPr>
            <w:tcW w:w="575" w:type="dxa"/>
            <w:vMerge w:val="restart"/>
          </w:tcPr>
          <w:p w:rsidR="00A9113F" w:rsidRPr="00B67936" w:rsidRDefault="00A9113F" w:rsidP="007F75B2">
            <w:pPr>
              <w:jc w:val="both"/>
              <w:rPr>
                <w:rFonts w:ascii="Times New Roman" w:hAnsi="Times New Roman"/>
              </w:rPr>
            </w:pPr>
            <w:r w:rsidRPr="00B67936">
              <w:rPr>
                <w:rFonts w:ascii="Times New Roman" w:hAnsi="Times New Roman"/>
              </w:rPr>
              <w:t>3.2.</w:t>
            </w:r>
          </w:p>
        </w:tc>
        <w:tc>
          <w:tcPr>
            <w:tcW w:w="2190" w:type="dxa"/>
            <w:vMerge w:val="restart"/>
          </w:tcPr>
          <w:p w:rsidR="00A9113F" w:rsidRPr="00B67936" w:rsidRDefault="00A9113F" w:rsidP="007F75B2">
            <w:pPr>
              <w:jc w:val="both"/>
              <w:rPr>
                <w:rFonts w:ascii="Times New Roman" w:hAnsi="Times New Roman"/>
              </w:rPr>
            </w:pPr>
            <w:r w:rsidRPr="00B67936">
              <w:rPr>
                <w:rFonts w:ascii="Times New Roman" w:hAnsi="Times New Roman"/>
              </w:rPr>
              <w:t>Работа руководителей методических объединений</w:t>
            </w:r>
          </w:p>
          <w:p w:rsidR="00A9113F" w:rsidRPr="00B67936" w:rsidRDefault="00A9113F" w:rsidP="007F75B2">
            <w:pPr>
              <w:jc w:val="both"/>
              <w:rPr>
                <w:rFonts w:ascii="Times New Roman" w:hAnsi="Times New Roman"/>
              </w:rPr>
            </w:pPr>
          </w:p>
        </w:tc>
        <w:tc>
          <w:tcPr>
            <w:tcW w:w="4298" w:type="dxa"/>
          </w:tcPr>
          <w:p w:rsidR="00A9113F" w:rsidRPr="00B67936" w:rsidRDefault="00A9113F" w:rsidP="007F75B2">
            <w:pPr>
              <w:jc w:val="both"/>
              <w:rPr>
                <w:rFonts w:ascii="Times New Roman" w:hAnsi="Times New Roman"/>
              </w:rPr>
            </w:pPr>
            <w:r w:rsidRPr="00B67936">
              <w:rPr>
                <w:rFonts w:ascii="Times New Roman" w:hAnsi="Times New Roman"/>
              </w:rPr>
              <w:t>Работа руководителя МО в межсекционный период</w:t>
            </w:r>
          </w:p>
        </w:tc>
        <w:tc>
          <w:tcPr>
            <w:tcW w:w="3041" w:type="dxa"/>
          </w:tcPr>
          <w:p w:rsidR="00A9113F" w:rsidRPr="00B67936" w:rsidRDefault="00A9113F" w:rsidP="007F75B2">
            <w:pPr>
              <w:jc w:val="both"/>
              <w:rPr>
                <w:rFonts w:ascii="Times New Roman" w:hAnsi="Times New Roman"/>
              </w:rPr>
            </w:pPr>
            <w:r w:rsidRPr="00B67936">
              <w:rPr>
                <w:rFonts w:ascii="Times New Roman" w:hAnsi="Times New Roman"/>
              </w:rPr>
              <w:t>Консультирование, работа с методической литературой, планирование и.т.д.</w:t>
            </w:r>
          </w:p>
        </w:tc>
        <w:tc>
          <w:tcPr>
            <w:tcW w:w="3329" w:type="dxa"/>
          </w:tcPr>
          <w:p w:rsidR="00A9113F" w:rsidRPr="00B67936" w:rsidRDefault="00A9113F" w:rsidP="007F75B2">
            <w:pPr>
              <w:jc w:val="both"/>
              <w:rPr>
                <w:rFonts w:ascii="Times New Roman" w:hAnsi="Times New Roman"/>
              </w:rPr>
            </w:pPr>
            <w:r w:rsidRPr="00B67936">
              <w:rPr>
                <w:rFonts w:ascii="Times New Roman" w:hAnsi="Times New Roman"/>
              </w:rPr>
              <w:t>Самооценка от 1 до 3 баллов</w:t>
            </w:r>
          </w:p>
        </w:tc>
        <w:tc>
          <w:tcPr>
            <w:tcW w:w="1276" w:type="dxa"/>
          </w:tcPr>
          <w:p w:rsidR="00A9113F" w:rsidRPr="00B67936" w:rsidRDefault="00A9113F" w:rsidP="007F75B2">
            <w:pPr>
              <w:jc w:val="both"/>
              <w:rPr>
                <w:rFonts w:ascii="Times New Roman" w:hAnsi="Times New Roman"/>
              </w:rPr>
            </w:pPr>
          </w:p>
        </w:tc>
        <w:tc>
          <w:tcPr>
            <w:tcW w:w="1311" w:type="dxa"/>
          </w:tcPr>
          <w:p w:rsidR="00A9113F" w:rsidRPr="00B67936" w:rsidRDefault="00A9113F" w:rsidP="007F75B2">
            <w:pPr>
              <w:jc w:val="both"/>
              <w:rPr>
                <w:rFonts w:ascii="Times New Roman" w:hAnsi="Times New Roman"/>
              </w:rPr>
            </w:pPr>
          </w:p>
        </w:tc>
      </w:tr>
      <w:tr w:rsidR="00A9113F" w:rsidRPr="00B67936">
        <w:trPr>
          <w:trHeight w:val="1600"/>
        </w:trPr>
        <w:tc>
          <w:tcPr>
            <w:tcW w:w="575" w:type="dxa"/>
            <w:vMerge/>
          </w:tcPr>
          <w:p w:rsidR="00A9113F" w:rsidRPr="00B67936" w:rsidRDefault="00A9113F" w:rsidP="007F75B2">
            <w:pPr>
              <w:jc w:val="both"/>
              <w:rPr>
                <w:rFonts w:ascii="Times New Roman" w:hAnsi="Times New Roman"/>
              </w:rPr>
            </w:pPr>
          </w:p>
        </w:tc>
        <w:tc>
          <w:tcPr>
            <w:tcW w:w="2190" w:type="dxa"/>
            <w:vMerge/>
          </w:tcPr>
          <w:p w:rsidR="00A9113F" w:rsidRPr="00B67936" w:rsidRDefault="00A9113F" w:rsidP="007F75B2">
            <w:pPr>
              <w:jc w:val="both"/>
              <w:rPr>
                <w:rFonts w:ascii="Times New Roman" w:hAnsi="Times New Roman"/>
              </w:rPr>
            </w:pPr>
          </w:p>
        </w:tc>
        <w:tc>
          <w:tcPr>
            <w:tcW w:w="4298" w:type="dxa"/>
          </w:tcPr>
          <w:p w:rsidR="00A9113F" w:rsidRPr="00B67936" w:rsidRDefault="00A9113F" w:rsidP="007F75B2">
            <w:pPr>
              <w:jc w:val="both"/>
              <w:rPr>
                <w:rFonts w:ascii="Times New Roman" w:hAnsi="Times New Roman"/>
              </w:rPr>
            </w:pPr>
            <w:r w:rsidRPr="00B67936">
              <w:rPr>
                <w:rFonts w:ascii="Times New Roman" w:hAnsi="Times New Roman"/>
              </w:rPr>
              <w:t>Организация работы, подготовка и проведение  методических объединений</w:t>
            </w:r>
          </w:p>
        </w:tc>
        <w:tc>
          <w:tcPr>
            <w:tcW w:w="3041" w:type="dxa"/>
          </w:tcPr>
          <w:p w:rsidR="00A9113F" w:rsidRPr="00B67936" w:rsidRDefault="00A9113F" w:rsidP="007F75B2">
            <w:pPr>
              <w:jc w:val="both"/>
              <w:rPr>
                <w:rFonts w:ascii="Times New Roman" w:hAnsi="Times New Roman"/>
              </w:rPr>
            </w:pPr>
            <w:r w:rsidRPr="00B67936">
              <w:rPr>
                <w:rFonts w:ascii="Times New Roman" w:hAnsi="Times New Roman"/>
              </w:rPr>
              <w:t>Уровень возглавляемого МО</w:t>
            </w:r>
          </w:p>
        </w:tc>
        <w:tc>
          <w:tcPr>
            <w:tcW w:w="3329" w:type="dxa"/>
          </w:tcPr>
          <w:p w:rsidR="00A9113F" w:rsidRPr="00B67936" w:rsidRDefault="007252E8" w:rsidP="007F75B2">
            <w:pPr>
              <w:jc w:val="both"/>
              <w:rPr>
                <w:rFonts w:ascii="Times New Roman" w:hAnsi="Times New Roman"/>
              </w:rPr>
            </w:pPr>
            <w:r w:rsidRPr="00B67936">
              <w:rPr>
                <w:rFonts w:ascii="Times New Roman" w:hAnsi="Times New Roman"/>
              </w:rPr>
              <w:t>Школьный</w:t>
            </w:r>
            <w:r w:rsidR="00A9113F" w:rsidRPr="00B67936">
              <w:rPr>
                <w:rFonts w:ascii="Times New Roman" w:hAnsi="Times New Roman"/>
              </w:rPr>
              <w:t xml:space="preserve"> – 4 б</w:t>
            </w:r>
          </w:p>
          <w:p w:rsidR="00A9113F" w:rsidRPr="00B67936" w:rsidRDefault="00A9113F" w:rsidP="007F75B2">
            <w:pPr>
              <w:jc w:val="both"/>
              <w:rPr>
                <w:rFonts w:ascii="Times New Roman" w:hAnsi="Times New Roman"/>
              </w:rPr>
            </w:pPr>
            <w:r w:rsidRPr="00B67936">
              <w:rPr>
                <w:rFonts w:ascii="Times New Roman" w:hAnsi="Times New Roman"/>
              </w:rPr>
              <w:t>Районный – 5 б</w:t>
            </w:r>
          </w:p>
        </w:tc>
        <w:tc>
          <w:tcPr>
            <w:tcW w:w="1276" w:type="dxa"/>
          </w:tcPr>
          <w:p w:rsidR="00A9113F" w:rsidRPr="00B67936" w:rsidRDefault="00A9113F" w:rsidP="007F75B2">
            <w:pPr>
              <w:jc w:val="both"/>
              <w:rPr>
                <w:rFonts w:ascii="Times New Roman" w:hAnsi="Times New Roman"/>
              </w:rPr>
            </w:pPr>
          </w:p>
        </w:tc>
        <w:tc>
          <w:tcPr>
            <w:tcW w:w="1311" w:type="dxa"/>
          </w:tcPr>
          <w:p w:rsidR="00A9113F" w:rsidRPr="00B67936" w:rsidRDefault="00A9113F" w:rsidP="007F75B2">
            <w:pPr>
              <w:jc w:val="both"/>
              <w:rPr>
                <w:rFonts w:ascii="Times New Roman" w:hAnsi="Times New Roman"/>
              </w:rPr>
            </w:pPr>
          </w:p>
        </w:tc>
      </w:tr>
      <w:tr w:rsidR="00A9113F" w:rsidRPr="00B67936" w:rsidTr="008233C8">
        <w:trPr>
          <w:trHeight w:val="1508"/>
        </w:trPr>
        <w:tc>
          <w:tcPr>
            <w:tcW w:w="575" w:type="dxa"/>
          </w:tcPr>
          <w:p w:rsidR="00A9113F" w:rsidRPr="00B67936" w:rsidRDefault="00A9113F" w:rsidP="007F75B2">
            <w:pPr>
              <w:jc w:val="both"/>
              <w:rPr>
                <w:rFonts w:ascii="Times New Roman" w:hAnsi="Times New Roman"/>
              </w:rPr>
            </w:pPr>
            <w:r w:rsidRPr="00B67936">
              <w:rPr>
                <w:rFonts w:ascii="Times New Roman" w:hAnsi="Times New Roman"/>
              </w:rPr>
              <w:lastRenderedPageBreak/>
              <w:t>3.3.</w:t>
            </w:r>
          </w:p>
        </w:tc>
        <w:tc>
          <w:tcPr>
            <w:tcW w:w="2190" w:type="dxa"/>
          </w:tcPr>
          <w:p w:rsidR="00A9113F" w:rsidRPr="00B67936" w:rsidRDefault="00A9113F" w:rsidP="007F75B2">
            <w:pPr>
              <w:jc w:val="both"/>
              <w:rPr>
                <w:rFonts w:ascii="Times New Roman" w:hAnsi="Times New Roman"/>
              </w:rPr>
            </w:pPr>
            <w:r w:rsidRPr="00B67936">
              <w:rPr>
                <w:rFonts w:ascii="Times New Roman" w:hAnsi="Times New Roman"/>
              </w:rPr>
              <w:t>Участие в работе МО учителей –предметников волости, района, республики</w:t>
            </w:r>
          </w:p>
        </w:tc>
        <w:tc>
          <w:tcPr>
            <w:tcW w:w="4298" w:type="dxa"/>
          </w:tcPr>
          <w:p w:rsidR="00A9113F" w:rsidRPr="00B67936" w:rsidRDefault="00A9113F" w:rsidP="007F75B2">
            <w:pPr>
              <w:jc w:val="both"/>
              <w:rPr>
                <w:rFonts w:ascii="Times New Roman" w:hAnsi="Times New Roman"/>
              </w:rPr>
            </w:pPr>
            <w:r w:rsidRPr="00B67936">
              <w:rPr>
                <w:rFonts w:ascii="Times New Roman" w:hAnsi="Times New Roman"/>
              </w:rPr>
              <w:t>Подготовка выступлений по проблемам, обмен опытом на уровне волости, района, республики</w:t>
            </w:r>
          </w:p>
        </w:tc>
        <w:tc>
          <w:tcPr>
            <w:tcW w:w="3041" w:type="dxa"/>
          </w:tcPr>
          <w:p w:rsidR="00A9113F" w:rsidRPr="00B67936" w:rsidRDefault="00A9113F" w:rsidP="007F75B2">
            <w:pPr>
              <w:jc w:val="both"/>
              <w:rPr>
                <w:rFonts w:ascii="Times New Roman" w:hAnsi="Times New Roman"/>
              </w:rPr>
            </w:pPr>
            <w:r w:rsidRPr="00B67936">
              <w:rPr>
                <w:rFonts w:ascii="Times New Roman" w:hAnsi="Times New Roman"/>
              </w:rPr>
              <w:t>Количество выступлений, открытых уроков, уроки взаимопосещения</w:t>
            </w:r>
          </w:p>
        </w:tc>
        <w:tc>
          <w:tcPr>
            <w:tcW w:w="3329" w:type="dxa"/>
          </w:tcPr>
          <w:p w:rsidR="00A9113F" w:rsidRPr="00B67936" w:rsidRDefault="00A9113F" w:rsidP="007F75B2">
            <w:pPr>
              <w:jc w:val="both"/>
              <w:rPr>
                <w:rFonts w:ascii="Times New Roman" w:hAnsi="Times New Roman"/>
              </w:rPr>
            </w:pPr>
            <w:r w:rsidRPr="00B67936">
              <w:rPr>
                <w:rFonts w:ascii="Times New Roman" w:hAnsi="Times New Roman"/>
              </w:rPr>
              <w:t>Проведенный урок  - 3б, Выступление – 2б,</w:t>
            </w:r>
          </w:p>
          <w:p w:rsidR="00A9113F" w:rsidRPr="00B67936" w:rsidRDefault="00A9113F" w:rsidP="007F75B2">
            <w:pPr>
              <w:jc w:val="both"/>
              <w:rPr>
                <w:rFonts w:ascii="Times New Roman" w:hAnsi="Times New Roman"/>
              </w:rPr>
            </w:pPr>
            <w:r w:rsidRPr="00B67936">
              <w:rPr>
                <w:rFonts w:ascii="Times New Roman" w:hAnsi="Times New Roman"/>
              </w:rPr>
              <w:t>Участие в работе МО – 1б</w:t>
            </w:r>
          </w:p>
        </w:tc>
        <w:tc>
          <w:tcPr>
            <w:tcW w:w="1276" w:type="dxa"/>
          </w:tcPr>
          <w:p w:rsidR="00A9113F" w:rsidRPr="00B67936" w:rsidRDefault="00A9113F" w:rsidP="007F75B2">
            <w:pPr>
              <w:jc w:val="both"/>
              <w:rPr>
                <w:rFonts w:ascii="Times New Roman" w:hAnsi="Times New Roman"/>
              </w:rPr>
            </w:pPr>
          </w:p>
        </w:tc>
        <w:tc>
          <w:tcPr>
            <w:tcW w:w="1311" w:type="dxa"/>
          </w:tcPr>
          <w:p w:rsidR="00A9113F" w:rsidRPr="00B67936" w:rsidRDefault="00A9113F" w:rsidP="007F75B2">
            <w:pPr>
              <w:jc w:val="both"/>
              <w:rPr>
                <w:rFonts w:ascii="Times New Roman" w:hAnsi="Times New Roman"/>
              </w:rPr>
            </w:pPr>
          </w:p>
        </w:tc>
      </w:tr>
      <w:tr w:rsidR="00A9113F" w:rsidRPr="00B67936">
        <w:trPr>
          <w:trHeight w:val="568"/>
        </w:trPr>
        <w:tc>
          <w:tcPr>
            <w:tcW w:w="575" w:type="dxa"/>
          </w:tcPr>
          <w:p w:rsidR="00A9113F" w:rsidRPr="00B67936" w:rsidRDefault="00A9113F" w:rsidP="007F75B2">
            <w:pPr>
              <w:jc w:val="both"/>
              <w:rPr>
                <w:rFonts w:ascii="Times New Roman" w:hAnsi="Times New Roman"/>
              </w:rPr>
            </w:pPr>
            <w:r w:rsidRPr="00B67936">
              <w:rPr>
                <w:rFonts w:ascii="Times New Roman" w:hAnsi="Times New Roman"/>
              </w:rPr>
              <w:t>3.4.</w:t>
            </w:r>
          </w:p>
        </w:tc>
        <w:tc>
          <w:tcPr>
            <w:tcW w:w="2190" w:type="dxa"/>
          </w:tcPr>
          <w:p w:rsidR="00A9113F" w:rsidRPr="00B67936" w:rsidRDefault="00A9113F" w:rsidP="007F75B2">
            <w:pPr>
              <w:jc w:val="both"/>
              <w:rPr>
                <w:rFonts w:ascii="Times New Roman" w:hAnsi="Times New Roman"/>
              </w:rPr>
            </w:pPr>
            <w:r w:rsidRPr="00B67936">
              <w:rPr>
                <w:rFonts w:ascii="Times New Roman" w:hAnsi="Times New Roman"/>
              </w:rPr>
              <w:t>Участие в профессиональных конкурсах, в работе научно-практических конференций, педагогических чтениях, мастер-классах и т.д.</w:t>
            </w:r>
          </w:p>
        </w:tc>
        <w:tc>
          <w:tcPr>
            <w:tcW w:w="4298" w:type="dxa"/>
          </w:tcPr>
          <w:p w:rsidR="00A9113F" w:rsidRPr="00B67936" w:rsidRDefault="00A9113F" w:rsidP="007F75B2">
            <w:pPr>
              <w:jc w:val="both"/>
              <w:rPr>
                <w:rFonts w:ascii="Times New Roman" w:hAnsi="Times New Roman"/>
              </w:rPr>
            </w:pPr>
            <w:r w:rsidRPr="00B67936">
              <w:rPr>
                <w:rFonts w:ascii="Times New Roman" w:hAnsi="Times New Roman"/>
              </w:rPr>
              <w:t>Выступление с докладами, публикация своей деятельности в СМИ, и ИНТЕРНЕТ</w:t>
            </w:r>
          </w:p>
        </w:tc>
        <w:tc>
          <w:tcPr>
            <w:tcW w:w="3041" w:type="dxa"/>
          </w:tcPr>
          <w:p w:rsidR="00A9113F" w:rsidRPr="00B67936" w:rsidRDefault="00A9113F" w:rsidP="007F75B2">
            <w:pPr>
              <w:spacing w:after="0"/>
              <w:jc w:val="both"/>
              <w:rPr>
                <w:rFonts w:ascii="Times New Roman" w:hAnsi="Times New Roman"/>
              </w:rPr>
            </w:pPr>
            <w:r w:rsidRPr="00B67936">
              <w:rPr>
                <w:rFonts w:ascii="Times New Roman" w:hAnsi="Times New Roman"/>
              </w:rPr>
              <w:t>Частота посещения конференций, количество выступлений за определённый период, количество публикаций, результаты профессиональных конкурсов, публикации на сайте</w:t>
            </w:r>
          </w:p>
        </w:tc>
        <w:tc>
          <w:tcPr>
            <w:tcW w:w="3329" w:type="dxa"/>
          </w:tcPr>
          <w:p w:rsidR="00A9113F" w:rsidRPr="00B67936" w:rsidRDefault="00A9113F" w:rsidP="007F75B2">
            <w:pPr>
              <w:spacing w:after="0"/>
              <w:jc w:val="both"/>
              <w:rPr>
                <w:rFonts w:ascii="Times New Roman" w:hAnsi="Times New Roman"/>
              </w:rPr>
            </w:pPr>
            <w:r w:rsidRPr="00B67936">
              <w:rPr>
                <w:rFonts w:ascii="Times New Roman" w:hAnsi="Times New Roman"/>
              </w:rPr>
              <w:t>Количественная оценка по уровням проявления показателя:</w:t>
            </w:r>
          </w:p>
          <w:p w:rsidR="00A9113F" w:rsidRPr="00B67936" w:rsidRDefault="00A9113F" w:rsidP="007F75B2">
            <w:pPr>
              <w:spacing w:after="0"/>
              <w:jc w:val="both"/>
              <w:rPr>
                <w:rFonts w:ascii="Times New Roman" w:hAnsi="Times New Roman"/>
              </w:rPr>
            </w:pPr>
            <w:r w:rsidRPr="00B67936">
              <w:rPr>
                <w:rFonts w:ascii="Times New Roman" w:hAnsi="Times New Roman"/>
              </w:rPr>
              <w:t>школьный  – 1б муниципальный  – 2б</w:t>
            </w:r>
          </w:p>
          <w:p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3б;</w:t>
            </w:r>
          </w:p>
          <w:p w:rsidR="00A9113F" w:rsidRPr="00B67936" w:rsidRDefault="00A9113F" w:rsidP="007F75B2">
            <w:pPr>
              <w:spacing w:after="0"/>
              <w:jc w:val="both"/>
              <w:rPr>
                <w:rFonts w:ascii="Times New Roman" w:hAnsi="Times New Roman"/>
              </w:rPr>
            </w:pPr>
            <w:r w:rsidRPr="00B67936">
              <w:rPr>
                <w:rFonts w:ascii="Times New Roman" w:hAnsi="Times New Roman"/>
              </w:rPr>
              <w:t xml:space="preserve">за каждую публикацию – 3б; </w:t>
            </w:r>
          </w:p>
          <w:p w:rsidR="00A9113F" w:rsidRPr="00B67936" w:rsidRDefault="00A9113F" w:rsidP="007F75B2">
            <w:pPr>
              <w:spacing w:after="0"/>
              <w:jc w:val="both"/>
              <w:rPr>
                <w:rFonts w:ascii="Times New Roman" w:hAnsi="Times New Roman"/>
              </w:rPr>
            </w:pPr>
            <w:r w:rsidRPr="00B67936">
              <w:rPr>
                <w:rFonts w:ascii="Times New Roman" w:hAnsi="Times New Roman"/>
              </w:rPr>
              <w:t>участие в конкурсах – 3б</w:t>
            </w:r>
          </w:p>
          <w:p w:rsidR="00A9113F" w:rsidRPr="00B67936" w:rsidRDefault="00A9113F" w:rsidP="007F75B2">
            <w:pPr>
              <w:spacing w:after="0"/>
              <w:jc w:val="both"/>
              <w:rPr>
                <w:rFonts w:ascii="Times New Roman" w:hAnsi="Times New Roman"/>
              </w:rPr>
            </w:pPr>
            <w:r w:rsidRPr="00B67936">
              <w:rPr>
                <w:rFonts w:ascii="Times New Roman" w:hAnsi="Times New Roman"/>
              </w:rPr>
              <w:t>победа – 7б</w:t>
            </w:r>
          </w:p>
        </w:tc>
        <w:tc>
          <w:tcPr>
            <w:tcW w:w="1276" w:type="dxa"/>
          </w:tcPr>
          <w:p w:rsidR="00A9113F" w:rsidRPr="00B67936" w:rsidRDefault="00A9113F" w:rsidP="007F75B2">
            <w:pPr>
              <w:jc w:val="both"/>
              <w:rPr>
                <w:rFonts w:ascii="Times New Roman" w:hAnsi="Times New Roman"/>
              </w:rPr>
            </w:pPr>
          </w:p>
        </w:tc>
        <w:tc>
          <w:tcPr>
            <w:tcW w:w="1311" w:type="dxa"/>
          </w:tcPr>
          <w:p w:rsidR="00A9113F" w:rsidRPr="00B67936" w:rsidRDefault="00A9113F" w:rsidP="007F75B2">
            <w:pPr>
              <w:jc w:val="both"/>
              <w:rPr>
                <w:rFonts w:ascii="Times New Roman" w:hAnsi="Times New Roman"/>
              </w:rPr>
            </w:pPr>
          </w:p>
        </w:tc>
      </w:tr>
      <w:tr w:rsidR="00A9113F" w:rsidRPr="00B67936">
        <w:trPr>
          <w:trHeight w:val="1475"/>
        </w:trPr>
        <w:tc>
          <w:tcPr>
            <w:tcW w:w="575" w:type="dxa"/>
            <w:vMerge w:val="restart"/>
          </w:tcPr>
          <w:p w:rsidR="00A9113F" w:rsidRPr="00B67936" w:rsidRDefault="00A9113F" w:rsidP="007F75B2">
            <w:pPr>
              <w:jc w:val="both"/>
              <w:rPr>
                <w:rFonts w:ascii="Times New Roman" w:hAnsi="Times New Roman"/>
              </w:rPr>
            </w:pPr>
            <w:r w:rsidRPr="00B67936">
              <w:rPr>
                <w:rFonts w:ascii="Times New Roman" w:hAnsi="Times New Roman"/>
              </w:rPr>
              <w:t>3.5.</w:t>
            </w:r>
          </w:p>
        </w:tc>
        <w:tc>
          <w:tcPr>
            <w:tcW w:w="2190" w:type="dxa"/>
            <w:vMerge w:val="restart"/>
          </w:tcPr>
          <w:p w:rsidR="00A9113F" w:rsidRPr="00B67936" w:rsidRDefault="00A9113F" w:rsidP="007F75B2">
            <w:pPr>
              <w:jc w:val="both"/>
              <w:rPr>
                <w:rFonts w:ascii="Times New Roman" w:hAnsi="Times New Roman"/>
              </w:rPr>
            </w:pPr>
            <w:r w:rsidRPr="00B67936">
              <w:rPr>
                <w:rFonts w:ascii="Times New Roman" w:hAnsi="Times New Roman"/>
              </w:rPr>
              <w:t>Организационная работа</w:t>
            </w:r>
          </w:p>
        </w:tc>
        <w:tc>
          <w:tcPr>
            <w:tcW w:w="4298" w:type="dxa"/>
          </w:tcPr>
          <w:p w:rsidR="00A9113F" w:rsidRPr="00B67936" w:rsidRDefault="00A9113F" w:rsidP="007F75B2">
            <w:pPr>
              <w:jc w:val="both"/>
              <w:rPr>
                <w:rFonts w:ascii="Times New Roman" w:hAnsi="Times New Roman"/>
              </w:rPr>
            </w:pPr>
            <w:r w:rsidRPr="00B67936">
              <w:rPr>
                <w:rFonts w:ascii="Times New Roman" w:hAnsi="Times New Roman"/>
              </w:rPr>
              <w:t>Участие в составлении аналитических документов ОУ, своевременно предоставляя информационно-аналитические материалы по качеству организации УВП в классах, по результатам обучения по предмету</w:t>
            </w:r>
          </w:p>
        </w:tc>
        <w:tc>
          <w:tcPr>
            <w:tcW w:w="3041" w:type="dxa"/>
          </w:tcPr>
          <w:p w:rsidR="00A9113F" w:rsidRPr="00B67936" w:rsidRDefault="00A9113F" w:rsidP="007F75B2">
            <w:pPr>
              <w:jc w:val="both"/>
              <w:rPr>
                <w:rFonts w:ascii="Times New Roman" w:hAnsi="Times New Roman"/>
              </w:rPr>
            </w:pPr>
            <w:r w:rsidRPr="00B67936">
              <w:rPr>
                <w:rFonts w:ascii="Times New Roman" w:hAnsi="Times New Roman"/>
              </w:rPr>
              <w:t>Четкость составления документов, своевременность их предоставления, использование технологий электронного документооборота</w:t>
            </w:r>
          </w:p>
        </w:tc>
        <w:tc>
          <w:tcPr>
            <w:tcW w:w="3329" w:type="dxa"/>
          </w:tcPr>
          <w:p w:rsidR="00A9113F" w:rsidRPr="00B67936" w:rsidRDefault="00A9113F" w:rsidP="007F75B2">
            <w:pPr>
              <w:jc w:val="both"/>
              <w:rPr>
                <w:rFonts w:ascii="Times New Roman" w:hAnsi="Times New Roman"/>
              </w:rPr>
            </w:pPr>
            <w:r w:rsidRPr="00B67936">
              <w:rPr>
                <w:rFonts w:ascii="Times New Roman" w:hAnsi="Times New Roman"/>
              </w:rPr>
              <w:t>Качественно и своевременно – 10</w:t>
            </w:r>
            <w:r w:rsidR="007252E8" w:rsidRPr="00B67936">
              <w:rPr>
                <w:rFonts w:ascii="Times New Roman" w:hAnsi="Times New Roman"/>
              </w:rPr>
              <w:t xml:space="preserve"> </w:t>
            </w:r>
            <w:r w:rsidRPr="00B67936">
              <w:rPr>
                <w:rFonts w:ascii="Times New Roman" w:hAnsi="Times New Roman"/>
              </w:rPr>
              <w:t>б несвоевременно – -5б</w:t>
            </w:r>
          </w:p>
        </w:tc>
        <w:tc>
          <w:tcPr>
            <w:tcW w:w="1276" w:type="dxa"/>
          </w:tcPr>
          <w:p w:rsidR="00A9113F" w:rsidRPr="00B67936" w:rsidRDefault="00A9113F" w:rsidP="007F75B2">
            <w:pPr>
              <w:jc w:val="both"/>
              <w:rPr>
                <w:rFonts w:ascii="Times New Roman" w:hAnsi="Times New Roman"/>
              </w:rPr>
            </w:pPr>
          </w:p>
        </w:tc>
        <w:tc>
          <w:tcPr>
            <w:tcW w:w="1311" w:type="dxa"/>
          </w:tcPr>
          <w:p w:rsidR="00A9113F" w:rsidRPr="00B67936" w:rsidRDefault="00A9113F" w:rsidP="007F75B2">
            <w:pPr>
              <w:jc w:val="both"/>
              <w:rPr>
                <w:rFonts w:ascii="Times New Roman" w:hAnsi="Times New Roman"/>
              </w:rPr>
            </w:pPr>
          </w:p>
        </w:tc>
      </w:tr>
      <w:tr w:rsidR="00A9113F" w:rsidRPr="00B67936">
        <w:trPr>
          <w:trHeight w:val="273"/>
        </w:trPr>
        <w:tc>
          <w:tcPr>
            <w:tcW w:w="575" w:type="dxa"/>
            <w:vMerge/>
          </w:tcPr>
          <w:p w:rsidR="00A9113F" w:rsidRPr="00B67936" w:rsidRDefault="00A9113F" w:rsidP="007F75B2">
            <w:pPr>
              <w:jc w:val="both"/>
              <w:rPr>
                <w:rFonts w:ascii="Times New Roman" w:hAnsi="Times New Roman"/>
              </w:rPr>
            </w:pPr>
          </w:p>
        </w:tc>
        <w:tc>
          <w:tcPr>
            <w:tcW w:w="2190" w:type="dxa"/>
            <w:vMerge/>
          </w:tcPr>
          <w:p w:rsidR="00A9113F" w:rsidRPr="00B67936" w:rsidRDefault="00A9113F" w:rsidP="007F75B2">
            <w:pPr>
              <w:jc w:val="both"/>
              <w:rPr>
                <w:rFonts w:ascii="Times New Roman" w:hAnsi="Times New Roman"/>
              </w:rPr>
            </w:pPr>
          </w:p>
        </w:tc>
        <w:tc>
          <w:tcPr>
            <w:tcW w:w="4298" w:type="dxa"/>
          </w:tcPr>
          <w:p w:rsidR="00A9113F" w:rsidRPr="00B67936" w:rsidRDefault="00A9113F" w:rsidP="007F75B2">
            <w:pPr>
              <w:jc w:val="both"/>
              <w:rPr>
                <w:rFonts w:ascii="Times New Roman" w:hAnsi="Times New Roman"/>
              </w:rPr>
            </w:pPr>
          </w:p>
          <w:p w:rsidR="00A9113F" w:rsidRPr="00B67936" w:rsidRDefault="00A9113F" w:rsidP="007F75B2">
            <w:pPr>
              <w:jc w:val="both"/>
              <w:rPr>
                <w:rFonts w:ascii="Times New Roman" w:hAnsi="Times New Roman"/>
              </w:rPr>
            </w:pPr>
            <w:r w:rsidRPr="00B67936">
              <w:rPr>
                <w:rFonts w:ascii="Times New Roman" w:hAnsi="Times New Roman"/>
              </w:rPr>
              <w:t>Разработка  дидактических материалов для проведения олимпиад</w:t>
            </w:r>
          </w:p>
          <w:p w:rsidR="00A9113F" w:rsidRPr="00B67936" w:rsidRDefault="00A9113F" w:rsidP="007F75B2">
            <w:pPr>
              <w:jc w:val="both"/>
              <w:rPr>
                <w:rFonts w:ascii="Times New Roman" w:hAnsi="Times New Roman"/>
              </w:rPr>
            </w:pPr>
          </w:p>
          <w:p w:rsidR="00A9113F" w:rsidRPr="00B67936" w:rsidRDefault="00A9113F" w:rsidP="007F75B2">
            <w:pPr>
              <w:jc w:val="both"/>
              <w:rPr>
                <w:rFonts w:ascii="Times New Roman" w:hAnsi="Times New Roman"/>
              </w:rPr>
            </w:pPr>
          </w:p>
          <w:p w:rsidR="00A9113F" w:rsidRPr="00B67936" w:rsidRDefault="00A9113F" w:rsidP="007F75B2">
            <w:pPr>
              <w:jc w:val="both"/>
              <w:rPr>
                <w:rFonts w:ascii="Times New Roman" w:hAnsi="Times New Roman"/>
              </w:rPr>
            </w:pPr>
          </w:p>
        </w:tc>
        <w:tc>
          <w:tcPr>
            <w:tcW w:w="3041" w:type="dxa"/>
          </w:tcPr>
          <w:p w:rsidR="00A9113F" w:rsidRPr="00B67936" w:rsidRDefault="00A9113F" w:rsidP="007F75B2">
            <w:pPr>
              <w:jc w:val="both"/>
              <w:rPr>
                <w:rFonts w:ascii="Times New Roman" w:hAnsi="Times New Roman"/>
              </w:rPr>
            </w:pPr>
          </w:p>
          <w:p w:rsidR="00A9113F" w:rsidRPr="00B67936" w:rsidRDefault="00A9113F" w:rsidP="007F75B2">
            <w:pPr>
              <w:jc w:val="both"/>
              <w:rPr>
                <w:rFonts w:ascii="Times New Roman" w:hAnsi="Times New Roman"/>
              </w:rPr>
            </w:pPr>
            <w:r w:rsidRPr="00B67936">
              <w:rPr>
                <w:rFonts w:ascii="Times New Roman" w:hAnsi="Times New Roman"/>
              </w:rPr>
              <w:t>Своевременное предоставление, уровень проведения олимпиад</w:t>
            </w:r>
          </w:p>
        </w:tc>
        <w:tc>
          <w:tcPr>
            <w:tcW w:w="3329" w:type="dxa"/>
          </w:tcPr>
          <w:p w:rsidR="00A9113F" w:rsidRPr="00B67936" w:rsidRDefault="00A9113F" w:rsidP="007F75B2">
            <w:pPr>
              <w:jc w:val="both"/>
              <w:rPr>
                <w:rFonts w:ascii="Times New Roman" w:hAnsi="Times New Roman"/>
              </w:rPr>
            </w:pPr>
          </w:p>
          <w:p w:rsidR="00A9113F" w:rsidRPr="00B67936" w:rsidRDefault="00A9113F" w:rsidP="007F75B2">
            <w:pPr>
              <w:jc w:val="both"/>
              <w:rPr>
                <w:rFonts w:ascii="Times New Roman" w:hAnsi="Times New Roman"/>
              </w:rPr>
            </w:pPr>
            <w:r w:rsidRPr="00B67936">
              <w:rPr>
                <w:rFonts w:ascii="Times New Roman" w:hAnsi="Times New Roman"/>
              </w:rPr>
              <w:t>Районный – 3б</w:t>
            </w:r>
          </w:p>
          <w:p w:rsidR="00A9113F" w:rsidRPr="00B67936" w:rsidRDefault="00A9113F" w:rsidP="007F75B2">
            <w:pPr>
              <w:jc w:val="both"/>
              <w:rPr>
                <w:rFonts w:ascii="Times New Roman" w:hAnsi="Times New Roman"/>
              </w:rPr>
            </w:pPr>
            <w:r w:rsidRPr="00B67936">
              <w:rPr>
                <w:rFonts w:ascii="Times New Roman" w:hAnsi="Times New Roman"/>
              </w:rPr>
              <w:t>Школьный – 2б.</w:t>
            </w:r>
          </w:p>
        </w:tc>
        <w:tc>
          <w:tcPr>
            <w:tcW w:w="1276" w:type="dxa"/>
          </w:tcPr>
          <w:p w:rsidR="00A9113F" w:rsidRPr="00B67936" w:rsidRDefault="00A9113F" w:rsidP="007F75B2">
            <w:pPr>
              <w:jc w:val="both"/>
              <w:rPr>
                <w:rFonts w:ascii="Times New Roman" w:hAnsi="Times New Roman"/>
              </w:rPr>
            </w:pPr>
          </w:p>
        </w:tc>
        <w:tc>
          <w:tcPr>
            <w:tcW w:w="1311" w:type="dxa"/>
          </w:tcPr>
          <w:p w:rsidR="00A9113F" w:rsidRPr="00B67936" w:rsidRDefault="00A9113F" w:rsidP="007F75B2">
            <w:pPr>
              <w:jc w:val="both"/>
              <w:rPr>
                <w:rFonts w:ascii="Times New Roman" w:hAnsi="Times New Roman"/>
              </w:rPr>
            </w:pPr>
          </w:p>
        </w:tc>
      </w:tr>
    </w:tbl>
    <w:p w:rsidR="004F1894" w:rsidRPr="00B67936" w:rsidRDefault="004F1894" w:rsidP="007F75B2">
      <w:pPr>
        <w:spacing w:after="0"/>
        <w:contextualSpacing/>
        <w:jc w:val="both"/>
        <w:outlineLvl w:val="0"/>
        <w:rPr>
          <w:rFonts w:ascii="Times New Roman" w:eastAsia="Times New Roman" w:hAnsi="Times New Roman"/>
          <w:b/>
        </w:rPr>
        <w:sectPr w:rsidR="004F1894" w:rsidRPr="00B67936" w:rsidSect="001A5B51">
          <w:pgSz w:w="16838" w:h="11906" w:orient="landscape"/>
          <w:pgMar w:top="720" w:right="720" w:bottom="720" w:left="720" w:header="709" w:footer="709" w:gutter="0"/>
          <w:cols w:space="708"/>
          <w:docGrid w:linePitch="360"/>
        </w:sectPr>
      </w:pPr>
    </w:p>
    <w:p w:rsidR="00A9113F" w:rsidRPr="00B67936" w:rsidRDefault="00A9113F" w:rsidP="007F75B2">
      <w:pPr>
        <w:spacing w:after="0"/>
        <w:contextualSpacing/>
        <w:jc w:val="both"/>
        <w:outlineLvl w:val="0"/>
        <w:rPr>
          <w:rStyle w:val="Zag11"/>
          <w:rFonts w:ascii="Times New Roman" w:eastAsia="@Arial Unicode MS" w:hAnsi="Times New Roman"/>
          <w:b/>
          <w:bCs/>
        </w:rPr>
      </w:pPr>
    </w:p>
    <w:sectPr w:rsidR="00A9113F" w:rsidRPr="00B67936" w:rsidSect="001A5B5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99" w:rsidRDefault="00342999" w:rsidP="00587393">
      <w:pPr>
        <w:spacing w:after="0" w:line="240" w:lineRule="auto"/>
      </w:pPr>
      <w:r>
        <w:separator/>
      </w:r>
    </w:p>
  </w:endnote>
  <w:endnote w:type="continuationSeparator" w:id="0">
    <w:p w:rsidR="00342999" w:rsidRDefault="00342999" w:rsidP="0058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BrushType">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17" w:rsidRDefault="00342999">
    <w:pPr>
      <w:pStyle w:val="aff"/>
      <w:jc w:val="center"/>
    </w:pPr>
    <w:r>
      <w:fldChar w:fldCharType="begin"/>
    </w:r>
    <w:r>
      <w:instrText xml:space="preserve"> PAGE   \* MERGEFORMAT </w:instrText>
    </w:r>
    <w:r>
      <w:fldChar w:fldCharType="separate"/>
    </w:r>
    <w:r w:rsidR="00492202">
      <w:rPr>
        <w:noProof/>
      </w:rPr>
      <w:t>6</w:t>
    </w:r>
    <w:r>
      <w:rPr>
        <w:noProof/>
      </w:rPr>
      <w:fldChar w:fldCharType="end"/>
    </w:r>
  </w:p>
  <w:p w:rsidR="00BA1217" w:rsidRDefault="00BA1217">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99" w:rsidRDefault="00342999" w:rsidP="00587393">
      <w:pPr>
        <w:spacing w:after="0" w:line="240" w:lineRule="auto"/>
      </w:pPr>
      <w:r>
        <w:separator/>
      </w:r>
    </w:p>
  </w:footnote>
  <w:footnote w:type="continuationSeparator" w:id="0">
    <w:p w:rsidR="00342999" w:rsidRDefault="00342999" w:rsidP="00587393">
      <w:pPr>
        <w:spacing w:after="0" w:line="240" w:lineRule="auto"/>
      </w:pPr>
      <w:r>
        <w:continuationSeparator/>
      </w:r>
    </w:p>
  </w:footnote>
  <w:footnote w:id="1">
    <w:p w:rsidR="00BA1217" w:rsidRDefault="00BA1217" w:rsidP="00F12F52">
      <w:pPr>
        <w:pStyle w:val="af1"/>
      </w:pPr>
      <w:r>
        <w:rPr>
          <w:rStyle w:val="af0"/>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BA1217" w:rsidRDefault="00BA1217" w:rsidP="001D69BB">
      <w:pPr>
        <w:pStyle w:val="af1"/>
      </w:pPr>
      <w:r>
        <w:rPr>
          <w:rStyle w:val="af0"/>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BA1217" w:rsidRDefault="00BA1217" w:rsidP="001D69BB">
      <w:pPr>
        <w:pStyle w:val="af1"/>
      </w:pPr>
      <w:r>
        <w:rPr>
          <w:rStyle w:val="af0"/>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BA1217" w:rsidRDefault="00BA1217" w:rsidP="001D69BB">
      <w:pPr>
        <w:pStyle w:val="af1"/>
      </w:pPr>
      <w:r>
        <w:rPr>
          <w:rStyle w:val="af0"/>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BA1217" w:rsidRDefault="00BA1217" w:rsidP="001D69BB">
      <w:pPr>
        <w:pStyle w:val="af1"/>
      </w:pPr>
      <w:r>
        <w:rPr>
          <w:rStyle w:val="af0"/>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BA1217" w:rsidRDefault="00BA1217" w:rsidP="001D69BB">
      <w:pPr>
        <w:pStyle w:val="af1"/>
      </w:pPr>
      <w:r>
        <w:rPr>
          <w:rStyle w:val="af0"/>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BA1217" w:rsidRPr="00451AC4" w:rsidRDefault="00BA1217" w:rsidP="00F732B5">
      <w:pPr>
        <w:pStyle w:val="af1"/>
        <w:rPr>
          <w:sz w:val="22"/>
          <w:szCs w:val="22"/>
        </w:rPr>
      </w:pPr>
      <w:r w:rsidRPr="00451AC4">
        <w:rPr>
          <w:rStyle w:val="af0"/>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BA1217" w:rsidRDefault="00BA1217" w:rsidP="00F732B5">
      <w:pPr>
        <w:pStyle w:val="af1"/>
      </w:pPr>
      <w:r>
        <w:rPr>
          <w:rStyle w:val="af0"/>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BA1217" w:rsidRDefault="00BA1217" w:rsidP="00F732B5">
      <w:pPr>
        <w:pStyle w:val="af1"/>
      </w:pPr>
      <w:r>
        <w:rPr>
          <w:rStyle w:val="af0"/>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BA1217" w:rsidRPr="00B222AB" w:rsidRDefault="00BA1217" w:rsidP="002A2DC6">
      <w:pPr>
        <w:pStyle w:val="af1"/>
      </w:pPr>
      <w:r w:rsidRPr="00B222AB">
        <w:rPr>
          <w:rStyle w:val="af0"/>
        </w:rPr>
        <w:footnoteRef/>
      </w:r>
      <w:r w:rsidRPr="00B222AB">
        <w:rPr>
          <w:bCs/>
          <w:iCs/>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1">
    <w:p w:rsidR="00BA1217" w:rsidRPr="00275F4D" w:rsidRDefault="00BA1217" w:rsidP="00947251">
      <w:pPr>
        <w:spacing w:after="0" w:line="240" w:lineRule="auto"/>
        <w:jc w:val="both"/>
        <w:rPr>
          <w:rFonts w:ascii="Times New Roman" w:hAnsi="Times New Roman"/>
          <w:sz w:val="20"/>
          <w:szCs w:val="20"/>
        </w:rPr>
      </w:pPr>
      <w:r w:rsidRPr="00275F4D">
        <w:rPr>
          <w:rStyle w:val="af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BA1217" w:rsidRPr="00C7059D" w:rsidRDefault="00BA1217" w:rsidP="00947251">
      <w:pPr>
        <w:pStyle w:val="af1"/>
        <w:rPr>
          <w:sz w:val="22"/>
          <w:szCs w:val="22"/>
        </w:rPr>
      </w:pPr>
    </w:p>
  </w:footnote>
  <w:footnote w:id="12">
    <w:p w:rsidR="00BA1217" w:rsidRDefault="00BA1217" w:rsidP="005C5A21">
      <w:pPr>
        <w:pStyle w:val="af1"/>
      </w:pPr>
      <w:r>
        <w:rPr>
          <w:rStyle w:val="af0"/>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3">
    <w:p w:rsidR="00BA1217" w:rsidRPr="001665A0" w:rsidRDefault="00BA1217" w:rsidP="005C5A21">
      <w:pPr>
        <w:pStyle w:val="af1"/>
      </w:pPr>
      <w:r>
        <w:rPr>
          <w:rStyle w:val="af0"/>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4">
    <w:p w:rsidR="00BA1217" w:rsidRDefault="00BA1217" w:rsidP="005C5A21">
      <w:pPr>
        <w:pStyle w:val="af1"/>
      </w:pPr>
      <w:r>
        <w:rPr>
          <w:rStyle w:val="af0"/>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21"/>
    <w:lvl w:ilvl="0">
      <w:start w:val="1"/>
      <w:numFmt w:val="decimal"/>
      <w:lvlText w:val="%1."/>
      <w:lvlJc w:val="left"/>
      <w:pPr>
        <w:tabs>
          <w:tab w:val="num" w:pos="720"/>
        </w:tabs>
        <w:ind w:left="720" w:hanging="360"/>
      </w:pPr>
    </w:lvl>
  </w:abstractNum>
  <w:abstractNum w:abstractNumId="2">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Wingdings"/>
      </w:rPr>
    </w:lvl>
  </w:abstractNum>
  <w:abstractNum w:abstractNumId="3">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4">
    <w:nsid w:val="0000000E"/>
    <w:multiLevelType w:val="singleLevel"/>
    <w:tmpl w:val="0000000E"/>
    <w:name w:val="WW8Num28"/>
    <w:lvl w:ilvl="0">
      <w:start w:val="1"/>
      <w:numFmt w:val="bullet"/>
      <w:lvlText w:val=""/>
      <w:lvlJc w:val="left"/>
      <w:pPr>
        <w:tabs>
          <w:tab w:val="num" w:pos="720"/>
        </w:tabs>
        <w:ind w:left="720" w:hanging="360"/>
      </w:pPr>
      <w:rPr>
        <w:rFonts w:ascii="Wingdings" w:hAnsi="Wingdings"/>
      </w:rPr>
    </w:lvl>
  </w:abstractNum>
  <w:abstractNum w:abstractNumId="5">
    <w:nsid w:val="0000000F"/>
    <w:multiLevelType w:val="singleLevel"/>
    <w:tmpl w:val="0000000F"/>
    <w:name w:val="WW8Num16"/>
    <w:lvl w:ilvl="0">
      <w:start w:val="1"/>
      <w:numFmt w:val="bullet"/>
      <w:lvlText w:val=""/>
      <w:lvlJc w:val="left"/>
      <w:pPr>
        <w:tabs>
          <w:tab w:val="num" w:pos="720"/>
        </w:tabs>
        <w:ind w:left="720" w:hanging="360"/>
      </w:pPr>
      <w:rPr>
        <w:rFonts w:ascii="Wingdings" w:hAnsi="Wingdings"/>
      </w:rPr>
    </w:lvl>
  </w:abstractNum>
  <w:abstractNum w:abstractNumId="6">
    <w:nsid w:val="00000012"/>
    <w:multiLevelType w:val="singleLevel"/>
    <w:tmpl w:val="00000012"/>
    <w:name w:val="WW8Num34"/>
    <w:lvl w:ilvl="0">
      <w:start w:val="1"/>
      <w:numFmt w:val="bullet"/>
      <w:lvlText w:val=""/>
      <w:lvlJc w:val="left"/>
      <w:pPr>
        <w:tabs>
          <w:tab w:val="num" w:pos="720"/>
        </w:tabs>
        <w:ind w:left="720" w:hanging="360"/>
      </w:pPr>
      <w:rPr>
        <w:rFonts w:ascii="Wingdings" w:hAnsi="Wingdings"/>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B515C2"/>
    <w:multiLevelType w:val="hybridMultilevel"/>
    <w:tmpl w:val="9C9214D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D97382"/>
    <w:multiLevelType w:val="multilevel"/>
    <w:tmpl w:val="C3E6022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13EE3309"/>
    <w:multiLevelType w:val="hybridMultilevel"/>
    <w:tmpl w:val="5E36902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21073F5F"/>
    <w:multiLevelType w:val="hybridMultilevel"/>
    <w:tmpl w:val="7932D288"/>
    <w:lvl w:ilvl="0" w:tplc="CE60B7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382E5D"/>
    <w:multiLevelType w:val="hybridMultilevel"/>
    <w:tmpl w:val="C950C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4">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5">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03190"/>
    <w:multiLevelType w:val="multilevel"/>
    <w:tmpl w:val="FF12D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F4C4DAF"/>
    <w:multiLevelType w:val="multilevel"/>
    <w:tmpl w:val="F4EED184"/>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19"/>
  </w:num>
  <w:num w:numId="3">
    <w:abstractNumId w:val="31"/>
  </w:num>
  <w:num w:numId="4">
    <w:abstractNumId w:val="23"/>
  </w:num>
  <w:num w:numId="5">
    <w:abstractNumId w:val="15"/>
  </w:num>
  <w:num w:numId="6">
    <w:abstractNumId w:val="28"/>
  </w:num>
  <w:num w:numId="7">
    <w:abstractNumId w:val="20"/>
    <w:lvlOverride w:ilvl="0">
      <w:startOverride w:val="1"/>
    </w:lvlOverride>
  </w:num>
  <w:num w:numId="8">
    <w:abstractNumId w:val="10"/>
  </w:num>
  <w:num w:numId="9">
    <w:abstractNumId w:val="21"/>
  </w:num>
  <w:num w:numId="10">
    <w:abstractNumId w:val="27"/>
  </w:num>
  <w:num w:numId="11">
    <w:abstractNumId w:val="16"/>
  </w:num>
  <w:num w:numId="12">
    <w:abstractNumId w:val="14"/>
  </w:num>
  <w:num w:numId="13">
    <w:abstractNumId w:val="22"/>
  </w:num>
  <w:num w:numId="14">
    <w:abstractNumId w:val="8"/>
  </w:num>
  <w:num w:numId="15">
    <w:abstractNumId w:val="26"/>
  </w:num>
  <w:num w:numId="16">
    <w:abstractNumId w:val="25"/>
  </w:num>
  <w:num w:numId="17">
    <w:abstractNumId w:val="17"/>
  </w:num>
  <w:num w:numId="18">
    <w:abstractNumId w:val="30"/>
  </w:num>
  <w:num w:numId="19">
    <w:abstractNumId w:val="24"/>
  </w:num>
  <w:num w:numId="20">
    <w:abstractNumId w:val="18"/>
  </w:num>
  <w:num w:numId="21">
    <w:abstractNumId w:val="29"/>
  </w:num>
  <w:num w:numId="22">
    <w:abstractNumId w:val="0"/>
  </w:num>
  <w:num w:numId="23">
    <w:abstractNumId w:val="9"/>
  </w:num>
  <w:num w:numId="24">
    <w:abstractNumId w:val="12"/>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17627"/>
    <w:rsid w:val="00002418"/>
    <w:rsid w:val="00003430"/>
    <w:rsid w:val="000361EE"/>
    <w:rsid w:val="000377F9"/>
    <w:rsid w:val="000437A5"/>
    <w:rsid w:val="0006498F"/>
    <w:rsid w:val="0007645E"/>
    <w:rsid w:val="00084BB8"/>
    <w:rsid w:val="00084F94"/>
    <w:rsid w:val="00093C13"/>
    <w:rsid w:val="00097FC4"/>
    <w:rsid w:val="000A0CE7"/>
    <w:rsid w:val="000A4E62"/>
    <w:rsid w:val="000C6553"/>
    <w:rsid w:val="000D0104"/>
    <w:rsid w:val="000E172A"/>
    <w:rsid w:val="000E4F25"/>
    <w:rsid w:val="000F08EF"/>
    <w:rsid w:val="000F1DB7"/>
    <w:rsid w:val="000F2DA1"/>
    <w:rsid w:val="00105744"/>
    <w:rsid w:val="00105CC5"/>
    <w:rsid w:val="00110AF9"/>
    <w:rsid w:val="00111A2B"/>
    <w:rsid w:val="0011348B"/>
    <w:rsid w:val="00113642"/>
    <w:rsid w:val="001315CF"/>
    <w:rsid w:val="00137A82"/>
    <w:rsid w:val="00151203"/>
    <w:rsid w:val="00152DF3"/>
    <w:rsid w:val="001575AE"/>
    <w:rsid w:val="00162E21"/>
    <w:rsid w:val="001648E5"/>
    <w:rsid w:val="00166309"/>
    <w:rsid w:val="001723E5"/>
    <w:rsid w:val="00172B92"/>
    <w:rsid w:val="00176BE8"/>
    <w:rsid w:val="00180337"/>
    <w:rsid w:val="00180EC7"/>
    <w:rsid w:val="00184A70"/>
    <w:rsid w:val="00186022"/>
    <w:rsid w:val="001944A7"/>
    <w:rsid w:val="00195BAE"/>
    <w:rsid w:val="001A5B51"/>
    <w:rsid w:val="001B0FF8"/>
    <w:rsid w:val="001B6F56"/>
    <w:rsid w:val="001C1F3B"/>
    <w:rsid w:val="001C5872"/>
    <w:rsid w:val="001C67DD"/>
    <w:rsid w:val="001D3014"/>
    <w:rsid w:val="001D41EA"/>
    <w:rsid w:val="001D69BB"/>
    <w:rsid w:val="001D70A6"/>
    <w:rsid w:val="001D7CE6"/>
    <w:rsid w:val="001E12AA"/>
    <w:rsid w:val="001F1D42"/>
    <w:rsid w:val="001F77C9"/>
    <w:rsid w:val="00200C15"/>
    <w:rsid w:val="00204D66"/>
    <w:rsid w:val="002121B0"/>
    <w:rsid w:val="00216FA1"/>
    <w:rsid w:val="00222F94"/>
    <w:rsid w:val="00224091"/>
    <w:rsid w:val="002261AC"/>
    <w:rsid w:val="002266B9"/>
    <w:rsid w:val="00230ABE"/>
    <w:rsid w:val="0023546B"/>
    <w:rsid w:val="002370E2"/>
    <w:rsid w:val="00237AD9"/>
    <w:rsid w:val="00237B4F"/>
    <w:rsid w:val="00237B64"/>
    <w:rsid w:val="002414F0"/>
    <w:rsid w:val="00243591"/>
    <w:rsid w:val="002445CB"/>
    <w:rsid w:val="002446BA"/>
    <w:rsid w:val="00244F22"/>
    <w:rsid w:val="002456C4"/>
    <w:rsid w:val="00246945"/>
    <w:rsid w:val="00250A73"/>
    <w:rsid w:val="0025368A"/>
    <w:rsid w:val="00253CCA"/>
    <w:rsid w:val="00255BC7"/>
    <w:rsid w:val="00255DF5"/>
    <w:rsid w:val="00261CFD"/>
    <w:rsid w:val="0026269C"/>
    <w:rsid w:val="00270918"/>
    <w:rsid w:val="00271A19"/>
    <w:rsid w:val="00275087"/>
    <w:rsid w:val="00277B35"/>
    <w:rsid w:val="00284342"/>
    <w:rsid w:val="00286D7D"/>
    <w:rsid w:val="002912C1"/>
    <w:rsid w:val="002A17F5"/>
    <w:rsid w:val="002A2DC6"/>
    <w:rsid w:val="002B462B"/>
    <w:rsid w:val="002C795D"/>
    <w:rsid w:val="002D5336"/>
    <w:rsid w:val="002D72BC"/>
    <w:rsid w:val="002E0318"/>
    <w:rsid w:val="002E43BD"/>
    <w:rsid w:val="002E47BB"/>
    <w:rsid w:val="002F2DE4"/>
    <w:rsid w:val="002F3150"/>
    <w:rsid w:val="002F5676"/>
    <w:rsid w:val="0030478E"/>
    <w:rsid w:val="00304DC4"/>
    <w:rsid w:val="00306C4F"/>
    <w:rsid w:val="003071C4"/>
    <w:rsid w:val="00310A37"/>
    <w:rsid w:val="003111DE"/>
    <w:rsid w:val="00312D7D"/>
    <w:rsid w:val="003141F0"/>
    <w:rsid w:val="003160C6"/>
    <w:rsid w:val="00317360"/>
    <w:rsid w:val="00317627"/>
    <w:rsid w:val="00321F0F"/>
    <w:rsid w:val="00323F60"/>
    <w:rsid w:val="00325126"/>
    <w:rsid w:val="00326561"/>
    <w:rsid w:val="0032781D"/>
    <w:rsid w:val="00327C26"/>
    <w:rsid w:val="0034198A"/>
    <w:rsid w:val="00342999"/>
    <w:rsid w:val="003455E0"/>
    <w:rsid w:val="0035253D"/>
    <w:rsid w:val="003541AE"/>
    <w:rsid w:val="003603C2"/>
    <w:rsid w:val="003637C1"/>
    <w:rsid w:val="00364917"/>
    <w:rsid w:val="0036666D"/>
    <w:rsid w:val="003714E0"/>
    <w:rsid w:val="003764C8"/>
    <w:rsid w:val="003804B4"/>
    <w:rsid w:val="003928A6"/>
    <w:rsid w:val="00394BF6"/>
    <w:rsid w:val="00395D28"/>
    <w:rsid w:val="00396195"/>
    <w:rsid w:val="003975F7"/>
    <w:rsid w:val="003B3F42"/>
    <w:rsid w:val="003C0EB0"/>
    <w:rsid w:val="003C535F"/>
    <w:rsid w:val="003D7804"/>
    <w:rsid w:val="003E3BC1"/>
    <w:rsid w:val="003F35DF"/>
    <w:rsid w:val="003F3E34"/>
    <w:rsid w:val="00406E90"/>
    <w:rsid w:val="00410A14"/>
    <w:rsid w:val="00410F7C"/>
    <w:rsid w:val="00412880"/>
    <w:rsid w:val="00420C1B"/>
    <w:rsid w:val="00421500"/>
    <w:rsid w:val="00423C98"/>
    <w:rsid w:val="00425A4C"/>
    <w:rsid w:val="00425D53"/>
    <w:rsid w:val="00426159"/>
    <w:rsid w:val="00433229"/>
    <w:rsid w:val="0043747D"/>
    <w:rsid w:val="00443DC3"/>
    <w:rsid w:val="004461A7"/>
    <w:rsid w:val="00451A61"/>
    <w:rsid w:val="00453680"/>
    <w:rsid w:val="00455637"/>
    <w:rsid w:val="00456349"/>
    <w:rsid w:val="00462014"/>
    <w:rsid w:val="004626A4"/>
    <w:rsid w:val="00463DCE"/>
    <w:rsid w:val="00472169"/>
    <w:rsid w:val="00473FB4"/>
    <w:rsid w:val="00474959"/>
    <w:rsid w:val="00475F66"/>
    <w:rsid w:val="00483245"/>
    <w:rsid w:val="004852FF"/>
    <w:rsid w:val="00486D87"/>
    <w:rsid w:val="00486E50"/>
    <w:rsid w:val="00490137"/>
    <w:rsid w:val="00492202"/>
    <w:rsid w:val="004933C1"/>
    <w:rsid w:val="00493729"/>
    <w:rsid w:val="004A4D76"/>
    <w:rsid w:val="004A58FF"/>
    <w:rsid w:val="004B0169"/>
    <w:rsid w:val="004B22FC"/>
    <w:rsid w:val="004B32E7"/>
    <w:rsid w:val="004B4849"/>
    <w:rsid w:val="004C0B2B"/>
    <w:rsid w:val="004C391C"/>
    <w:rsid w:val="004C45A1"/>
    <w:rsid w:val="004C50B8"/>
    <w:rsid w:val="004F1894"/>
    <w:rsid w:val="004F42F1"/>
    <w:rsid w:val="004F5850"/>
    <w:rsid w:val="00503182"/>
    <w:rsid w:val="00504E93"/>
    <w:rsid w:val="00507A81"/>
    <w:rsid w:val="00512135"/>
    <w:rsid w:val="0051355E"/>
    <w:rsid w:val="00516FB4"/>
    <w:rsid w:val="00521F4D"/>
    <w:rsid w:val="005222ED"/>
    <w:rsid w:val="00524EE1"/>
    <w:rsid w:val="005275E6"/>
    <w:rsid w:val="00530B38"/>
    <w:rsid w:val="0053500E"/>
    <w:rsid w:val="00537A6A"/>
    <w:rsid w:val="00551267"/>
    <w:rsid w:val="005575C5"/>
    <w:rsid w:val="00574456"/>
    <w:rsid w:val="00580CEB"/>
    <w:rsid w:val="00585CBE"/>
    <w:rsid w:val="00587393"/>
    <w:rsid w:val="00594378"/>
    <w:rsid w:val="00595834"/>
    <w:rsid w:val="005B18E4"/>
    <w:rsid w:val="005C17E5"/>
    <w:rsid w:val="005C4507"/>
    <w:rsid w:val="005C584F"/>
    <w:rsid w:val="005C5A21"/>
    <w:rsid w:val="005C7372"/>
    <w:rsid w:val="005D6E9E"/>
    <w:rsid w:val="005E06B5"/>
    <w:rsid w:val="005E368E"/>
    <w:rsid w:val="005E4240"/>
    <w:rsid w:val="005E7D5E"/>
    <w:rsid w:val="006014F1"/>
    <w:rsid w:val="00611590"/>
    <w:rsid w:val="00612908"/>
    <w:rsid w:val="00632D81"/>
    <w:rsid w:val="00633EC4"/>
    <w:rsid w:val="00634BAF"/>
    <w:rsid w:val="0063799A"/>
    <w:rsid w:val="0065015F"/>
    <w:rsid w:val="00654660"/>
    <w:rsid w:val="00662E15"/>
    <w:rsid w:val="0067140A"/>
    <w:rsid w:val="00683DCA"/>
    <w:rsid w:val="00691565"/>
    <w:rsid w:val="00692047"/>
    <w:rsid w:val="00693A03"/>
    <w:rsid w:val="00695F94"/>
    <w:rsid w:val="0069711B"/>
    <w:rsid w:val="006A0191"/>
    <w:rsid w:val="006B0CBC"/>
    <w:rsid w:val="006B1585"/>
    <w:rsid w:val="006B4D03"/>
    <w:rsid w:val="006C2972"/>
    <w:rsid w:val="006C35FD"/>
    <w:rsid w:val="006C3C32"/>
    <w:rsid w:val="006D3A51"/>
    <w:rsid w:val="006E277F"/>
    <w:rsid w:val="006E2E4E"/>
    <w:rsid w:val="006E5521"/>
    <w:rsid w:val="006F086D"/>
    <w:rsid w:val="006F2AE7"/>
    <w:rsid w:val="006F33D6"/>
    <w:rsid w:val="00702DAA"/>
    <w:rsid w:val="00705B9B"/>
    <w:rsid w:val="007104DE"/>
    <w:rsid w:val="0071463E"/>
    <w:rsid w:val="007252E8"/>
    <w:rsid w:val="007254E1"/>
    <w:rsid w:val="0073036D"/>
    <w:rsid w:val="007334E7"/>
    <w:rsid w:val="00740E2C"/>
    <w:rsid w:val="00750951"/>
    <w:rsid w:val="00750E1B"/>
    <w:rsid w:val="0075312F"/>
    <w:rsid w:val="007553B9"/>
    <w:rsid w:val="00756A8E"/>
    <w:rsid w:val="0076577D"/>
    <w:rsid w:val="0077373B"/>
    <w:rsid w:val="007758DA"/>
    <w:rsid w:val="007833D8"/>
    <w:rsid w:val="00786434"/>
    <w:rsid w:val="00787DEC"/>
    <w:rsid w:val="007A2E0A"/>
    <w:rsid w:val="007A5442"/>
    <w:rsid w:val="007B2C03"/>
    <w:rsid w:val="007B5538"/>
    <w:rsid w:val="007C11CE"/>
    <w:rsid w:val="007C1663"/>
    <w:rsid w:val="007C5DB1"/>
    <w:rsid w:val="007C767C"/>
    <w:rsid w:val="007D056B"/>
    <w:rsid w:val="007D68C5"/>
    <w:rsid w:val="007D74CE"/>
    <w:rsid w:val="007E0B68"/>
    <w:rsid w:val="007E11D7"/>
    <w:rsid w:val="007E2B74"/>
    <w:rsid w:val="007E4341"/>
    <w:rsid w:val="007E4B07"/>
    <w:rsid w:val="007E7869"/>
    <w:rsid w:val="007F7331"/>
    <w:rsid w:val="007F75B2"/>
    <w:rsid w:val="00800F2D"/>
    <w:rsid w:val="008041FA"/>
    <w:rsid w:val="00805F9F"/>
    <w:rsid w:val="008148B5"/>
    <w:rsid w:val="00815705"/>
    <w:rsid w:val="008210F0"/>
    <w:rsid w:val="008233C8"/>
    <w:rsid w:val="00823A50"/>
    <w:rsid w:val="00836372"/>
    <w:rsid w:val="008364E7"/>
    <w:rsid w:val="00842CA7"/>
    <w:rsid w:val="00844942"/>
    <w:rsid w:val="0084645A"/>
    <w:rsid w:val="00851C80"/>
    <w:rsid w:val="00857D0E"/>
    <w:rsid w:val="008618CA"/>
    <w:rsid w:val="00862797"/>
    <w:rsid w:val="008663E0"/>
    <w:rsid w:val="00875C20"/>
    <w:rsid w:val="00883458"/>
    <w:rsid w:val="00884110"/>
    <w:rsid w:val="00892C5F"/>
    <w:rsid w:val="00895741"/>
    <w:rsid w:val="008A0ED1"/>
    <w:rsid w:val="008B6BFD"/>
    <w:rsid w:val="008C0525"/>
    <w:rsid w:val="008D0ADA"/>
    <w:rsid w:val="008E6636"/>
    <w:rsid w:val="008F73C4"/>
    <w:rsid w:val="008F7809"/>
    <w:rsid w:val="009054EF"/>
    <w:rsid w:val="0090587C"/>
    <w:rsid w:val="0091041E"/>
    <w:rsid w:val="009212BF"/>
    <w:rsid w:val="0092529D"/>
    <w:rsid w:val="0092771D"/>
    <w:rsid w:val="0093322B"/>
    <w:rsid w:val="0093586F"/>
    <w:rsid w:val="00946C7B"/>
    <w:rsid w:val="00947251"/>
    <w:rsid w:val="00953EC9"/>
    <w:rsid w:val="0095402D"/>
    <w:rsid w:val="00955C98"/>
    <w:rsid w:val="00962FD9"/>
    <w:rsid w:val="009645BA"/>
    <w:rsid w:val="0096584E"/>
    <w:rsid w:val="00970FA7"/>
    <w:rsid w:val="009719A9"/>
    <w:rsid w:val="0097699D"/>
    <w:rsid w:val="009826D7"/>
    <w:rsid w:val="00983023"/>
    <w:rsid w:val="0098638A"/>
    <w:rsid w:val="00990EC7"/>
    <w:rsid w:val="009A37FC"/>
    <w:rsid w:val="009A5BE3"/>
    <w:rsid w:val="009B6943"/>
    <w:rsid w:val="009C5E40"/>
    <w:rsid w:val="009D1BA1"/>
    <w:rsid w:val="009D32D5"/>
    <w:rsid w:val="009D5202"/>
    <w:rsid w:val="009D7A5F"/>
    <w:rsid w:val="009E204F"/>
    <w:rsid w:val="009E3A7B"/>
    <w:rsid w:val="009E5BFE"/>
    <w:rsid w:val="009E5E2F"/>
    <w:rsid w:val="009F1DC7"/>
    <w:rsid w:val="009F4D24"/>
    <w:rsid w:val="009F7B30"/>
    <w:rsid w:val="00A003B3"/>
    <w:rsid w:val="00A10980"/>
    <w:rsid w:val="00A131DE"/>
    <w:rsid w:val="00A14679"/>
    <w:rsid w:val="00A151C5"/>
    <w:rsid w:val="00A17624"/>
    <w:rsid w:val="00A264F5"/>
    <w:rsid w:val="00A26EC3"/>
    <w:rsid w:val="00A31583"/>
    <w:rsid w:val="00A35642"/>
    <w:rsid w:val="00A358F2"/>
    <w:rsid w:val="00A37AF9"/>
    <w:rsid w:val="00A43780"/>
    <w:rsid w:val="00A44CD3"/>
    <w:rsid w:val="00A455F9"/>
    <w:rsid w:val="00A45AE2"/>
    <w:rsid w:val="00A473A8"/>
    <w:rsid w:val="00A54C38"/>
    <w:rsid w:val="00A553DD"/>
    <w:rsid w:val="00A656F4"/>
    <w:rsid w:val="00A71158"/>
    <w:rsid w:val="00A72109"/>
    <w:rsid w:val="00A727A6"/>
    <w:rsid w:val="00A9113F"/>
    <w:rsid w:val="00A958A3"/>
    <w:rsid w:val="00A967C9"/>
    <w:rsid w:val="00A973A0"/>
    <w:rsid w:val="00A97DDF"/>
    <w:rsid w:val="00AA1F3F"/>
    <w:rsid w:val="00AA4DE4"/>
    <w:rsid w:val="00AA7EDF"/>
    <w:rsid w:val="00AB1074"/>
    <w:rsid w:val="00AB345F"/>
    <w:rsid w:val="00AB5532"/>
    <w:rsid w:val="00AB5B54"/>
    <w:rsid w:val="00AB5B95"/>
    <w:rsid w:val="00AC0FA8"/>
    <w:rsid w:val="00AC72E8"/>
    <w:rsid w:val="00AD0008"/>
    <w:rsid w:val="00AD3486"/>
    <w:rsid w:val="00AD3A27"/>
    <w:rsid w:val="00AD5CE2"/>
    <w:rsid w:val="00AD7755"/>
    <w:rsid w:val="00AE0BFC"/>
    <w:rsid w:val="00AE21CC"/>
    <w:rsid w:val="00AE5495"/>
    <w:rsid w:val="00AF036F"/>
    <w:rsid w:val="00AF6C24"/>
    <w:rsid w:val="00B02A30"/>
    <w:rsid w:val="00B032B0"/>
    <w:rsid w:val="00B04466"/>
    <w:rsid w:val="00B07B97"/>
    <w:rsid w:val="00B165E9"/>
    <w:rsid w:val="00B23094"/>
    <w:rsid w:val="00B25E4F"/>
    <w:rsid w:val="00B31259"/>
    <w:rsid w:val="00B337EE"/>
    <w:rsid w:val="00B339E4"/>
    <w:rsid w:val="00B37F02"/>
    <w:rsid w:val="00B414D4"/>
    <w:rsid w:val="00B572D0"/>
    <w:rsid w:val="00B63BB6"/>
    <w:rsid w:val="00B67936"/>
    <w:rsid w:val="00B7379F"/>
    <w:rsid w:val="00B741BD"/>
    <w:rsid w:val="00B806A7"/>
    <w:rsid w:val="00B80CF5"/>
    <w:rsid w:val="00B81A87"/>
    <w:rsid w:val="00BA1217"/>
    <w:rsid w:val="00BB104B"/>
    <w:rsid w:val="00BB1FA6"/>
    <w:rsid w:val="00BC3B3E"/>
    <w:rsid w:val="00BC50B1"/>
    <w:rsid w:val="00BC5F47"/>
    <w:rsid w:val="00BC6609"/>
    <w:rsid w:val="00BC6B56"/>
    <w:rsid w:val="00BD3861"/>
    <w:rsid w:val="00BD5C7C"/>
    <w:rsid w:val="00BE2414"/>
    <w:rsid w:val="00BE355B"/>
    <w:rsid w:val="00BF47ED"/>
    <w:rsid w:val="00C00AF3"/>
    <w:rsid w:val="00C02354"/>
    <w:rsid w:val="00C04F65"/>
    <w:rsid w:val="00C0717A"/>
    <w:rsid w:val="00C137B0"/>
    <w:rsid w:val="00C15401"/>
    <w:rsid w:val="00C17756"/>
    <w:rsid w:val="00C216DE"/>
    <w:rsid w:val="00C22C4C"/>
    <w:rsid w:val="00C23DF3"/>
    <w:rsid w:val="00C2568A"/>
    <w:rsid w:val="00C25CAC"/>
    <w:rsid w:val="00C47751"/>
    <w:rsid w:val="00C54A08"/>
    <w:rsid w:val="00C54B8D"/>
    <w:rsid w:val="00C57233"/>
    <w:rsid w:val="00C57CFC"/>
    <w:rsid w:val="00C71B8B"/>
    <w:rsid w:val="00C74277"/>
    <w:rsid w:val="00C777C6"/>
    <w:rsid w:val="00C852C9"/>
    <w:rsid w:val="00C85BCD"/>
    <w:rsid w:val="00C861F6"/>
    <w:rsid w:val="00C9067C"/>
    <w:rsid w:val="00C92B63"/>
    <w:rsid w:val="00C96F0A"/>
    <w:rsid w:val="00CA015E"/>
    <w:rsid w:val="00CA09BD"/>
    <w:rsid w:val="00CA29BA"/>
    <w:rsid w:val="00CA2B58"/>
    <w:rsid w:val="00CA2D9C"/>
    <w:rsid w:val="00CA458B"/>
    <w:rsid w:val="00CB184D"/>
    <w:rsid w:val="00CB44EC"/>
    <w:rsid w:val="00CC3F7E"/>
    <w:rsid w:val="00CC3FD3"/>
    <w:rsid w:val="00CC6912"/>
    <w:rsid w:val="00CE20A7"/>
    <w:rsid w:val="00CE3986"/>
    <w:rsid w:val="00CE3EA1"/>
    <w:rsid w:val="00CF1333"/>
    <w:rsid w:val="00CF3ADA"/>
    <w:rsid w:val="00CF5492"/>
    <w:rsid w:val="00CF65E3"/>
    <w:rsid w:val="00CF71F2"/>
    <w:rsid w:val="00D000E4"/>
    <w:rsid w:val="00D038EC"/>
    <w:rsid w:val="00D06A6E"/>
    <w:rsid w:val="00D14A7B"/>
    <w:rsid w:val="00D164AD"/>
    <w:rsid w:val="00D16623"/>
    <w:rsid w:val="00D17281"/>
    <w:rsid w:val="00D224FC"/>
    <w:rsid w:val="00D24942"/>
    <w:rsid w:val="00D27FEF"/>
    <w:rsid w:val="00D34387"/>
    <w:rsid w:val="00D51073"/>
    <w:rsid w:val="00D5181B"/>
    <w:rsid w:val="00D526E6"/>
    <w:rsid w:val="00D56378"/>
    <w:rsid w:val="00D63937"/>
    <w:rsid w:val="00D65741"/>
    <w:rsid w:val="00D70F95"/>
    <w:rsid w:val="00D727E7"/>
    <w:rsid w:val="00D8220D"/>
    <w:rsid w:val="00D97BDA"/>
    <w:rsid w:val="00DA25A8"/>
    <w:rsid w:val="00DA7029"/>
    <w:rsid w:val="00DA7B09"/>
    <w:rsid w:val="00DC3712"/>
    <w:rsid w:val="00DC3825"/>
    <w:rsid w:val="00DD140F"/>
    <w:rsid w:val="00DD714D"/>
    <w:rsid w:val="00DE3CB9"/>
    <w:rsid w:val="00DE6DB5"/>
    <w:rsid w:val="00DE7116"/>
    <w:rsid w:val="00DF0060"/>
    <w:rsid w:val="00DF33C9"/>
    <w:rsid w:val="00DF6EDE"/>
    <w:rsid w:val="00E06BD2"/>
    <w:rsid w:val="00E075C4"/>
    <w:rsid w:val="00E15C62"/>
    <w:rsid w:val="00E2193B"/>
    <w:rsid w:val="00E21F5A"/>
    <w:rsid w:val="00E2274C"/>
    <w:rsid w:val="00E23041"/>
    <w:rsid w:val="00E2644D"/>
    <w:rsid w:val="00E30AA5"/>
    <w:rsid w:val="00E33420"/>
    <w:rsid w:val="00E34507"/>
    <w:rsid w:val="00E35A01"/>
    <w:rsid w:val="00E36988"/>
    <w:rsid w:val="00E45B60"/>
    <w:rsid w:val="00E64253"/>
    <w:rsid w:val="00E67B0F"/>
    <w:rsid w:val="00E77EEE"/>
    <w:rsid w:val="00E82857"/>
    <w:rsid w:val="00E834F4"/>
    <w:rsid w:val="00E8714C"/>
    <w:rsid w:val="00E875A1"/>
    <w:rsid w:val="00E93AF0"/>
    <w:rsid w:val="00EA3990"/>
    <w:rsid w:val="00EA5841"/>
    <w:rsid w:val="00EB4B90"/>
    <w:rsid w:val="00EB5B8F"/>
    <w:rsid w:val="00EB6755"/>
    <w:rsid w:val="00EC0C28"/>
    <w:rsid w:val="00EC25D4"/>
    <w:rsid w:val="00EC3336"/>
    <w:rsid w:val="00ED361B"/>
    <w:rsid w:val="00EE0F97"/>
    <w:rsid w:val="00EE5CB0"/>
    <w:rsid w:val="00EF1DF4"/>
    <w:rsid w:val="00F00684"/>
    <w:rsid w:val="00F04247"/>
    <w:rsid w:val="00F04E7B"/>
    <w:rsid w:val="00F079BC"/>
    <w:rsid w:val="00F123F4"/>
    <w:rsid w:val="00F12F52"/>
    <w:rsid w:val="00F150C3"/>
    <w:rsid w:val="00F154E6"/>
    <w:rsid w:val="00F216AD"/>
    <w:rsid w:val="00F372F4"/>
    <w:rsid w:val="00F37FF6"/>
    <w:rsid w:val="00F41840"/>
    <w:rsid w:val="00F43229"/>
    <w:rsid w:val="00F54AFA"/>
    <w:rsid w:val="00F608F2"/>
    <w:rsid w:val="00F61469"/>
    <w:rsid w:val="00F64914"/>
    <w:rsid w:val="00F67CC1"/>
    <w:rsid w:val="00F72DEC"/>
    <w:rsid w:val="00F732B5"/>
    <w:rsid w:val="00F73F6C"/>
    <w:rsid w:val="00F74069"/>
    <w:rsid w:val="00F75889"/>
    <w:rsid w:val="00F76D6F"/>
    <w:rsid w:val="00F81FDF"/>
    <w:rsid w:val="00F87D32"/>
    <w:rsid w:val="00F87E1D"/>
    <w:rsid w:val="00F90ECE"/>
    <w:rsid w:val="00F92B8D"/>
    <w:rsid w:val="00F9430C"/>
    <w:rsid w:val="00F97E26"/>
    <w:rsid w:val="00FA26E2"/>
    <w:rsid w:val="00FA64F6"/>
    <w:rsid w:val="00FA6EB3"/>
    <w:rsid w:val="00FA76E3"/>
    <w:rsid w:val="00FB0282"/>
    <w:rsid w:val="00FB4FB4"/>
    <w:rsid w:val="00FB5C6E"/>
    <w:rsid w:val="00FC21BB"/>
    <w:rsid w:val="00FC6BC6"/>
    <w:rsid w:val="00FE01F5"/>
    <w:rsid w:val="00FE093A"/>
    <w:rsid w:val="00FE31D0"/>
    <w:rsid w:val="00FE46C0"/>
    <w:rsid w:val="00FE5856"/>
    <w:rsid w:val="00FE78B1"/>
    <w:rsid w:val="00FF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iPriority="0" w:unhideWhenUsed="1"/>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iPriority="0" w:unhideWhenUsed="1"/>
    <w:lsdException w:name="Body Text Indent 3" w:uiPriority="0" w:unhideWhenUsed="1"/>
    <w:lsdException w:name="Block Text" w:uiPriority="0" w:unhideWhenUsed="1"/>
    <w:lsdException w:name="Hyperlink" w:uiPriority="0" w:unhideWhenUsed="1"/>
    <w:lsdException w:name="FollowedHyperlink" w:uiPriority="0" w:unhideWhenUsed="1"/>
    <w:lsdException w:name="Strong" w:locked="1" w:semiHidden="0" w:uiPriority="0" w:qFormat="1"/>
    <w:lsdException w:name="Emphasis" w:locked="1" w:semiHidden="0" w:uiPriority="0" w:qFormat="1"/>
    <w:lsdException w:name="Document Map" w:uiPriority="0" w:unhideWhenUsed="1"/>
    <w:lsdException w:name="Plain Text" w:locked="1" w:semiHidden="0" w:uiPriority="0"/>
    <w:lsdException w:name="E-mail Signature" w:unhideWhenUsed="1"/>
    <w:lsdException w:name="HTML Top of Form" w:unhideWhenUsed="1"/>
    <w:lsdException w:name="HTML Bottom of Form" w:uiPriority="0"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iPriority="0"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uiPriority="0" w:unhideWhenUsed="1" w:qFormat="1"/>
  </w:latentStyles>
  <w:style w:type="paragraph" w:default="1" w:styleId="a0">
    <w:name w:val="Normal"/>
    <w:qFormat/>
    <w:rsid w:val="00AD3A27"/>
    <w:pPr>
      <w:spacing w:after="200" w:line="276" w:lineRule="auto"/>
    </w:pPr>
    <w:rPr>
      <w:sz w:val="22"/>
      <w:szCs w:val="22"/>
      <w:lang w:eastAsia="en-US"/>
    </w:rPr>
  </w:style>
  <w:style w:type="paragraph" w:styleId="1">
    <w:name w:val="heading 1"/>
    <w:basedOn w:val="a0"/>
    <w:next w:val="a0"/>
    <w:link w:val="11"/>
    <w:qFormat/>
    <w:locked/>
    <w:rsid w:val="00D97BDA"/>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0"/>
    <w:link w:val="210"/>
    <w:qFormat/>
    <w:locked/>
    <w:rsid w:val="00E2193B"/>
    <w:pPr>
      <w:spacing w:before="100" w:beforeAutospacing="1" w:after="100" w:afterAutospacing="1" w:line="240" w:lineRule="auto"/>
      <w:outlineLvl w:val="1"/>
    </w:pPr>
    <w:rPr>
      <w:rFonts w:ascii="Cambria" w:eastAsia="Times New Roman" w:hAnsi="Cambria"/>
      <w:b/>
      <w:bCs/>
      <w:i/>
      <w:sz w:val="28"/>
      <w:szCs w:val="24"/>
    </w:rPr>
  </w:style>
  <w:style w:type="paragraph" w:styleId="3">
    <w:name w:val="heading 3"/>
    <w:basedOn w:val="a0"/>
    <w:next w:val="a0"/>
    <w:link w:val="30"/>
    <w:qFormat/>
    <w:locked/>
    <w:rsid w:val="0051355E"/>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locked/>
    <w:rsid w:val="00E2193B"/>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0"/>
    <w:next w:val="a0"/>
    <w:link w:val="50"/>
    <w:qFormat/>
    <w:locked/>
    <w:rsid w:val="00DF0060"/>
    <w:pPr>
      <w:spacing w:before="240" w:after="60"/>
      <w:outlineLvl w:val="4"/>
    </w:pPr>
    <w:rPr>
      <w:rFonts w:eastAsia="Times New Roman"/>
      <w:b/>
      <w:bCs/>
      <w:i/>
      <w:iCs/>
      <w:sz w:val="26"/>
      <w:szCs w:val="26"/>
    </w:rPr>
  </w:style>
  <w:style w:type="paragraph" w:styleId="6">
    <w:name w:val="heading 6"/>
    <w:basedOn w:val="a0"/>
    <w:next w:val="a0"/>
    <w:link w:val="60"/>
    <w:qFormat/>
    <w:locked/>
    <w:rsid w:val="00E2193B"/>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0"/>
    <w:next w:val="a0"/>
    <w:link w:val="70"/>
    <w:qFormat/>
    <w:locked/>
    <w:rsid w:val="00E2193B"/>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0"/>
    <w:next w:val="a0"/>
    <w:link w:val="80"/>
    <w:qFormat/>
    <w:locked/>
    <w:rsid w:val="00E2193B"/>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0"/>
    <w:next w:val="a0"/>
    <w:link w:val="90"/>
    <w:qFormat/>
    <w:locked/>
    <w:rsid w:val="00E2193B"/>
    <w:pPr>
      <w:spacing w:before="240" w:after="60" w:line="240" w:lineRule="auto"/>
      <w:outlineLvl w:val="8"/>
    </w:pPr>
    <w:rPr>
      <w:rFonts w:ascii="Arial" w:eastAsia="Times New Roman"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317627"/>
    <w:pPr>
      <w:ind w:left="720"/>
      <w:contextualSpacing/>
    </w:pPr>
  </w:style>
  <w:style w:type="character" w:customStyle="1" w:styleId="Zag11">
    <w:name w:val="Zag_11"/>
    <w:uiPriority w:val="99"/>
    <w:rsid w:val="00BC6B56"/>
  </w:style>
  <w:style w:type="paragraph" w:customStyle="1" w:styleId="10">
    <w:name w:val="Обычный1"/>
    <w:rsid w:val="00BC6B56"/>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BC6B56"/>
    <w:rPr>
      <w:rFonts w:ascii="Times New Roman" w:hAnsi="Times New Roman" w:cs="Times New Roman"/>
      <w:sz w:val="24"/>
      <w:szCs w:val="24"/>
      <w:u w:val="none"/>
      <w:effect w:val="none"/>
    </w:rPr>
  </w:style>
  <w:style w:type="paragraph" w:customStyle="1" w:styleId="a6">
    <w:name w:val="Новый"/>
    <w:basedOn w:val="a0"/>
    <w:rsid w:val="002D72BC"/>
    <w:pPr>
      <w:spacing w:after="0" w:line="360" w:lineRule="auto"/>
      <w:ind w:firstLine="454"/>
      <w:jc w:val="both"/>
    </w:pPr>
    <w:rPr>
      <w:rFonts w:ascii="Times New Roman" w:eastAsia="Times New Roman" w:hAnsi="Times New Roman"/>
      <w:sz w:val="28"/>
      <w:szCs w:val="24"/>
    </w:rPr>
  </w:style>
  <w:style w:type="paragraph" w:customStyle="1" w:styleId="110">
    <w:name w:val="Обычный11"/>
    <w:uiPriority w:val="99"/>
    <w:rsid w:val="002D72BC"/>
    <w:pPr>
      <w:widowControl w:val="0"/>
      <w:jc w:val="both"/>
    </w:pPr>
    <w:rPr>
      <w:rFonts w:ascii="Times New Roman" w:eastAsia="Times New Roman" w:hAnsi="Times New Roman"/>
    </w:rPr>
  </w:style>
  <w:style w:type="paragraph" w:styleId="a7">
    <w:name w:val="header"/>
    <w:basedOn w:val="a0"/>
    <w:link w:val="a8"/>
    <w:rsid w:val="002D72BC"/>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8">
    <w:name w:val="Верхний колонтитул Знак"/>
    <w:basedOn w:val="a1"/>
    <w:link w:val="a7"/>
    <w:locked/>
    <w:rsid w:val="002D72BC"/>
    <w:rPr>
      <w:rFonts w:ascii="Times New Roman" w:eastAsia="Times New Roman" w:hAnsi="Times New Roman" w:cs="Times New Roman"/>
      <w:sz w:val="24"/>
      <w:szCs w:val="24"/>
      <w:lang w:val="en-US" w:eastAsia="ru-RU"/>
    </w:rPr>
  </w:style>
  <w:style w:type="character" w:styleId="a9">
    <w:name w:val="Emphasis"/>
    <w:basedOn w:val="a1"/>
    <w:qFormat/>
    <w:rsid w:val="002D72BC"/>
    <w:rPr>
      <w:rFonts w:cs="Times New Roman"/>
      <w:i/>
      <w:iCs/>
    </w:rPr>
  </w:style>
  <w:style w:type="character" w:customStyle="1" w:styleId="dash041e005f0431005f044b005f0447005f043d005f044b005f0439005f005fchar1char1">
    <w:name w:val="dash041e_005f0431_005f044b_005f0447_005f043d_005f044b_005f0439_005f_005fchar1__char1"/>
    <w:basedOn w:val="a1"/>
    <w:rsid w:val="002D72BC"/>
    <w:rPr>
      <w:rFonts w:ascii="Times New Roman" w:hAnsi="Times New Roman" w:cs="Times New Roman"/>
      <w:sz w:val="24"/>
      <w:szCs w:val="24"/>
      <w:u w:val="none"/>
      <w:effect w:val="none"/>
    </w:rPr>
  </w:style>
  <w:style w:type="character" w:styleId="aa">
    <w:name w:val="Strong"/>
    <w:basedOn w:val="a1"/>
    <w:qFormat/>
    <w:rsid w:val="002D72BC"/>
    <w:rPr>
      <w:rFonts w:cs="Times New Roman"/>
      <w:b/>
      <w:bCs/>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c"/>
    <w:rsid w:val="002D72BC"/>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locked/>
    <w:rsid w:val="002D72BC"/>
    <w:rPr>
      <w:rFonts w:ascii="Times New Roman" w:hAnsi="Times New Roman" w:cs="Times New Roman"/>
      <w:sz w:val="24"/>
      <w:szCs w:val="24"/>
      <w:lang w:eastAsia="ru-RU"/>
    </w:rPr>
  </w:style>
  <w:style w:type="paragraph" w:customStyle="1" w:styleId="Abstract">
    <w:name w:val="Abstract"/>
    <w:basedOn w:val="a0"/>
    <w:link w:val="Abstract0"/>
    <w:qFormat/>
    <w:rsid w:val="002D72BC"/>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d">
    <w:name w:val="А_основной"/>
    <w:basedOn w:val="a0"/>
    <w:link w:val="ae"/>
    <w:qFormat/>
    <w:rsid w:val="002D72BC"/>
    <w:pPr>
      <w:spacing w:after="0" w:line="360" w:lineRule="auto"/>
      <w:ind w:firstLine="454"/>
      <w:jc w:val="both"/>
    </w:pPr>
    <w:rPr>
      <w:rFonts w:ascii="Times New Roman" w:hAnsi="Times New Roman"/>
      <w:sz w:val="28"/>
      <w:szCs w:val="28"/>
    </w:rPr>
  </w:style>
  <w:style w:type="character" w:customStyle="1" w:styleId="ae">
    <w:name w:val="А_основной Знак"/>
    <w:basedOn w:val="a1"/>
    <w:link w:val="ad"/>
    <w:locked/>
    <w:rsid w:val="002D72BC"/>
    <w:rPr>
      <w:rFonts w:ascii="Times New Roman" w:eastAsia="Times New Roman" w:hAnsi="Times New Roman" w:cs="Times New Roman"/>
      <w:sz w:val="28"/>
      <w:szCs w:val="28"/>
    </w:rPr>
  </w:style>
  <w:style w:type="character" w:customStyle="1" w:styleId="Abstract0">
    <w:name w:val="Abstract Знак"/>
    <w:basedOn w:val="a1"/>
    <w:link w:val="Abstract"/>
    <w:uiPriority w:val="99"/>
    <w:locked/>
    <w:rsid w:val="002D72BC"/>
    <w:rPr>
      <w:rFonts w:ascii="Times New Roman" w:eastAsia="@Arial Unicode MS" w:hAnsi="Times New Roman" w:cs="Times New Roman"/>
      <w:sz w:val="28"/>
      <w:szCs w:val="28"/>
      <w:lang w:eastAsia="ru-RU"/>
    </w:rPr>
  </w:style>
  <w:style w:type="paragraph" w:styleId="af">
    <w:name w:val="Normal (Web)"/>
    <w:basedOn w:val="a0"/>
    <w:rsid w:val="002D72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1"/>
    <w:uiPriority w:val="99"/>
    <w:rsid w:val="0058739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rsid w:val="00587393"/>
    <w:pPr>
      <w:spacing w:after="0" w:line="240" w:lineRule="auto"/>
    </w:pPr>
    <w:rPr>
      <w:rFonts w:ascii="Times New Roman" w:eastAsia="Times New Roman" w:hAnsi="Times New Roman"/>
      <w:sz w:val="24"/>
      <w:szCs w:val="24"/>
      <w:lang w:eastAsia="ru-RU"/>
    </w:rPr>
  </w:style>
  <w:style w:type="character" w:styleId="af0">
    <w:name w:val="footnote reference"/>
    <w:basedOn w:val="a1"/>
    <w:uiPriority w:val="99"/>
    <w:rsid w:val="00587393"/>
    <w:rPr>
      <w:rFonts w:cs="Times New Roman"/>
    </w:rPr>
  </w:style>
  <w:style w:type="paragraph" w:styleId="af1">
    <w:name w:val="footnote text"/>
    <w:aliases w:val="Знак6,F1"/>
    <w:basedOn w:val="a0"/>
    <w:link w:val="af2"/>
    <w:uiPriority w:val="99"/>
    <w:rsid w:val="00587393"/>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2">
    <w:name w:val="Текст сноски Знак"/>
    <w:aliases w:val="Знак6 Знак,F1 Знак"/>
    <w:basedOn w:val="a1"/>
    <w:link w:val="af1"/>
    <w:uiPriority w:val="99"/>
    <w:locked/>
    <w:rsid w:val="00587393"/>
    <w:rPr>
      <w:rFonts w:ascii="Times New Roman" w:hAnsi="Times New Roman" w:cs="Times New Roman"/>
      <w:sz w:val="24"/>
      <w:szCs w:val="24"/>
      <w:lang w:eastAsia="ru-RU"/>
    </w:rPr>
  </w:style>
  <w:style w:type="paragraph" w:styleId="20">
    <w:name w:val="Body Text 2"/>
    <w:basedOn w:val="a0"/>
    <w:link w:val="22"/>
    <w:rsid w:val="00DF6EDE"/>
    <w:pPr>
      <w:spacing w:after="120" w:line="480" w:lineRule="auto"/>
    </w:pPr>
  </w:style>
  <w:style w:type="character" w:customStyle="1" w:styleId="22">
    <w:name w:val="Основной текст 2 Знак"/>
    <w:basedOn w:val="a1"/>
    <w:link w:val="20"/>
    <w:locked/>
    <w:rsid w:val="00DF6EDE"/>
    <w:rPr>
      <w:rFonts w:cs="Times New Roman"/>
    </w:rPr>
  </w:style>
  <w:style w:type="paragraph" w:styleId="23">
    <w:name w:val="Body Text Indent 2"/>
    <w:basedOn w:val="a0"/>
    <w:link w:val="24"/>
    <w:rsid w:val="00DF6EDE"/>
    <w:pPr>
      <w:spacing w:after="120" w:line="480" w:lineRule="auto"/>
      <w:ind w:left="283"/>
    </w:pPr>
  </w:style>
  <w:style w:type="character" w:customStyle="1" w:styleId="24">
    <w:name w:val="Основной текст с отступом 2 Знак"/>
    <w:basedOn w:val="a1"/>
    <w:link w:val="23"/>
    <w:locked/>
    <w:rsid w:val="00DF6EDE"/>
    <w:rPr>
      <w:rFonts w:cs="Times New Roman"/>
    </w:rPr>
  </w:style>
  <w:style w:type="paragraph" w:customStyle="1" w:styleId="af3">
    <w:name w:val="Νξβϋι"/>
    <w:basedOn w:val="a0"/>
    <w:rsid w:val="00DF6ED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f4">
    <w:name w:val="Plain Text"/>
    <w:basedOn w:val="a0"/>
    <w:link w:val="af5"/>
    <w:rsid w:val="00B741BD"/>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1"/>
    <w:link w:val="af4"/>
    <w:locked/>
    <w:rsid w:val="00B741BD"/>
    <w:rPr>
      <w:rFonts w:ascii="Courier New" w:hAnsi="Courier New" w:cs="Courier New"/>
      <w:sz w:val="20"/>
      <w:szCs w:val="20"/>
      <w:lang w:eastAsia="ru-RU"/>
    </w:rPr>
  </w:style>
  <w:style w:type="table" w:styleId="af6">
    <w:name w:val="Table Grid"/>
    <w:basedOn w:val="a2"/>
    <w:rsid w:val="00F72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Indent"/>
    <w:basedOn w:val="a0"/>
    <w:link w:val="af8"/>
    <w:rsid w:val="008F73C4"/>
    <w:pPr>
      <w:spacing w:after="120"/>
      <w:ind w:left="283"/>
    </w:pPr>
  </w:style>
  <w:style w:type="character" w:customStyle="1" w:styleId="af8">
    <w:name w:val="Основной текст с отступом Знак"/>
    <w:basedOn w:val="a1"/>
    <w:link w:val="af7"/>
    <w:locked/>
    <w:rsid w:val="008F73C4"/>
    <w:rPr>
      <w:rFonts w:cs="Times New Roman"/>
    </w:rPr>
  </w:style>
  <w:style w:type="paragraph" w:customStyle="1" w:styleId="Normal1">
    <w:name w:val="Normal1"/>
    <w:uiPriority w:val="99"/>
    <w:rsid w:val="008F73C4"/>
    <w:pPr>
      <w:widowControl w:val="0"/>
      <w:jc w:val="both"/>
    </w:pPr>
    <w:rPr>
      <w:rFonts w:ascii="Times New Roman" w:eastAsia="Times New Roman" w:hAnsi="Times New Roman"/>
    </w:rPr>
  </w:style>
  <w:style w:type="character" w:customStyle="1" w:styleId="dash041e005f0431005f044b005f0447005f043d005f044b005f0439char1">
    <w:name w:val="dash041e_005f0431_005f044b_005f0447_005f043d_005f044b_005f0439__char1"/>
    <w:basedOn w:val="a1"/>
    <w:rsid w:val="00E45B60"/>
    <w:rPr>
      <w:rFonts w:ascii="Times New Roman" w:hAnsi="Times New Roman" w:cs="Times New Roman"/>
      <w:sz w:val="24"/>
      <w:szCs w:val="24"/>
      <w:u w:val="none"/>
      <w:effect w:val="none"/>
    </w:rPr>
  </w:style>
  <w:style w:type="paragraph" w:customStyle="1" w:styleId="211">
    <w:name w:val="Основной текст 21"/>
    <w:basedOn w:val="a0"/>
    <w:rsid w:val="0077373B"/>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12">
    <w:name w:val="Абзац списка1"/>
    <w:basedOn w:val="a0"/>
    <w:rsid w:val="003F3E34"/>
    <w:pPr>
      <w:spacing w:after="0" w:line="240" w:lineRule="auto"/>
      <w:ind w:left="720"/>
      <w:contextualSpacing/>
    </w:pPr>
    <w:rPr>
      <w:rFonts w:ascii="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0"/>
    <w:rsid w:val="0097699D"/>
    <w:pPr>
      <w:spacing w:after="0" w:line="240" w:lineRule="auto"/>
    </w:pPr>
    <w:rPr>
      <w:rFonts w:ascii="Times New Roman" w:eastAsia="Times New Roman" w:hAnsi="Times New Roman"/>
      <w:sz w:val="24"/>
      <w:szCs w:val="24"/>
      <w:lang w:eastAsia="ru-RU"/>
    </w:rPr>
  </w:style>
  <w:style w:type="paragraph" w:customStyle="1" w:styleId="-12">
    <w:name w:val="Цветной список - Акцент 12"/>
    <w:basedOn w:val="a0"/>
    <w:qFormat/>
    <w:rsid w:val="00A97DDF"/>
    <w:pPr>
      <w:spacing w:line="240" w:lineRule="auto"/>
      <w:ind w:left="720"/>
      <w:contextualSpacing/>
    </w:pPr>
    <w:rPr>
      <w:rFonts w:ascii="Cambria" w:eastAsia="Cambria" w:hAnsi="Cambria"/>
      <w:sz w:val="24"/>
      <w:szCs w:val="24"/>
    </w:rPr>
  </w:style>
  <w:style w:type="character" w:customStyle="1" w:styleId="apple-style-span">
    <w:name w:val="apple-style-span"/>
    <w:basedOn w:val="a1"/>
    <w:rsid w:val="00A97DD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80EC7"/>
    <w:pPr>
      <w:spacing w:after="0" w:line="240" w:lineRule="auto"/>
      <w:ind w:left="720" w:firstLine="700"/>
      <w:jc w:val="both"/>
    </w:pPr>
    <w:rPr>
      <w:rFonts w:ascii="Times New Roman" w:eastAsia="Times New Roman" w:hAnsi="Times New Roman"/>
      <w:sz w:val="24"/>
      <w:szCs w:val="24"/>
      <w:lang w:eastAsia="ru-RU"/>
    </w:rPr>
  </w:style>
  <w:style w:type="character" w:customStyle="1" w:styleId="maintext1">
    <w:name w:val="maintext1"/>
    <w:basedOn w:val="a1"/>
    <w:rsid w:val="00D97BDA"/>
    <w:rPr>
      <w:vanish w:val="0"/>
      <w:webHidden w:val="0"/>
      <w:sz w:val="24"/>
      <w:szCs w:val="24"/>
      <w:specVanish w:val="0"/>
    </w:rPr>
  </w:style>
  <w:style w:type="paragraph" w:styleId="31">
    <w:name w:val="Body Text Indent 3"/>
    <w:basedOn w:val="a0"/>
    <w:link w:val="32"/>
    <w:unhideWhenUsed/>
    <w:rsid w:val="00D97BDA"/>
    <w:pPr>
      <w:spacing w:after="120"/>
      <w:ind w:left="283"/>
    </w:pPr>
    <w:rPr>
      <w:sz w:val="16"/>
      <w:szCs w:val="16"/>
    </w:rPr>
  </w:style>
  <w:style w:type="character" w:customStyle="1" w:styleId="32">
    <w:name w:val="Основной текст с отступом 3 Знак"/>
    <w:basedOn w:val="a1"/>
    <w:link w:val="31"/>
    <w:rsid w:val="00D97BDA"/>
    <w:rPr>
      <w:sz w:val="16"/>
      <w:szCs w:val="16"/>
      <w:lang w:eastAsia="en-US"/>
    </w:rPr>
  </w:style>
  <w:style w:type="character" w:customStyle="1" w:styleId="13">
    <w:name w:val="Заголовок 1 Знак"/>
    <w:basedOn w:val="a1"/>
    <w:rsid w:val="00D97BDA"/>
    <w:rPr>
      <w:rFonts w:ascii="Cambria" w:eastAsia="Times New Roman" w:hAnsi="Cambria" w:cs="Times New Roman"/>
      <w:b/>
      <w:bCs/>
      <w:kern w:val="32"/>
      <w:sz w:val="32"/>
      <w:szCs w:val="32"/>
      <w:lang w:eastAsia="en-US"/>
    </w:rPr>
  </w:style>
  <w:style w:type="character" w:customStyle="1" w:styleId="11">
    <w:name w:val="Заголовок 1 Знак1"/>
    <w:basedOn w:val="a1"/>
    <w:link w:val="1"/>
    <w:rsid w:val="00D97BDA"/>
    <w:rPr>
      <w:rFonts w:ascii="Arial" w:eastAsia="Times New Roman" w:hAnsi="Arial" w:cs="Arial"/>
      <w:b/>
      <w:bCs/>
      <w:kern w:val="32"/>
      <w:sz w:val="32"/>
      <w:szCs w:val="32"/>
      <w:lang w:val="de-DE"/>
    </w:rPr>
  </w:style>
  <w:style w:type="paragraph" w:customStyle="1" w:styleId="default">
    <w:name w:val="default"/>
    <w:basedOn w:val="a0"/>
    <w:rsid w:val="00D97BDA"/>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1"/>
    <w:rsid w:val="00D97BD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97BDA"/>
    <w:pPr>
      <w:widowControl w:val="0"/>
      <w:autoSpaceDE w:val="0"/>
      <w:autoSpaceDN w:val="0"/>
      <w:adjustRightInd w:val="0"/>
      <w:ind w:firstLine="720"/>
    </w:pPr>
    <w:rPr>
      <w:rFonts w:ascii="Arial" w:eastAsia="Times New Roman" w:hAnsi="Arial" w:cs="Arial"/>
    </w:rPr>
  </w:style>
  <w:style w:type="paragraph" w:customStyle="1" w:styleId="af9">
    <w:name w:val="А_сноска"/>
    <w:basedOn w:val="af1"/>
    <w:link w:val="afa"/>
    <w:qFormat/>
    <w:rsid w:val="00512135"/>
  </w:style>
  <w:style w:type="character" w:customStyle="1" w:styleId="afa">
    <w:name w:val="А_сноска Знак"/>
    <w:basedOn w:val="af2"/>
    <w:link w:val="af9"/>
    <w:rsid w:val="00512135"/>
    <w:rPr>
      <w:rFonts w:ascii="Times New Roman" w:eastAsia="Times New Roman" w:hAnsi="Times New Roman" w:cs="Times New Roman"/>
      <w:sz w:val="24"/>
      <w:szCs w:val="24"/>
      <w:lang w:eastAsia="ru-RU"/>
    </w:rPr>
  </w:style>
  <w:style w:type="paragraph" w:customStyle="1" w:styleId="Zag2">
    <w:name w:val="Zag_2"/>
    <w:basedOn w:val="a0"/>
    <w:rsid w:val="006B0CBC"/>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western">
    <w:name w:val="western"/>
    <w:basedOn w:val="a0"/>
    <w:rsid w:val="006E2E4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msonormalcxspmiddle">
    <w:name w:val="msonormalcxspmiddle"/>
    <w:basedOn w:val="a0"/>
    <w:rsid w:val="006E2E4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6E2E4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NR">
    <w:name w:val="NR"/>
    <w:basedOn w:val="a0"/>
    <w:rsid w:val="00DF0060"/>
    <w:pPr>
      <w:spacing w:after="0" w:line="240" w:lineRule="auto"/>
    </w:pPr>
    <w:rPr>
      <w:rFonts w:ascii="Times New Roman" w:eastAsia="Times New Roman" w:hAnsi="Times New Roman"/>
      <w:sz w:val="24"/>
      <w:szCs w:val="20"/>
    </w:rPr>
  </w:style>
  <w:style w:type="character" w:customStyle="1" w:styleId="50">
    <w:name w:val="Заголовок 5 Знак"/>
    <w:basedOn w:val="a1"/>
    <w:link w:val="5"/>
    <w:rsid w:val="00DF0060"/>
    <w:rPr>
      <w:rFonts w:ascii="Calibri" w:eastAsia="Times New Roman" w:hAnsi="Calibri" w:cs="Times New Roman"/>
      <w:b/>
      <w:bCs/>
      <w:i/>
      <w:iCs/>
      <w:sz w:val="26"/>
      <w:szCs w:val="26"/>
      <w:lang w:eastAsia="en-US"/>
    </w:rPr>
  </w:style>
  <w:style w:type="character" w:styleId="afb">
    <w:name w:val="Hyperlink"/>
    <w:basedOn w:val="a1"/>
    <w:unhideWhenUsed/>
    <w:rsid w:val="00D56378"/>
    <w:rPr>
      <w:color w:val="0000FF"/>
      <w:u w:val="single"/>
    </w:rPr>
  </w:style>
  <w:style w:type="character" w:customStyle="1" w:styleId="FontStyle22">
    <w:name w:val="Font Style22"/>
    <w:rsid w:val="00421500"/>
    <w:rPr>
      <w:rFonts w:ascii="Times New Roman" w:hAnsi="Times New Roman"/>
      <w:sz w:val="24"/>
    </w:rPr>
  </w:style>
  <w:style w:type="character" w:customStyle="1" w:styleId="FontStyle25">
    <w:name w:val="Font Style25"/>
    <w:rsid w:val="00421500"/>
    <w:rPr>
      <w:rFonts w:ascii="Times New Roman" w:hAnsi="Times New Roman"/>
      <w:b/>
      <w:i/>
      <w:sz w:val="20"/>
    </w:rPr>
  </w:style>
  <w:style w:type="paragraph" w:customStyle="1" w:styleId="Style14">
    <w:name w:val="Style14"/>
    <w:basedOn w:val="a0"/>
    <w:rsid w:val="00421500"/>
    <w:pPr>
      <w:widowControl w:val="0"/>
      <w:autoSpaceDE w:val="0"/>
      <w:autoSpaceDN w:val="0"/>
      <w:adjustRightInd w:val="0"/>
      <w:spacing w:after="0" w:line="307" w:lineRule="exact"/>
    </w:pPr>
    <w:rPr>
      <w:rFonts w:ascii="Times New Roman" w:hAnsi="Times New Roman"/>
      <w:sz w:val="24"/>
      <w:szCs w:val="24"/>
      <w:lang w:eastAsia="ru-RU"/>
    </w:rPr>
  </w:style>
  <w:style w:type="paragraph" w:customStyle="1" w:styleId="Style15">
    <w:name w:val="Style15"/>
    <w:basedOn w:val="a0"/>
    <w:rsid w:val="00421500"/>
    <w:pPr>
      <w:widowControl w:val="0"/>
      <w:autoSpaceDE w:val="0"/>
      <w:autoSpaceDN w:val="0"/>
      <w:adjustRightInd w:val="0"/>
      <w:spacing w:after="0" w:line="298" w:lineRule="exact"/>
      <w:jc w:val="center"/>
    </w:pPr>
    <w:rPr>
      <w:rFonts w:ascii="Times New Roman" w:hAnsi="Times New Roman"/>
      <w:sz w:val="24"/>
      <w:szCs w:val="24"/>
      <w:lang w:eastAsia="ru-RU"/>
    </w:rPr>
  </w:style>
  <w:style w:type="paragraph" w:customStyle="1" w:styleId="Style16">
    <w:name w:val="Style16"/>
    <w:basedOn w:val="a0"/>
    <w:rsid w:val="00421500"/>
    <w:pPr>
      <w:widowControl w:val="0"/>
      <w:autoSpaceDE w:val="0"/>
      <w:autoSpaceDN w:val="0"/>
      <w:adjustRightInd w:val="0"/>
      <w:spacing w:after="0" w:line="317" w:lineRule="exact"/>
      <w:ind w:hanging="355"/>
    </w:pPr>
    <w:rPr>
      <w:rFonts w:ascii="Times New Roman" w:hAnsi="Times New Roman"/>
      <w:sz w:val="24"/>
      <w:szCs w:val="24"/>
      <w:lang w:eastAsia="ru-RU"/>
    </w:rPr>
  </w:style>
  <w:style w:type="paragraph" w:customStyle="1" w:styleId="Style18">
    <w:name w:val="Style18"/>
    <w:basedOn w:val="a0"/>
    <w:rsid w:val="0042150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
    <w:name w:val="Style19"/>
    <w:basedOn w:val="a0"/>
    <w:rsid w:val="00421500"/>
    <w:pPr>
      <w:widowControl w:val="0"/>
      <w:autoSpaceDE w:val="0"/>
      <w:autoSpaceDN w:val="0"/>
      <w:adjustRightInd w:val="0"/>
      <w:spacing w:after="0" w:line="307" w:lineRule="exact"/>
    </w:pPr>
    <w:rPr>
      <w:rFonts w:ascii="Times New Roman" w:hAnsi="Times New Roman"/>
      <w:sz w:val="24"/>
      <w:szCs w:val="24"/>
      <w:lang w:eastAsia="ru-RU"/>
    </w:rPr>
  </w:style>
  <w:style w:type="character" w:customStyle="1" w:styleId="FontStyle24">
    <w:name w:val="Font Style24"/>
    <w:rsid w:val="00421500"/>
    <w:rPr>
      <w:rFonts w:ascii="Times New Roman" w:hAnsi="Times New Roman"/>
      <w:b/>
      <w:sz w:val="24"/>
    </w:rPr>
  </w:style>
  <w:style w:type="paragraph" w:customStyle="1" w:styleId="Default0">
    <w:name w:val="Default"/>
    <w:rsid w:val="001C5872"/>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1"/>
    <w:link w:val="3"/>
    <w:rsid w:val="0051355E"/>
    <w:rPr>
      <w:rFonts w:ascii="Cambria" w:eastAsia="Times New Roman" w:hAnsi="Cambria" w:cs="Times New Roman"/>
      <w:b/>
      <w:bCs/>
      <w:sz w:val="26"/>
      <w:szCs w:val="26"/>
      <w:lang w:eastAsia="en-US"/>
    </w:rPr>
  </w:style>
  <w:style w:type="paragraph" w:customStyle="1" w:styleId="afc">
    <w:name w:val="Раздел"/>
    <w:basedOn w:val="3"/>
    <w:link w:val="afd"/>
    <w:rsid w:val="0051355E"/>
    <w:pPr>
      <w:spacing w:line="240" w:lineRule="auto"/>
      <w:jc w:val="center"/>
    </w:pPr>
    <w:rPr>
      <w:rFonts w:ascii="Times New Roman" w:hAnsi="Times New Roman"/>
      <w:color w:val="000000"/>
      <w:spacing w:val="24"/>
      <w:sz w:val="28"/>
      <w:szCs w:val="28"/>
      <w:lang w:eastAsia="ru-RU"/>
    </w:rPr>
  </w:style>
  <w:style w:type="character" w:customStyle="1" w:styleId="afd">
    <w:name w:val="Раздел Знак"/>
    <w:basedOn w:val="30"/>
    <w:link w:val="afc"/>
    <w:rsid w:val="0051355E"/>
    <w:rPr>
      <w:rFonts w:ascii="Times New Roman" w:eastAsia="Times New Roman" w:hAnsi="Times New Roman" w:cs="Times New Roman"/>
      <w:b/>
      <w:bCs/>
      <w:color w:val="000000"/>
      <w:spacing w:val="24"/>
      <w:sz w:val="28"/>
      <w:szCs w:val="28"/>
      <w:lang w:eastAsia="en-US"/>
    </w:rPr>
  </w:style>
  <w:style w:type="paragraph" w:customStyle="1" w:styleId="Zag1">
    <w:name w:val="Zag_1"/>
    <w:basedOn w:val="a0"/>
    <w:rsid w:val="008618CA"/>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BodyText21">
    <w:name w:val="Body Text 21"/>
    <w:basedOn w:val="a0"/>
    <w:rsid w:val="00A9113F"/>
    <w:pPr>
      <w:spacing w:after="0" w:line="240" w:lineRule="auto"/>
      <w:jc w:val="right"/>
    </w:pPr>
    <w:rPr>
      <w:rFonts w:ascii="Arial" w:eastAsia="Times New Roman" w:hAnsi="Arial"/>
      <w:b/>
      <w:sz w:val="28"/>
      <w:szCs w:val="20"/>
      <w:lang w:val="en-US" w:eastAsia="ru-RU"/>
    </w:rPr>
  </w:style>
  <w:style w:type="paragraph" w:customStyle="1" w:styleId="14">
    <w:name w:val="Знак1"/>
    <w:basedOn w:val="a0"/>
    <w:rsid w:val="00D3438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31005f044b005f0447005f043d005f044b005f04391005f005fchar1char1">
    <w:name w:val="dash041e_005f0431_005f044b_005f0447_005f043d_005f044b_005f04391_005f_005fchar1__char1"/>
    <w:basedOn w:val="a1"/>
    <w:rsid w:val="00D34387"/>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1"/>
    <w:rsid w:val="00D34387"/>
    <w:rPr>
      <w:rFonts w:ascii="Times New Roman" w:hAnsi="Times New Roman" w:cs="Times New Roman" w:hint="default"/>
      <w:strike w:val="0"/>
      <w:dstrike w:val="0"/>
      <w:sz w:val="20"/>
      <w:szCs w:val="20"/>
      <w:u w:val="none"/>
      <w:effect w:val="none"/>
    </w:rPr>
  </w:style>
  <w:style w:type="character" w:customStyle="1" w:styleId="25">
    <w:name w:val="Заголовок 2 Знак"/>
    <w:basedOn w:val="a1"/>
    <w:rsid w:val="00E2193B"/>
    <w:rPr>
      <w:rFonts w:ascii="Cambria" w:eastAsia="Times New Roman" w:hAnsi="Cambria" w:cs="Times New Roman"/>
      <w:b/>
      <w:bCs/>
      <w:i/>
      <w:iCs/>
      <w:sz w:val="28"/>
      <w:szCs w:val="28"/>
      <w:lang w:eastAsia="en-US"/>
    </w:rPr>
  </w:style>
  <w:style w:type="character" w:customStyle="1" w:styleId="40">
    <w:name w:val="Заголовок 4 Знак"/>
    <w:basedOn w:val="a1"/>
    <w:link w:val="4"/>
    <w:rsid w:val="00E2193B"/>
    <w:rPr>
      <w:rFonts w:ascii="Times New Roman" w:eastAsia="Times New Roman" w:hAnsi="Times New Roman"/>
      <w:b/>
      <w:bCs/>
      <w:sz w:val="28"/>
      <w:szCs w:val="28"/>
      <w:lang w:val="de-DE"/>
    </w:rPr>
  </w:style>
  <w:style w:type="character" w:customStyle="1" w:styleId="60">
    <w:name w:val="Заголовок 6 Знак"/>
    <w:basedOn w:val="a1"/>
    <w:link w:val="6"/>
    <w:rsid w:val="00E2193B"/>
    <w:rPr>
      <w:rFonts w:ascii="Times New Roman" w:eastAsia="Times New Roman" w:hAnsi="Times New Roman"/>
      <w:b/>
      <w:bCs/>
      <w:sz w:val="22"/>
      <w:szCs w:val="22"/>
      <w:lang w:eastAsia="en-US" w:bidi="en-US"/>
    </w:rPr>
  </w:style>
  <w:style w:type="character" w:customStyle="1" w:styleId="70">
    <w:name w:val="Заголовок 7 Знак"/>
    <w:basedOn w:val="a1"/>
    <w:link w:val="7"/>
    <w:rsid w:val="00E2193B"/>
    <w:rPr>
      <w:rFonts w:ascii="Times New Roman" w:eastAsia="Times New Roman" w:hAnsi="Times New Roman"/>
      <w:sz w:val="24"/>
      <w:szCs w:val="24"/>
      <w:lang w:eastAsia="en-US" w:bidi="en-US"/>
    </w:rPr>
  </w:style>
  <w:style w:type="character" w:customStyle="1" w:styleId="80">
    <w:name w:val="Заголовок 8 Знак"/>
    <w:basedOn w:val="a1"/>
    <w:link w:val="8"/>
    <w:rsid w:val="00E2193B"/>
    <w:rPr>
      <w:rFonts w:ascii="Times New Roman" w:eastAsia="Times New Roman" w:hAnsi="Times New Roman"/>
      <w:i/>
      <w:iCs/>
      <w:sz w:val="24"/>
      <w:szCs w:val="24"/>
      <w:lang w:eastAsia="en-US" w:bidi="en-US"/>
    </w:rPr>
  </w:style>
  <w:style w:type="character" w:customStyle="1" w:styleId="90">
    <w:name w:val="Заголовок 9 Знак"/>
    <w:basedOn w:val="a1"/>
    <w:link w:val="9"/>
    <w:rsid w:val="00E2193B"/>
    <w:rPr>
      <w:rFonts w:ascii="Arial" w:eastAsia="Times New Roman" w:hAnsi="Arial"/>
    </w:rPr>
  </w:style>
  <w:style w:type="character" w:customStyle="1" w:styleId="210">
    <w:name w:val="Заголовок 2 Знак1"/>
    <w:link w:val="2"/>
    <w:rsid w:val="00E2193B"/>
    <w:rPr>
      <w:rFonts w:ascii="Cambria" w:eastAsia="Times New Roman" w:hAnsi="Cambria"/>
      <w:b/>
      <w:bCs/>
      <w:i/>
      <w:sz w:val="28"/>
      <w:szCs w:val="24"/>
    </w:rPr>
  </w:style>
  <w:style w:type="character" w:customStyle="1" w:styleId="310">
    <w:name w:val="Заголовок 3 Знак1"/>
    <w:rsid w:val="00E2193B"/>
    <w:rPr>
      <w:rFonts w:ascii="Cambria" w:hAnsi="Cambria"/>
      <w:b/>
      <w:bCs/>
      <w:color w:val="4F81BD"/>
      <w:sz w:val="24"/>
      <w:szCs w:val="24"/>
      <w:lang w:eastAsia="ru-RU" w:bidi="ar-SA"/>
    </w:rPr>
  </w:style>
  <w:style w:type="paragraph" w:customStyle="1" w:styleId="Osnova">
    <w:name w:val="Osnova"/>
    <w:basedOn w:val="a0"/>
    <w:rsid w:val="00E2193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Osnova1">
    <w:name w:val="Osnova1"/>
    <w:rsid w:val="00E2193B"/>
  </w:style>
  <w:style w:type="character" w:customStyle="1" w:styleId="Zag21">
    <w:name w:val="Zag_21"/>
    <w:rsid w:val="00E2193B"/>
  </w:style>
  <w:style w:type="paragraph" w:customStyle="1" w:styleId="Zag3">
    <w:name w:val="Zag_3"/>
    <w:basedOn w:val="a0"/>
    <w:rsid w:val="00E2193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E2193B"/>
  </w:style>
  <w:style w:type="paragraph" w:customStyle="1" w:styleId="afe">
    <w:name w:val="Ξαϋχνϋι"/>
    <w:basedOn w:val="a0"/>
    <w:rsid w:val="00E2193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styleId="aff">
    <w:name w:val="footer"/>
    <w:basedOn w:val="a0"/>
    <w:link w:val="15"/>
    <w:unhideWhenUsed/>
    <w:rsid w:val="00E2193B"/>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aff0">
    <w:name w:val="Нижний колонтитул Знак"/>
    <w:basedOn w:val="a1"/>
    <w:uiPriority w:val="99"/>
    <w:rsid w:val="00E2193B"/>
    <w:rPr>
      <w:sz w:val="22"/>
      <w:szCs w:val="22"/>
      <w:lang w:eastAsia="en-US"/>
    </w:rPr>
  </w:style>
  <w:style w:type="character" w:customStyle="1" w:styleId="15">
    <w:name w:val="Нижний колонтитул Знак1"/>
    <w:link w:val="aff"/>
    <w:rsid w:val="00E2193B"/>
    <w:rPr>
      <w:rFonts w:ascii="Times New Roman" w:eastAsia="Times New Roman" w:hAnsi="Times New Roman"/>
      <w:sz w:val="24"/>
      <w:szCs w:val="24"/>
      <w:lang w:val="en-US"/>
    </w:rPr>
  </w:style>
  <w:style w:type="paragraph" w:customStyle="1" w:styleId="zag4">
    <w:name w:val="zag_4"/>
    <w:basedOn w:val="a0"/>
    <w:rsid w:val="00E2193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E2193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E2193B"/>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styleId="aff1">
    <w:name w:val="No Spacing"/>
    <w:aliases w:val="No Spacing"/>
    <w:qFormat/>
    <w:rsid w:val="00E2193B"/>
    <w:rPr>
      <w:rFonts w:eastAsia="Times New Roman"/>
      <w:sz w:val="22"/>
      <w:szCs w:val="22"/>
    </w:rPr>
  </w:style>
  <w:style w:type="character" w:styleId="aff2">
    <w:name w:val="page number"/>
    <w:basedOn w:val="a1"/>
    <w:rsid w:val="00E2193B"/>
  </w:style>
  <w:style w:type="paragraph" w:customStyle="1" w:styleId="aff3">
    <w:name w:val="Знак"/>
    <w:basedOn w:val="a0"/>
    <w:rsid w:val="00E2193B"/>
    <w:pPr>
      <w:spacing w:after="160" w:line="240" w:lineRule="exact"/>
    </w:pPr>
    <w:rPr>
      <w:rFonts w:ascii="Verdana" w:eastAsia="Times New Roman" w:hAnsi="Verdana"/>
      <w:sz w:val="20"/>
      <w:szCs w:val="20"/>
      <w:lang w:val="en-US"/>
    </w:rPr>
  </w:style>
  <w:style w:type="character" w:customStyle="1" w:styleId="26">
    <w:name w:val="Основной текст (2)_"/>
    <w:link w:val="27"/>
    <w:rsid w:val="00E2193B"/>
    <w:rPr>
      <w:spacing w:val="3"/>
      <w:sz w:val="17"/>
      <w:szCs w:val="17"/>
    </w:rPr>
  </w:style>
  <w:style w:type="paragraph" w:customStyle="1" w:styleId="27">
    <w:name w:val="Основной текст (2)"/>
    <w:basedOn w:val="a0"/>
    <w:link w:val="26"/>
    <w:rsid w:val="00E2193B"/>
    <w:pPr>
      <w:spacing w:before="180" w:after="0" w:line="197" w:lineRule="exact"/>
      <w:ind w:firstLine="280"/>
      <w:jc w:val="both"/>
    </w:pPr>
    <w:rPr>
      <w:spacing w:val="3"/>
      <w:sz w:val="17"/>
      <w:szCs w:val="17"/>
    </w:rPr>
  </w:style>
  <w:style w:type="character" w:customStyle="1" w:styleId="230">
    <w:name w:val="Основной текст (2) + Курсив3"/>
    <w:rsid w:val="00E2193B"/>
    <w:rPr>
      <w:i/>
      <w:iCs/>
      <w:spacing w:val="-3"/>
      <w:sz w:val="17"/>
      <w:szCs w:val="17"/>
    </w:rPr>
  </w:style>
  <w:style w:type="character" w:customStyle="1" w:styleId="16">
    <w:name w:val="Основной текст с отступом Знак1"/>
    <w:rsid w:val="00E2193B"/>
    <w:rPr>
      <w:sz w:val="24"/>
      <w:szCs w:val="24"/>
      <w:lang w:val="en-US" w:eastAsia="ru-RU" w:bidi="ar-SA"/>
    </w:rPr>
  </w:style>
  <w:style w:type="character" w:styleId="aff4">
    <w:name w:val="FollowedHyperlink"/>
    <w:rsid w:val="00E2193B"/>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E2193B"/>
    <w:rPr>
      <w:rFonts w:ascii="Courier New" w:hAnsi="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0"/>
    <w:link w:val="HTML2"/>
    <w:uiPriority w:val="99"/>
    <w:rsid w:val="00E2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rPr>
  </w:style>
  <w:style w:type="character" w:customStyle="1" w:styleId="HTML0">
    <w:name w:val="Стандартный HTML Знак"/>
    <w:basedOn w:val="a1"/>
    <w:uiPriority w:val="99"/>
    <w:rsid w:val="00E2193B"/>
    <w:rPr>
      <w:rFonts w:ascii="Courier New" w:hAnsi="Courier New" w:cs="Courier New"/>
      <w:lang w:eastAsia="en-US"/>
    </w:rPr>
  </w:style>
  <w:style w:type="paragraph" w:styleId="17">
    <w:name w:val="toc 1"/>
    <w:basedOn w:val="a0"/>
    <w:next w:val="a0"/>
    <w:autoRedefine/>
    <w:locked/>
    <w:rsid w:val="00E2193B"/>
    <w:pPr>
      <w:spacing w:after="100"/>
    </w:pPr>
    <w:rPr>
      <w:rFonts w:eastAsia="Times New Roman"/>
    </w:rPr>
  </w:style>
  <w:style w:type="paragraph" w:styleId="28">
    <w:name w:val="toc 2"/>
    <w:basedOn w:val="a0"/>
    <w:next w:val="a0"/>
    <w:autoRedefine/>
    <w:locked/>
    <w:rsid w:val="00E2193B"/>
    <w:pPr>
      <w:spacing w:after="100"/>
      <w:ind w:left="220"/>
    </w:pPr>
    <w:rPr>
      <w:rFonts w:eastAsia="Times New Roman"/>
    </w:rPr>
  </w:style>
  <w:style w:type="paragraph" w:styleId="33">
    <w:name w:val="toc 3"/>
    <w:basedOn w:val="a0"/>
    <w:next w:val="a0"/>
    <w:autoRedefine/>
    <w:locked/>
    <w:rsid w:val="00E2193B"/>
    <w:pPr>
      <w:spacing w:after="100"/>
      <w:ind w:left="440"/>
    </w:pPr>
    <w:rPr>
      <w:rFonts w:eastAsia="Times New Roman"/>
    </w:rPr>
  </w:style>
  <w:style w:type="character" w:customStyle="1" w:styleId="18">
    <w:name w:val="Текст сноски Знак1"/>
    <w:semiHidden/>
    <w:rsid w:val="00E2193B"/>
    <w:rPr>
      <w:rFonts w:ascii="Times New Roman" w:eastAsia="Times New Roman" w:hAnsi="Times New Roman" w:cs="Times New Roman"/>
      <w:sz w:val="20"/>
      <w:szCs w:val="20"/>
      <w:lang w:val="en-US" w:eastAsia="ru-RU"/>
    </w:rPr>
  </w:style>
  <w:style w:type="character" w:customStyle="1" w:styleId="19">
    <w:name w:val="Знак Знак1"/>
    <w:locked/>
    <w:rsid w:val="00E2193B"/>
    <w:rPr>
      <w:rFonts w:ascii="Courier New" w:hAnsi="Courier New" w:cs="Courier New"/>
      <w:lang w:bidi="ar-SA"/>
    </w:rPr>
  </w:style>
  <w:style w:type="character" w:customStyle="1" w:styleId="29">
    <w:name w:val="Знак Знак2"/>
    <w:locked/>
    <w:rsid w:val="00E2193B"/>
    <w:rPr>
      <w:sz w:val="24"/>
      <w:szCs w:val="24"/>
      <w:lang w:val="ru-RU" w:eastAsia="ru-RU" w:bidi="ar-SA"/>
    </w:rPr>
  </w:style>
  <w:style w:type="character" w:customStyle="1" w:styleId="2a">
    <w:name w:val="Название Знак2"/>
    <w:link w:val="aff5"/>
    <w:locked/>
    <w:rsid w:val="00E2193B"/>
    <w:rPr>
      <w:b/>
      <w:bCs/>
      <w:sz w:val="24"/>
      <w:szCs w:val="24"/>
    </w:rPr>
  </w:style>
  <w:style w:type="paragraph" w:styleId="aff5">
    <w:name w:val="Title"/>
    <w:basedOn w:val="a0"/>
    <w:link w:val="2a"/>
    <w:qFormat/>
    <w:locked/>
    <w:rsid w:val="00E2193B"/>
    <w:pPr>
      <w:spacing w:after="0" w:line="240" w:lineRule="auto"/>
      <w:jc w:val="center"/>
    </w:pPr>
    <w:rPr>
      <w:b/>
      <w:bCs/>
      <w:sz w:val="24"/>
      <w:szCs w:val="24"/>
    </w:rPr>
  </w:style>
  <w:style w:type="character" w:customStyle="1" w:styleId="aff6">
    <w:name w:val="Название Знак"/>
    <w:basedOn w:val="a1"/>
    <w:rsid w:val="00E2193B"/>
    <w:rPr>
      <w:rFonts w:ascii="Cambria" w:eastAsia="Times New Roman" w:hAnsi="Cambria" w:cs="Times New Roman"/>
      <w:b/>
      <w:bCs/>
      <w:kern w:val="28"/>
      <w:sz w:val="32"/>
      <w:szCs w:val="32"/>
      <w:lang w:eastAsia="en-US"/>
    </w:rPr>
  </w:style>
  <w:style w:type="character" w:customStyle="1" w:styleId="1a">
    <w:name w:val="Название Знак1"/>
    <w:rsid w:val="00E2193B"/>
    <w:rPr>
      <w:rFonts w:ascii="Cambria" w:eastAsia="Times New Roman" w:hAnsi="Cambria" w:cs="Times New Roman"/>
      <w:color w:val="17365D"/>
      <w:spacing w:val="5"/>
      <w:kern w:val="28"/>
      <w:sz w:val="52"/>
      <w:szCs w:val="52"/>
      <w:lang w:val="en-US" w:eastAsia="ru-RU"/>
    </w:rPr>
  </w:style>
  <w:style w:type="character" w:customStyle="1" w:styleId="71">
    <w:name w:val="Знак Знак7"/>
    <w:locked/>
    <w:rsid w:val="00E2193B"/>
    <w:rPr>
      <w:sz w:val="24"/>
      <w:szCs w:val="24"/>
      <w:lang w:val="ru-RU" w:eastAsia="ru-RU" w:bidi="ar-SA"/>
    </w:rPr>
  </w:style>
  <w:style w:type="paragraph" w:styleId="34">
    <w:name w:val="Body Text 3"/>
    <w:basedOn w:val="a0"/>
    <w:link w:val="35"/>
    <w:rsid w:val="00E2193B"/>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E2193B"/>
    <w:rPr>
      <w:rFonts w:ascii="Times New Roman" w:eastAsia="Times New Roman" w:hAnsi="Times New Roman"/>
      <w:sz w:val="16"/>
      <w:szCs w:val="16"/>
    </w:rPr>
  </w:style>
  <w:style w:type="character" w:customStyle="1" w:styleId="aff7">
    <w:name w:val="Схема документа Знак"/>
    <w:link w:val="aff8"/>
    <w:locked/>
    <w:rsid w:val="00E2193B"/>
    <w:rPr>
      <w:rFonts w:ascii="Tahoma" w:hAnsi="Tahoma"/>
      <w:sz w:val="16"/>
      <w:szCs w:val="16"/>
    </w:rPr>
  </w:style>
  <w:style w:type="paragraph" w:styleId="aff8">
    <w:name w:val="Document Map"/>
    <w:basedOn w:val="a0"/>
    <w:link w:val="aff7"/>
    <w:rsid w:val="00E2193B"/>
    <w:pPr>
      <w:spacing w:after="0" w:line="240" w:lineRule="auto"/>
    </w:pPr>
    <w:rPr>
      <w:rFonts w:ascii="Tahoma" w:hAnsi="Tahoma"/>
      <w:sz w:val="16"/>
      <w:szCs w:val="16"/>
    </w:rPr>
  </w:style>
  <w:style w:type="character" w:customStyle="1" w:styleId="1b">
    <w:name w:val="Схема документа Знак1"/>
    <w:basedOn w:val="a1"/>
    <w:semiHidden/>
    <w:rsid w:val="00E2193B"/>
    <w:rPr>
      <w:rFonts w:ascii="Tahoma" w:hAnsi="Tahoma" w:cs="Tahoma"/>
      <w:sz w:val="16"/>
      <w:szCs w:val="16"/>
      <w:lang w:eastAsia="en-US"/>
    </w:rPr>
  </w:style>
  <w:style w:type="character" w:customStyle="1" w:styleId="1c">
    <w:name w:val="Текст Знак1"/>
    <w:semiHidden/>
    <w:rsid w:val="00E2193B"/>
    <w:rPr>
      <w:rFonts w:ascii="Consolas" w:eastAsia="Times New Roman" w:hAnsi="Consolas" w:cs="Times New Roman"/>
      <w:sz w:val="21"/>
      <w:szCs w:val="21"/>
      <w:lang w:val="en-US" w:eastAsia="ru-RU"/>
    </w:rPr>
  </w:style>
  <w:style w:type="paragraph" w:customStyle="1" w:styleId="1d">
    <w:name w:val="Без интервала1"/>
    <w:aliases w:val="основа"/>
    <w:rsid w:val="00E2193B"/>
    <w:pPr>
      <w:ind w:firstLine="709"/>
    </w:pPr>
    <w:rPr>
      <w:rFonts w:ascii="Times New Roman" w:eastAsia="Times New Roman" w:hAnsi="Times New Roman"/>
      <w:sz w:val="28"/>
      <w:szCs w:val="22"/>
    </w:rPr>
  </w:style>
  <w:style w:type="paragraph" w:customStyle="1" w:styleId="aff9">
    <w:name w:val="Заголовок таблицы"/>
    <w:basedOn w:val="a0"/>
    <w:rsid w:val="00E2193B"/>
    <w:pPr>
      <w:widowControl w:val="0"/>
      <w:suppressLineNumbers/>
      <w:suppressAutoHyphens/>
      <w:spacing w:after="0" w:line="240" w:lineRule="auto"/>
      <w:jc w:val="center"/>
    </w:pPr>
    <w:rPr>
      <w:rFonts w:ascii="Times" w:eastAsia="Times" w:hAnsi="Times"/>
      <w:b/>
      <w:bCs/>
      <w:sz w:val="24"/>
      <w:szCs w:val="20"/>
      <w:lang w:val="en-US" w:eastAsia="ru-RU"/>
    </w:rPr>
  </w:style>
  <w:style w:type="paragraph" w:customStyle="1" w:styleId="Oaeno">
    <w:name w:val="Oaeno"/>
    <w:basedOn w:val="a0"/>
    <w:rsid w:val="00E2193B"/>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Iniiaiieoaeno2">
    <w:name w:val="Iniiaiie oaeno 2"/>
    <w:basedOn w:val="a0"/>
    <w:rsid w:val="00E2193B"/>
    <w:pPr>
      <w:widowControl w:val="0"/>
      <w:autoSpaceDE w:val="0"/>
      <w:autoSpaceDN w:val="0"/>
      <w:adjustRightInd w:val="0"/>
      <w:spacing w:before="120" w:after="0" w:line="240" w:lineRule="auto"/>
      <w:ind w:firstLine="720"/>
      <w:jc w:val="both"/>
    </w:pPr>
    <w:rPr>
      <w:rFonts w:ascii="Times New Roman" w:eastAsia="Times New Roman" w:hAnsi="Times New Roman"/>
      <w:sz w:val="28"/>
      <w:szCs w:val="28"/>
      <w:lang w:eastAsia="ru-RU"/>
    </w:rPr>
  </w:style>
  <w:style w:type="paragraph" w:customStyle="1" w:styleId="1e">
    <w:name w:val="Текст1"/>
    <w:basedOn w:val="a0"/>
    <w:rsid w:val="00E2193B"/>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u-2-msonormal">
    <w:name w:val="u-2-msonormal"/>
    <w:basedOn w:val="a0"/>
    <w:rsid w:val="00E21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2">
    <w:name w:val="Основной текст с отступом 21"/>
    <w:basedOn w:val="a0"/>
    <w:rsid w:val="00E2193B"/>
    <w:pPr>
      <w:tabs>
        <w:tab w:val="left" w:pos="11340"/>
      </w:tabs>
      <w:overflowPunct w:val="0"/>
      <w:autoSpaceDE w:val="0"/>
      <w:autoSpaceDN w:val="0"/>
      <w:adjustRightInd w:val="0"/>
      <w:spacing w:after="0" w:line="240" w:lineRule="auto"/>
      <w:ind w:firstLine="567"/>
      <w:jc w:val="both"/>
    </w:pPr>
    <w:rPr>
      <w:rFonts w:ascii="BookmanC" w:eastAsia="Times New Roman" w:hAnsi="BookmanC"/>
      <w:szCs w:val="20"/>
      <w:lang w:eastAsia="ru-RU"/>
    </w:rPr>
  </w:style>
  <w:style w:type="character" w:customStyle="1" w:styleId="2b">
    <w:name w:val="Цитата 2 Знак"/>
    <w:link w:val="2c"/>
    <w:locked/>
    <w:rsid w:val="00E2193B"/>
    <w:rPr>
      <w:i/>
      <w:iCs/>
      <w:color w:val="000000"/>
      <w:sz w:val="24"/>
      <w:szCs w:val="24"/>
    </w:rPr>
  </w:style>
  <w:style w:type="paragraph" w:styleId="2c">
    <w:name w:val="Quote"/>
    <w:basedOn w:val="a0"/>
    <w:next w:val="a0"/>
    <w:link w:val="2b"/>
    <w:qFormat/>
    <w:rsid w:val="00E2193B"/>
    <w:pPr>
      <w:spacing w:after="0" w:line="240" w:lineRule="auto"/>
    </w:pPr>
    <w:rPr>
      <w:i/>
      <w:iCs/>
      <w:color w:val="000000"/>
      <w:sz w:val="24"/>
      <w:szCs w:val="24"/>
    </w:rPr>
  </w:style>
  <w:style w:type="character" w:customStyle="1" w:styleId="213">
    <w:name w:val="Цитата 2 Знак1"/>
    <w:basedOn w:val="a1"/>
    <w:rsid w:val="00E2193B"/>
    <w:rPr>
      <w:i/>
      <w:iCs/>
      <w:color w:val="000000"/>
      <w:sz w:val="22"/>
      <w:szCs w:val="22"/>
      <w:lang w:eastAsia="en-US"/>
    </w:rPr>
  </w:style>
  <w:style w:type="character" w:customStyle="1" w:styleId="Zg3">
    <w:name w:val="Zаg3 Знак"/>
    <w:link w:val="Zg30"/>
    <w:locked/>
    <w:rsid w:val="00E2193B"/>
    <w:rPr>
      <w:rFonts w:ascii="Cambria" w:hAnsi="Cambria"/>
      <w:bCs/>
      <w:i/>
      <w:iCs/>
      <w:color w:val="000000"/>
      <w:sz w:val="28"/>
      <w:szCs w:val="24"/>
    </w:rPr>
  </w:style>
  <w:style w:type="paragraph" w:customStyle="1" w:styleId="Zg30">
    <w:name w:val="Zаg3"/>
    <w:basedOn w:val="3"/>
    <w:link w:val="Zg3"/>
    <w:rsid w:val="00E2193B"/>
    <w:pPr>
      <w:keepLines/>
      <w:spacing w:before="200" w:after="0" w:line="240" w:lineRule="auto"/>
    </w:pPr>
    <w:rPr>
      <w:rFonts w:eastAsia="Calibri"/>
      <w:b w:val="0"/>
      <w:i/>
      <w:iCs/>
      <w:color w:val="000000"/>
      <w:sz w:val="28"/>
      <w:szCs w:val="24"/>
    </w:rPr>
  </w:style>
  <w:style w:type="paragraph" w:styleId="affa">
    <w:name w:val="TOC Heading"/>
    <w:basedOn w:val="1"/>
    <w:next w:val="a0"/>
    <w:qFormat/>
    <w:rsid w:val="00E2193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LTGliederung1">
    <w:name w:val="???????~LT~Gliederung 1"/>
    <w:rsid w:val="00E2193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b">
    <w:name w:val="???????"/>
    <w:rsid w:val="00E2193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character" w:customStyle="1" w:styleId="smst-bltx">
    <w:name w:val="smst-bltx"/>
    <w:rsid w:val="00E2193B"/>
    <w:rPr>
      <w:rFonts w:ascii="Tahoma" w:hAnsi="Tahoma" w:cs="Tahoma" w:hint="default"/>
      <w:sz w:val="17"/>
      <w:szCs w:val="17"/>
    </w:rPr>
  </w:style>
  <w:style w:type="character" w:customStyle="1" w:styleId="editsection">
    <w:name w:val="editsection"/>
    <w:basedOn w:val="a1"/>
    <w:rsid w:val="00E2193B"/>
  </w:style>
  <w:style w:type="character" w:customStyle="1" w:styleId="mw-headline">
    <w:name w:val="mw-headline"/>
    <w:basedOn w:val="a1"/>
    <w:rsid w:val="00E2193B"/>
  </w:style>
  <w:style w:type="character" w:customStyle="1" w:styleId="FontStyle11">
    <w:name w:val="Font Style11"/>
    <w:rsid w:val="00E2193B"/>
    <w:rPr>
      <w:rFonts w:ascii="Segoe UI" w:hAnsi="Segoe UI" w:cs="Segoe UI" w:hint="default"/>
      <w:b/>
      <w:bCs/>
      <w:spacing w:val="-10"/>
      <w:sz w:val="28"/>
      <w:szCs w:val="28"/>
    </w:rPr>
  </w:style>
  <w:style w:type="character" w:customStyle="1" w:styleId="FontStyle12">
    <w:name w:val="Font Style12"/>
    <w:rsid w:val="00E2193B"/>
    <w:rPr>
      <w:rFonts w:ascii="Bookman Old Style" w:hAnsi="Bookman Old Style" w:cs="Bookman Old Style" w:hint="default"/>
      <w:b/>
      <w:bCs/>
      <w:i/>
      <w:iCs/>
      <w:spacing w:val="-20"/>
      <w:sz w:val="18"/>
      <w:szCs w:val="18"/>
    </w:rPr>
  </w:style>
  <w:style w:type="character" w:customStyle="1" w:styleId="FontStyle13">
    <w:name w:val="Font Style13"/>
    <w:rsid w:val="00E2193B"/>
    <w:rPr>
      <w:rFonts w:ascii="Bookman Old Style" w:hAnsi="Bookman Old Style" w:cs="Bookman Old Style" w:hint="default"/>
      <w:b/>
      <w:bCs/>
      <w:spacing w:val="-10"/>
      <w:sz w:val="14"/>
      <w:szCs w:val="14"/>
    </w:rPr>
  </w:style>
  <w:style w:type="character" w:customStyle="1" w:styleId="FontStyle14">
    <w:name w:val="Font Style14"/>
    <w:rsid w:val="00E2193B"/>
    <w:rPr>
      <w:rFonts w:ascii="Bookman Old Style" w:hAnsi="Bookman Old Style" w:cs="Bookman Old Style" w:hint="default"/>
      <w:b/>
      <w:bCs/>
      <w:i/>
      <w:iCs/>
      <w:spacing w:val="-10"/>
      <w:sz w:val="8"/>
      <w:szCs w:val="8"/>
    </w:rPr>
  </w:style>
  <w:style w:type="character" w:customStyle="1" w:styleId="FontStyle15">
    <w:name w:val="Font Style15"/>
    <w:rsid w:val="00E2193B"/>
    <w:rPr>
      <w:rFonts w:ascii="Bookman Old Style" w:hAnsi="Bookman Old Style" w:cs="Bookman Old Style" w:hint="default"/>
      <w:sz w:val="20"/>
      <w:szCs w:val="20"/>
    </w:rPr>
  </w:style>
  <w:style w:type="character" w:customStyle="1" w:styleId="FontStyle16">
    <w:name w:val="Font Style16"/>
    <w:rsid w:val="00E2193B"/>
    <w:rPr>
      <w:rFonts w:ascii="Segoe UI" w:hAnsi="Segoe UI" w:cs="Segoe UI" w:hint="default"/>
      <w:b/>
      <w:bCs/>
      <w:i/>
      <w:iCs/>
      <w:spacing w:val="-10"/>
      <w:sz w:val="28"/>
      <w:szCs w:val="28"/>
    </w:rPr>
  </w:style>
  <w:style w:type="character" w:customStyle="1" w:styleId="FontStyle17">
    <w:name w:val="Font Style17"/>
    <w:rsid w:val="00E2193B"/>
    <w:rPr>
      <w:rFonts w:ascii="Bookman Old Style" w:hAnsi="Bookman Old Style" w:cs="Bookman Old Style" w:hint="default"/>
      <w:b/>
      <w:bCs/>
      <w:spacing w:val="-20"/>
      <w:sz w:val="20"/>
      <w:szCs w:val="20"/>
    </w:rPr>
  </w:style>
  <w:style w:type="character" w:customStyle="1" w:styleId="91">
    <w:name w:val="Знак Знак9"/>
    <w:rsid w:val="00E2193B"/>
    <w:rPr>
      <w:rFonts w:ascii="Cambria" w:hAnsi="Cambria"/>
      <w:b/>
      <w:bCs/>
      <w:i/>
      <w:sz w:val="28"/>
      <w:szCs w:val="24"/>
      <w:lang w:val="ru-RU" w:eastAsia="ru-RU" w:bidi="ar-SA"/>
    </w:rPr>
  </w:style>
  <w:style w:type="character" w:customStyle="1" w:styleId="61">
    <w:name w:val="Знак Знак6"/>
    <w:rsid w:val="00E2193B"/>
    <w:rPr>
      <w:rFonts w:eastAsia="Arial Unicode MS"/>
      <w:kern w:val="1"/>
      <w:lang w:val="ru-RU" w:eastAsia="ru-RU" w:bidi="ar-SA"/>
    </w:rPr>
  </w:style>
  <w:style w:type="character" w:customStyle="1" w:styleId="51">
    <w:name w:val="Знак Знак5"/>
    <w:rsid w:val="00E2193B"/>
    <w:rPr>
      <w:rFonts w:ascii="Courier New" w:hAnsi="Courier New" w:cs="Courier New"/>
      <w:lang w:val="ru-RU" w:eastAsia="ru-RU" w:bidi="ar-SA"/>
    </w:rPr>
  </w:style>
  <w:style w:type="character" w:customStyle="1" w:styleId="41">
    <w:name w:val="Знак Знак4"/>
    <w:locked/>
    <w:rsid w:val="00E2193B"/>
    <w:rPr>
      <w:b/>
      <w:bCs/>
      <w:sz w:val="24"/>
      <w:szCs w:val="24"/>
      <w:lang w:val="ru-RU" w:eastAsia="ru-RU" w:bidi="ar-SA"/>
    </w:rPr>
  </w:style>
  <w:style w:type="character" w:customStyle="1" w:styleId="affc">
    <w:name w:val="Текст выноски Знак"/>
    <w:link w:val="affd"/>
    <w:semiHidden/>
    <w:rsid w:val="00E2193B"/>
    <w:rPr>
      <w:rFonts w:ascii="Tahoma" w:hAnsi="Tahoma"/>
      <w:sz w:val="16"/>
      <w:szCs w:val="16"/>
    </w:rPr>
  </w:style>
  <w:style w:type="paragraph" w:styleId="affd">
    <w:name w:val="Balloon Text"/>
    <w:basedOn w:val="a0"/>
    <w:link w:val="affc"/>
    <w:semiHidden/>
    <w:rsid w:val="00E2193B"/>
    <w:pPr>
      <w:spacing w:after="0" w:line="240" w:lineRule="auto"/>
    </w:pPr>
    <w:rPr>
      <w:rFonts w:ascii="Tahoma" w:hAnsi="Tahoma"/>
      <w:sz w:val="16"/>
      <w:szCs w:val="16"/>
    </w:rPr>
  </w:style>
  <w:style w:type="character" w:customStyle="1" w:styleId="1f">
    <w:name w:val="Текст выноски Знак1"/>
    <w:basedOn w:val="a1"/>
    <w:uiPriority w:val="99"/>
    <w:semiHidden/>
    <w:rsid w:val="00E2193B"/>
    <w:rPr>
      <w:rFonts w:ascii="Tahoma" w:hAnsi="Tahoma" w:cs="Tahoma"/>
      <w:sz w:val="16"/>
      <w:szCs w:val="16"/>
      <w:lang w:eastAsia="en-US"/>
    </w:rPr>
  </w:style>
  <w:style w:type="character" w:customStyle="1" w:styleId="affe">
    <w:name w:val="Текст примечания Знак"/>
    <w:link w:val="afff"/>
    <w:uiPriority w:val="99"/>
    <w:semiHidden/>
    <w:rsid w:val="00E2193B"/>
  </w:style>
  <w:style w:type="paragraph" w:styleId="afff">
    <w:name w:val="annotation text"/>
    <w:basedOn w:val="a0"/>
    <w:link w:val="affe"/>
    <w:uiPriority w:val="99"/>
    <w:semiHidden/>
    <w:rsid w:val="00E2193B"/>
    <w:pPr>
      <w:spacing w:after="0" w:line="240" w:lineRule="auto"/>
    </w:pPr>
    <w:rPr>
      <w:sz w:val="20"/>
      <w:szCs w:val="20"/>
      <w:lang w:eastAsia="ru-RU"/>
    </w:rPr>
  </w:style>
  <w:style w:type="character" w:customStyle="1" w:styleId="1f0">
    <w:name w:val="Текст примечания Знак1"/>
    <w:basedOn w:val="a1"/>
    <w:uiPriority w:val="99"/>
    <w:semiHidden/>
    <w:rsid w:val="00E2193B"/>
    <w:rPr>
      <w:lang w:eastAsia="en-US"/>
    </w:rPr>
  </w:style>
  <w:style w:type="character" w:customStyle="1" w:styleId="afff0">
    <w:name w:val="Тема примечания Знак"/>
    <w:link w:val="afff1"/>
    <w:semiHidden/>
    <w:rsid w:val="00E2193B"/>
    <w:rPr>
      <w:b/>
      <w:bCs/>
    </w:rPr>
  </w:style>
  <w:style w:type="paragraph" w:styleId="afff1">
    <w:name w:val="annotation subject"/>
    <w:basedOn w:val="afff"/>
    <w:next w:val="afff"/>
    <w:link w:val="afff0"/>
    <w:semiHidden/>
    <w:rsid w:val="00E2193B"/>
    <w:rPr>
      <w:b/>
      <w:bCs/>
    </w:rPr>
  </w:style>
  <w:style w:type="character" w:customStyle="1" w:styleId="1f1">
    <w:name w:val="Тема примечания Знак1"/>
    <w:basedOn w:val="1f0"/>
    <w:uiPriority w:val="99"/>
    <w:semiHidden/>
    <w:rsid w:val="00E2193B"/>
    <w:rPr>
      <w:b/>
      <w:bCs/>
      <w:lang w:eastAsia="en-US"/>
    </w:rPr>
  </w:style>
  <w:style w:type="paragraph" w:customStyle="1" w:styleId="style1">
    <w:name w:val="style1"/>
    <w:basedOn w:val="a0"/>
    <w:rsid w:val="00E2193B"/>
    <w:pPr>
      <w:spacing w:before="100" w:beforeAutospacing="1" w:after="100" w:afterAutospacing="1" w:line="240" w:lineRule="auto"/>
    </w:pPr>
    <w:rPr>
      <w:rFonts w:ascii="Times New Roman" w:eastAsia="Times New Roman" w:hAnsi="Times New Roman"/>
      <w:sz w:val="24"/>
      <w:szCs w:val="24"/>
      <w:lang w:eastAsia="ru-RU"/>
    </w:rPr>
  </w:style>
  <w:style w:type="paragraph" w:styleId="afff2">
    <w:name w:val="Block Text"/>
    <w:basedOn w:val="a0"/>
    <w:rsid w:val="00E2193B"/>
    <w:pPr>
      <w:spacing w:after="0" w:line="240" w:lineRule="auto"/>
      <w:ind w:left="6480" w:right="43" w:hanging="283"/>
      <w:jc w:val="both"/>
    </w:pPr>
    <w:rPr>
      <w:rFonts w:ascii="Times New Roman" w:eastAsia="Times New Roman" w:hAnsi="Times New Roman"/>
      <w:sz w:val="18"/>
      <w:szCs w:val="18"/>
      <w:lang w:eastAsia="ru-RU"/>
    </w:rPr>
  </w:style>
  <w:style w:type="table" w:styleId="1f2">
    <w:name w:val="Table Classic 1"/>
    <w:basedOn w:val="a2"/>
    <w:rsid w:val="00E2193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d">
    <w:name w:val="Абзац списка2"/>
    <w:basedOn w:val="a0"/>
    <w:rsid w:val="00E2193B"/>
    <w:pPr>
      <w:spacing w:after="0" w:line="240" w:lineRule="auto"/>
      <w:ind w:left="720"/>
      <w:contextualSpacing/>
    </w:pPr>
    <w:rPr>
      <w:sz w:val="24"/>
      <w:szCs w:val="24"/>
      <w:lang w:val="en-US"/>
    </w:rPr>
  </w:style>
  <w:style w:type="paragraph" w:customStyle="1" w:styleId="afff3">
    <w:name w:val="[Основной абзац]"/>
    <w:basedOn w:val="a0"/>
    <w:rsid w:val="00E2193B"/>
    <w:pPr>
      <w:autoSpaceDE w:val="0"/>
      <w:spacing w:after="0" w:line="288" w:lineRule="auto"/>
      <w:textAlignment w:val="center"/>
    </w:pPr>
    <w:rPr>
      <w:rFonts w:ascii="Times New Roman" w:eastAsia="Times New Roman" w:hAnsi="Times New Roman"/>
      <w:color w:val="000000"/>
      <w:kern w:val="1"/>
      <w:sz w:val="24"/>
      <w:szCs w:val="24"/>
      <w:lang w:eastAsia="ar-SA"/>
    </w:rPr>
  </w:style>
  <w:style w:type="paragraph" w:customStyle="1" w:styleId="1f3">
    <w:name w:val="Основной текст1"/>
    <w:basedOn w:val="a0"/>
    <w:next w:val="a0"/>
    <w:rsid w:val="00E2193B"/>
    <w:pPr>
      <w:autoSpaceDE w:val="0"/>
      <w:spacing w:after="0" w:line="240" w:lineRule="atLeast"/>
      <w:ind w:firstLine="283"/>
      <w:jc w:val="both"/>
      <w:textAlignment w:val="baseline"/>
    </w:pPr>
    <w:rPr>
      <w:rFonts w:ascii="PragmaticaC" w:eastAsia="Times New Roman" w:hAnsi="PragmaticaC" w:cs="PragmaticaC"/>
      <w:color w:val="000000"/>
      <w:kern w:val="1"/>
      <w:sz w:val="20"/>
      <w:szCs w:val="20"/>
      <w:lang w:val="en-US" w:eastAsia="ar-SA"/>
    </w:rPr>
  </w:style>
  <w:style w:type="paragraph" w:customStyle="1" w:styleId="2e">
    <w:name w:val="Основной текст2"/>
    <w:basedOn w:val="a0"/>
    <w:next w:val="a0"/>
    <w:rsid w:val="00E2193B"/>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c1">
    <w:name w:val="c1"/>
    <w:basedOn w:val="a0"/>
    <w:rsid w:val="00E219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1"/>
    <w:rsid w:val="00E2193B"/>
  </w:style>
  <w:style w:type="paragraph" w:customStyle="1" w:styleId="36">
    <w:name w:val="Заголовок 3+"/>
    <w:basedOn w:val="a0"/>
    <w:rsid w:val="00E2193B"/>
    <w:pPr>
      <w:widowControl w:val="0"/>
      <w:overflowPunct w:val="0"/>
      <w:autoSpaceDE w:val="0"/>
      <w:autoSpaceDN w:val="0"/>
      <w:adjustRightInd w:val="0"/>
      <w:spacing w:before="240" w:after="0" w:line="240" w:lineRule="auto"/>
      <w:jc w:val="center"/>
      <w:textAlignment w:val="baseline"/>
    </w:pPr>
    <w:rPr>
      <w:rFonts w:eastAsia="Times New Roman"/>
      <w:b/>
      <w:sz w:val="28"/>
      <w:szCs w:val="20"/>
      <w:lang w:val="en-US" w:bidi="en-US"/>
    </w:rPr>
  </w:style>
  <w:style w:type="paragraph" w:customStyle="1" w:styleId="jc">
    <w:name w:val="jc"/>
    <w:basedOn w:val="a0"/>
    <w:rsid w:val="00E2193B"/>
    <w:pPr>
      <w:spacing w:before="100" w:beforeAutospacing="1" w:after="100" w:afterAutospacing="1" w:line="240" w:lineRule="auto"/>
    </w:pPr>
    <w:rPr>
      <w:rFonts w:eastAsia="Times New Roman"/>
      <w:sz w:val="24"/>
      <w:szCs w:val="24"/>
      <w:lang w:val="en-US" w:bidi="en-US"/>
    </w:rPr>
  </w:style>
  <w:style w:type="character" w:customStyle="1" w:styleId="TitleChar">
    <w:name w:val="Title Char"/>
    <w:locked/>
    <w:rsid w:val="00E2193B"/>
    <w:rPr>
      <w:rFonts w:ascii="Times New Roman" w:hAnsi="Times New Roman" w:cs="Times New Roman"/>
      <w:b/>
      <w:bCs/>
      <w:sz w:val="24"/>
      <w:szCs w:val="24"/>
      <w:lang w:eastAsia="ru-RU"/>
    </w:rPr>
  </w:style>
  <w:style w:type="paragraph" w:customStyle="1" w:styleId="111">
    <w:name w:val="Абзац списка11"/>
    <w:basedOn w:val="a0"/>
    <w:rsid w:val="00E2193B"/>
    <w:pPr>
      <w:ind w:left="720"/>
    </w:pPr>
    <w:rPr>
      <w:kern w:val="1"/>
      <w:lang w:val="en-US" w:eastAsia="ar-SA"/>
    </w:rPr>
  </w:style>
  <w:style w:type="paragraph" w:customStyle="1" w:styleId="2f">
    <w:name w:val="Абзац списка2"/>
    <w:basedOn w:val="a0"/>
    <w:rsid w:val="00E2193B"/>
    <w:pPr>
      <w:spacing w:line="240" w:lineRule="auto"/>
      <w:ind w:left="720" w:firstLine="709"/>
      <w:jc w:val="both"/>
    </w:pPr>
    <w:rPr>
      <w:rFonts w:eastAsia="Times New Roman"/>
      <w:lang w:eastAsia="ru-RU"/>
    </w:rPr>
  </w:style>
  <w:style w:type="paragraph" w:customStyle="1" w:styleId="c10">
    <w:name w:val="c10"/>
    <w:basedOn w:val="a0"/>
    <w:rsid w:val="00E2193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4">
    <w:name w:val="Нет списка1"/>
    <w:next w:val="a3"/>
    <w:semiHidden/>
    <w:unhideWhenUsed/>
    <w:rsid w:val="00E2193B"/>
  </w:style>
  <w:style w:type="character" w:customStyle="1" w:styleId="240">
    <w:name w:val="Знак Знак24"/>
    <w:basedOn w:val="a1"/>
    <w:rsid w:val="00E2193B"/>
    <w:rPr>
      <w:rFonts w:ascii="Arial" w:hAnsi="Arial" w:cs="Arial"/>
      <w:b/>
      <w:bCs/>
      <w:kern w:val="32"/>
      <w:sz w:val="32"/>
      <w:szCs w:val="32"/>
      <w:lang w:val="de-DE" w:eastAsia="ru-RU" w:bidi="ar-SA"/>
    </w:rPr>
  </w:style>
  <w:style w:type="character" w:customStyle="1" w:styleId="231">
    <w:name w:val="Знак Знак23"/>
    <w:basedOn w:val="a1"/>
    <w:rsid w:val="00E2193B"/>
    <w:rPr>
      <w:rFonts w:ascii="Cambria" w:hAnsi="Cambria"/>
      <w:b/>
      <w:color w:val="4F81BD"/>
      <w:sz w:val="26"/>
      <w:szCs w:val="26"/>
      <w:lang w:val="ru-RU" w:eastAsia="ru-RU" w:bidi="ar-SA"/>
    </w:rPr>
  </w:style>
  <w:style w:type="character" w:customStyle="1" w:styleId="220">
    <w:name w:val="Знак Знак22"/>
    <w:basedOn w:val="a1"/>
    <w:rsid w:val="00E2193B"/>
    <w:rPr>
      <w:rFonts w:ascii="Arial" w:hAnsi="Arial" w:cs="Arial"/>
      <w:b/>
      <w:bCs/>
      <w:sz w:val="26"/>
      <w:szCs w:val="26"/>
      <w:lang w:val="ru-RU" w:eastAsia="ru-RU" w:bidi="ar-SA"/>
    </w:rPr>
  </w:style>
  <w:style w:type="paragraph" w:customStyle="1" w:styleId="1f5">
    <w:name w:val="Знак Знак1 Знак Знак Знак"/>
    <w:basedOn w:val="a0"/>
    <w:rsid w:val="00E2193B"/>
    <w:pPr>
      <w:spacing w:after="160" w:line="240" w:lineRule="exact"/>
    </w:pPr>
    <w:rPr>
      <w:rFonts w:ascii="Verdana" w:eastAsia="Times New Roman" w:hAnsi="Verdana"/>
      <w:sz w:val="20"/>
      <w:szCs w:val="20"/>
      <w:lang w:val="en-US"/>
    </w:rPr>
  </w:style>
  <w:style w:type="paragraph" w:customStyle="1" w:styleId="afff4">
    <w:name w:val="Знак Знак Знак Знак Знак"/>
    <w:basedOn w:val="a0"/>
    <w:rsid w:val="00E2193B"/>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0"/>
    <w:rsid w:val="00E2193B"/>
    <w:pPr>
      <w:autoSpaceDE w:val="0"/>
      <w:autoSpaceDN w:val="0"/>
      <w:spacing w:after="160" w:line="240" w:lineRule="exact"/>
    </w:pPr>
    <w:rPr>
      <w:rFonts w:ascii="Arial" w:eastAsia="Times New Roman" w:hAnsi="Arial" w:cs="Arial"/>
      <w:sz w:val="20"/>
      <w:szCs w:val="20"/>
      <w:lang w:val="en-US"/>
    </w:rPr>
  </w:style>
  <w:style w:type="paragraph" w:customStyle="1" w:styleId="afff5">
    <w:name w:val="Знак Знак"/>
    <w:basedOn w:val="a0"/>
    <w:rsid w:val="00E2193B"/>
    <w:pPr>
      <w:spacing w:after="160" w:line="240" w:lineRule="exact"/>
    </w:pPr>
    <w:rPr>
      <w:rFonts w:ascii="Verdana" w:eastAsia="Times New Roman" w:hAnsi="Verdana"/>
      <w:sz w:val="20"/>
      <w:szCs w:val="20"/>
      <w:lang w:val="en-US"/>
    </w:rPr>
  </w:style>
  <w:style w:type="character" w:customStyle="1" w:styleId="spelle">
    <w:name w:val="spelle"/>
    <w:basedOn w:val="a1"/>
    <w:rsid w:val="00E2193B"/>
  </w:style>
  <w:style w:type="character" w:customStyle="1" w:styleId="grame">
    <w:name w:val="grame"/>
    <w:basedOn w:val="a1"/>
    <w:rsid w:val="00E2193B"/>
  </w:style>
  <w:style w:type="paragraph" w:customStyle="1" w:styleId="afff6">
    <w:name w:val="a"/>
    <w:basedOn w:val="a0"/>
    <w:rsid w:val="00E21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E2193B"/>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7">
    <w:name w:val="Знак Знак Знак"/>
    <w:basedOn w:val="a0"/>
    <w:rsid w:val="00E2193B"/>
    <w:pPr>
      <w:spacing w:after="160" w:line="240" w:lineRule="exact"/>
    </w:pPr>
    <w:rPr>
      <w:rFonts w:ascii="Verdana" w:eastAsia="Times New Roman" w:hAnsi="Verdana"/>
      <w:sz w:val="20"/>
      <w:szCs w:val="20"/>
      <w:lang w:val="en-US"/>
    </w:rPr>
  </w:style>
  <w:style w:type="character" w:customStyle="1" w:styleId="610">
    <w:name w:val="Знак6 Знак Знак1"/>
    <w:basedOn w:val="a1"/>
    <w:semiHidden/>
    <w:locked/>
    <w:rsid w:val="00E2193B"/>
    <w:rPr>
      <w:lang w:val="ru-RU" w:eastAsia="ru-RU" w:bidi="ar-SA"/>
    </w:rPr>
  </w:style>
  <w:style w:type="character" w:customStyle="1" w:styleId="normalchar1">
    <w:name w:val="normal__char1"/>
    <w:basedOn w:val="a1"/>
    <w:rsid w:val="00E2193B"/>
    <w:rPr>
      <w:rFonts w:ascii="Calibri" w:hAnsi="Calibri" w:hint="default"/>
      <w:sz w:val="22"/>
      <w:szCs w:val="22"/>
    </w:rPr>
  </w:style>
  <w:style w:type="paragraph" w:customStyle="1" w:styleId="afff8">
    <w:name w:val="Знак Знак Знак Знак"/>
    <w:basedOn w:val="a0"/>
    <w:rsid w:val="00E219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6">
    <w:name w:val="Номер 1"/>
    <w:basedOn w:val="1"/>
    <w:qFormat/>
    <w:rsid w:val="00E2193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E2193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0">
    <w:name w:val="Номер 2"/>
    <w:basedOn w:val="3"/>
    <w:qFormat/>
    <w:rsid w:val="00E2193B"/>
    <w:pPr>
      <w:spacing w:before="120" w:after="120" w:line="360" w:lineRule="auto"/>
      <w:jc w:val="center"/>
    </w:pPr>
    <w:rPr>
      <w:rFonts w:ascii="Times New Roman" w:hAnsi="Times New Roman" w:cs="Arial"/>
      <w:sz w:val="28"/>
      <w:szCs w:val="28"/>
      <w:lang w:eastAsia="ru-RU"/>
    </w:rPr>
  </w:style>
  <w:style w:type="paragraph" w:customStyle="1" w:styleId="221">
    <w:name w:val="Основной текст 22"/>
    <w:basedOn w:val="a0"/>
    <w:rsid w:val="00E2193B"/>
    <w:pPr>
      <w:spacing w:after="0" w:line="240" w:lineRule="auto"/>
      <w:ind w:firstLine="709"/>
      <w:jc w:val="both"/>
    </w:pPr>
    <w:rPr>
      <w:rFonts w:ascii="Times New Roman" w:eastAsia="Times New Roman" w:hAnsi="Times New Roman"/>
      <w:sz w:val="24"/>
      <w:szCs w:val="24"/>
      <w:lang w:eastAsia="ru-RU"/>
    </w:rPr>
  </w:style>
  <w:style w:type="character" w:customStyle="1" w:styleId="FontStyle37">
    <w:name w:val="Font Style37"/>
    <w:basedOn w:val="a1"/>
    <w:rsid w:val="00E2193B"/>
    <w:rPr>
      <w:rFonts w:ascii="Times New Roman" w:hAnsi="Times New Roman" w:cs="Times New Roman"/>
      <w:sz w:val="20"/>
      <w:szCs w:val="20"/>
    </w:rPr>
  </w:style>
  <w:style w:type="paragraph" w:customStyle="1" w:styleId="Style3">
    <w:name w:val="Style3"/>
    <w:basedOn w:val="a0"/>
    <w:rsid w:val="00E2193B"/>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E2193B"/>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styleId="afff9">
    <w:name w:val="caption"/>
    <w:basedOn w:val="a0"/>
    <w:next w:val="a0"/>
    <w:qFormat/>
    <w:locked/>
    <w:rsid w:val="00E2193B"/>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fa">
    <w:name w:val="Стиль"/>
    <w:rsid w:val="00E2193B"/>
    <w:pPr>
      <w:widowControl w:val="0"/>
      <w:autoSpaceDE w:val="0"/>
      <w:autoSpaceDN w:val="0"/>
      <w:adjustRightInd w:val="0"/>
    </w:pPr>
    <w:rPr>
      <w:rFonts w:ascii="Times New Roman" w:eastAsia="Times New Roman" w:hAnsi="Times New Roman"/>
      <w:sz w:val="24"/>
      <w:szCs w:val="24"/>
    </w:rPr>
  </w:style>
  <w:style w:type="character" w:styleId="afffb">
    <w:name w:val="annotation reference"/>
    <w:basedOn w:val="a1"/>
    <w:rsid w:val="00E2193B"/>
    <w:rPr>
      <w:sz w:val="16"/>
      <w:szCs w:val="16"/>
    </w:rPr>
  </w:style>
  <w:style w:type="paragraph" w:customStyle="1" w:styleId="Iniiaiieoaeno21">
    <w:name w:val="Iniiaiie oaeno 21"/>
    <w:basedOn w:val="a0"/>
    <w:rsid w:val="00E2193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c">
    <w:name w:val="Знак Знак Знак Знак Знак Знак Знак Знак Знак Знак Знак Знак Знак Знак Знак Знак"/>
    <w:basedOn w:val="a0"/>
    <w:rsid w:val="00E2193B"/>
    <w:pPr>
      <w:spacing w:after="160" w:line="240" w:lineRule="exact"/>
    </w:pPr>
    <w:rPr>
      <w:rFonts w:ascii="Verdana" w:eastAsia="Times New Roman" w:hAnsi="Verdana"/>
      <w:sz w:val="20"/>
      <w:szCs w:val="20"/>
      <w:lang w:val="en-US"/>
    </w:rPr>
  </w:style>
  <w:style w:type="paragraph" w:styleId="afffd">
    <w:name w:val="Subtitle"/>
    <w:basedOn w:val="a0"/>
    <w:next w:val="a0"/>
    <w:link w:val="afffe"/>
    <w:qFormat/>
    <w:locked/>
    <w:rsid w:val="00E2193B"/>
    <w:pPr>
      <w:spacing w:after="60" w:line="240" w:lineRule="auto"/>
      <w:ind w:firstLine="709"/>
      <w:jc w:val="center"/>
      <w:outlineLvl w:val="1"/>
    </w:pPr>
    <w:rPr>
      <w:rFonts w:ascii="Arial" w:eastAsia="Times New Roman" w:hAnsi="Arial"/>
      <w:sz w:val="24"/>
      <w:szCs w:val="24"/>
      <w:lang w:bidi="en-US"/>
    </w:rPr>
  </w:style>
  <w:style w:type="character" w:customStyle="1" w:styleId="afffe">
    <w:name w:val="Подзаголовок Знак"/>
    <w:basedOn w:val="a1"/>
    <w:link w:val="afffd"/>
    <w:rsid w:val="00E2193B"/>
    <w:rPr>
      <w:rFonts w:ascii="Arial" w:eastAsia="Times New Roman" w:hAnsi="Arial"/>
      <w:sz w:val="24"/>
      <w:szCs w:val="24"/>
      <w:lang w:eastAsia="en-US" w:bidi="en-US"/>
    </w:rPr>
  </w:style>
  <w:style w:type="character" w:customStyle="1" w:styleId="affff">
    <w:name w:val="Без интервала Знак"/>
    <w:aliases w:val="основа Знак,No Spacing Знак"/>
    <w:basedOn w:val="a1"/>
    <w:uiPriority w:val="1"/>
    <w:rsid w:val="00E2193B"/>
    <w:rPr>
      <w:sz w:val="24"/>
      <w:szCs w:val="32"/>
    </w:rPr>
  </w:style>
  <w:style w:type="paragraph" w:styleId="affff0">
    <w:name w:val="Intense Quote"/>
    <w:basedOn w:val="a0"/>
    <w:next w:val="a0"/>
    <w:link w:val="affff1"/>
    <w:uiPriority w:val="30"/>
    <w:qFormat/>
    <w:rsid w:val="00E2193B"/>
    <w:pPr>
      <w:spacing w:after="0" w:line="240" w:lineRule="auto"/>
      <w:ind w:left="720" w:right="720" w:firstLine="709"/>
      <w:jc w:val="both"/>
    </w:pPr>
    <w:rPr>
      <w:rFonts w:ascii="Times New Roman" w:eastAsia="Times New Roman" w:hAnsi="Times New Roman"/>
      <w:b/>
      <w:i/>
      <w:sz w:val="24"/>
      <w:lang w:bidi="en-US"/>
    </w:rPr>
  </w:style>
  <w:style w:type="character" w:customStyle="1" w:styleId="affff1">
    <w:name w:val="Выделенная цитата Знак"/>
    <w:basedOn w:val="a1"/>
    <w:link w:val="affff0"/>
    <w:uiPriority w:val="30"/>
    <w:rsid w:val="00E2193B"/>
    <w:rPr>
      <w:rFonts w:ascii="Times New Roman" w:eastAsia="Times New Roman" w:hAnsi="Times New Roman"/>
      <w:b/>
      <w:i/>
      <w:sz w:val="24"/>
      <w:szCs w:val="22"/>
      <w:lang w:eastAsia="en-US" w:bidi="en-US"/>
    </w:rPr>
  </w:style>
  <w:style w:type="character" w:styleId="affff2">
    <w:name w:val="Subtle Emphasis"/>
    <w:qFormat/>
    <w:rsid w:val="00E2193B"/>
    <w:rPr>
      <w:i/>
      <w:color w:val="5A5A5A"/>
    </w:rPr>
  </w:style>
  <w:style w:type="character" w:styleId="affff3">
    <w:name w:val="Intense Emphasis"/>
    <w:basedOn w:val="a1"/>
    <w:qFormat/>
    <w:rsid w:val="00E2193B"/>
    <w:rPr>
      <w:b/>
      <w:i/>
      <w:sz w:val="24"/>
      <w:szCs w:val="24"/>
      <w:u w:val="single"/>
    </w:rPr>
  </w:style>
  <w:style w:type="character" w:styleId="affff4">
    <w:name w:val="Subtle Reference"/>
    <w:basedOn w:val="a1"/>
    <w:qFormat/>
    <w:rsid w:val="00E2193B"/>
    <w:rPr>
      <w:sz w:val="24"/>
      <w:szCs w:val="24"/>
      <w:u w:val="single"/>
    </w:rPr>
  </w:style>
  <w:style w:type="character" w:styleId="affff5">
    <w:name w:val="Intense Reference"/>
    <w:basedOn w:val="a1"/>
    <w:qFormat/>
    <w:rsid w:val="00E2193B"/>
    <w:rPr>
      <w:b/>
      <w:sz w:val="24"/>
      <w:u w:val="single"/>
    </w:rPr>
  </w:style>
  <w:style w:type="character" w:styleId="affff6">
    <w:name w:val="Book Title"/>
    <w:basedOn w:val="a1"/>
    <w:qFormat/>
    <w:rsid w:val="00E2193B"/>
    <w:rPr>
      <w:rFonts w:ascii="Arial" w:eastAsia="Times New Roman" w:hAnsi="Arial"/>
      <w:b/>
      <w:i/>
      <w:sz w:val="24"/>
      <w:szCs w:val="24"/>
    </w:rPr>
  </w:style>
  <w:style w:type="paragraph" w:customStyle="1" w:styleId="CompanyName">
    <w:name w:val="Company Name"/>
    <w:basedOn w:val="aff1"/>
    <w:qFormat/>
    <w:rsid w:val="00E2193B"/>
    <w:pPr>
      <w:ind w:left="634"/>
    </w:pPr>
    <w:rPr>
      <w:rFonts w:ascii="Cambria" w:hAnsi="Cambria" w:cs="Cambria"/>
      <w:caps/>
      <w:spacing w:val="20"/>
      <w:sz w:val="18"/>
      <w:lang w:eastAsia="zh-TW"/>
    </w:rPr>
  </w:style>
  <w:style w:type="paragraph" w:customStyle="1" w:styleId="AuthorsName">
    <w:name w:val="Author's Name"/>
    <w:basedOn w:val="aff1"/>
    <w:qFormat/>
    <w:rsid w:val="00E2193B"/>
    <w:pPr>
      <w:ind w:left="634"/>
    </w:pPr>
    <w:rPr>
      <w:rFonts w:ascii="Cambria" w:hAnsi="Cambria" w:cs="Cambria"/>
      <w:sz w:val="18"/>
      <w:lang w:eastAsia="zh-TW"/>
    </w:rPr>
  </w:style>
  <w:style w:type="paragraph" w:customStyle="1" w:styleId="DocumentDate">
    <w:name w:val="Document Date"/>
    <w:basedOn w:val="aff1"/>
    <w:qFormat/>
    <w:rsid w:val="00E2193B"/>
    <w:pPr>
      <w:ind w:left="634"/>
    </w:pPr>
    <w:rPr>
      <w:rFonts w:ascii="Cambria" w:hAnsi="Cambria" w:cs="Cambria"/>
      <w:caps/>
      <w:color w:val="7F7F7F"/>
      <w:sz w:val="16"/>
      <w:lang w:eastAsia="zh-TW"/>
    </w:rPr>
  </w:style>
  <w:style w:type="paragraph" w:customStyle="1" w:styleId="affff7">
    <w:name w:val="Аннотации"/>
    <w:basedOn w:val="a0"/>
    <w:rsid w:val="00E2193B"/>
    <w:pPr>
      <w:spacing w:after="0" w:line="240" w:lineRule="auto"/>
      <w:ind w:firstLine="284"/>
      <w:jc w:val="both"/>
    </w:pPr>
    <w:rPr>
      <w:rFonts w:ascii="Times New Roman" w:eastAsia="Times New Roman" w:hAnsi="Times New Roman"/>
      <w:szCs w:val="20"/>
      <w:lang w:eastAsia="ru-RU"/>
    </w:rPr>
  </w:style>
  <w:style w:type="paragraph" w:customStyle="1" w:styleId="affff8">
    <w:name w:val="Содержимое таблицы"/>
    <w:basedOn w:val="a0"/>
    <w:rsid w:val="00E2193B"/>
    <w:pPr>
      <w:widowControl w:val="0"/>
      <w:suppressLineNumbers/>
      <w:suppressAutoHyphens/>
      <w:spacing w:after="0" w:line="240" w:lineRule="auto"/>
    </w:pPr>
    <w:rPr>
      <w:rFonts w:ascii="Times New Roman" w:eastAsia="Lucida Sans Unicode" w:hAnsi="Times New Roman"/>
      <w:kern w:val="1"/>
      <w:sz w:val="24"/>
      <w:szCs w:val="24"/>
      <w:lang w:eastAsia="ru-RU"/>
    </w:rPr>
  </w:style>
  <w:style w:type="paragraph" w:customStyle="1" w:styleId="1f7">
    <w:name w:val="Стиль1"/>
    <w:rsid w:val="00E2193B"/>
    <w:pPr>
      <w:spacing w:line="360" w:lineRule="auto"/>
      <w:ind w:firstLine="720"/>
      <w:jc w:val="both"/>
    </w:pPr>
    <w:rPr>
      <w:rFonts w:ascii="Times New Roman" w:eastAsia="Times New Roman" w:hAnsi="Times New Roman"/>
      <w:sz w:val="24"/>
    </w:rPr>
  </w:style>
  <w:style w:type="character" w:customStyle="1" w:styleId="affff9">
    <w:name w:val="Методика подзаголовок"/>
    <w:basedOn w:val="a1"/>
    <w:rsid w:val="00E2193B"/>
    <w:rPr>
      <w:rFonts w:ascii="Times New Roman" w:hAnsi="Times New Roman"/>
      <w:b/>
      <w:bCs/>
      <w:spacing w:val="30"/>
    </w:rPr>
  </w:style>
  <w:style w:type="paragraph" w:customStyle="1" w:styleId="affffa">
    <w:name w:val="текст сноски"/>
    <w:basedOn w:val="a0"/>
    <w:rsid w:val="00E2193B"/>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basedOn w:val="a1"/>
    <w:rsid w:val="00E2193B"/>
    <w:rPr>
      <w:rFonts w:ascii="Arial" w:eastAsia="Times New Roman" w:hAnsi="Arial" w:cs="Times New Roman"/>
      <w:b/>
      <w:bCs/>
      <w:kern w:val="32"/>
      <w:sz w:val="32"/>
      <w:szCs w:val="32"/>
    </w:rPr>
  </w:style>
  <w:style w:type="character" w:customStyle="1" w:styleId="170">
    <w:name w:val="Знак Знак17"/>
    <w:basedOn w:val="a1"/>
    <w:rsid w:val="00E2193B"/>
    <w:rPr>
      <w:rFonts w:ascii="Arial" w:eastAsia="Times New Roman" w:hAnsi="Arial" w:cs="Times New Roman"/>
      <w:b/>
      <w:bCs/>
      <w:iCs/>
      <w:sz w:val="28"/>
      <w:szCs w:val="28"/>
    </w:rPr>
  </w:style>
  <w:style w:type="character" w:customStyle="1" w:styleId="160">
    <w:name w:val="Знак Знак16"/>
    <w:basedOn w:val="a1"/>
    <w:rsid w:val="00E2193B"/>
    <w:rPr>
      <w:rFonts w:ascii="Arial" w:eastAsia="Times New Roman" w:hAnsi="Arial" w:cs="Times New Roman"/>
      <w:b/>
      <w:bCs/>
      <w:sz w:val="24"/>
      <w:szCs w:val="26"/>
    </w:rPr>
  </w:style>
  <w:style w:type="paragraph" w:styleId="42">
    <w:name w:val="toc 4"/>
    <w:basedOn w:val="a0"/>
    <w:next w:val="a0"/>
    <w:autoRedefine/>
    <w:unhideWhenUsed/>
    <w:locked/>
    <w:rsid w:val="00E2193B"/>
    <w:pPr>
      <w:spacing w:after="100"/>
      <w:ind w:left="660"/>
    </w:pPr>
    <w:rPr>
      <w:rFonts w:ascii="Times New Roman" w:eastAsia="Times New Roman" w:hAnsi="Times New Roman"/>
      <w:lang w:eastAsia="ru-RU"/>
    </w:rPr>
  </w:style>
  <w:style w:type="paragraph" w:styleId="52">
    <w:name w:val="toc 5"/>
    <w:basedOn w:val="a0"/>
    <w:next w:val="a0"/>
    <w:autoRedefine/>
    <w:unhideWhenUsed/>
    <w:locked/>
    <w:rsid w:val="00E2193B"/>
    <w:pPr>
      <w:spacing w:after="100"/>
      <w:ind w:left="880"/>
    </w:pPr>
    <w:rPr>
      <w:rFonts w:ascii="Times New Roman" w:eastAsia="Times New Roman" w:hAnsi="Times New Roman"/>
      <w:lang w:eastAsia="ru-RU"/>
    </w:rPr>
  </w:style>
  <w:style w:type="paragraph" w:styleId="62">
    <w:name w:val="toc 6"/>
    <w:basedOn w:val="a0"/>
    <w:next w:val="a0"/>
    <w:autoRedefine/>
    <w:unhideWhenUsed/>
    <w:locked/>
    <w:rsid w:val="00E2193B"/>
    <w:pPr>
      <w:spacing w:after="100"/>
      <w:ind w:left="1100"/>
    </w:pPr>
    <w:rPr>
      <w:rFonts w:ascii="Times New Roman" w:eastAsia="Times New Roman" w:hAnsi="Times New Roman"/>
      <w:lang w:eastAsia="ru-RU"/>
    </w:rPr>
  </w:style>
  <w:style w:type="paragraph" w:styleId="72">
    <w:name w:val="toc 7"/>
    <w:basedOn w:val="a0"/>
    <w:next w:val="a0"/>
    <w:autoRedefine/>
    <w:unhideWhenUsed/>
    <w:locked/>
    <w:rsid w:val="00E2193B"/>
    <w:pPr>
      <w:spacing w:after="100"/>
      <w:ind w:left="1320"/>
    </w:pPr>
    <w:rPr>
      <w:rFonts w:ascii="Times New Roman" w:eastAsia="Times New Roman" w:hAnsi="Times New Roman"/>
      <w:lang w:eastAsia="ru-RU"/>
    </w:rPr>
  </w:style>
  <w:style w:type="paragraph" w:styleId="81">
    <w:name w:val="toc 8"/>
    <w:basedOn w:val="a0"/>
    <w:next w:val="a0"/>
    <w:autoRedefine/>
    <w:unhideWhenUsed/>
    <w:locked/>
    <w:rsid w:val="00E2193B"/>
    <w:pPr>
      <w:spacing w:after="100"/>
      <w:ind w:left="1540"/>
    </w:pPr>
    <w:rPr>
      <w:rFonts w:ascii="Times New Roman" w:eastAsia="Times New Roman" w:hAnsi="Times New Roman"/>
      <w:lang w:eastAsia="ru-RU"/>
    </w:rPr>
  </w:style>
  <w:style w:type="paragraph" w:styleId="92">
    <w:name w:val="toc 9"/>
    <w:basedOn w:val="a0"/>
    <w:next w:val="a0"/>
    <w:autoRedefine/>
    <w:unhideWhenUsed/>
    <w:locked/>
    <w:rsid w:val="00E2193B"/>
    <w:pPr>
      <w:spacing w:after="100"/>
      <w:ind w:left="1760"/>
    </w:pPr>
    <w:rPr>
      <w:rFonts w:ascii="Times New Roman" w:eastAsia="Times New Roman" w:hAnsi="Times New Roman"/>
      <w:lang w:eastAsia="ru-RU"/>
    </w:rPr>
  </w:style>
  <w:style w:type="table" w:customStyle="1" w:styleId="B2ColorfulShadingAccent2">
    <w:name w:val="B2 Colorful Shading Accent 2"/>
    <w:basedOn w:val="a2"/>
    <w:rsid w:val="00E2193B"/>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8">
    <w:name w:val="Сетка таблицы1"/>
    <w:basedOn w:val="a2"/>
    <w:next w:val="af6"/>
    <w:rsid w:val="00E21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2"/>
    <w:next w:val="af6"/>
    <w:rsid w:val="00E21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6"/>
    <w:rsid w:val="00E21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E2193B"/>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f6"/>
    <w:rsid w:val="00E21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6"/>
    <w:rsid w:val="00E21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0"/>
    <w:rsid w:val="00E219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E2193B"/>
  </w:style>
  <w:style w:type="character" w:customStyle="1" w:styleId="fn">
    <w:name w:val="fn"/>
    <w:basedOn w:val="a1"/>
    <w:rsid w:val="00E2193B"/>
  </w:style>
  <w:style w:type="character" w:customStyle="1" w:styleId="post-timestamp2">
    <w:name w:val="post-timestamp2"/>
    <w:basedOn w:val="a1"/>
    <w:rsid w:val="00E2193B"/>
    <w:rPr>
      <w:color w:val="999966"/>
    </w:rPr>
  </w:style>
  <w:style w:type="character" w:customStyle="1" w:styleId="post-comment-link">
    <w:name w:val="post-comment-link"/>
    <w:basedOn w:val="a1"/>
    <w:rsid w:val="00E2193B"/>
  </w:style>
  <w:style w:type="character" w:customStyle="1" w:styleId="item-controlblog-adminpid-1744177254">
    <w:name w:val="item-control blog-admin pid-1744177254"/>
    <w:basedOn w:val="a1"/>
    <w:rsid w:val="00E2193B"/>
  </w:style>
  <w:style w:type="character" w:customStyle="1" w:styleId="zippytoggle-open">
    <w:name w:val="zippy toggle-open"/>
    <w:basedOn w:val="a1"/>
    <w:rsid w:val="00E2193B"/>
  </w:style>
  <w:style w:type="character" w:customStyle="1" w:styleId="post-count">
    <w:name w:val="post-count"/>
    <w:basedOn w:val="a1"/>
    <w:rsid w:val="00E2193B"/>
  </w:style>
  <w:style w:type="character" w:customStyle="1" w:styleId="zippy">
    <w:name w:val="zippy"/>
    <w:basedOn w:val="a1"/>
    <w:rsid w:val="00E2193B"/>
  </w:style>
  <w:style w:type="character" w:customStyle="1" w:styleId="item-controlblog-admin">
    <w:name w:val="item-control blog-admin"/>
    <w:basedOn w:val="a1"/>
    <w:rsid w:val="00E2193B"/>
  </w:style>
  <w:style w:type="paragraph" w:customStyle="1" w:styleId="1f9">
    <w:name w:val="Знак1"/>
    <w:basedOn w:val="a0"/>
    <w:rsid w:val="00E219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BodyTextChar">
    <w:name w:val="Body Text Char"/>
    <w:aliases w:val="DTP Body Text Char"/>
    <w:basedOn w:val="a1"/>
    <w:semiHidden/>
    <w:locked/>
    <w:rsid w:val="00E2193B"/>
    <w:rPr>
      <w:sz w:val="24"/>
      <w:szCs w:val="24"/>
      <w:lang w:val="ru-RU" w:eastAsia="ru-RU" w:bidi="ar-SA"/>
    </w:rPr>
  </w:style>
  <w:style w:type="paragraph" w:customStyle="1" w:styleId="acknowledgment">
    <w:name w:val="acknowledgment"/>
    <w:basedOn w:val="a0"/>
    <w:next w:val="a0"/>
    <w:rsid w:val="00E2193B"/>
    <w:pPr>
      <w:widowControl w:val="0"/>
      <w:spacing w:before="480" w:after="0" w:line="240" w:lineRule="auto"/>
    </w:pPr>
    <w:rPr>
      <w:rFonts w:ascii="Arial" w:eastAsia="Times New Roman" w:hAnsi="Arial"/>
      <w:vanish/>
      <w:sz w:val="18"/>
      <w:szCs w:val="20"/>
      <w:lang w:val="en-GB"/>
    </w:rPr>
  </w:style>
  <w:style w:type="character" w:customStyle="1" w:styleId="63">
    <w:name w:val="Знак6 Знак Знак"/>
    <w:basedOn w:val="a1"/>
    <w:semiHidden/>
    <w:locked/>
    <w:rsid w:val="00E2193B"/>
    <w:rPr>
      <w:lang w:val="ru-RU" w:eastAsia="ru-RU" w:bidi="ar-SA"/>
    </w:rPr>
  </w:style>
  <w:style w:type="paragraph" w:customStyle="1" w:styleId="2f2">
    <w:name w:val="Знак Знак2 Знак"/>
    <w:basedOn w:val="a0"/>
    <w:rsid w:val="00E2193B"/>
    <w:pPr>
      <w:spacing w:after="160" w:line="240" w:lineRule="exact"/>
    </w:pPr>
    <w:rPr>
      <w:rFonts w:ascii="Verdana" w:eastAsia="Times New Roman" w:hAnsi="Verdana"/>
      <w:sz w:val="20"/>
      <w:szCs w:val="20"/>
      <w:lang w:val="en-US"/>
    </w:rPr>
  </w:style>
  <w:style w:type="paragraph" w:styleId="2f3">
    <w:name w:val="List Bullet 2"/>
    <w:basedOn w:val="a0"/>
    <w:autoRedefine/>
    <w:rsid w:val="00E2193B"/>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basedOn w:val="a1"/>
    <w:locked/>
    <w:rsid w:val="00E2193B"/>
    <w:rPr>
      <w:rFonts w:ascii="Arial" w:hAnsi="Arial" w:cs="Arial"/>
      <w:b/>
      <w:bCs/>
      <w:sz w:val="26"/>
      <w:szCs w:val="26"/>
      <w:lang w:eastAsia="ru-RU"/>
    </w:rPr>
  </w:style>
  <w:style w:type="character" w:customStyle="1" w:styleId="list0020paragraphchar1">
    <w:name w:val="list_0020paragraph__char1"/>
    <w:basedOn w:val="a1"/>
    <w:rsid w:val="00E2193B"/>
    <w:rPr>
      <w:rFonts w:ascii="Times New Roman" w:hAnsi="Times New Roman" w:cs="Times New Roman"/>
      <w:sz w:val="24"/>
      <w:szCs w:val="24"/>
    </w:rPr>
  </w:style>
  <w:style w:type="character" w:customStyle="1" w:styleId="1fa">
    <w:name w:val="Основной шрифт абзаца1"/>
    <w:rsid w:val="00E2193B"/>
  </w:style>
  <w:style w:type="paragraph" w:customStyle="1" w:styleId="affffb">
    <w:name w:val="Заголовок"/>
    <w:basedOn w:val="a0"/>
    <w:next w:val="ab"/>
    <w:rsid w:val="00E2193B"/>
    <w:pPr>
      <w:keepNext/>
      <w:suppressAutoHyphens/>
      <w:spacing w:before="240" w:after="120" w:line="240" w:lineRule="auto"/>
    </w:pPr>
    <w:rPr>
      <w:rFonts w:ascii="Arial" w:eastAsia="MS Mincho" w:hAnsi="Arial" w:cs="Tahoma"/>
      <w:sz w:val="28"/>
      <w:szCs w:val="28"/>
      <w:lang w:eastAsia="ar-SA"/>
    </w:rPr>
  </w:style>
  <w:style w:type="paragraph" w:styleId="affffc">
    <w:name w:val="List"/>
    <w:basedOn w:val="ab"/>
    <w:rsid w:val="00E2193B"/>
    <w:pPr>
      <w:suppressAutoHyphens/>
    </w:pPr>
    <w:rPr>
      <w:rFonts w:cs="Tahoma"/>
      <w:lang w:eastAsia="ar-SA"/>
    </w:rPr>
  </w:style>
  <w:style w:type="paragraph" w:customStyle="1" w:styleId="1fb">
    <w:name w:val="Название1"/>
    <w:basedOn w:val="a0"/>
    <w:rsid w:val="00E219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c">
    <w:name w:val="Указатель1"/>
    <w:basedOn w:val="a0"/>
    <w:rsid w:val="00E2193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basedOn w:val="1fa"/>
    <w:rsid w:val="00E2193B"/>
    <w:rPr>
      <w:vertAlign w:val="superscript"/>
    </w:rPr>
  </w:style>
  <w:style w:type="character" w:customStyle="1" w:styleId="dash0417043d0430043a00200441043d043e0441043a0438char">
    <w:name w:val="dash0417_043d_0430_043a_0020_0441_043d_043e_0441_043a_0438__char"/>
    <w:basedOn w:val="a1"/>
    <w:rsid w:val="00E2193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E2193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E2193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E2193B"/>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E2193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rsid w:val="00E219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E2193B"/>
    <w:rPr>
      <w:rFonts w:ascii="Times New Roman" w:hAnsi="Times New Roman" w:cs="Times New Roman" w:hint="default"/>
      <w:strike w:val="0"/>
      <w:dstrike w:val="0"/>
      <w:sz w:val="24"/>
      <w:szCs w:val="24"/>
      <w:u w:val="none"/>
      <w:effect w:val="none"/>
    </w:rPr>
  </w:style>
  <w:style w:type="paragraph" w:styleId="z-">
    <w:name w:val="HTML Bottom of Form"/>
    <w:basedOn w:val="a0"/>
    <w:next w:val="a0"/>
    <w:link w:val="z-0"/>
    <w:hidden/>
    <w:rsid w:val="00E2193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1"/>
    <w:link w:val="z-"/>
    <w:rsid w:val="00E2193B"/>
    <w:rPr>
      <w:rFonts w:ascii="Arial" w:eastAsia="Times New Roman" w:hAnsi="Arial" w:cs="Arial"/>
      <w:vanish/>
      <w:sz w:val="16"/>
      <w:szCs w:val="16"/>
    </w:rPr>
  </w:style>
  <w:style w:type="paragraph" w:customStyle="1" w:styleId="block">
    <w:name w:val="block"/>
    <w:basedOn w:val="a0"/>
    <w:rsid w:val="00E2193B"/>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eastAsia="Times New Roman" w:hAnsi="Times New Roman"/>
      <w:sz w:val="20"/>
      <w:szCs w:val="20"/>
      <w:lang w:eastAsia="ru-RU"/>
    </w:rPr>
  </w:style>
  <w:style w:type="paragraph" w:customStyle="1" w:styleId="2f4">
    <w:name w:val="Обычный2"/>
    <w:rsid w:val="00E2193B"/>
    <w:pPr>
      <w:widowControl w:val="0"/>
      <w:jc w:val="both"/>
    </w:pPr>
    <w:rPr>
      <w:rFonts w:ascii="Times New Roman" w:eastAsia="Times New Roman" w:hAnsi="Times New Roman"/>
    </w:rPr>
  </w:style>
  <w:style w:type="paragraph" w:customStyle="1" w:styleId="232">
    <w:name w:val="Основной текст 23"/>
    <w:basedOn w:val="a0"/>
    <w:rsid w:val="00E2193B"/>
    <w:pPr>
      <w:spacing w:after="0" w:line="240" w:lineRule="auto"/>
      <w:ind w:firstLine="709"/>
      <w:jc w:val="both"/>
    </w:pPr>
    <w:rPr>
      <w:rFonts w:ascii="Times New Roman" w:eastAsia="Times New Roman" w:hAnsi="Times New Roman"/>
      <w:sz w:val="24"/>
      <w:szCs w:val="24"/>
      <w:lang w:eastAsia="ru-RU"/>
    </w:rPr>
  </w:style>
  <w:style w:type="paragraph" w:customStyle="1" w:styleId="222">
    <w:name w:val="Основной текст с отступом 22"/>
    <w:basedOn w:val="a0"/>
    <w:rsid w:val="00E2193B"/>
    <w:pPr>
      <w:spacing w:after="0" w:line="240" w:lineRule="auto"/>
      <w:ind w:firstLine="709"/>
      <w:jc w:val="both"/>
    </w:pPr>
    <w:rPr>
      <w:rFonts w:ascii="Times New Roman" w:eastAsia="Times New Roman" w:hAnsi="Times New Roman"/>
      <w:szCs w:val="20"/>
      <w:lang w:eastAsia="ru-RU"/>
    </w:rPr>
  </w:style>
  <w:style w:type="paragraph" w:customStyle="1" w:styleId="38">
    <w:name w:val="Обычный3"/>
    <w:rsid w:val="00E2193B"/>
    <w:pPr>
      <w:widowControl w:val="0"/>
      <w:jc w:val="both"/>
    </w:pPr>
    <w:rPr>
      <w:rFonts w:ascii="Times New Roman" w:eastAsia="Times New Roman" w:hAnsi="Times New Roman"/>
    </w:rPr>
  </w:style>
  <w:style w:type="paragraph" w:customStyle="1" w:styleId="39">
    <w:name w:val="Абзац списка3"/>
    <w:basedOn w:val="a0"/>
    <w:rsid w:val="00E2193B"/>
    <w:pPr>
      <w:spacing w:after="0" w:line="240" w:lineRule="auto"/>
      <w:ind w:left="720"/>
      <w:contextualSpacing/>
    </w:pPr>
    <w:rPr>
      <w:rFonts w:ascii="Times New Roman" w:hAnsi="Times New Roman"/>
      <w:sz w:val="24"/>
      <w:szCs w:val="24"/>
      <w:lang w:eastAsia="ru-RU"/>
    </w:rPr>
  </w:style>
  <w:style w:type="paragraph" w:customStyle="1" w:styleId="241">
    <w:name w:val="Основной текст 24"/>
    <w:basedOn w:val="a0"/>
    <w:rsid w:val="00E2193B"/>
    <w:pPr>
      <w:spacing w:after="0" w:line="240" w:lineRule="auto"/>
      <w:ind w:firstLine="709"/>
      <w:jc w:val="both"/>
    </w:pPr>
    <w:rPr>
      <w:rFonts w:ascii="Times New Roman" w:eastAsia="Times New Roman" w:hAnsi="Times New Roman"/>
      <w:sz w:val="24"/>
      <w:szCs w:val="24"/>
      <w:lang w:eastAsia="ru-RU"/>
    </w:rPr>
  </w:style>
  <w:style w:type="paragraph" w:customStyle="1" w:styleId="233">
    <w:name w:val="Основной текст с отступом 23"/>
    <w:basedOn w:val="a0"/>
    <w:rsid w:val="00E2193B"/>
    <w:pPr>
      <w:spacing w:after="0" w:line="240" w:lineRule="auto"/>
      <w:ind w:firstLine="709"/>
      <w:jc w:val="both"/>
    </w:pPr>
    <w:rPr>
      <w:rFonts w:ascii="Times New Roman" w:eastAsia="Times New Roman" w:hAnsi="Times New Roman"/>
      <w:szCs w:val="20"/>
      <w:lang w:eastAsia="ru-RU"/>
    </w:rPr>
  </w:style>
  <w:style w:type="paragraph" w:customStyle="1" w:styleId="c">
    <w:name w:val="c"/>
    <w:basedOn w:val="a0"/>
    <w:rsid w:val="00E219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1">
    <w:name w:val="hl1"/>
    <w:basedOn w:val="a1"/>
    <w:rsid w:val="00E2193B"/>
    <w:rPr>
      <w:color w:val="4682B4"/>
    </w:rPr>
  </w:style>
  <w:style w:type="character" w:customStyle="1" w:styleId="WW8Num1z0">
    <w:name w:val="WW8Num1z0"/>
    <w:rsid w:val="00E2193B"/>
    <w:rPr>
      <w:rFonts w:ascii="Symbol" w:hAnsi="Symbol" w:cs="Wingdings"/>
    </w:rPr>
  </w:style>
  <w:style w:type="character" w:customStyle="1" w:styleId="WW8Num1z1">
    <w:name w:val="WW8Num1z1"/>
    <w:rsid w:val="00E2193B"/>
    <w:rPr>
      <w:rFonts w:ascii="OpenSymbol" w:hAnsi="OpenSymbol" w:cs="Wingdings"/>
    </w:rPr>
  </w:style>
  <w:style w:type="character" w:customStyle="1" w:styleId="WW8Num2z0">
    <w:name w:val="WW8Num2z0"/>
    <w:rsid w:val="00E2193B"/>
    <w:rPr>
      <w:rFonts w:ascii="Times New Roman" w:eastAsia="Times New Roman" w:hAnsi="Times New Roman" w:cs="Times New Roman"/>
    </w:rPr>
  </w:style>
  <w:style w:type="character" w:customStyle="1" w:styleId="WW8Num2z1">
    <w:name w:val="WW8Num2z1"/>
    <w:rsid w:val="00E2193B"/>
    <w:rPr>
      <w:rFonts w:ascii="Courier New" w:hAnsi="Courier New"/>
    </w:rPr>
  </w:style>
  <w:style w:type="character" w:customStyle="1" w:styleId="WW8Num2z2">
    <w:name w:val="WW8Num2z2"/>
    <w:rsid w:val="00E2193B"/>
    <w:rPr>
      <w:rFonts w:ascii="Wingdings" w:hAnsi="Wingdings"/>
    </w:rPr>
  </w:style>
  <w:style w:type="character" w:customStyle="1" w:styleId="WW8Num2z3">
    <w:name w:val="WW8Num2z3"/>
    <w:rsid w:val="00E2193B"/>
    <w:rPr>
      <w:rFonts w:ascii="Symbol" w:hAnsi="Symbol"/>
    </w:rPr>
  </w:style>
  <w:style w:type="character" w:customStyle="1" w:styleId="WW8Num4z0">
    <w:name w:val="WW8Num4z0"/>
    <w:rsid w:val="00E2193B"/>
    <w:rPr>
      <w:rFonts w:ascii="Symbol" w:hAnsi="Symbol"/>
      <w:color w:val="auto"/>
    </w:rPr>
  </w:style>
  <w:style w:type="character" w:customStyle="1" w:styleId="WW8Num4z1">
    <w:name w:val="WW8Num4z1"/>
    <w:rsid w:val="00E2193B"/>
    <w:rPr>
      <w:rFonts w:ascii="Courier New" w:hAnsi="Courier New" w:cs="Wingdings"/>
    </w:rPr>
  </w:style>
  <w:style w:type="character" w:customStyle="1" w:styleId="WW8Num4z2">
    <w:name w:val="WW8Num4z2"/>
    <w:rsid w:val="00E2193B"/>
    <w:rPr>
      <w:rFonts w:ascii="Wingdings" w:hAnsi="Wingdings"/>
    </w:rPr>
  </w:style>
  <w:style w:type="character" w:customStyle="1" w:styleId="WW8Num4z3">
    <w:name w:val="WW8Num4z3"/>
    <w:rsid w:val="00E2193B"/>
    <w:rPr>
      <w:rFonts w:ascii="Symbol" w:hAnsi="Symbol"/>
    </w:rPr>
  </w:style>
  <w:style w:type="character" w:customStyle="1" w:styleId="WW8Num6z0">
    <w:name w:val="WW8Num6z0"/>
    <w:rsid w:val="00E2193B"/>
    <w:rPr>
      <w:rFonts w:ascii="Symbol" w:hAnsi="Symbol"/>
    </w:rPr>
  </w:style>
  <w:style w:type="character" w:customStyle="1" w:styleId="WW8Num6z1">
    <w:name w:val="WW8Num6z1"/>
    <w:rsid w:val="00E2193B"/>
    <w:rPr>
      <w:rFonts w:ascii="Courier New" w:hAnsi="Courier New" w:cs="Wingdings"/>
    </w:rPr>
  </w:style>
  <w:style w:type="character" w:customStyle="1" w:styleId="WW8Num6z2">
    <w:name w:val="WW8Num6z2"/>
    <w:rsid w:val="00E2193B"/>
    <w:rPr>
      <w:rFonts w:ascii="Wingdings" w:hAnsi="Wingdings"/>
    </w:rPr>
  </w:style>
  <w:style w:type="character" w:customStyle="1" w:styleId="WW8Num7z0">
    <w:name w:val="WW8Num7z0"/>
    <w:rsid w:val="00E2193B"/>
    <w:rPr>
      <w:rFonts w:ascii="Symbol" w:hAnsi="Symbol"/>
      <w:sz w:val="28"/>
    </w:rPr>
  </w:style>
  <w:style w:type="character" w:customStyle="1" w:styleId="WW8Num7z1">
    <w:name w:val="WW8Num7z1"/>
    <w:rsid w:val="00E2193B"/>
    <w:rPr>
      <w:rFonts w:ascii="Courier New" w:hAnsi="Courier New"/>
    </w:rPr>
  </w:style>
  <w:style w:type="character" w:customStyle="1" w:styleId="WW8Num7z2">
    <w:name w:val="WW8Num7z2"/>
    <w:rsid w:val="00E2193B"/>
    <w:rPr>
      <w:rFonts w:ascii="Wingdings" w:hAnsi="Wingdings"/>
    </w:rPr>
  </w:style>
  <w:style w:type="character" w:customStyle="1" w:styleId="WW8Num7z3">
    <w:name w:val="WW8Num7z3"/>
    <w:rsid w:val="00E2193B"/>
    <w:rPr>
      <w:rFonts w:ascii="Symbol" w:hAnsi="Symbol"/>
    </w:rPr>
  </w:style>
  <w:style w:type="character" w:customStyle="1" w:styleId="WW8Num8z0">
    <w:name w:val="WW8Num8z0"/>
    <w:rsid w:val="00E2193B"/>
    <w:rPr>
      <w:rFonts w:ascii="Symbol" w:hAnsi="Symbol"/>
    </w:rPr>
  </w:style>
  <w:style w:type="character" w:customStyle="1" w:styleId="WW8Num8z1">
    <w:name w:val="WW8Num8z1"/>
    <w:rsid w:val="00E2193B"/>
    <w:rPr>
      <w:rFonts w:ascii="Courier New" w:hAnsi="Courier New"/>
    </w:rPr>
  </w:style>
  <w:style w:type="character" w:customStyle="1" w:styleId="WW8Num8z2">
    <w:name w:val="WW8Num8z2"/>
    <w:rsid w:val="00E2193B"/>
    <w:rPr>
      <w:rFonts w:ascii="Wingdings" w:hAnsi="Wingdings"/>
    </w:rPr>
  </w:style>
  <w:style w:type="character" w:customStyle="1" w:styleId="WW8Num10z0">
    <w:name w:val="WW8Num10z0"/>
    <w:rsid w:val="00E2193B"/>
    <w:rPr>
      <w:rFonts w:ascii="Symbol" w:hAnsi="Symbol"/>
    </w:rPr>
  </w:style>
  <w:style w:type="character" w:customStyle="1" w:styleId="WW8Num10z1">
    <w:name w:val="WW8Num10z1"/>
    <w:rsid w:val="00E2193B"/>
    <w:rPr>
      <w:rFonts w:ascii="Courier New" w:hAnsi="Courier New"/>
    </w:rPr>
  </w:style>
  <w:style w:type="character" w:customStyle="1" w:styleId="WW8Num10z2">
    <w:name w:val="WW8Num10z2"/>
    <w:rsid w:val="00E2193B"/>
    <w:rPr>
      <w:rFonts w:ascii="Wingdings" w:hAnsi="Wingdings"/>
    </w:rPr>
  </w:style>
  <w:style w:type="paragraph" w:customStyle="1" w:styleId="afffff0">
    <w:name w:val="Директор"/>
    <w:basedOn w:val="a0"/>
    <w:rsid w:val="00E2193B"/>
    <w:pPr>
      <w:suppressAutoHyphens/>
      <w:spacing w:after="0" w:line="240" w:lineRule="auto"/>
      <w:ind w:firstLine="454"/>
      <w:jc w:val="both"/>
    </w:pPr>
    <w:rPr>
      <w:rFonts w:ascii="Times New Roman" w:eastAsia="Times New Roman" w:hAnsi="Times New Roman"/>
      <w:sz w:val="24"/>
      <w:szCs w:val="24"/>
      <w:lang w:eastAsia="ar-SA"/>
    </w:rPr>
  </w:style>
  <w:style w:type="paragraph" w:customStyle="1" w:styleId="afffff1">
    <w:name w:val="Содержимое врезки"/>
    <w:basedOn w:val="ab"/>
    <w:rsid w:val="00E2193B"/>
    <w:pPr>
      <w:suppressAutoHyphens/>
      <w:spacing w:line="360" w:lineRule="auto"/>
      <w:ind w:firstLine="454"/>
      <w:jc w:val="both"/>
    </w:pPr>
    <w:rPr>
      <w:sz w:val="28"/>
      <w:lang w:eastAsia="ar-SA"/>
    </w:rPr>
  </w:style>
  <w:style w:type="paragraph" w:styleId="afffff2">
    <w:name w:val="endnote text"/>
    <w:basedOn w:val="a0"/>
    <w:link w:val="afffff3"/>
    <w:rsid w:val="00E2193B"/>
    <w:pPr>
      <w:spacing w:after="0" w:line="240" w:lineRule="auto"/>
    </w:pPr>
    <w:rPr>
      <w:rFonts w:ascii="Times New Roman" w:eastAsia="Times New Roman" w:hAnsi="Times New Roman"/>
      <w:sz w:val="20"/>
      <w:szCs w:val="20"/>
      <w:lang w:eastAsia="ru-RU"/>
    </w:rPr>
  </w:style>
  <w:style w:type="character" w:customStyle="1" w:styleId="afffff3">
    <w:name w:val="Текст концевой сноски Знак"/>
    <w:basedOn w:val="a1"/>
    <w:link w:val="afffff2"/>
    <w:rsid w:val="00E2193B"/>
    <w:rPr>
      <w:rFonts w:ascii="Times New Roman" w:eastAsia="Times New Roman" w:hAnsi="Times New Roman"/>
    </w:rPr>
  </w:style>
  <w:style w:type="character" w:styleId="afffff4">
    <w:name w:val="endnote reference"/>
    <w:basedOn w:val="a1"/>
    <w:rsid w:val="00E2193B"/>
    <w:rPr>
      <w:vertAlign w:val="superscript"/>
    </w:rPr>
  </w:style>
  <w:style w:type="character" w:customStyle="1" w:styleId="311">
    <w:name w:val="Основной текст с отступом 3 Знак1"/>
    <w:basedOn w:val="a1"/>
    <w:semiHidden/>
    <w:rsid w:val="00E2193B"/>
    <w:rPr>
      <w:rFonts w:ascii="Times New Roman" w:hAnsi="Times New Roman"/>
      <w:sz w:val="16"/>
      <w:szCs w:val="16"/>
      <w:lang w:eastAsia="ar-SA"/>
    </w:rPr>
  </w:style>
  <w:style w:type="paragraph" w:customStyle="1" w:styleId="a00">
    <w:name w:val="a0"/>
    <w:basedOn w:val="a0"/>
    <w:rsid w:val="00E21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3">
    <w:name w:val="Обычный4"/>
    <w:rsid w:val="00E2193B"/>
    <w:pPr>
      <w:widowControl w:val="0"/>
    </w:pPr>
    <w:rPr>
      <w:rFonts w:ascii="Arial" w:eastAsia="Times New Roman" w:hAnsi="Arial"/>
      <w:snapToGrid w:val="0"/>
      <w:lang w:val="en-US"/>
    </w:rPr>
  </w:style>
  <w:style w:type="paragraph" w:customStyle="1" w:styleId="FR3">
    <w:name w:val="FR3"/>
    <w:rsid w:val="00E2193B"/>
    <w:pPr>
      <w:widowControl w:val="0"/>
      <w:spacing w:line="260" w:lineRule="auto"/>
      <w:ind w:firstLine="300"/>
      <w:jc w:val="both"/>
    </w:pPr>
    <w:rPr>
      <w:rFonts w:ascii="Arial" w:eastAsia="Times New Roman" w:hAnsi="Arial"/>
      <w:snapToGrid w:val="0"/>
      <w:sz w:val="18"/>
    </w:rPr>
  </w:style>
  <w:style w:type="paragraph" w:customStyle="1" w:styleId="Text">
    <w:name w:val="Text"/>
    <w:rsid w:val="00E2193B"/>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
    <w:next w:val="Text"/>
    <w:rsid w:val="00E2193B"/>
    <w:pPr>
      <w:ind w:firstLine="0"/>
      <w:jc w:val="center"/>
    </w:pPr>
    <w:rPr>
      <w:rFonts w:ascii="BrushType" w:hAnsi="BrushType"/>
      <w:b/>
      <w:color w:val="auto"/>
      <w:sz w:val="32"/>
    </w:rPr>
  </w:style>
  <w:style w:type="paragraph" w:customStyle="1" w:styleId="1fd">
    <w:name w:val="1"/>
    <w:basedOn w:val="a0"/>
    <w:rsid w:val="00E2193B"/>
    <w:pPr>
      <w:spacing w:before="27" w:after="27" w:line="240" w:lineRule="auto"/>
    </w:pPr>
    <w:rPr>
      <w:rFonts w:ascii="Times New Roman" w:eastAsia="Times New Roman" w:hAnsi="Times New Roman"/>
      <w:sz w:val="20"/>
      <w:szCs w:val="20"/>
      <w:lang w:eastAsia="ru-RU"/>
    </w:rPr>
  </w:style>
  <w:style w:type="character" w:customStyle="1" w:styleId="1fe">
    <w:name w:val="Основной текст + Курсив1"/>
    <w:basedOn w:val="a1"/>
    <w:rsid w:val="00E2193B"/>
    <w:rPr>
      <w:rFonts w:ascii="Times New Roman" w:hAnsi="Times New Roman" w:cs="Times New Roman"/>
      <w:i/>
      <w:iCs/>
      <w:spacing w:val="0"/>
      <w:sz w:val="22"/>
      <w:szCs w:val="22"/>
      <w:shd w:val="clear" w:color="auto" w:fill="FFFFFF"/>
    </w:rPr>
  </w:style>
  <w:style w:type="character" w:customStyle="1" w:styleId="a5">
    <w:name w:val="Абзац списка Знак"/>
    <w:link w:val="a4"/>
    <w:uiPriority w:val="99"/>
    <w:locked/>
    <w:rsid w:val="00DD140F"/>
    <w:rPr>
      <w:sz w:val="22"/>
      <w:szCs w:val="22"/>
      <w:lang w:eastAsia="en-US"/>
    </w:rPr>
  </w:style>
  <w:style w:type="paragraph" w:customStyle="1" w:styleId="2f5">
    <w:name w:val="?????2"/>
    <w:basedOn w:val="a0"/>
    <w:rsid w:val="0076577D"/>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paragraph" w:customStyle="1" w:styleId="a">
    <w:name w:val="НОМЕРА"/>
    <w:basedOn w:val="af"/>
    <w:link w:val="afffff5"/>
    <w:uiPriority w:val="99"/>
    <w:qFormat/>
    <w:rsid w:val="001D69BB"/>
    <w:pPr>
      <w:numPr>
        <w:numId w:val="7"/>
      </w:numPr>
      <w:spacing w:before="0" w:beforeAutospacing="0" w:after="0" w:afterAutospacing="0"/>
      <w:jc w:val="both"/>
    </w:pPr>
    <w:rPr>
      <w:rFonts w:ascii="Arial Narrow" w:eastAsia="Calibri" w:hAnsi="Arial Narrow"/>
      <w:sz w:val="18"/>
      <w:szCs w:val="18"/>
    </w:rPr>
  </w:style>
  <w:style w:type="character" w:customStyle="1" w:styleId="afffff5">
    <w:name w:val="НОМЕРА Знак"/>
    <w:link w:val="a"/>
    <w:uiPriority w:val="99"/>
    <w:rsid w:val="001D69BB"/>
    <w:rPr>
      <w:rFonts w:ascii="Arial Narrow" w:hAnsi="Arial Narrow"/>
      <w:sz w:val="18"/>
      <w:szCs w:val="18"/>
    </w:rPr>
  </w:style>
  <w:style w:type="paragraph" w:customStyle="1" w:styleId="-11">
    <w:name w:val="Цветной список - Акцент 11"/>
    <w:basedOn w:val="a0"/>
    <w:qFormat/>
    <w:rsid w:val="00364917"/>
    <w:pPr>
      <w:spacing w:after="0" w:line="240" w:lineRule="auto"/>
      <w:ind w:left="720"/>
      <w:contextualSpacing/>
    </w:pPr>
    <w:rPr>
      <w:rFonts w:ascii="Times New Roman" w:eastAsia="Times New Roman" w:hAnsi="Times New Roman"/>
      <w:sz w:val="24"/>
      <w:szCs w:val="24"/>
      <w:lang w:eastAsia="ru-RU"/>
    </w:rPr>
  </w:style>
  <w:style w:type="character" w:customStyle="1" w:styleId="5yl5">
    <w:name w:val="_5yl5"/>
    <w:basedOn w:val="a1"/>
    <w:rsid w:val="00947251"/>
  </w:style>
  <w:style w:type="character" w:customStyle="1" w:styleId="poemyear">
    <w:name w:val="poemyear"/>
    <w:basedOn w:val="a1"/>
    <w:rsid w:val="00947251"/>
  </w:style>
  <w:style w:type="character" w:customStyle="1" w:styleId="st">
    <w:name w:val="st"/>
    <w:basedOn w:val="a1"/>
    <w:rsid w:val="00947251"/>
  </w:style>
  <w:style w:type="character" w:customStyle="1" w:styleId="line">
    <w:name w:val="line"/>
    <w:basedOn w:val="a1"/>
    <w:rsid w:val="00947251"/>
  </w:style>
  <w:style w:type="paragraph" w:customStyle="1" w:styleId="21">
    <w:name w:val="Средняя сетка 21"/>
    <w:basedOn w:val="a0"/>
    <w:uiPriority w:val="1"/>
    <w:qFormat/>
    <w:rsid w:val="00284342"/>
    <w:pPr>
      <w:numPr>
        <w:numId w:val="22"/>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afffff6">
    <w:name w:val="Сноска"/>
    <w:basedOn w:val="a0"/>
    <w:rsid w:val="00284342"/>
    <w:pPr>
      <w:autoSpaceDE w:val="0"/>
      <w:autoSpaceDN w:val="0"/>
      <w:adjustRightInd w:val="0"/>
      <w:spacing w:after="0" w:line="174" w:lineRule="atLeast"/>
      <w:ind w:firstLine="283"/>
      <w:jc w:val="both"/>
    </w:pPr>
    <w:rPr>
      <w:rFonts w:ascii="NewtonCSanPin" w:eastAsiaTheme="minorEastAsia" w:hAnsi="NewtonCSanPin" w:cstheme="minorBidi"/>
      <w:color w:val="000000"/>
      <w:sz w:val="17"/>
      <w:szCs w:val="17"/>
      <w:lang w:eastAsia="ru-RU"/>
    </w:rPr>
  </w:style>
  <w:style w:type="character" w:customStyle="1" w:styleId="NoSpacingChar">
    <w:name w:val="No Spacing Char"/>
    <w:aliases w:val="основа Char"/>
    <w:locked/>
    <w:rsid w:val="00EC25D4"/>
    <w:rPr>
      <w:sz w:val="24"/>
      <w:szCs w:val="32"/>
      <w:lang w:val="ru-RU" w:eastAsia="en-US" w:bidi="en-US"/>
    </w:rPr>
  </w:style>
  <w:style w:type="paragraph" w:customStyle="1" w:styleId="c2">
    <w:name w:val="c2"/>
    <w:basedOn w:val="a0"/>
    <w:rsid w:val="000034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8">
    <w:name w:val="c0 c18"/>
    <w:basedOn w:val="a1"/>
    <w:rsid w:val="00003430"/>
  </w:style>
  <w:style w:type="paragraph" w:customStyle="1" w:styleId="c4c11">
    <w:name w:val="c4 c11"/>
    <w:basedOn w:val="a0"/>
    <w:rsid w:val="000034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003430"/>
  </w:style>
  <w:style w:type="paragraph" w:customStyle="1" w:styleId="c4c21c11">
    <w:name w:val="c4 c21 c11"/>
    <w:basedOn w:val="a0"/>
    <w:rsid w:val="000034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8">
    <w:name w:val="c1 c18"/>
    <w:basedOn w:val="a1"/>
    <w:rsid w:val="00003430"/>
  </w:style>
  <w:style w:type="character" w:customStyle="1" w:styleId="c12">
    <w:name w:val="c12"/>
    <w:basedOn w:val="a1"/>
    <w:rsid w:val="00326561"/>
  </w:style>
  <w:style w:type="character" w:customStyle="1" w:styleId="c22">
    <w:name w:val="c22"/>
    <w:basedOn w:val="a1"/>
    <w:rsid w:val="00326561"/>
  </w:style>
  <w:style w:type="character" w:customStyle="1" w:styleId="zag110">
    <w:name w:val="zag11"/>
    <w:basedOn w:val="a1"/>
    <w:rsid w:val="007553B9"/>
  </w:style>
  <w:style w:type="character" w:customStyle="1" w:styleId="dash041e005f0431005f044b005f0447005f043d005f044b005f0439005f005fchar1char10">
    <w:name w:val="dash041e005f0431005f044b005f0447005f043d005f044b005f0439005f005fchar1char1"/>
    <w:basedOn w:val="a1"/>
    <w:rsid w:val="007553B9"/>
  </w:style>
  <w:style w:type="paragraph" w:customStyle="1" w:styleId="msolistparagraph0">
    <w:name w:val="msolistparagraph"/>
    <w:basedOn w:val="a0"/>
    <w:rsid w:val="007553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char10">
    <w:name w:val="dash041e005f0431005f044b005f0447005f043d005f044b005f0439char1"/>
    <w:basedOn w:val="a1"/>
    <w:rsid w:val="007553B9"/>
  </w:style>
  <w:style w:type="paragraph" w:customStyle="1" w:styleId="215">
    <w:name w:val="21"/>
    <w:basedOn w:val="a0"/>
    <w:rsid w:val="007553B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image" Target="media/image21.png"/><Relationship Id="rId63" Type="http://schemas.openxmlformats.org/officeDocument/2006/relationships/oleObject" Target="embeddings/oleObject29.bin"/><Relationship Id="rId68" Type="http://schemas.openxmlformats.org/officeDocument/2006/relationships/image" Target="media/image28.w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oter" Target="footer1.xml"/><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image" Target="media/image19.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image" Target="media/image24.wmf"/><Relationship Id="rId65" Type="http://schemas.openxmlformats.org/officeDocument/2006/relationships/oleObject" Target="embeddings/oleObject30.bin"/><Relationship Id="rId73"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7.png"/><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image" Target="media/image26.png"/><Relationship Id="rId69"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image" Target="media/image20.png"/><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ownloads\&#1075;&#1088;&#1072;&#1092;&#1080;&#1082;&#1080;%20&#1085;&#1072;%20&#1089;&#1072;&#1081;&#109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ownloads\&#1075;&#1088;&#1072;&#1092;&#1080;&#1082;&#1080;%20&#1085;&#1072;%20&#1089;&#1072;&#1081;&#109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ownloads\&#1075;&#1088;&#1072;&#1092;&#1080;&#1082;&#1080;%20&#1085;&#1072;%20&#1089;&#1072;&#1081;&#109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Возраст педагогов</a:t>
            </a:r>
          </a:p>
        </c:rich>
      </c:tx>
      <c:overlay val="0"/>
    </c:title>
    <c:autoTitleDeleted val="0"/>
    <c:plotArea>
      <c:layout/>
      <c:pieChart>
        <c:varyColors val="1"/>
        <c:ser>
          <c:idx val="0"/>
          <c:order val="0"/>
          <c:explosion val="25"/>
          <c:dLbls>
            <c:spPr>
              <a:solidFill>
                <a:srgbClr val="FFFF00"/>
              </a:solidFill>
            </c:spPr>
            <c:txPr>
              <a:bodyPr/>
              <a:lstStyle/>
              <a:p>
                <a:pPr>
                  <a:defRPr sz="14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возраст!$A$2:$A$6</c:f>
              <c:strCache>
                <c:ptCount val="5"/>
                <c:pt idx="0">
                  <c:v>до 25 лет</c:v>
                </c:pt>
                <c:pt idx="1">
                  <c:v>26-30 лет</c:v>
                </c:pt>
                <c:pt idx="2">
                  <c:v>31-40 лет</c:v>
                </c:pt>
                <c:pt idx="3">
                  <c:v>41 - 50 лет</c:v>
                </c:pt>
                <c:pt idx="4">
                  <c:v>51 лет и более</c:v>
                </c:pt>
              </c:strCache>
            </c:strRef>
          </c:cat>
          <c:val>
            <c:numRef>
              <c:f>возраст!$B$2:$B$6</c:f>
              <c:numCache>
                <c:formatCode>General</c:formatCode>
                <c:ptCount val="5"/>
                <c:pt idx="0">
                  <c:v>1</c:v>
                </c:pt>
                <c:pt idx="1">
                  <c:v>5</c:v>
                </c:pt>
                <c:pt idx="2">
                  <c:v>7</c:v>
                </c:pt>
                <c:pt idx="3">
                  <c:v>20</c:v>
                </c:pt>
                <c:pt idx="4">
                  <c:v>20</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Образование</a:t>
            </a:r>
          </a:p>
        </c:rich>
      </c:tx>
      <c:overlay val="0"/>
    </c:title>
    <c:autoTitleDeleted val="0"/>
    <c:plotArea>
      <c:layout/>
      <c:pieChart>
        <c:varyColors val="1"/>
        <c:ser>
          <c:idx val="0"/>
          <c:order val="0"/>
          <c:explosion val="25"/>
          <c:dLbls>
            <c:spPr>
              <a:solidFill>
                <a:srgbClr val="FFFF00"/>
              </a:solidFill>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образование!$A$2:$A$5</c:f>
              <c:strCache>
                <c:ptCount val="4"/>
                <c:pt idx="0">
                  <c:v>высшее педагогическое</c:v>
                </c:pt>
                <c:pt idx="1">
                  <c:v>высшее </c:v>
                </c:pt>
                <c:pt idx="2">
                  <c:v>среднеспециальное педагогическое</c:v>
                </c:pt>
                <c:pt idx="3">
                  <c:v>н/высшее педагогическое</c:v>
                </c:pt>
              </c:strCache>
            </c:strRef>
          </c:cat>
          <c:val>
            <c:numRef>
              <c:f>образование!$B$2:$B$5</c:f>
              <c:numCache>
                <c:formatCode>General</c:formatCode>
                <c:ptCount val="4"/>
                <c:pt idx="0">
                  <c:v>50</c:v>
                </c:pt>
                <c:pt idx="1">
                  <c:v>1</c:v>
                </c:pt>
                <c:pt idx="2">
                  <c:v>3</c:v>
                </c:pt>
                <c:pt idx="3">
                  <c:v>1</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Уровень квалификации учителей </a:t>
            </a:r>
          </a:p>
          <a:p>
            <a:pPr>
              <a:defRPr/>
            </a:pPr>
            <a:r>
              <a:rPr lang="ru-RU" sz="1400">
                <a:latin typeface="Times New Roman" pitchFamily="18" charset="0"/>
                <a:cs typeface="Times New Roman" pitchFamily="18" charset="0"/>
              </a:rPr>
              <a:t>(</a:t>
            </a:r>
            <a:r>
              <a:rPr lang="ru-RU" sz="1200">
                <a:latin typeface="Times New Roman" pitchFamily="18" charset="0"/>
                <a:cs typeface="Times New Roman" pitchFamily="18" charset="0"/>
              </a:rPr>
              <a:t>квалификационные категории</a:t>
            </a:r>
            <a:r>
              <a:rPr lang="ru-RU" sz="1400">
                <a:latin typeface="Times New Roman" pitchFamily="18" charset="0"/>
                <a:cs typeface="Times New Roman" pitchFamily="18" charset="0"/>
              </a:rPr>
              <a:t>)</a:t>
            </a:r>
          </a:p>
        </c:rich>
      </c:tx>
      <c:overlay val="0"/>
    </c:title>
    <c:autoTitleDeleted val="0"/>
    <c:plotArea>
      <c:layout/>
      <c:pieChart>
        <c:varyColors val="1"/>
        <c:ser>
          <c:idx val="0"/>
          <c:order val="0"/>
          <c:explosion val="25"/>
          <c:dLbls>
            <c:dLbl>
              <c:idx val="0"/>
              <c:delete val="1"/>
            </c:dLbl>
            <c:spPr>
              <a:solidFill>
                <a:srgbClr val="FFFF00"/>
              </a:solidFill>
            </c:spPr>
            <c:txPr>
              <a:bodyPr/>
              <a:lstStyle/>
              <a:p>
                <a:pPr>
                  <a:defRPr sz="16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категория!$A$1:$A$5</c:f>
              <c:strCache>
                <c:ptCount val="5"/>
                <c:pt idx="0">
                  <c:v>категория</c:v>
                </c:pt>
                <c:pt idx="1">
                  <c:v>высшая</c:v>
                </c:pt>
                <c:pt idx="2">
                  <c:v>первая</c:v>
                </c:pt>
                <c:pt idx="3">
                  <c:v>соответствие</c:v>
                </c:pt>
                <c:pt idx="4">
                  <c:v>б/к</c:v>
                </c:pt>
              </c:strCache>
            </c:strRef>
          </c:cat>
          <c:val>
            <c:numRef>
              <c:f>категория!$B$1:$B$5</c:f>
              <c:numCache>
                <c:formatCode>General</c:formatCode>
                <c:ptCount val="5"/>
                <c:pt idx="1">
                  <c:v>15</c:v>
                </c:pt>
                <c:pt idx="2">
                  <c:v>25</c:v>
                </c:pt>
                <c:pt idx="3">
                  <c:v>11</c:v>
                </c:pt>
                <c:pt idx="4">
                  <c:v>4</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legendEntry>
        <c:idx val="0"/>
        <c:delete val="1"/>
      </c:legendEntry>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D27C-D2F9-413B-A8B2-2729002C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308</Pages>
  <Words>125533</Words>
  <Characters>715543</Characters>
  <Application>Microsoft Office Word</Application>
  <DocSecurity>0</DocSecurity>
  <Lines>5962</Lines>
  <Paragraphs>1678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Reanimator Extreme Edition</Company>
  <LinksUpToDate>false</LinksUpToDate>
  <CharactersWithSpaces>839398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Делопроизводство</dc:creator>
  <cp:lastModifiedBy>User</cp:lastModifiedBy>
  <cp:revision>4</cp:revision>
  <cp:lastPrinted>2016-03-15T12:51:00Z</cp:lastPrinted>
  <dcterms:created xsi:type="dcterms:W3CDTF">2016-03-15T10:51:00Z</dcterms:created>
  <dcterms:modified xsi:type="dcterms:W3CDTF">2016-03-24T07:10:00Z</dcterms:modified>
</cp:coreProperties>
</file>